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Narrow" w:hAnsi="Arial Narrow"/>
        </w:rPr>
      </w:pPr>
      <w:r>
        <w:rPr>
          <w:rFonts w:ascii="Arial Narrow" w:hAnsi="Arial Narrow"/>
        </w:rPr>
        <w:t>МУНИЦИПАЛЬНОЕ ОБЩЕОБРАЗОВАТЕЛЬНОЕ УЧРЕЖДЕНИЕ</w:t>
      </w:r>
    </w:p>
    <w:p>
      <w:pPr>
        <w:jc w:val="center"/>
        <w:rPr>
          <w:rFonts w:ascii="Arial Narrow" w:hAnsi="Arial Narrow"/>
        </w:rPr>
      </w:pPr>
      <w:r>
        <w:rPr>
          <w:rFonts w:ascii="Arial Narrow" w:hAnsi="Arial Narrow"/>
        </w:rPr>
        <w:t>«ВЫШЕСЛАВСКАЯ ОСНОВНАЯ ШКОЛА»</w:t>
      </w:r>
    </w:p>
    <w:p>
      <w:pPr>
        <w:pStyle w:val="38"/>
        <w:jc w:val="right"/>
        <w:rPr>
          <w:rFonts w:ascii="Arial Narrow" w:hAnsi="Arial Narrow"/>
          <w:sz w:val="28"/>
          <w:szCs w:val="28"/>
        </w:rPr>
      </w:pPr>
    </w:p>
    <w:p>
      <w:pPr>
        <w:pStyle w:val="38"/>
        <w:jc w:val="center"/>
        <w:rPr>
          <w:rFonts w:ascii="Arial Narrow" w:hAnsi="Arial Narrow"/>
          <w:sz w:val="28"/>
          <w:szCs w:val="28"/>
        </w:rPr>
      </w:pPr>
      <w:r>
        <w:rPr>
          <w:rFonts w:ascii="Arial Narrow" w:hAnsi="Arial Narrow"/>
          <w:sz w:val="28"/>
          <w:szCs w:val="28"/>
        </w:rPr>
        <w:t xml:space="preserve">                                                                                                                                                  Утверждаю                                                                                              </w:t>
      </w:r>
    </w:p>
    <w:p>
      <w:pPr>
        <w:pStyle w:val="38"/>
        <w:jc w:val="center"/>
        <w:rPr>
          <w:rFonts w:ascii="Arial Narrow" w:hAnsi="Arial Narrow"/>
          <w:sz w:val="28"/>
          <w:szCs w:val="28"/>
        </w:rPr>
      </w:pPr>
      <w:r>
        <w:rPr>
          <w:rFonts w:ascii="Arial Narrow" w:hAnsi="Arial Narrow"/>
          <w:sz w:val="28"/>
          <w:szCs w:val="28"/>
        </w:rPr>
        <w:t xml:space="preserve">                                                                                                                                                Директор школы: __________ Груздева В.В.</w:t>
      </w:r>
    </w:p>
    <w:p>
      <w:pPr>
        <w:pStyle w:val="38"/>
        <w:jc w:val="center"/>
        <w:rPr>
          <w:rFonts w:ascii="Arial Narrow" w:hAnsi="Arial Narrow"/>
          <w:sz w:val="28"/>
          <w:szCs w:val="28"/>
        </w:rPr>
      </w:pPr>
    </w:p>
    <w:p>
      <w:pPr>
        <w:pStyle w:val="38"/>
        <w:jc w:val="center"/>
        <w:rPr>
          <w:rFonts w:ascii="Arial Narrow" w:hAnsi="Arial Narrow"/>
          <w:sz w:val="28"/>
          <w:szCs w:val="28"/>
        </w:rPr>
      </w:pPr>
      <w:r>
        <w:rPr>
          <w:rFonts w:ascii="Arial Narrow" w:hAnsi="Arial Narrow"/>
          <w:sz w:val="28"/>
          <w:szCs w:val="28"/>
        </w:rPr>
        <w:t xml:space="preserve">                                                                                                                                               Приказ по школе № </w:t>
      </w:r>
      <w:r>
        <w:rPr>
          <w:rFonts w:ascii="Arial Narrow" w:hAnsi="Arial Narrow"/>
          <w:sz w:val="28"/>
          <w:szCs w:val="28"/>
          <w:u w:val="single"/>
        </w:rPr>
        <w:t>6</w:t>
      </w:r>
      <w:r>
        <w:rPr>
          <w:rFonts w:hint="default" w:ascii="Arial Narrow" w:hAnsi="Arial Narrow"/>
          <w:sz w:val="28"/>
          <w:szCs w:val="28"/>
          <w:u w:val="single"/>
          <w:lang w:val="ru-RU"/>
        </w:rPr>
        <w:t>0</w:t>
      </w:r>
      <w:r>
        <w:rPr>
          <w:rFonts w:ascii="Arial Narrow" w:hAnsi="Arial Narrow"/>
          <w:sz w:val="28"/>
          <w:szCs w:val="28"/>
          <w:u w:val="single"/>
        </w:rPr>
        <w:t>-03</w:t>
      </w:r>
    </w:p>
    <w:p>
      <w:pPr>
        <w:pStyle w:val="38"/>
        <w:jc w:val="center"/>
        <w:rPr>
          <w:rFonts w:ascii="Arial Narrow" w:hAnsi="Arial Narrow"/>
          <w:sz w:val="28"/>
          <w:szCs w:val="28"/>
        </w:rPr>
      </w:pPr>
      <w:r>
        <w:rPr>
          <w:rFonts w:ascii="Arial Narrow" w:hAnsi="Arial Narrow"/>
          <w:sz w:val="28"/>
          <w:szCs w:val="28"/>
        </w:rPr>
        <w:t xml:space="preserve">                                                                                                                                               от </w:t>
      </w:r>
      <w:r>
        <w:rPr>
          <w:rFonts w:ascii="Arial Narrow" w:hAnsi="Arial Narrow"/>
          <w:sz w:val="28"/>
          <w:szCs w:val="28"/>
          <w:u w:val="single"/>
        </w:rPr>
        <w:t>« 3</w:t>
      </w:r>
      <w:r>
        <w:rPr>
          <w:rFonts w:hint="default" w:ascii="Arial Narrow" w:hAnsi="Arial Narrow"/>
          <w:sz w:val="28"/>
          <w:szCs w:val="28"/>
          <w:u w:val="single"/>
          <w:lang w:val="ru-RU"/>
        </w:rPr>
        <w:t>1</w:t>
      </w:r>
      <w:r>
        <w:rPr>
          <w:rFonts w:ascii="Arial Narrow" w:hAnsi="Arial Narrow"/>
          <w:sz w:val="28"/>
          <w:szCs w:val="28"/>
          <w:u w:val="single"/>
        </w:rPr>
        <w:t>»</w:t>
      </w:r>
      <w:r>
        <w:rPr>
          <w:rFonts w:ascii="Arial Narrow" w:hAnsi="Arial Narrow"/>
          <w:sz w:val="28"/>
          <w:szCs w:val="28"/>
        </w:rPr>
        <w:t xml:space="preserve"> августа  </w:t>
      </w:r>
      <w:r>
        <w:rPr>
          <w:rFonts w:ascii="Arial Narrow" w:hAnsi="Arial Narrow"/>
          <w:sz w:val="28"/>
          <w:szCs w:val="28"/>
          <w:u w:val="single"/>
        </w:rPr>
        <w:t>20</w:t>
      </w:r>
      <w:r>
        <w:rPr>
          <w:rFonts w:hint="default" w:ascii="Arial Narrow" w:hAnsi="Arial Narrow"/>
          <w:sz w:val="28"/>
          <w:szCs w:val="28"/>
          <w:u w:val="single"/>
          <w:lang w:val="ru-RU"/>
        </w:rPr>
        <w:t>20</w:t>
      </w:r>
      <w:bookmarkStart w:id="0" w:name="_GoBack"/>
      <w:bookmarkEnd w:id="0"/>
      <w:r>
        <w:rPr>
          <w:rFonts w:ascii="Arial Narrow" w:hAnsi="Arial Narrow"/>
          <w:sz w:val="28"/>
          <w:szCs w:val="28"/>
        </w:rPr>
        <w:t xml:space="preserve"> года</w:t>
      </w:r>
    </w:p>
    <w:p>
      <w:pPr>
        <w:pStyle w:val="38"/>
        <w:jc w:val="right"/>
        <w:rPr>
          <w:rFonts w:ascii="Arial Narrow" w:hAnsi="Arial Narrow"/>
          <w:sz w:val="28"/>
          <w:szCs w:val="28"/>
        </w:rPr>
      </w:pPr>
    </w:p>
    <w:p>
      <w:pPr>
        <w:pStyle w:val="38"/>
        <w:jc w:val="right"/>
        <w:rPr>
          <w:rFonts w:ascii="Arial Narrow" w:hAnsi="Arial Narrow"/>
          <w:sz w:val="28"/>
          <w:szCs w:val="28"/>
        </w:rPr>
      </w:pPr>
    </w:p>
    <w:p>
      <w:pPr>
        <w:pStyle w:val="38"/>
        <w:jc w:val="center"/>
        <w:rPr>
          <w:rFonts w:ascii="Arial Narrow" w:hAnsi="Arial Narrow"/>
          <w:sz w:val="56"/>
          <w:szCs w:val="56"/>
        </w:rPr>
      </w:pPr>
      <w:r>
        <w:rPr>
          <w:rFonts w:ascii="Arial Narrow" w:hAnsi="Arial Narrow"/>
          <w:sz w:val="56"/>
          <w:szCs w:val="56"/>
        </w:rPr>
        <w:t xml:space="preserve">Рабочая программа </w:t>
      </w:r>
    </w:p>
    <w:p>
      <w:pPr>
        <w:pStyle w:val="38"/>
        <w:jc w:val="center"/>
        <w:rPr>
          <w:rFonts w:ascii="Arial Narrow" w:hAnsi="Arial Narrow"/>
          <w:sz w:val="40"/>
          <w:szCs w:val="40"/>
        </w:rPr>
      </w:pPr>
      <w:r>
        <w:rPr>
          <w:rFonts w:ascii="Arial Narrow" w:hAnsi="Arial Narrow"/>
          <w:sz w:val="40"/>
          <w:szCs w:val="40"/>
        </w:rPr>
        <w:t>учебного предмета</w:t>
      </w:r>
    </w:p>
    <w:p>
      <w:pPr>
        <w:pStyle w:val="38"/>
        <w:jc w:val="center"/>
        <w:rPr>
          <w:rFonts w:ascii="Arial Narrow" w:hAnsi="Arial Narrow"/>
          <w:sz w:val="52"/>
          <w:szCs w:val="52"/>
        </w:rPr>
      </w:pPr>
      <w:r>
        <w:rPr>
          <w:rFonts w:ascii="Arial Narrow" w:hAnsi="Arial Narrow"/>
          <w:sz w:val="52"/>
          <w:szCs w:val="52"/>
        </w:rPr>
        <w:t>География России. Природа и население</w:t>
      </w:r>
    </w:p>
    <w:p>
      <w:pPr>
        <w:pStyle w:val="38"/>
        <w:jc w:val="center"/>
        <w:rPr>
          <w:rFonts w:ascii="Arial Narrow" w:hAnsi="Arial Narrow"/>
          <w:sz w:val="40"/>
          <w:szCs w:val="40"/>
        </w:rPr>
      </w:pPr>
      <w:r>
        <w:rPr>
          <w:rFonts w:ascii="Arial Narrow" w:hAnsi="Arial Narrow"/>
          <w:sz w:val="40"/>
          <w:szCs w:val="40"/>
        </w:rPr>
        <w:t xml:space="preserve"> на 20</w:t>
      </w:r>
      <w:r>
        <w:rPr>
          <w:rFonts w:hint="default" w:ascii="Arial Narrow" w:hAnsi="Arial Narrow"/>
          <w:sz w:val="40"/>
          <w:szCs w:val="40"/>
          <w:lang w:val="ru-RU"/>
        </w:rPr>
        <w:t>20</w:t>
      </w:r>
      <w:r>
        <w:rPr>
          <w:rFonts w:ascii="Arial Narrow" w:hAnsi="Arial Narrow"/>
          <w:sz w:val="40"/>
          <w:szCs w:val="40"/>
        </w:rPr>
        <w:t xml:space="preserve"> – 20</w:t>
      </w:r>
      <w:r>
        <w:rPr>
          <w:rFonts w:hint="default" w:ascii="Arial Narrow" w:hAnsi="Arial Narrow"/>
          <w:sz w:val="40"/>
          <w:szCs w:val="40"/>
          <w:lang w:val="ru-RU"/>
        </w:rPr>
        <w:t>21</w:t>
      </w:r>
      <w:r>
        <w:rPr>
          <w:rFonts w:ascii="Arial Narrow" w:hAnsi="Arial Narrow"/>
          <w:sz w:val="40"/>
          <w:szCs w:val="40"/>
        </w:rPr>
        <w:t xml:space="preserve"> учебный год</w:t>
      </w:r>
    </w:p>
    <w:p>
      <w:pPr>
        <w:pStyle w:val="38"/>
        <w:jc w:val="center"/>
        <w:rPr>
          <w:rFonts w:ascii="Arial Narrow" w:hAnsi="Arial Narrow"/>
          <w:sz w:val="40"/>
          <w:szCs w:val="40"/>
        </w:rPr>
      </w:pPr>
      <w:r>
        <w:rPr>
          <w:rFonts w:ascii="Arial Narrow" w:hAnsi="Arial Narrow"/>
          <w:sz w:val="40"/>
          <w:szCs w:val="40"/>
        </w:rPr>
        <w:t xml:space="preserve"> 8 класс</w:t>
      </w:r>
    </w:p>
    <w:p>
      <w:pPr>
        <w:pStyle w:val="38"/>
        <w:jc w:val="center"/>
        <w:rPr>
          <w:rFonts w:ascii="Arial Narrow" w:hAnsi="Arial Narrow"/>
          <w:sz w:val="28"/>
          <w:szCs w:val="28"/>
        </w:rPr>
      </w:pPr>
    </w:p>
    <w:p>
      <w:pPr>
        <w:pStyle w:val="38"/>
        <w:jc w:val="center"/>
        <w:rPr>
          <w:rFonts w:ascii="Arial Narrow" w:hAnsi="Arial Narrow"/>
          <w:sz w:val="28"/>
          <w:szCs w:val="28"/>
        </w:rPr>
      </w:pPr>
    </w:p>
    <w:p>
      <w:pPr>
        <w:pStyle w:val="38"/>
        <w:rPr>
          <w:rFonts w:ascii="Arial Narrow" w:hAnsi="Arial Narrow"/>
          <w:sz w:val="28"/>
          <w:szCs w:val="28"/>
        </w:rPr>
      </w:pPr>
    </w:p>
    <w:p>
      <w:pPr>
        <w:pStyle w:val="38"/>
        <w:jc w:val="center"/>
        <w:rPr>
          <w:rFonts w:ascii="Arial Narrow" w:hAnsi="Arial Narrow"/>
          <w:sz w:val="28"/>
          <w:szCs w:val="28"/>
        </w:rPr>
      </w:pPr>
    </w:p>
    <w:p>
      <w:pPr>
        <w:pStyle w:val="38"/>
        <w:jc w:val="both"/>
        <w:rPr>
          <w:rFonts w:ascii="Arial Narrow" w:hAnsi="Arial Narrow"/>
          <w:sz w:val="28"/>
          <w:szCs w:val="28"/>
        </w:rPr>
      </w:pPr>
    </w:p>
    <w:p>
      <w:pPr>
        <w:pStyle w:val="38"/>
        <w:jc w:val="both"/>
        <w:rPr>
          <w:rFonts w:ascii="Arial Narrow" w:hAnsi="Arial Narrow"/>
          <w:sz w:val="28"/>
          <w:szCs w:val="28"/>
        </w:rPr>
      </w:pPr>
      <w:r>
        <w:rPr>
          <w:rFonts w:ascii="Arial Narrow" w:hAnsi="Arial Narrow"/>
          <w:sz w:val="28"/>
          <w:szCs w:val="28"/>
        </w:rPr>
        <w:t xml:space="preserve">                                                                                                                                        Учитель  </w:t>
      </w:r>
      <w:r>
        <w:rPr>
          <w:rFonts w:ascii="Arial Narrow" w:hAnsi="Arial Narrow"/>
          <w:sz w:val="28"/>
          <w:szCs w:val="28"/>
          <w:lang w:val="en-US"/>
        </w:rPr>
        <w:t>I</w:t>
      </w:r>
      <w:r>
        <w:rPr>
          <w:rFonts w:ascii="Arial Narrow" w:hAnsi="Arial Narrow"/>
          <w:sz w:val="28"/>
          <w:szCs w:val="28"/>
        </w:rPr>
        <w:t xml:space="preserve"> квалификационной категории </w:t>
      </w:r>
    </w:p>
    <w:p>
      <w:pPr>
        <w:pStyle w:val="38"/>
        <w:jc w:val="both"/>
        <w:rPr>
          <w:rFonts w:ascii="Arial Narrow" w:hAnsi="Arial Narrow"/>
          <w:sz w:val="28"/>
          <w:szCs w:val="28"/>
        </w:rPr>
      </w:pPr>
      <w:r>
        <w:rPr>
          <w:rFonts w:ascii="Arial Narrow" w:hAnsi="Arial Narrow"/>
          <w:sz w:val="28"/>
          <w:szCs w:val="28"/>
        </w:rPr>
        <w:t xml:space="preserve">                                                                                                                                            Ахрёмочкина Наталья Викторовна  </w:t>
      </w:r>
    </w:p>
    <w:p>
      <w:pPr>
        <w:pStyle w:val="38"/>
        <w:jc w:val="both"/>
        <w:rPr>
          <w:rFonts w:ascii="Arial Narrow" w:hAnsi="Arial Narrow"/>
          <w:sz w:val="28"/>
          <w:szCs w:val="28"/>
        </w:rPr>
      </w:pPr>
    </w:p>
    <w:p>
      <w:pPr>
        <w:pStyle w:val="38"/>
        <w:jc w:val="both"/>
        <w:rPr>
          <w:rFonts w:ascii="Arial Narrow" w:hAnsi="Arial Narrow"/>
          <w:sz w:val="28"/>
          <w:szCs w:val="28"/>
        </w:rPr>
      </w:pPr>
    </w:p>
    <w:p>
      <w:pPr>
        <w:rPr>
          <w:rFonts w:ascii="Arial Narrow" w:hAnsi="Arial Narrow"/>
        </w:rPr>
      </w:pPr>
    </w:p>
    <w:p>
      <w:pPr>
        <w:rPr>
          <w:rFonts w:ascii="Arial Narrow" w:hAnsi="Arial Narrow"/>
        </w:rPr>
      </w:pPr>
    </w:p>
    <w:p>
      <w:pPr>
        <w:tabs>
          <w:tab w:val="left" w:pos="6651"/>
        </w:tabs>
        <w:jc w:val="center"/>
        <w:rPr>
          <w:rFonts w:ascii="Arial Narrow" w:hAnsi="Arial Narrow"/>
        </w:rPr>
      </w:pPr>
      <w:r>
        <w:rPr>
          <w:rFonts w:ascii="Arial Narrow" w:hAnsi="Arial Narrow"/>
        </w:rPr>
        <w:t>20</w:t>
      </w:r>
      <w:r>
        <w:rPr>
          <w:rFonts w:hint="default" w:ascii="Arial Narrow" w:hAnsi="Arial Narrow"/>
          <w:lang w:val="ru-RU"/>
        </w:rPr>
        <w:t>20</w:t>
      </w:r>
      <w:r>
        <w:rPr>
          <w:rFonts w:ascii="Arial Narrow" w:hAnsi="Arial Narrow"/>
        </w:rPr>
        <w:t xml:space="preserve"> год</w:t>
      </w:r>
    </w:p>
    <w:p>
      <w:pPr>
        <w:ind w:left="-567"/>
        <w:jc w:val="center"/>
        <w:rPr>
          <w:rFonts w:ascii="Arial Narrow" w:hAnsi="Arial Narrow"/>
          <w:b/>
          <w:sz w:val="28"/>
          <w:szCs w:val="28"/>
        </w:rPr>
      </w:pPr>
    </w:p>
    <w:p>
      <w:pPr>
        <w:ind w:left="-567"/>
        <w:jc w:val="center"/>
        <w:rPr>
          <w:rFonts w:ascii="Arial Narrow" w:hAnsi="Arial Narrow"/>
          <w:b/>
          <w:sz w:val="28"/>
          <w:szCs w:val="28"/>
        </w:rPr>
      </w:pPr>
      <w:r>
        <w:rPr>
          <w:rFonts w:ascii="Arial Narrow" w:hAnsi="Arial Narrow"/>
          <w:b/>
          <w:sz w:val="28"/>
          <w:szCs w:val="28"/>
        </w:rPr>
        <w:t>Пояснительная записка.</w:t>
      </w:r>
    </w:p>
    <w:p>
      <w:pPr>
        <w:ind w:left="-567"/>
        <w:rPr>
          <w:rFonts w:ascii="Arial Narrow" w:hAnsi="Arial Narrow"/>
          <w:b/>
        </w:rPr>
      </w:pPr>
    </w:p>
    <w:p>
      <w:pPr>
        <w:rPr>
          <w:rFonts w:ascii="Arial Narrow" w:hAnsi="Arial Narrow"/>
          <w:b/>
          <w:bCs/>
          <w:sz w:val="26"/>
          <w:szCs w:val="26"/>
        </w:rPr>
      </w:pPr>
      <w:r>
        <w:rPr>
          <w:rFonts w:ascii="Arial Narrow" w:hAnsi="Arial Narrow"/>
          <w:b/>
          <w:bCs/>
          <w:sz w:val="26"/>
          <w:szCs w:val="26"/>
        </w:rPr>
        <w:t xml:space="preserve">                      Общая характеристика программы</w:t>
      </w:r>
    </w:p>
    <w:p>
      <w:pPr>
        <w:ind w:left="-567"/>
        <w:rPr>
          <w:rFonts w:ascii="Arial Narrow" w:hAnsi="Arial Narrow"/>
          <w:b/>
          <w:bCs/>
        </w:rPr>
      </w:pPr>
    </w:p>
    <w:p>
      <w:pPr>
        <w:pStyle w:val="42"/>
        <w:ind w:firstLine="0"/>
        <w:rPr>
          <w:rFonts w:ascii="Arial Narrow" w:hAnsi="Arial Narrow"/>
          <w:sz w:val="24"/>
          <w:szCs w:val="24"/>
          <w:lang w:val="ru-RU"/>
        </w:rPr>
      </w:pPr>
      <w:r>
        <w:rPr>
          <w:rFonts w:ascii="Arial Narrow" w:hAnsi="Arial Narrow"/>
          <w:sz w:val="24"/>
          <w:szCs w:val="24"/>
          <w:lang w:val="ru-RU"/>
        </w:rPr>
        <w:t xml:space="preserve">         Данная программа составлена на основе примерной программы для основного общего образования по географии. Базовый уровень. </w:t>
      </w:r>
    </w:p>
    <w:p>
      <w:pPr>
        <w:pStyle w:val="42"/>
        <w:ind w:firstLine="0"/>
        <w:rPr>
          <w:rFonts w:ascii="Arial Narrow" w:hAnsi="Arial Narrow" w:cs="Times New Roman"/>
          <w:sz w:val="24"/>
          <w:szCs w:val="24"/>
          <w:lang w:val="ru-RU"/>
        </w:rPr>
      </w:pPr>
      <w:r>
        <w:rPr>
          <w:rFonts w:ascii="Arial Narrow" w:hAnsi="Arial Narrow" w:cs="Times New Roman"/>
          <w:sz w:val="24"/>
          <w:szCs w:val="24"/>
          <w:lang w:val="ru-RU"/>
        </w:rPr>
        <w:t>Исходными документами для составления рабочей программы учебного предмета являются:</w:t>
      </w:r>
    </w:p>
    <w:p>
      <w:pPr>
        <w:jc w:val="both"/>
        <w:rPr>
          <w:rFonts w:ascii="Arial Narrow" w:hAnsi="Arial Narrow"/>
        </w:rPr>
      </w:pPr>
    </w:p>
    <w:p>
      <w:pPr>
        <w:pStyle w:val="38"/>
        <w:widowControl w:val="0"/>
        <w:numPr>
          <w:ilvl w:val="0"/>
          <w:numId w:val="1"/>
        </w:numPr>
        <w:autoSpaceDE w:val="0"/>
        <w:autoSpaceDN w:val="0"/>
        <w:adjustRightInd w:val="0"/>
        <w:ind w:left="426" w:hanging="284"/>
        <w:jc w:val="both"/>
        <w:rPr>
          <w:rFonts w:ascii="Arial Narrow" w:hAnsi="Arial Narrow"/>
        </w:rPr>
      </w:pPr>
      <w:r>
        <w:rPr>
          <w:rFonts w:ascii="Arial Narrow" w:hAnsi="Arial Narrow"/>
        </w:rPr>
        <w:t xml:space="preserve">Федеральный закон от 29.12.12  </w:t>
      </w:r>
      <w:r>
        <w:rPr>
          <w:rFonts w:ascii="Arial Narrow" w:hAnsi="Arial Narrow"/>
          <w:lang w:val="en-US"/>
        </w:rPr>
        <w:t>N</w:t>
      </w:r>
      <w:r>
        <w:rPr>
          <w:rFonts w:ascii="Arial Narrow" w:hAnsi="Arial Narrow"/>
        </w:rPr>
        <w:t>273-ФЗ (ред.13.07.2015)  «Об образовании в Российской Федерации»;</w:t>
      </w:r>
    </w:p>
    <w:p>
      <w:pPr>
        <w:pStyle w:val="38"/>
        <w:widowControl w:val="0"/>
        <w:numPr>
          <w:ilvl w:val="0"/>
          <w:numId w:val="1"/>
        </w:numPr>
        <w:autoSpaceDE w:val="0"/>
        <w:autoSpaceDN w:val="0"/>
        <w:adjustRightInd w:val="0"/>
        <w:ind w:left="426" w:hanging="284"/>
        <w:jc w:val="both"/>
        <w:rPr>
          <w:rFonts w:ascii="Arial Narrow" w:hAnsi="Arial Narrow"/>
        </w:rPr>
      </w:pPr>
      <w:r>
        <w:rPr>
          <w:rFonts w:ascii="Arial Narrow" w:hAnsi="Arial Narrow"/>
        </w:rPr>
        <w:t xml:space="preserve">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p>
    <w:p>
      <w:pPr>
        <w:pStyle w:val="38"/>
        <w:widowControl w:val="0"/>
        <w:numPr>
          <w:ilvl w:val="0"/>
          <w:numId w:val="1"/>
        </w:numPr>
        <w:autoSpaceDE w:val="0"/>
        <w:autoSpaceDN w:val="0"/>
        <w:adjustRightInd w:val="0"/>
        <w:ind w:left="426" w:hanging="284"/>
        <w:jc w:val="both"/>
        <w:rPr>
          <w:rFonts w:ascii="Arial Narrow" w:hAnsi="Arial Narrow"/>
        </w:rPr>
      </w:pPr>
      <w:r>
        <w:rPr>
          <w:rFonts w:ascii="Arial Narrow" w:hAnsi="Arial Narrow"/>
        </w:rPr>
        <w:t xml:space="preserve">приказ Минобрнауки России от 31 декабря 2015 года № 1577 внесены изменения в ФГОС основного общего образования, утверждённые приказом Министерства образования и науки Российской Федерации от 17 декабря 2010 г. </w:t>
      </w:r>
    </w:p>
    <w:p>
      <w:pPr>
        <w:pStyle w:val="38"/>
        <w:widowControl w:val="0"/>
        <w:numPr>
          <w:ilvl w:val="0"/>
          <w:numId w:val="1"/>
        </w:numPr>
        <w:autoSpaceDE w:val="0"/>
        <w:autoSpaceDN w:val="0"/>
        <w:adjustRightInd w:val="0"/>
        <w:ind w:left="426" w:hanging="284"/>
        <w:jc w:val="both"/>
        <w:rPr>
          <w:rFonts w:ascii="Arial Narrow" w:hAnsi="Arial Narrow"/>
        </w:rPr>
      </w:pPr>
      <w:r>
        <w:rPr>
          <w:rFonts w:ascii="Arial Narrow" w:hAnsi="Arial Narrow"/>
        </w:rPr>
        <w:t>№ 1897 «Об утверждении федерального государственного образовательного стандарта основного общего образования;</w:t>
      </w:r>
    </w:p>
    <w:p>
      <w:pPr>
        <w:pStyle w:val="38"/>
        <w:widowControl w:val="0"/>
        <w:numPr>
          <w:ilvl w:val="0"/>
          <w:numId w:val="1"/>
        </w:numPr>
        <w:autoSpaceDE w:val="0"/>
        <w:autoSpaceDN w:val="0"/>
        <w:adjustRightInd w:val="0"/>
        <w:ind w:left="426" w:hanging="284"/>
        <w:jc w:val="both"/>
        <w:rPr>
          <w:rFonts w:ascii="Arial Narrow" w:hAnsi="Arial Narrow"/>
        </w:rPr>
      </w:pPr>
      <w:r>
        <w:rPr>
          <w:rFonts w:ascii="Arial Narrow" w:hAnsi="Arial Narrow"/>
          <w:bCs/>
        </w:rPr>
        <w:t>письмо Министерства образования и науки РФ от 28.10.2015 № 1786 «О рабочих программах учебных предметов»;</w:t>
      </w:r>
    </w:p>
    <w:p>
      <w:pPr>
        <w:pStyle w:val="38"/>
        <w:widowControl w:val="0"/>
        <w:numPr>
          <w:ilvl w:val="0"/>
          <w:numId w:val="1"/>
        </w:numPr>
        <w:autoSpaceDE w:val="0"/>
        <w:autoSpaceDN w:val="0"/>
        <w:adjustRightInd w:val="0"/>
        <w:ind w:left="426" w:hanging="284"/>
        <w:jc w:val="both"/>
        <w:rPr>
          <w:rFonts w:ascii="Arial Narrow" w:hAnsi="Arial Narrow"/>
        </w:rPr>
      </w:pPr>
      <w:r>
        <w:rPr>
          <w:rFonts w:ascii="Arial Narrow" w:hAnsi="Arial Narrow"/>
        </w:rPr>
        <w:t>типовое положение об общеобразовательном учреждении  и устав МОУ «Вышеславская основная школа» (в соответствии с основной общеобразовательной программой и Учебным планом МОУ «Вышеславская основная школа» на 20</w:t>
      </w:r>
      <w:r>
        <w:rPr>
          <w:rFonts w:hint="default" w:ascii="Arial Narrow" w:hAnsi="Arial Narrow"/>
          <w:lang w:val="ru-RU"/>
        </w:rPr>
        <w:t>20</w:t>
      </w:r>
      <w:r>
        <w:rPr>
          <w:rFonts w:ascii="Arial Narrow" w:hAnsi="Arial Narrow"/>
        </w:rPr>
        <w:t xml:space="preserve"> - 20</w:t>
      </w:r>
      <w:r>
        <w:rPr>
          <w:rFonts w:hint="default" w:ascii="Arial Narrow" w:hAnsi="Arial Narrow"/>
          <w:lang w:val="ru-RU"/>
        </w:rPr>
        <w:t>2</w:t>
      </w:r>
      <w:r>
        <w:rPr>
          <w:rFonts w:ascii="Arial Narrow" w:hAnsi="Arial Narrow"/>
        </w:rPr>
        <w:t>1 учебный год);</w:t>
      </w:r>
    </w:p>
    <w:p>
      <w:pPr>
        <w:pStyle w:val="15"/>
        <w:numPr>
          <w:ilvl w:val="0"/>
          <w:numId w:val="1"/>
        </w:numPr>
        <w:ind w:left="426" w:hanging="284"/>
        <w:jc w:val="both"/>
        <w:rPr>
          <w:rFonts w:ascii="Arial Narrow" w:hAnsi="Arial Narrow"/>
        </w:rPr>
      </w:pPr>
      <w:r>
        <w:rPr>
          <w:rFonts w:ascii="Arial Narrow" w:hAnsi="Arial Narrow"/>
        </w:rPr>
        <w:t xml:space="preserve"> стандарт  второго поколения. Примерные программы по учебным предметам. География 5-9 классы. М., под редакцией Е.В. Овсяниковой. – М.: Дрофа, 2016 г;</w:t>
      </w:r>
    </w:p>
    <w:p>
      <w:pPr>
        <w:pStyle w:val="15"/>
        <w:numPr>
          <w:ilvl w:val="0"/>
          <w:numId w:val="1"/>
        </w:numPr>
        <w:ind w:left="426" w:hanging="284"/>
        <w:jc w:val="both"/>
        <w:rPr>
          <w:rFonts w:ascii="Arial Narrow" w:hAnsi="Arial Narrow"/>
        </w:rPr>
      </w:pPr>
      <w:r>
        <w:rPr>
          <w:rFonts w:ascii="Arial Narrow" w:hAnsi="Arial Narrow"/>
        </w:rPr>
        <w:t>Методическое письмо о преподавании учебного предмета «География» в общеобразовательных организациях Ярославской области в 20</w:t>
      </w:r>
      <w:r>
        <w:rPr>
          <w:rFonts w:hint="default" w:ascii="Arial Narrow" w:hAnsi="Arial Narrow"/>
          <w:lang w:val="ru-RU"/>
        </w:rPr>
        <w:t>20</w:t>
      </w:r>
      <w:r>
        <w:rPr>
          <w:rFonts w:ascii="Arial Narrow" w:hAnsi="Arial Narrow"/>
        </w:rPr>
        <w:t xml:space="preserve"> - 20</w:t>
      </w:r>
      <w:r>
        <w:rPr>
          <w:rFonts w:hint="default" w:ascii="Arial Narrow" w:hAnsi="Arial Narrow"/>
          <w:lang w:val="ru-RU"/>
        </w:rPr>
        <w:t>2</w:t>
      </w:r>
      <w:r>
        <w:rPr>
          <w:rFonts w:ascii="Arial Narrow" w:hAnsi="Arial Narrow"/>
        </w:rPr>
        <w:t>1 уч.г.;</w:t>
      </w:r>
    </w:p>
    <w:p>
      <w:pPr>
        <w:pStyle w:val="15"/>
        <w:numPr>
          <w:ilvl w:val="0"/>
          <w:numId w:val="1"/>
        </w:numPr>
        <w:ind w:left="426" w:hanging="284"/>
        <w:jc w:val="both"/>
        <w:rPr>
          <w:rFonts w:ascii="Arial Narrow" w:hAnsi="Arial Narrow"/>
        </w:rPr>
      </w:pPr>
      <w:r>
        <w:rPr>
          <w:rFonts w:ascii="Arial Narrow" w:hAnsi="Arial Narrow"/>
        </w:rPr>
        <w:t>Основная образовательная программа основного общего образования МОУ «Вышеславская основная школа» на 20</w:t>
      </w:r>
      <w:r>
        <w:rPr>
          <w:rFonts w:hint="default" w:ascii="Arial Narrow" w:hAnsi="Arial Narrow"/>
          <w:lang w:val="ru-RU"/>
        </w:rPr>
        <w:t>20</w:t>
      </w:r>
      <w:r>
        <w:rPr>
          <w:rFonts w:ascii="Arial Narrow" w:hAnsi="Arial Narrow"/>
        </w:rPr>
        <w:t xml:space="preserve"> - 20</w:t>
      </w:r>
      <w:r>
        <w:rPr>
          <w:rFonts w:hint="default" w:ascii="Arial Narrow" w:hAnsi="Arial Narrow"/>
          <w:lang w:val="ru-RU"/>
        </w:rPr>
        <w:t>2</w:t>
      </w:r>
      <w:r>
        <w:rPr>
          <w:rFonts w:ascii="Arial Narrow" w:hAnsi="Arial Narrow"/>
        </w:rPr>
        <w:t>1 уч.год;</w:t>
      </w:r>
    </w:p>
    <w:p>
      <w:pPr>
        <w:pStyle w:val="15"/>
        <w:numPr>
          <w:ilvl w:val="0"/>
          <w:numId w:val="1"/>
        </w:numPr>
        <w:ind w:left="426" w:hanging="284"/>
        <w:jc w:val="both"/>
        <w:rPr>
          <w:rFonts w:ascii="Arial Narrow" w:hAnsi="Arial Narrow"/>
          <w:lang w:eastAsia="en-US"/>
        </w:rPr>
      </w:pPr>
      <w:r>
        <w:rPr>
          <w:rFonts w:ascii="Arial Narrow" w:hAnsi="Arial Narrow"/>
        </w:rPr>
        <w:t>Учебный план  МОУ «Вышеславская основная школа»  на 20</w:t>
      </w:r>
      <w:r>
        <w:rPr>
          <w:rFonts w:hint="default" w:ascii="Arial Narrow" w:hAnsi="Arial Narrow"/>
          <w:lang w:val="ru-RU"/>
        </w:rPr>
        <w:t>20</w:t>
      </w:r>
      <w:r>
        <w:rPr>
          <w:rFonts w:ascii="Arial Narrow" w:hAnsi="Arial Narrow"/>
        </w:rPr>
        <w:t xml:space="preserve"> - 20</w:t>
      </w:r>
      <w:r>
        <w:rPr>
          <w:rFonts w:hint="default" w:ascii="Arial Narrow" w:hAnsi="Arial Narrow"/>
          <w:lang w:val="ru-RU"/>
        </w:rPr>
        <w:t>2</w:t>
      </w:r>
      <w:r>
        <w:rPr>
          <w:rFonts w:ascii="Arial Narrow" w:hAnsi="Arial Narrow"/>
        </w:rPr>
        <w:t xml:space="preserve">1 учебный год; </w:t>
      </w:r>
    </w:p>
    <w:p>
      <w:pPr>
        <w:pStyle w:val="15"/>
        <w:numPr>
          <w:ilvl w:val="0"/>
          <w:numId w:val="1"/>
        </w:numPr>
        <w:ind w:left="426" w:hanging="284"/>
        <w:jc w:val="both"/>
        <w:rPr>
          <w:rFonts w:ascii="Arial Narrow" w:hAnsi="Arial Narrow"/>
          <w:lang w:eastAsia="en-US"/>
        </w:rPr>
      </w:pPr>
      <w:r>
        <w:rPr>
          <w:rFonts w:ascii="Arial Narrow" w:hAnsi="Arial Narrow"/>
          <w:lang w:eastAsia="en-US"/>
        </w:rPr>
        <w:t>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2018/19 учебный год (утверждён приказом Министерства образования и науки Российской Федерации от 8 декабря 2014 г. N 1559, зарегистрирован в Минюсе России 31.12.2014 № 35502);</w:t>
      </w:r>
    </w:p>
    <w:p>
      <w:pPr>
        <w:ind w:left="-567" w:firstLine="567"/>
        <w:jc w:val="both"/>
        <w:rPr>
          <w:rFonts w:ascii="Arial Narrow" w:hAnsi="Arial Narrow"/>
        </w:rPr>
      </w:pPr>
      <w:r>
        <w:rPr>
          <w:rFonts w:ascii="Arial Narrow" w:hAnsi="Arial Narrow"/>
        </w:rPr>
        <w:t>Рабочая программа по географии разработана на основе требований к результатам освоения основной образовательной программы основного общего образования МОУ «Вышеславская основная школа», с учетом Примерной программы основного общего образования по географии и программы основного общего образования по географии. 5-9 классы, авторы А.И. Алексеев, О.А. Климанова, В.В. Климанов, В.А. Низовцев, М.: Дрофа, 2015г.</w:t>
      </w:r>
    </w:p>
    <w:p>
      <w:pPr>
        <w:ind w:left="-567" w:firstLine="567"/>
        <w:jc w:val="both"/>
        <w:rPr>
          <w:rFonts w:ascii="Arial Narrow" w:hAnsi="Arial Narrow"/>
        </w:rPr>
      </w:pPr>
      <w:r>
        <w:rPr>
          <w:rFonts w:ascii="Arial Narrow" w:hAnsi="Arial Narrow"/>
        </w:rPr>
        <w:t>Рабочая программа ориентирована на учебник «География России: Природа и население» 8 кл. под ред. А.И.Алексеева. М.: Дрофа, 2018 г.</w:t>
      </w:r>
    </w:p>
    <w:p>
      <w:pPr>
        <w:ind w:left="-567" w:firstLine="567"/>
        <w:jc w:val="both"/>
        <w:rPr>
          <w:rFonts w:ascii="Arial Narrow" w:hAnsi="Arial Narrow"/>
        </w:rPr>
      </w:pPr>
      <w:r>
        <w:rPr>
          <w:rFonts w:ascii="Arial Narrow" w:hAnsi="Arial Narrow"/>
        </w:rPr>
        <w:t>Согласно учебному плану на изучение географии отводится в 8 классе 68 часов.</w:t>
      </w:r>
    </w:p>
    <w:p>
      <w:pPr>
        <w:ind w:left="-567" w:firstLine="567"/>
        <w:jc w:val="both"/>
        <w:rPr>
          <w:rFonts w:ascii="Arial Narrow" w:hAnsi="Arial Narrow"/>
        </w:rPr>
      </w:pPr>
      <w:r>
        <w:rPr>
          <w:rFonts w:ascii="Arial Narrow" w:hAnsi="Arial Narrow"/>
          <w:b/>
        </w:rPr>
        <w:t xml:space="preserve">Срок реализации рабочей учебной программы: </w:t>
      </w:r>
      <w:r>
        <w:rPr>
          <w:rFonts w:ascii="Arial Narrow" w:hAnsi="Arial Narrow"/>
        </w:rPr>
        <w:t>1 год (20</w:t>
      </w:r>
      <w:r>
        <w:rPr>
          <w:rFonts w:hint="default" w:ascii="Arial Narrow" w:hAnsi="Arial Narrow"/>
          <w:lang w:val="ru-RU"/>
        </w:rPr>
        <w:t>20</w:t>
      </w:r>
      <w:r>
        <w:rPr>
          <w:rFonts w:ascii="Arial Narrow" w:hAnsi="Arial Narrow"/>
        </w:rPr>
        <w:t xml:space="preserve"> - 20</w:t>
      </w:r>
      <w:r>
        <w:rPr>
          <w:rFonts w:hint="default" w:ascii="Arial Narrow" w:hAnsi="Arial Narrow"/>
          <w:lang w:val="ru-RU"/>
        </w:rPr>
        <w:t>2</w:t>
      </w:r>
      <w:r>
        <w:rPr>
          <w:rFonts w:ascii="Arial Narrow" w:hAnsi="Arial Narrow"/>
        </w:rPr>
        <w:t>1 учебный год)</w:t>
      </w:r>
    </w:p>
    <w:p>
      <w:pPr>
        <w:jc w:val="center"/>
        <w:rPr>
          <w:rFonts w:ascii="Arial Narrow" w:hAnsi="Arial Narrow"/>
          <w:b/>
        </w:rPr>
      </w:pPr>
    </w:p>
    <w:p>
      <w:pPr>
        <w:jc w:val="center"/>
        <w:rPr>
          <w:b/>
          <w:sz w:val="26"/>
          <w:szCs w:val="26"/>
        </w:rPr>
      </w:pPr>
    </w:p>
    <w:p>
      <w:pPr>
        <w:jc w:val="center"/>
        <w:rPr>
          <w:rFonts w:ascii="Arial Narrow" w:hAnsi="Arial Narrow"/>
          <w:b/>
          <w:sz w:val="28"/>
          <w:szCs w:val="28"/>
        </w:rPr>
      </w:pPr>
      <w:r>
        <w:rPr>
          <w:rFonts w:ascii="Arial Narrow" w:hAnsi="Arial Narrow"/>
          <w:b/>
          <w:sz w:val="28"/>
          <w:szCs w:val="28"/>
        </w:rPr>
        <w:t>Планируемые результаты освоения учебного предмета – географии:</w:t>
      </w:r>
    </w:p>
    <w:p>
      <w:pPr>
        <w:jc w:val="center"/>
        <w:rPr>
          <w:rFonts w:ascii="Arial Narrow" w:hAnsi="Arial Narrow"/>
          <w:b/>
        </w:rPr>
      </w:pPr>
    </w:p>
    <w:p>
      <w:pPr>
        <w:jc w:val="center"/>
        <w:rPr>
          <w:rFonts w:ascii="Arial Narrow" w:hAnsi="Arial Narrow"/>
          <w:b/>
          <w:sz w:val="26"/>
          <w:szCs w:val="26"/>
        </w:rPr>
      </w:pPr>
      <w:r>
        <w:rPr>
          <w:rFonts w:ascii="Arial Narrow" w:hAnsi="Arial Narrow"/>
          <w:b/>
          <w:sz w:val="26"/>
          <w:szCs w:val="26"/>
        </w:rPr>
        <w:t>Личностные результаты:</w:t>
      </w:r>
    </w:p>
    <w:p>
      <w:pPr>
        <w:autoSpaceDE w:val="0"/>
        <w:autoSpaceDN w:val="0"/>
        <w:adjustRightInd w:val="0"/>
        <w:ind w:left="-567" w:firstLine="567"/>
        <w:jc w:val="both"/>
        <w:rPr>
          <w:rFonts w:ascii="Arial Narrow" w:hAnsi="Arial Narrow"/>
        </w:rPr>
      </w:pPr>
      <w:r>
        <w:rPr>
          <w:rFonts w:ascii="Arial Narrow" w:hAnsi="Arial Narrow"/>
        </w:rPr>
        <w:t>Учащийся должен обладать:</w:t>
      </w:r>
    </w:p>
    <w:p>
      <w:pPr>
        <w:autoSpaceDE w:val="0"/>
        <w:autoSpaceDN w:val="0"/>
        <w:adjustRightInd w:val="0"/>
        <w:ind w:left="-567" w:firstLine="567"/>
        <w:jc w:val="both"/>
        <w:rPr>
          <w:rFonts w:ascii="Arial Narrow" w:hAnsi="Arial Narrow"/>
        </w:rPr>
      </w:pPr>
      <w:r>
        <w:rPr>
          <w:rFonts w:ascii="Arial Narrow" w:hAnsi="Arial Narrow"/>
        </w:rPr>
        <w:t xml:space="preserve">целостным мировоззрением, соответствующим современному уровню развития науки и общественной практики, учитывающим социальное, культурное, языковое, духовное многообразие современного мира;  </w:t>
      </w:r>
    </w:p>
    <w:p>
      <w:pPr>
        <w:autoSpaceDE w:val="0"/>
        <w:autoSpaceDN w:val="0"/>
        <w:adjustRightInd w:val="0"/>
        <w:ind w:left="-567" w:firstLine="567"/>
        <w:jc w:val="both"/>
        <w:rPr>
          <w:rFonts w:ascii="Arial Narrow" w:hAnsi="Arial Narrow"/>
        </w:rPr>
      </w:pPr>
      <w:r>
        <w:rPr>
          <w:rFonts w:ascii="Arial Narrow" w:hAnsi="Arial Narrow"/>
        </w:rPr>
        <w:t>осознанным, уважительным и доброжелательным отношением к другому человеку, его мнению, мировоззрению, культуре, языку, вере, гражданской позиции, к истории, культуре, религии, традициям, языкам, ценностям народов мира; готовности и способности вести диалог с другими людьми и достигать в нем взаимопонимания;</w:t>
      </w:r>
    </w:p>
    <w:p>
      <w:pPr>
        <w:autoSpaceDE w:val="0"/>
        <w:autoSpaceDN w:val="0"/>
        <w:adjustRightInd w:val="0"/>
        <w:ind w:left="-567" w:firstLine="567"/>
        <w:jc w:val="both"/>
        <w:rPr>
          <w:rFonts w:ascii="Arial Narrow" w:hAnsi="Arial Narrow"/>
        </w:rPr>
      </w:pPr>
      <w:r>
        <w:rPr>
          <w:rFonts w:ascii="Arial Narrow" w:hAnsi="Arial Narrow" w:cs="SchoolBookCSanPin-Regular"/>
        </w:rPr>
        <w:t xml:space="preserve"> </w:t>
      </w:r>
      <w:r>
        <w:rPr>
          <w:rFonts w:ascii="Arial Narrow" w:hAnsi="Arial Narrow"/>
        </w:rPr>
        <w:t xml:space="preserve">коммуникативной компетентностью в общении и сотрудничествесо сверстниками, детьми старшего и младшего возраста, взрослыми в процессе образовательной,  учебно - исследовательской, творческой и других видов деятельности; </w:t>
      </w:r>
    </w:p>
    <w:p>
      <w:pPr>
        <w:autoSpaceDE w:val="0"/>
        <w:autoSpaceDN w:val="0"/>
        <w:adjustRightInd w:val="0"/>
        <w:ind w:left="-567" w:firstLine="567"/>
        <w:jc w:val="both"/>
        <w:rPr>
          <w:rFonts w:ascii="Arial Narrow" w:hAnsi="Arial Narrow"/>
        </w:rPr>
      </w:pPr>
      <w:r>
        <w:rPr>
          <w:rFonts w:ascii="Arial Narrow" w:hAnsi="Arial Narrow"/>
        </w:rPr>
        <w:t>эстетическим сознанием, развитым через освоение художественного наследия стран и народов мира.</w:t>
      </w:r>
    </w:p>
    <w:p>
      <w:pPr>
        <w:ind w:firstLine="709"/>
        <w:jc w:val="both"/>
        <w:rPr>
          <w:rFonts w:ascii="Arial Narrow" w:hAnsi="Arial Narrow"/>
          <w:b/>
        </w:rPr>
      </w:pPr>
    </w:p>
    <w:p>
      <w:pPr>
        <w:jc w:val="center"/>
        <w:rPr>
          <w:rFonts w:ascii="Arial Narrow" w:hAnsi="Arial Narrow"/>
          <w:b/>
          <w:sz w:val="26"/>
          <w:szCs w:val="26"/>
        </w:rPr>
      </w:pPr>
      <w:r>
        <w:rPr>
          <w:rFonts w:ascii="Arial Narrow" w:hAnsi="Arial Narrow"/>
          <w:b/>
          <w:sz w:val="26"/>
          <w:szCs w:val="26"/>
        </w:rPr>
        <w:t>Метапредметные результаты:</w:t>
      </w:r>
    </w:p>
    <w:p>
      <w:pPr>
        <w:jc w:val="both"/>
        <w:rPr>
          <w:rFonts w:ascii="Arial Narrow" w:hAnsi="Arial Narrow"/>
        </w:rPr>
      </w:pPr>
      <w:r>
        <w:rPr>
          <w:rFonts w:ascii="Arial Narrow" w:hAnsi="Arial Narrow"/>
        </w:rPr>
        <w:t xml:space="preserve">Учащийся должен уметь: </w:t>
      </w:r>
    </w:p>
    <w:p>
      <w:pPr>
        <w:pStyle w:val="33"/>
        <w:numPr>
          <w:ilvl w:val="0"/>
          <w:numId w:val="2"/>
        </w:numPr>
        <w:ind w:left="0" w:firstLine="0"/>
        <w:jc w:val="both"/>
        <w:rPr>
          <w:rFonts w:ascii="Arial Narrow" w:hAnsi="Arial Narrow"/>
        </w:rPr>
      </w:pPr>
      <w:r>
        <w:rPr>
          <w:rFonts w:ascii="Arial Narrow" w:hAnsi="Arial Narrow"/>
        </w:rPr>
        <w:t xml:space="preserve">планировать свою деятельность под руководством учителя и самостоятельно; </w:t>
      </w:r>
    </w:p>
    <w:p>
      <w:pPr>
        <w:pStyle w:val="33"/>
        <w:numPr>
          <w:ilvl w:val="0"/>
          <w:numId w:val="2"/>
        </w:numPr>
        <w:ind w:left="0" w:firstLine="0"/>
        <w:jc w:val="both"/>
        <w:rPr>
          <w:rFonts w:ascii="Arial Narrow" w:hAnsi="Arial Narrow"/>
        </w:rPr>
      </w:pPr>
      <w:r>
        <w:rPr>
          <w:rFonts w:ascii="Arial Narrow" w:hAnsi="Arial Narrow"/>
        </w:rPr>
        <w:t xml:space="preserve">работать в соответствии с поставленной учебной задачей, с предложенным или составленным самостоятельно планом; </w:t>
      </w:r>
    </w:p>
    <w:p>
      <w:pPr>
        <w:pStyle w:val="33"/>
        <w:numPr>
          <w:ilvl w:val="0"/>
          <w:numId w:val="2"/>
        </w:numPr>
        <w:ind w:left="0" w:firstLine="0"/>
        <w:jc w:val="both"/>
        <w:rPr>
          <w:rFonts w:ascii="Arial Narrow" w:hAnsi="Arial Narrow"/>
        </w:rPr>
      </w:pPr>
      <w:r>
        <w:rPr>
          <w:rFonts w:ascii="Arial Narrow" w:hAnsi="Arial Narrow"/>
        </w:rPr>
        <w:t xml:space="preserve">участвовать в совместной деятельности; </w:t>
      </w:r>
    </w:p>
    <w:p>
      <w:pPr>
        <w:pStyle w:val="33"/>
        <w:numPr>
          <w:ilvl w:val="0"/>
          <w:numId w:val="2"/>
        </w:numPr>
        <w:ind w:left="0" w:firstLine="0"/>
        <w:jc w:val="both"/>
        <w:rPr>
          <w:rFonts w:ascii="Arial Narrow" w:hAnsi="Arial Narrow"/>
        </w:rPr>
      </w:pPr>
      <w:r>
        <w:rPr>
          <w:rFonts w:ascii="Arial Narrow" w:hAnsi="Arial Narrow"/>
        </w:rPr>
        <w:t xml:space="preserve">сравнивать полученные результаты с ожидаемыми; </w:t>
      </w:r>
    </w:p>
    <w:p>
      <w:pPr>
        <w:pStyle w:val="33"/>
        <w:numPr>
          <w:ilvl w:val="0"/>
          <w:numId w:val="2"/>
        </w:numPr>
        <w:ind w:left="0" w:firstLine="0"/>
        <w:jc w:val="both"/>
        <w:rPr>
          <w:rFonts w:ascii="Arial Narrow" w:hAnsi="Arial Narrow"/>
        </w:rPr>
      </w:pPr>
      <w:r>
        <w:rPr>
          <w:rFonts w:ascii="Arial Narrow" w:hAnsi="Arial Narrow"/>
        </w:rPr>
        <w:t xml:space="preserve">оценивать свою работу; </w:t>
      </w:r>
    </w:p>
    <w:p>
      <w:pPr>
        <w:pStyle w:val="33"/>
        <w:numPr>
          <w:ilvl w:val="0"/>
          <w:numId w:val="2"/>
        </w:numPr>
        <w:ind w:left="0" w:firstLine="0"/>
        <w:jc w:val="both"/>
        <w:rPr>
          <w:rFonts w:ascii="Arial Narrow" w:hAnsi="Arial Narrow"/>
        </w:rPr>
      </w:pPr>
      <w:r>
        <w:rPr>
          <w:rFonts w:ascii="Arial Narrow" w:hAnsi="Arial Narrow"/>
        </w:rPr>
        <w:t>выделять главное, существенные признаки понятий;</w:t>
      </w:r>
    </w:p>
    <w:p>
      <w:pPr>
        <w:pStyle w:val="33"/>
        <w:numPr>
          <w:ilvl w:val="0"/>
          <w:numId w:val="2"/>
        </w:numPr>
        <w:ind w:left="0" w:firstLine="0"/>
        <w:jc w:val="both"/>
        <w:rPr>
          <w:rFonts w:ascii="Arial Narrow" w:hAnsi="Arial Narrow"/>
        </w:rPr>
      </w:pPr>
      <w:r>
        <w:rPr>
          <w:rFonts w:ascii="Arial Narrow" w:hAnsi="Arial Narrow"/>
        </w:rPr>
        <w:t xml:space="preserve">определять критерии для сравнения фактов, явлений, событий, объектов; </w:t>
      </w:r>
    </w:p>
    <w:p>
      <w:pPr>
        <w:pStyle w:val="33"/>
        <w:numPr>
          <w:ilvl w:val="0"/>
          <w:numId w:val="2"/>
        </w:numPr>
        <w:ind w:left="0" w:firstLine="0"/>
        <w:jc w:val="both"/>
        <w:rPr>
          <w:rFonts w:ascii="Arial Narrow" w:hAnsi="Arial Narrow"/>
        </w:rPr>
      </w:pPr>
      <w:r>
        <w:rPr>
          <w:rFonts w:ascii="Arial Narrow" w:hAnsi="Arial Narrow"/>
        </w:rPr>
        <w:t>сравнивать объекты, факты, явления, события по заданным критериям;</w:t>
      </w:r>
    </w:p>
    <w:p>
      <w:pPr>
        <w:pStyle w:val="33"/>
        <w:numPr>
          <w:ilvl w:val="0"/>
          <w:numId w:val="2"/>
        </w:numPr>
        <w:ind w:left="0" w:firstLine="0"/>
        <w:jc w:val="both"/>
        <w:rPr>
          <w:rFonts w:ascii="Arial Narrow" w:hAnsi="Arial Narrow"/>
        </w:rPr>
      </w:pPr>
      <w:r>
        <w:rPr>
          <w:rFonts w:ascii="Arial Narrow" w:hAnsi="Arial Narrow"/>
        </w:rPr>
        <w:t>высказывать суждения, подтверждая их фактами;</w:t>
      </w:r>
    </w:p>
    <w:p>
      <w:pPr>
        <w:pStyle w:val="33"/>
        <w:numPr>
          <w:ilvl w:val="0"/>
          <w:numId w:val="2"/>
        </w:numPr>
        <w:ind w:left="0" w:firstLine="0"/>
        <w:jc w:val="both"/>
        <w:rPr>
          <w:rFonts w:ascii="Arial Narrow" w:hAnsi="Arial Narrow"/>
        </w:rPr>
      </w:pPr>
      <w:r>
        <w:rPr>
          <w:rFonts w:ascii="Arial Narrow" w:hAnsi="Arial Narrow"/>
        </w:rPr>
        <w:t xml:space="preserve">классифицировать информацию по заданным признакам; </w:t>
      </w:r>
    </w:p>
    <w:p>
      <w:pPr>
        <w:pStyle w:val="33"/>
        <w:numPr>
          <w:ilvl w:val="0"/>
          <w:numId w:val="2"/>
        </w:numPr>
        <w:ind w:left="0" w:firstLine="0"/>
        <w:jc w:val="both"/>
        <w:rPr>
          <w:rFonts w:ascii="Arial Narrow" w:hAnsi="Arial Narrow"/>
        </w:rPr>
      </w:pPr>
      <w:r>
        <w:rPr>
          <w:rFonts w:ascii="Arial Narrow" w:hAnsi="Arial Narrow"/>
        </w:rPr>
        <w:t xml:space="preserve">выявлять причинно-следственные связи; </w:t>
      </w:r>
    </w:p>
    <w:p>
      <w:pPr>
        <w:pStyle w:val="33"/>
        <w:numPr>
          <w:ilvl w:val="0"/>
          <w:numId w:val="2"/>
        </w:numPr>
        <w:ind w:left="0" w:firstLine="0"/>
        <w:jc w:val="both"/>
        <w:rPr>
          <w:rFonts w:ascii="Arial Narrow" w:hAnsi="Arial Narrow"/>
        </w:rPr>
      </w:pPr>
      <w:r>
        <w:rPr>
          <w:rFonts w:ascii="Arial Narrow" w:hAnsi="Arial Narrow"/>
        </w:rPr>
        <w:t xml:space="preserve">решать проблемные задачи; </w:t>
      </w:r>
    </w:p>
    <w:p>
      <w:pPr>
        <w:pStyle w:val="33"/>
        <w:numPr>
          <w:ilvl w:val="0"/>
          <w:numId w:val="2"/>
        </w:numPr>
        <w:ind w:left="0" w:firstLine="0"/>
        <w:jc w:val="both"/>
        <w:rPr>
          <w:rFonts w:ascii="Arial Narrow" w:hAnsi="Arial Narrow"/>
        </w:rPr>
      </w:pPr>
      <w:r>
        <w:rPr>
          <w:rFonts w:ascii="Arial Narrow" w:hAnsi="Arial Narrow"/>
        </w:rPr>
        <w:t>анализировать связи соподчинения и зависимости между компонентами объекта;</w:t>
      </w:r>
    </w:p>
    <w:p>
      <w:pPr>
        <w:pStyle w:val="33"/>
        <w:numPr>
          <w:ilvl w:val="0"/>
          <w:numId w:val="2"/>
        </w:numPr>
        <w:ind w:left="0" w:firstLine="0"/>
        <w:jc w:val="both"/>
        <w:rPr>
          <w:rFonts w:ascii="Arial Narrow" w:hAnsi="Arial Narrow"/>
        </w:rPr>
      </w:pPr>
      <w:r>
        <w:rPr>
          <w:rFonts w:ascii="Arial Narrow" w:hAnsi="Arial Narrow"/>
        </w:rPr>
        <w:t xml:space="preserve">искать и отбирать информацию в учебных и справочных пособиях, словарях, других источниках информации; </w:t>
      </w:r>
    </w:p>
    <w:p>
      <w:pPr>
        <w:pStyle w:val="33"/>
        <w:numPr>
          <w:ilvl w:val="0"/>
          <w:numId w:val="2"/>
        </w:numPr>
        <w:ind w:left="709" w:hanging="709"/>
        <w:jc w:val="both"/>
        <w:rPr>
          <w:rFonts w:ascii="Arial Narrow" w:hAnsi="Arial Narrow"/>
        </w:rPr>
      </w:pPr>
      <w:r>
        <w:rPr>
          <w:rFonts w:ascii="Arial Narrow" w:hAnsi="Arial Narrow"/>
        </w:rPr>
        <w:t>работать с текстом и нетекстовыми компонентами: выделять главную мысль, искать определение понятий, составлять простой и сложный план,      искать ответы на вопросы, составлять вопросы к текстам, составлять логические цепочки, составлять по тексту таблицы, схемы;</w:t>
      </w:r>
    </w:p>
    <w:p>
      <w:pPr>
        <w:pStyle w:val="33"/>
        <w:numPr>
          <w:ilvl w:val="0"/>
          <w:numId w:val="2"/>
        </w:numPr>
        <w:ind w:left="0" w:firstLine="0"/>
        <w:jc w:val="both"/>
        <w:rPr>
          <w:rFonts w:ascii="Arial Narrow" w:hAnsi="Arial Narrow"/>
        </w:rPr>
      </w:pPr>
      <w:r>
        <w:rPr>
          <w:rFonts w:ascii="Arial Narrow" w:hAnsi="Arial Narrow"/>
        </w:rPr>
        <w:t>составлять качественное и количественное описание объекта;</w:t>
      </w:r>
    </w:p>
    <w:p>
      <w:pPr>
        <w:pStyle w:val="33"/>
        <w:numPr>
          <w:ilvl w:val="0"/>
          <w:numId w:val="2"/>
        </w:numPr>
        <w:ind w:left="0" w:firstLine="0"/>
        <w:jc w:val="both"/>
        <w:rPr>
          <w:rFonts w:ascii="Arial Narrow" w:hAnsi="Arial Narrow"/>
        </w:rPr>
      </w:pPr>
      <w:r>
        <w:rPr>
          <w:rFonts w:ascii="Arial Narrow" w:hAnsi="Arial Narrow"/>
        </w:rPr>
        <w:t>классифицировать информацию;</w:t>
      </w:r>
    </w:p>
    <w:p>
      <w:pPr>
        <w:pStyle w:val="33"/>
        <w:numPr>
          <w:ilvl w:val="0"/>
          <w:numId w:val="2"/>
        </w:numPr>
        <w:ind w:left="0" w:firstLine="0"/>
        <w:jc w:val="both"/>
        <w:rPr>
          <w:rFonts w:ascii="Arial Narrow" w:hAnsi="Arial Narrow"/>
        </w:rPr>
      </w:pPr>
      <w:r>
        <w:rPr>
          <w:rFonts w:ascii="Arial Narrow" w:hAnsi="Arial Narrow"/>
        </w:rPr>
        <w:t>создавать тексты разных типов (описательные, объяснительные) и т. д.;</w:t>
      </w:r>
    </w:p>
    <w:p>
      <w:pPr>
        <w:pStyle w:val="33"/>
        <w:numPr>
          <w:ilvl w:val="0"/>
          <w:numId w:val="2"/>
        </w:numPr>
        <w:ind w:left="0" w:firstLine="0"/>
        <w:jc w:val="both"/>
        <w:rPr>
          <w:rFonts w:ascii="Arial Narrow" w:hAnsi="Arial Narrow"/>
        </w:rPr>
      </w:pPr>
      <w:r>
        <w:rPr>
          <w:rFonts w:ascii="Arial Narrow" w:hAnsi="Arial Narrow"/>
        </w:rPr>
        <w:t xml:space="preserve">создавать презентационные материалы. </w:t>
      </w:r>
    </w:p>
    <w:p>
      <w:pPr>
        <w:jc w:val="center"/>
        <w:rPr>
          <w:rFonts w:ascii="Arial Narrow" w:hAnsi="Arial Narrow"/>
          <w:b/>
        </w:rPr>
      </w:pPr>
    </w:p>
    <w:p>
      <w:pPr>
        <w:jc w:val="center"/>
        <w:rPr>
          <w:rFonts w:ascii="Arial Narrow" w:hAnsi="Arial Narrow"/>
          <w:b/>
        </w:rPr>
      </w:pPr>
    </w:p>
    <w:p>
      <w:pPr>
        <w:jc w:val="center"/>
        <w:rPr>
          <w:rFonts w:ascii="Arial Narrow" w:hAnsi="Arial Narrow"/>
          <w:b/>
        </w:rPr>
      </w:pPr>
      <w:r>
        <w:rPr>
          <w:rFonts w:ascii="Arial Narrow" w:hAnsi="Arial Narrow"/>
          <w:b/>
        </w:rPr>
        <w:t xml:space="preserve">Предметные результаты: </w:t>
      </w:r>
    </w:p>
    <w:p>
      <w:pPr>
        <w:ind w:left="-567"/>
        <w:jc w:val="both"/>
        <w:rPr>
          <w:rFonts w:ascii="Arial Narrow" w:hAnsi="Arial Narrow"/>
          <w:i/>
        </w:rPr>
      </w:pPr>
      <w:r>
        <w:rPr>
          <w:rFonts w:ascii="Arial Narrow" w:hAnsi="Arial Narrow"/>
          <w:i/>
        </w:rPr>
        <w:t>Учащийся 8  класса научится:</w:t>
      </w:r>
    </w:p>
    <w:p>
      <w:pPr>
        <w:numPr>
          <w:ilvl w:val="0"/>
          <w:numId w:val="3"/>
        </w:numPr>
        <w:tabs>
          <w:tab w:val="left" w:pos="284"/>
        </w:tabs>
        <w:ind w:left="0" w:firstLine="0"/>
        <w:jc w:val="both"/>
        <w:rPr>
          <w:rFonts w:ascii="Arial Narrow" w:hAnsi="Arial Narrow"/>
        </w:rPr>
      </w:pPr>
      <w:r>
        <w:rPr>
          <w:rFonts w:ascii="Arial Narrow" w:hAnsi="Arial Narrow"/>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pPr>
        <w:numPr>
          <w:ilvl w:val="0"/>
          <w:numId w:val="3"/>
        </w:numPr>
        <w:tabs>
          <w:tab w:val="left" w:pos="284"/>
        </w:tabs>
        <w:ind w:left="0" w:firstLine="0"/>
        <w:jc w:val="both"/>
        <w:rPr>
          <w:rFonts w:ascii="Arial Narrow" w:hAnsi="Arial Narrow"/>
        </w:rPr>
      </w:pPr>
      <w:r>
        <w:rPr>
          <w:rFonts w:ascii="Arial Narrow" w:hAnsi="Arial Narrow"/>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pPr>
        <w:numPr>
          <w:ilvl w:val="0"/>
          <w:numId w:val="3"/>
        </w:numPr>
        <w:tabs>
          <w:tab w:val="left" w:pos="284"/>
        </w:tabs>
        <w:ind w:left="0" w:firstLine="0"/>
        <w:jc w:val="both"/>
        <w:rPr>
          <w:rFonts w:ascii="Arial Narrow" w:hAnsi="Arial Narrow"/>
        </w:rPr>
      </w:pPr>
      <w:r>
        <w:rPr>
          <w:rFonts w:ascii="Arial Narrow" w:hAnsi="Arial Narrow"/>
        </w:rPr>
        <w:t>различать принципы выделения и устанавливать соотношения между государственной территорией и исключительной экономической зоной России;</w:t>
      </w:r>
    </w:p>
    <w:p>
      <w:pPr>
        <w:numPr>
          <w:ilvl w:val="0"/>
          <w:numId w:val="3"/>
        </w:numPr>
        <w:tabs>
          <w:tab w:val="left" w:pos="284"/>
        </w:tabs>
        <w:ind w:left="0" w:firstLine="0"/>
        <w:jc w:val="both"/>
        <w:rPr>
          <w:rFonts w:ascii="Arial Narrow" w:hAnsi="Arial Narrow"/>
        </w:rPr>
      </w:pPr>
      <w:r>
        <w:rPr>
          <w:rFonts w:ascii="Arial Narrow" w:hAnsi="Arial Narrow"/>
        </w:rPr>
        <w:t>различать географические процессы и явления, определяющие особенности природы России, и ее отдельных регионов;</w:t>
      </w:r>
    </w:p>
    <w:p>
      <w:pPr>
        <w:numPr>
          <w:ilvl w:val="0"/>
          <w:numId w:val="3"/>
        </w:numPr>
        <w:tabs>
          <w:tab w:val="left" w:pos="284"/>
        </w:tabs>
        <w:ind w:left="0" w:firstLine="0"/>
        <w:jc w:val="both"/>
        <w:rPr>
          <w:rFonts w:ascii="Arial Narrow" w:hAnsi="Arial Narrow"/>
        </w:rPr>
      </w:pPr>
      <w:r>
        <w:rPr>
          <w:rFonts w:ascii="Arial Narrow" w:hAnsi="Arial Narrow"/>
        </w:rPr>
        <w:t>оценивать особенности взаимодействия природы и общества в пределах отдельных территорий России;</w:t>
      </w:r>
    </w:p>
    <w:p>
      <w:pPr>
        <w:numPr>
          <w:ilvl w:val="0"/>
          <w:numId w:val="3"/>
        </w:numPr>
        <w:tabs>
          <w:tab w:val="left" w:pos="284"/>
        </w:tabs>
        <w:ind w:left="0" w:firstLine="0"/>
        <w:jc w:val="both"/>
        <w:rPr>
          <w:rFonts w:ascii="Arial Narrow" w:hAnsi="Arial Narrow"/>
        </w:rPr>
      </w:pPr>
      <w:r>
        <w:rPr>
          <w:rFonts w:ascii="Arial Narrow" w:hAnsi="Arial Narrow"/>
        </w:rPr>
        <w:t>объяснять особенности компонентов природы отдельных частей страны;</w:t>
      </w:r>
    </w:p>
    <w:p>
      <w:pPr>
        <w:numPr>
          <w:ilvl w:val="0"/>
          <w:numId w:val="3"/>
        </w:numPr>
        <w:tabs>
          <w:tab w:val="left" w:pos="284"/>
        </w:tabs>
        <w:ind w:left="0" w:firstLine="0"/>
        <w:jc w:val="both"/>
        <w:rPr>
          <w:rFonts w:ascii="Arial Narrow" w:hAnsi="Arial Narrow"/>
        </w:rPr>
      </w:pPr>
      <w:r>
        <w:rPr>
          <w:rFonts w:ascii="Arial Narrow" w:hAnsi="Arial Narrow"/>
        </w:rPr>
        <w:t xml:space="preserve">оценивать природные условия и обеспеченность природными ресурсами отдельных территорий России; </w:t>
      </w:r>
    </w:p>
    <w:p>
      <w:pPr>
        <w:numPr>
          <w:ilvl w:val="0"/>
          <w:numId w:val="3"/>
        </w:numPr>
        <w:tabs>
          <w:tab w:val="left" w:pos="284"/>
        </w:tabs>
        <w:ind w:left="284" w:hanging="284"/>
        <w:jc w:val="both"/>
        <w:rPr>
          <w:rFonts w:ascii="Arial Narrow" w:hAnsi="Arial Narrow"/>
        </w:rPr>
      </w:pPr>
      <w:r>
        <w:rPr>
          <w:rFonts w:ascii="Arial Narrow" w:hAnsi="Arial Narrow"/>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pPr>
        <w:numPr>
          <w:ilvl w:val="0"/>
          <w:numId w:val="3"/>
        </w:numPr>
        <w:tabs>
          <w:tab w:val="left" w:pos="284"/>
        </w:tabs>
        <w:ind w:left="284" w:hanging="284"/>
        <w:jc w:val="both"/>
        <w:rPr>
          <w:rFonts w:ascii="Arial Narrow" w:hAnsi="Arial Narrow"/>
        </w:rPr>
      </w:pPr>
      <w:r>
        <w:rPr>
          <w:rFonts w:ascii="Arial Narrow" w:hAnsi="Arial Narrow"/>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pPr>
        <w:numPr>
          <w:ilvl w:val="0"/>
          <w:numId w:val="3"/>
        </w:numPr>
        <w:tabs>
          <w:tab w:val="left" w:pos="284"/>
        </w:tabs>
        <w:ind w:left="284" w:hanging="284"/>
        <w:jc w:val="both"/>
        <w:rPr>
          <w:rFonts w:ascii="Arial Narrow" w:hAnsi="Arial Narrow"/>
        </w:rPr>
      </w:pPr>
      <w:r>
        <w:rPr>
          <w:rFonts w:ascii="Arial Narrow" w:hAnsi="Arial Narrow"/>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pPr>
        <w:numPr>
          <w:ilvl w:val="0"/>
          <w:numId w:val="3"/>
        </w:numPr>
        <w:tabs>
          <w:tab w:val="left" w:pos="284"/>
        </w:tabs>
        <w:ind w:left="284" w:hanging="284"/>
        <w:jc w:val="both"/>
        <w:rPr>
          <w:rFonts w:ascii="Arial Narrow" w:hAnsi="Arial Narrow"/>
        </w:rPr>
      </w:pPr>
      <w:r>
        <w:rPr>
          <w:rFonts w:ascii="Arial Narrow" w:hAnsi="Arial Narrow"/>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pPr>
        <w:numPr>
          <w:ilvl w:val="0"/>
          <w:numId w:val="3"/>
        </w:numPr>
        <w:tabs>
          <w:tab w:val="left" w:pos="284"/>
        </w:tabs>
        <w:ind w:left="0" w:firstLine="0"/>
        <w:jc w:val="both"/>
        <w:rPr>
          <w:rFonts w:ascii="Arial Narrow" w:hAnsi="Arial Narrow"/>
        </w:rPr>
      </w:pPr>
      <w:r>
        <w:rPr>
          <w:rFonts w:ascii="Arial Narrow" w:hAnsi="Arial Narrow"/>
        </w:rPr>
        <w:t>объяснять и сравнивать особенности природы, населения и хозяйства отдельных регионов России;</w:t>
      </w:r>
    </w:p>
    <w:p>
      <w:pPr>
        <w:numPr>
          <w:ilvl w:val="0"/>
          <w:numId w:val="3"/>
        </w:numPr>
        <w:tabs>
          <w:tab w:val="left" w:pos="284"/>
        </w:tabs>
        <w:ind w:left="284" w:hanging="284"/>
        <w:jc w:val="both"/>
        <w:rPr>
          <w:rFonts w:ascii="Arial Narrow" w:hAnsi="Arial Narrow"/>
          <w:i/>
        </w:rPr>
      </w:pPr>
      <w:r>
        <w:rPr>
          <w:rFonts w:ascii="Arial Narrow" w:hAnsi="Arial Narrow"/>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pPr>
        <w:numPr>
          <w:ilvl w:val="0"/>
          <w:numId w:val="3"/>
        </w:numPr>
        <w:tabs>
          <w:tab w:val="left" w:pos="284"/>
        </w:tabs>
        <w:ind w:left="0" w:firstLine="0"/>
        <w:jc w:val="both"/>
        <w:rPr>
          <w:rFonts w:ascii="Arial Narrow" w:hAnsi="Arial Narrow"/>
        </w:rPr>
      </w:pPr>
      <w:r>
        <w:rPr>
          <w:rFonts w:ascii="Arial Narrow" w:hAnsi="Arial Narrow"/>
        </w:rPr>
        <w:t>приводить примеры современных видов связи, применять  современные виды связи для решения  учебных и практических задач по географии;</w:t>
      </w:r>
    </w:p>
    <w:p>
      <w:pPr>
        <w:numPr>
          <w:ilvl w:val="0"/>
          <w:numId w:val="3"/>
        </w:numPr>
        <w:tabs>
          <w:tab w:val="left" w:pos="284"/>
        </w:tabs>
        <w:ind w:left="0" w:firstLine="0"/>
        <w:jc w:val="both"/>
        <w:rPr>
          <w:rFonts w:ascii="Arial Narrow" w:hAnsi="Arial Narrow"/>
        </w:rPr>
      </w:pPr>
      <w:r>
        <w:rPr>
          <w:rFonts w:ascii="Arial Narrow" w:hAnsi="Arial Narrow"/>
        </w:rPr>
        <w:t>оценивать место и роль России в мировом хозяйстве.</w:t>
      </w:r>
    </w:p>
    <w:p>
      <w:pPr>
        <w:tabs>
          <w:tab w:val="left" w:pos="284"/>
        </w:tabs>
        <w:ind w:left="-567"/>
        <w:jc w:val="both"/>
        <w:rPr>
          <w:rFonts w:ascii="Arial Narrow" w:hAnsi="Arial Narrow"/>
          <w:b/>
        </w:rPr>
      </w:pPr>
    </w:p>
    <w:p>
      <w:pPr>
        <w:tabs>
          <w:tab w:val="left" w:pos="284"/>
        </w:tabs>
        <w:ind w:left="-567"/>
        <w:jc w:val="both"/>
        <w:rPr>
          <w:rFonts w:ascii="Arial Narrow" w:hAnsi="Arial Narrow"/>
          <w:i/>
        </w:rPr>
      </w:pPr>
      <w:r>
        <w:rPr>
          <w:rFonts w:ascii="Arial Narrow" w:hAnsi="Arial Narrow"/>
          <w:i/>
        </w:rPr>
        <w:t>Учащийся 8  класса получит возможность научиться:</w:t>
      </w:r>
    </w:p>
    <w:p>
      <w:pPr>
        <w:numPr>
          <w:ilvl w:val="0"/>
          <w:numId w:val="3"/>
        </w:numPr>
        <w:tabs>
          <w:tab w:val="left" w:pos="284"/>
        </w:tabs>
        <w:ind w:left="284" w:hanging="284"/>
        <w:jc w:val="both"/>
        <w:rPr>
          <w:rFonts w:ascii="Arial Narrow" w:hAnsi="Arial Narrow"/>
        </w:rPr>
      </w:pPr>
      <w:r>
        <w:rPr>
          <w:rFonts w:ascii="Arial Narrow" w:hAnsi="Arial Narrow"/>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pPr>
        <w:numPr>
          <w:ilvl w:val="0"/>
          <w:numId w:val="3"/>
        </w:numPr>
        <w:tabs>
          <w:tab w:val="left" w:pos="284"/>
        </w:tabs>
        <w:ind w:left="0" w:firstLine="0"/>
        <w:jc w:val="both"/>
        <w:rPr>
          <w:rFonts w:ascii="Arial Narrow" w:hAnsi="Arial Narrow"/>
        </w:rPr>
      </w:pPr>
      <w:r>
        <w:rPr>
          <w:rFonts w:ascii="Arial Narrow" w:hAnsi="Arial Narrow"/>
        </w:rPr>
        <w:t>давать оценку и приводить примеры изменения значения границ во времени, оценивать границы с точки зрения их доступности;</w:t>
      </w:r>
    </w:p>
    <w:p>
      <w:pPr>
        <w:numPr>
          <w:ilvl w:val="0"/>
          <w:numId w:val="3"/>
        </w:numPr>
        <w:tabs>
          <w:tab w:val="left" w:pos="284"/>
        </w:tabs>
        <w:ind w:left="0" w:firstLine="0"/>
        <w:jc w:val="both"/>
        <w:rPr>
          <w:rFonts w:ascii="Arial Narrow" w:hAnsi="Arial Narrow"/>
        </w:rPr>
      </w:pPr>
      <w:r>
        <w:rPr>
          <w:rFonts w:ascii="Arial Narrow" w:hAnsi="Arial Narrow"/>
        </w:rPr>
        <w:t>делать прогнозы трансформации географических систем и комплексов в результате изменения их компонентов;</w:t>
      </w:r>
    </w:p>
    <w:p>
      <w:pPr>
        <w:numPr>
          <w:ilvl w:val="0"/>
          <w:numId w:val="3"/>
        </w:numPr>
        <w:tabs>
          <w:tab w:val="left" w:pos="284"/>
        </w:tabs>
        <w:ind w:left="0" w:firstLine="0"/>
        <w:jc w:val="both"/>
        <w:rPr>
          <w:rFonts w:ascii="Arial Narrow" w:hAnsi="Arial Narrow"/>
        </w:rPr>
      </w:pPr>
      <w:r>
        <w:rPr>
          <w:rFonts w:ascii="Arial Narrow" w:hAnsi="Arial Narrow"/>
        </w:rPr>
        <w:t>наносить на контурные карты основные формы рельефа;</w:t>
      </w:r>
    </w:p>
    <w:p>
      <w:pPr>
        <w:numPr>
          <w:ilvl w:val="0"/>
          <w:numId w:val="3"/>
        </w:numPr>
        <w:tabs>
          <w:tab w:val="left" w:pos="284"/>
        </w:tabs>
        <w:ind w:left="0" w:firstLine="0"/>
        <w:jc w:val="both"/>
        <w:rPr>
          <w:rFonts w:ascii="Arial Narrow" w:hAnsi="Arial Narrow"/>
        </w:rPr>
      </w:pPr>
      <w:r>
        <w:rPr>
          <w:rFonts w:ascii="Arial Narrow" w:hAnsi="Arial Narrow"/>
        </w:rPr>
        <w:t>давать характеристику климата своей области (края, республики);</w:t>
      </w:r>
    </w:p>
    <w:p>
      <w:pPr>
        <w:numPr>
          <w:ilvl w:val="0"/>
          <w:numId w:val="3"/>
        </w:numPr>
        <w:tabs>
          <w:tab w:val="left" w:pos="284"/>
        </w:tabs>
        <w:ind w:left="0" w:firstLine="0"/>
        <w:jc w:val="both"/>
        <w:rPr>
          <w:rFonts w:ascii="Arial Narrow" w:hAnsi="Arial Narrow"/>
        </w:rPr>
      </w:pPr>
      <w:r>
        <w:rPr>
          <w:rFonts w:ascii="Arial Narrow" w:hAnsi="Arial Narrow"/>
        </w:rPr>
        <w:t>показывать на карте артезианские бассейны и области распространения многолетней мерзлоты;</w:t>
      </w:r>
    </w:p>
    <w:p>
      <w:pPr>
        <w:numPr>
          <w:ilvl w:val="0"/>
          <w:numId w:val="3"/>
        </w:numPr>
        <w:tabs>
          <w:tab w:val="left" w:pos="284"/>
        </w:tabs>
        <w:ind w:left="284" w:hanging="284"/>
        <w:jc w:val="both"/>
        <w:rPr>
          <w:rFonts w:ascii="Arial Narrow" w:hAnsi="Arial Narrow"/>
        </w:rPr>
      </w:pPr>
      <w:r>
        <w:rPr>
          <w:rFonts w:ascii="Arial Narrow" w:hAnsi="Arial Narrow"/>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pPr>
        <w:numPr>
          <w:ilvl w:val="0"/>
          <w:numId w:val="3"/>
        </w:numPr>
        <w:tabs>
          <w:tab w:val="left" w:pos="284"/>
        </w:tabs>
        <w:ind w:left="0" w:firstLine="0"/>
        <w:jc w:val="both"/>
        <w:rPr>
          <w:rFonts w:ascii="Arial Narrow" w:hAnsi="Arial Narrow"/>
        </w:rPr>
      </w:pPr>
      <w:r>
        <w:rPr>
          <w:rFonts w:ascii="Arial Narrow" w:hAnsi="Arial Narrow"/>
        </w:rPr>
        <w:t>оценивать ситуацию на рынке труда и ее динамику;</w:t>
      </w:r>
    </w:p>
    <w:p>
      <w:pPr>
        <w:numPr>
          <w:ilvl w:val="0"/>
          <w:numId w:val="3"/>
        </w:numPr>
        <w:tabs>
          <w:tab w:val="left" w:pos="284"/>
        </w:tabs>
        <w:ind w:left="0" w:firstLine="0"/>
        <w:jc w:val="both"/>
        <w:rPr>
          <w:rFonts w:ascii="Arial Narrow" w:hAnsi="Arial Narrow"/>
        </w:rPr>
      </w:pPr>
      <w:r>
        <w:rPr>
          <w:rFonts w:ascii="Arial Narrow" w:hAnsi="Arial Narrow"/>
        </w:rPr>
        <w:t>объяснять различия в обеспеченности трудовыми ресурсами отдельных регионов России</w:t>
      </w:r>
    </w:p>
    <w:p>
      <w:pPr>
        <w:tabs>
          <w:tab w:val="left" w:pos="284"/>
        </w:tabs>
        <w:ind w:left="-567"/>
        <w:jc w:val="both"/>
        <w:rPr>
          <w:rFonts w:ascii="Arial Narrow" w:hAnsi="Arial Narrow"/>
          <w:i/>
        </w:rPr>
      </w:pPr>
    </w:p>
    <w:p>
      <w:pPr>
        <w:ind w:firstLine="709"/>
        <w:jc w:val="center"/>
        <w:rPr>
          <w:rFonts w:ascii="Arial Narrow" w:hAnsi="Arial Narrow"/>
          <w:b/>
        </w:rPr>
      </w:pPr>
      <w:r>
        <w:rPr>
          <w:rFonts w:ascii="Arial Narrow" w:hAnsi="Arial Narrow"/>
          <w:b/>
        </w:rPr>
        <w:t>Содержание программного материала</w:t>
      </w:r>
    </w:p>
    <w:p>
      <w:pPr>
        <w:jc w:val="both"/>
        <w:rPr>
          <w:rFonts w:ascii="Arial Narrow" w:hAnsi="Arial Narrow"/>
        </w:rPr>
      </w:pPr>
      <w:r>
        <w:rPr>
          <w:rFonts w:ascii="Arial Narrow" w:hAnsi="Arial Narrow"/>
          <w:b/>
        </w:rPr>
        <w:t xml:space="preserve">    Введение.</w:t>
      </w:r>
      <w:r>
        <w:rPr>
          <w:rFonts w:ascii="Arial Narrow" w:hAnsi="Arial Narrow"/>
        </w:rPr>
        <w:t xml:space="preserve"> Зачем мы изучаем географию России. География — один из способов познания окружающего мира. Разделы географической науки. География России и краеведение. Географический взгляд на мир. </w:t>
      </w:r>
    </w:p>
    <w:p>
      <w:pPr>
        <w:jc w:val="center"/>
        <w:rPr>
          <w:rFonts w:ascii="Arial Narrow" w:hAnsi="Arial Narrow"/>
          <w:b/>
        </w:rPr>
      </w:pPr>
      <w:r>
        <w:rPr>
          <w:rFonts w:ascii="Arial Narrow" w:hAnsi="Arial Narrow"/>
          <w:b/>
        </w:rPr>
        <w:t>Раздел I. Территория России на карте мира.</w:t>
      </w:r>
    </w:p>
    <w:p>
      <w:pPr>
        <w:jc w:val="both"/>
        <w:rPr>
          <w:rFonts w:ascii="Arial Narrow" w:hAnsi="Arial Narrow"/>
        </w:rPr>
      </w:pPr>
      <w:r>
        <w:rPr>
          <w:rFonts w:ascii="Arial Narrow" w:hAnsi="Arial Narrow"/>
          <w:b/>
        </w:rPr>
        <w:t xml:space="preserve">    Характеристика географического положения России.</w:t>
      </w:r>
      <w:r>
        <w:rPr>
          <w:rFonts w:ascii="Arial Narrow" w:hAnsi="Arial Narrow"/>
        </w:rPr>
        <w:t xml:space="preserve"> Какова доля России в территории и населении мира? Есть ли страна севернее и холоднее? Где находятся крайние точки России? Какова протяженность территории России? </w:t>
      </w:r>
    </w:p>
    <w:p>
      <w:pPr>
        <w:jc w:val="both"/>
        <w:rPr>
          <w:rFonts w:ascii="Arial Narrow" w:hAnsi="Arial Narrow"/>
        </w:rPr>
      </w:pPr>
      <w:r>
        <w:rPr>
          <w:rFonts w:ascii="Arial Narrow" w:hAnsi="Arial Narrow"/>
          <w:b/>
        </w:rPr>
        <w:t xml:space="preserve">    Государственные границы территории России.</w:t>
      </w:r>
      <w:r>
        <w:rPr>
          <w:rFonts w:ascii="Arial Narrow" w:hAnsi="Arial Narrow"/>
        </w:rPr>
        <w:t xml:space="preserve"> С какими странами граничит Россия на суше? Каковы морские границы России? </w:t>
      </w:r>
    </w:p>
    <w:p>
      <w:pPr>
        <w:jc w:val="both"/>
        <w:rPr>
          <w:rFonts w:ascii="Arial Narrow" w:hAnsi="Arial Narrow"/>
        </w:rPr>
      </w:pPr>
      <w:r>
        <w:rPr>
          <w:rFonts w:ascii="Arial Narrow" w:hAnsi="Arial Narrow"/>
          <w:b/>
        </w:rPr>
        <w:t xml:space="preserve">    Россия на карте часовых поясов.</w:t>
      </w:r>
      <w:r>
        <w:rPr>
          <w:rFonts w:ascii="Arial Narrow" w:hAnsi="Arial Narrow"/>
        </w:rPr>
        <w:t xml:space="preserve"> Что такое поясное, декретное и летнее время? Где на Земле начинаются новые сутки? </w:t>
      </w:r>
    </w:p>
    <w:p>
      <w:pPr>
        <w:jc w:val="both"/>
        <w:rPr>
          <w:rFonts w:ascii="Arial Narrow" w:hAnsi="Arial Narrow"/>
        </w:rPr>
      </w:pPr>
      <w:r>
        <w:rPr>
          <w:rFonts w:ascii="Arial Narrow" w:hAnsi="Arial Narrow"/>
          <w:b/>
        </w:rPr>
        <w:t xml:space="preserve">   Формирование территории России.</w:t>
      </w:r>
      <w:r>
        <w:rPr>
          <w:rFonts w:ascii="Arial Narrow" w:hAnsi="Arial Narrow"/>
        </w:rPr>
        <w:t xml:space="preserve"> Как начиналось освоение новых земель? Как происходило присоединение восточных территорий? Как происходило присоединение южных территорий? Как Россия закрепилась на Дальнем Востоке? Чем закончился период расширения территории государства? </w:t>
      </w:r>
    </w:p>
    <w:p>
      <w:pPr>
        <w:jc w:val="both"/>
        <w:rPr>
          <w:rFonts w:ascii="Arial Narrow" w:hAnsi="Arial Narrow"/>
        </w:rPr>
      </w:pPr>
      <w:r>
        <w:rPr>
          <w:rFonts w:ascii="Arial Narrow" w:hAnsi="Arial Narrow"/>
          <w:b/>
        </w:rPr>
        <w:t xml:space="preserve">   Географическое изучение территории России.</w:t>
      </w:r>
      <w:r>
        <w:rPr>
          <w:rFonts w:ascii="Arial Narrow" w:hAnsi="Arial Narrow"/>
        </w:rPr>
        <w:t xml:space="preserve"> Какие главные задачи стоят перед географической наукой на первых этапах освоения и изучения новых территорий? Бывают ли географические «закрытия»? Могут ли географы помочь преобразовать территорию? Каковы современные задачи географии России? Какие бывают источники географических знаний? Какова роль географии в улучшении жизни людей на староосвоенных территориях? </w:t>
      </w:r>
    </w:p>
    <w:p>
      <w:pPr>
        <w:jc w:val="both"/>
        <w:rPr>
          <w:rFonts w:ascii="Arial Narrow" w:hAnsi="Arial Narrow"/>
        </w:rPr>
      </w:pPr>
      <w:r>
        <w:rPr>
          <w:rFonts w:ascii="Arial Narrow" w:hAnsi="Arial Narrow"/>
          <w:i/>
        </w:rPr>
        <w:t>Практические работы.</w:t>
      </w:r>
      <w:r>
        <w:rPr>
          <w:rFonts w:ascii="Arial Narrow" w:hAnsi="Arial Narrow"/>
        </w:rPr>
        <w:t xml:space="preserve"> 1. Работа с картографическими источниками: нанесение особенностей географического положения России. 2. Решение задач на определение поясного времени. </w:t>
      </w:r>
    </w:p>
    <w:p>
      <w:pPr>
        <w:jc w:val="center"/>
        <w:rPr>
          <w:rFonts w:ascii="Arial Narrow" w:hAnsi="Arial Narrow"/>
          <w:b/>
        </w:rPr>
      </w:pPr>
      <w:r>
        <w:rPr>
          <w:rFonts w:ascii="Arial Narrow" w:hAnsi="Arial Narrow"/>
          <w:b/>
        </w:rPr>
        <w:t>Раздел II. Общая характеристика природы России.</w:t>
      </w:r>
    </w:p>
    <w:p>
      <w:pPr>
        <w:jc w:val="both"/>
        <w:rPr>
          <w:rFonts w:ascii="Arial Narrow" w:hAnsi="Arial Narrow"/>
        </w:rPr>
      </w:pPr>
      <w:r>
        <w:rPr>
          <w:rFonts w:ascii="Arial Narrow" w:hAnsi="Arial Narrow"/>
        </w:rPr>
        <w:t xml:space="preserve">     </w:t>
      </w:r>
      <w:r>
        <w:rPr>
          <w:rFonts w:ascii="Arial Narrow" w:hAnsi="Arial Narrow"/>
          <w:b/>
        </w:rPr>
        <w:t>Тема 1. Рельеф и полезные ископаемые.</w:t>
      </w:r>
    </w:p>
    <w:p>
      <w:pPr>
        <w:jc w:val="both"/>
        <w:rPr>
          <w:rFonts w:ascii="Arial Narrow" w:hAnsi="Arial Narrow"/>
        </w:rPr>
      </w:pPr>
      <w:r>
        <w:rPr>
          <w:rFonts w:ascii="Arial Narrow" w:hAnsi="Arial Narrow"/>
        </w:rPr>
        <w:t xml:space="preserve">Геологическое строение территории России. Как определяют возраст и изучают историю развития Земли? Что такое геохронологическая шкала? Что такое тектонические структуры? Как образуются горы? Важнейшие особенности рельефа России. Что представляют собой равнины России? Какие горные сооружения окаймляют равнины? Современное развитие рельефа. Как внутренние силы влияют на рельеф? Какова роль внешних сил в формировании рельефа? Как ледник изменил лик планеты? Как воды изменяют земную поверхность? Что такое эоловые формы рельефа? Как человек изменяет рельеф? Использование недр. Какими рудными полезными ископаемыми богата Россия? Где добываются полезные ископаемые осадочного происхождения? Как добыча полезных ископаемых влияет на окружающую среду? </w:t>
      </w:r>
    </w:p>
    <w:p>
      <w:pPr>
        <w:jc w:val="both"/>
        <w:rPr>
          <w:rFonts w:ascii="Arial Narrow" w:hAnsi="Arial Narrow"/>
        </w:rPr>
      </w:pPr>
      <w:r>
        <w:rPr>
          <w:rFonts w:ascii="Arial Narrow" w:hAnsi="Arial Narrow"/>
          <w:i/>
        </w:rPr>
        <w:t>Практические работы.</w:t>
      </w:r>
      <w:r>
        <w:rPr>
          <w:rFonts w:ascii="Arial Narrow" w:hAnsi="Arial Narrow"/>
        </w:rPr>
        <w:t xml:space="preserve"> 3. Обозначение на контурной карте главных тектонических структур, наиболее крупных форм рельефа. 4. Выявление взаимозависимостей тектонической структуры, формы рельефа, полезных ископаемых на территории России. 5. I вариант. Характеристика рельефа и полезных ископаемых какой-либо из территорий (по выбору). Оценка возможностей освоения месторождений и использования полезных ископаемых в хозяйстве. II вариант. Сравнительная характеристика горной и равнинной территорий с выявлением возможного влияния природных условий на жизнь и хозяйственную деятельность людей (Русская равнина — Урал, Среднерусская возвышенность — Хибины или Северный Кавказ). </w:t>
      </w:r>
    </w:p>
    <w:p>
      <w:pPr>
        <w:jc w:val="both"/>
        <w:rPr>
          <w:rFonts w:ascii="Arial Narrow" w:hAnsi="Arial Narrow"/>
          <w:b/>
        </w:rPr>
      </w:pPr>
      <w:r>
        <w:rPr>
          <w:rFonts w:ascii="Arial Narrow" w:hAnsi="Arial Narrow"/>
        </w:rPr>
        <w:t xml:space="preserve">      </w:t>
      </w:r>
      <w:r>
        <w:rPr>
          <w:rFonts w:ascii="Arial Narrow" w:hAnsi="Arial Narrow"/>
          <w:b/>
        </w:rPr>
        <w:t>Тема 2. Климат  России.</w:t>
      </w:r>
    </w:p>
    <w:p>
      <w:pPr>
        <w:jc w:val="both"/>
        <w:rPr>
          <w:rFonts w:ascii="Arial Narrow" w:hAnsi="Arial Narrow"/>
        </w:rPr>
      </w:pPr>
      <w:r>
        <w:rPr>
          <w:rFonts w:ascii="Arial Narrow" w:hAnsi="Arial Narrow"/>
        </w:rPr>
        <w:t xml:space="preserve"> </w:t>
      </w:r>
      <w:r>
        <w:rPr>
          <w:rFonts w:ascii="Arial Narrow" w:hAnsi="Arial Narrow"/>
          <w:b/>
        </w:rPr>
        <w:t>Общая характеристика климата России.</w:t>
      </w:r>
      <w:r>
        <w:rPr>
          <w:rFonts w:ascii="Arial Narrow" w:hAnsi="Arial Narrow"/>
        </w:rPr>
        <w:t xml:space="preserve"> В каких климатических поясах находится наша страна? Чем объяснить ярко выраженную сезонность климатических характеристик и холодную продолжительную зиму на территории нашей страны? </w:t>
      </w:r>
    </w:p>
    <w:p>
      <w:pPr>
        <w:jc w:val="both"/>
        <w:rPr>
          <w:rFonts w:ascii="Arial Narrow" w:hAnsi="Arial Narrow"/>
        </w:rPr>
      </w:pPr>
      <w:r>
        <w:rPr>
          <w:rFonts w:ascii="Arial Narrow" w:hAnsi="Arial Narrow"/>
          <w:b/>
        </w:rPr>
        <w:t xml:space="preserve">Закономерности циркуляции воздушных масс. </w:t>
      </w:r>
      <w:r>
        <w:rPr>
          <w:rFonts w:ascii="Arial Narrow" w:hAnsi="Arial Narrow"/>
        </w:rPr>
        <w:t xml:space="preserve">Атмосферные фронты, циклоны и антициклоны. Каковы закономерности движения воздушных масс над территорией России? Как влияет на климат западный перенос воздушных масс? Какие особенности климата определяют континентальные воздушные массы? Что такое атмосферный фронт? Как меняется погода при движении атмосферных фронтов? Что такое циклон и антициклон? Как меняется погода при движении циклонов и антициклонов? </w:t>
      </w:r>
    </w:p>
    <w:p>
      <w:pPr>
        <w:jc w:val="both"/>
        <w:rPr>
          <w:rFonts w:ascii="Arial Narrow" w:hAnsi="Arial Narrow"/>
        </w:rPr>
      </w:pPr>
      <w:r>
        <w:rPr>
          <w:rFonts w:ascii="Arial Narrow" w:hAnsi="Arial Narrow"/>
          <w:b/>
        </w:rPr>
        <w:t>Распределение температур и осадков.</w:t>
      </w:r>
      <w:r>
        <w:rPr>
          <w:rFonts w:ascii="Arial Narrow" w:hAnsi="Arial Narrow"/>
        </w:rPr>
        <w:t xml:space="preserve"> Как влияют на распределение температур и осадков океаны и течения? Какой регион самый холодный? Каковы закономерности изменения количества осадков на территории страны? </w:t>
      </w:r>
    </w:p>
    <w:p>
      <w:pPr>
        <w:jc w:val="both"/>
        <w:rPr>
          <w:rFonts w:ascii="Arial Narrow" w:hAnsi="Arial Narrow"/>
        </w:rPr>
      </w:pPr>
      <w:r>
        <w:rPr>
          <w:rFonts w:ascii="Arial Narrow" w:hAnsi="Arial Narrow"/>
          <w:b/>
        </w:rPr>
        <w:t>Типы климата нашей страны.</w:t>
      </w:r>
      <w:r>
        <w:rPr>
          <w:rFonts w:ascii="Arial Narrow" w:hAnsi="Arial Narrow"/>
        </w:rPr>
        <w:t xml:space="preserve"> Чем характеризуются арктический и субарктический климаты? Какие климатические области выделяют в пределах умеренного климатического пояса? Чем характеризуется субтропический климат? Климат и человек. Что такое комфортность климата? Почему нужно прогнозировать погоду? Какие особенности климата важны для ведения сельского хозяйства? </w:t>
      </w:r>
    </w:p>
    <w:p>
      <w:pPr>
        <w:jc w:val="both"/>
        <w:rPr>
          <w:rFonts w:ascii="Arial Narrow" w:hAnsi="Arial Narrow"/>
        </w:rPr>
      </w:pPr>
      <w:r>
        <w:rPr>
          <w:rFonts w:ascii="Arial Narrow" w:hAnsi="Arial Narrow"/>
          <w:i/>
        </w:rPr>
        <w:t>Практические работы.</w:t>
      </w:r>
      <w:r>
        <w:rPr>
          <w:rFonts w:ascii="Arial Narrow" w:hAnsi="Arial Narrow"/>
        </w:rPr>
        <w:t xml:space="preserve"> 6. Характеристика климатических областей с точки зрения условий жизни и хозяйственной деятельности людей. 7. Оценка влияния климатических условий на географию сельскохозяйственных культур. Работа с таблицей, агроклиматическими картами. </w:t>
      </w:r>
    </w:p>
    <w:p>
      <w:pPr>
        <w:jc w:val="both"/>
        <w:rPr>
          <w:rFonts w:ascii="Arial Narrow" w:hAnsi="Arial Narrow"/>
        </w:rPr>
      </w:pPr>
      <w:r>
        <w:rPr>
          <w:rFonts w:ascii="Arial Narrow" w:hAnsi="Arial Narrow"/>
        </w:rPr>
        <w:t xml:space="preserve">      </w:t>
      </w:r>
      <w:r>
        <w:rPr>
          <w:rFonts w:ascii="Arial Narrow" w:hAnsi="Arial Narrow"/>
          <w:b/>
        </w:rPr>
        <w:t>Тема 3. Внутренние воды России</w:t>
      </w:r>
      <w:r>
        <w:rPr>
          <w:rFonts w:ascii="Arial Narrow" w:hAnsi="Arial Narrow"/>
        </w:rPr>
        <w:t>.</w:t>
      </w:r>
    </w:p>
    <w:p>
      <w:pPr>
        <w:jc w:val="both"/>
        <w:rPr>
          <w:rFonts w:ascii="Arial Narrow" w:hAnsi="Arial Narrow"/>
        </w:rPr>
      </w:pPr>
      <w:r>
        <w:rPr>
          <w:rFonts w:ascii="Arial Narrow" w:hAnsi="Arial Narrow"/>
        </w:rPr>
        <w:t xml:space="preserve"> </w:t>
      </w:r>
      <w:r>
        <w:rPr>
          <w:rFonts w:ascii="Arial Narrow" w:hAnsi="Arial Narrow"/>
          <w:b/>
        </w:rPr>
        <w:t>Реки.</w:t>
      </w:r>
      <w:r>
        <w:rPr>
          <w:rFonts w:ascii="Arial Narrow" w:hAnsi="Arial Narrow"/>
        </w:rPr>
        <w:t xml:space="preserve"> Как распределена речная сеть по территории страны? Что такое река? Какие особенности рек важно знать человеку? Что такое расход воды в реке и годовой сток? Чем питаются и в каком режиме живут реки? </w:t>
      </w:r>
    </w:p>
    <w:p>
      <w:pPr>
        <w:jc w:val="both"/>
        <w:rPr>
          <w:rFonts w:ascii="Arial Narrow" w:hAnsi="Arial Narrow"/>
        </w:rPr>
      </w:pPr>
      <w:r>
        <w:rPr>
          <w:rFonts w:ascii="Arial Narrow" w:hAnsi="Arial Narrow"/>
          <w:b/>
        </w:rPr>
        <w:t>Озера, подземные воды, многолетняя мерзлота и ледники.</w:t>
      </w:r>
      <w:r>
        <w:rPr>
          <w:rFonts w:ascii="Arial Narrow" w:hAnsi="Arial Narrow"/>
        </w:rPr>
        <w:t xml:space="preserve"> Какого происхождения могут быть озерные котловины? Можно ли назвать подземные воды полезными ископаемыми? Почему многолетняя мерзлота — феномен природы? Каково значение современных ледников? </w:t>
      </w:r>
    </w:p>
    <w:p>
      <w:pPr>
        <w:jc w:val="both"/>
        <w:rPr>
          <w:rFonts w:ascii="Arial Narrow" w:hAnsi="Arial Narrow"/>
        </w:rPr>
      </w:pPr>
      <w:r>
        <w:rPr>
          <w:rFonts w:ascii="Arial Narrow" w:hAnsi="Arial Narrow"/>
        </w:rPr>
        <w:t xml:space="preserve">Человек и вода. Почему воду считают источником всего живого на Земле? Что происходит с рекой при строительстве на ней гидротехнических сооружений? Почему меняют и исчезают реки? Зачем реки соединяют каналами? Какое значение имеют подземные воды для человека? </w:t>
      </w:r>
    </w:p>
    <w:p>
      <w:pPr>
        <w:jc w:val="both"/>
        <w:rPr>
          <w:rFonts w:ascii="Arial Narrow" w:hAnsi="Arial Narrow"/>
        </w:rPr>
      </w:pPr>
      <w:r>
        <w:rPr>
          <w:rFonts w:ascii="Arial Narrow" w:hAnsi="Arial Narrow"/>
          <w:i/>
        </w:rPr>
        <w:t>Практические работы.</w:t>
      </w:r>
      <w:r>
        <w:rPr>
          <w:rFonts w:ascii="Arial Narrow" w:hAnsi="Arial Narrow"/>
        </w:rPr>
        <w:t xml:space="preserve"> 8. Обозначение на контурной карте крупных рек и озер. 9. Характеристика реки с точки зрения возможностей ее хозяйственного использования. 10. Сравнительная оценка обеспеченности водными ресурсами отдельных территорий России. </w:t>
      </w:r>
    </w:p>
    <w:p>
      <w:pPr>
        <w:jc w:val="both"/>
        <w:rPr>
          <w:rFonts w:ascii="Arial Narrow" w:hAnsi="Arial Narrow"/>
        </w:rPr>
      </w:pPr>
      <w:r>
        <w:rPr>
          <w:rFonts w:ascii="Arial Narrow" w:hAnsi="Arial Narrow"/>
          <w:b/>
        </w:rPr>
        <w:t xml:space="preserve">     Тема 4. Почвы  России.</w:t>
      </w:r>
    </w:p>
    <w:p>
      <w:pPr>
        <w:jc w:val="both"/>
        <w:rPr>
          <w:rFonts w:ascii="Arial Narrow" w:hAnsi="Arial Narrow"/>
        </w:rPr>
      </w:pPr>
      <w:r>
        <w:rPr>
          <w:rFonts w:ascii="Arial Narrow" w:hAnsi="Arial Narrow"/>
        </w:rPr>
        <w:t xml:space="preserve"> Почвы — особое «природное тело». Почему почвы называют «особым природным телом»? Какое строение имеют почвы? География почв России. Почему на севере почвенный профиль маломощный? Какие типы почв наиболее распространены в России? Почвы и урожай. Только ли количеством гумуса оценивается плодородие почв? Что такое механический состав почв? О какой почве говорят, что она структурная? Как можно поддерживать плодородие почв? Рациональное использование и охрана почв. Почему важно рационально использовать и охранять почвы? Как система земледелия влияет на плодородие почв? Каковы важнейшие средства охраны почв? Как влияет на почвы хозяйственная деятельность? </w:t>
      </w:r>
    </w:p>
    <w:p>
      <w:pPr>
        <w:jc w:val="both"/>
        <w:rPr>
          <w:rFonts w:ascii="Arial Narrow" w:hAnsi="Arial Narrow"/>
        </w:rPr>
      </w:pPr>
      <w:r>
        <w:rPr>
          <w:rFonts w:ascii="Arial Narrow" w:hAnsi="Arial Narrow"/>
          <w:i/>
        </w:rPr>
        <w:t>Практические работы.</w:t>
      </w:r>
      <w:r>
        <w:rPr>
          <w:rFonts w:ascii="Arial Narrow" w:hAnsi="Arial Narrow"/>
        </w:rPr>
        <w:t xml:space="preserve"> 11. Анализ почвенного профиля и описание условий его формирования. </w:t>
      </w:r>
    </w:p>
    <w:p>
      <w:pPr>
        <w:jc w:val="both"/>
        <w:rPr>
          <w:rFonts w:ascii="Arial Narrow" w:hAnsi="Arial Narrow"/>
        </w:rPr>
      </w:pPr>
      <w:r>
        <w:rPr>
          <w:rFonts w:ascii="Arial Narrow" w:hAnsi="Arial Narrow"/>
        </w:rPr>
        <w:t xml:space="preserve">      </w:t>
      </w:r>
      <w:r>
        <w:rPr>
          <w:rFonts w:ascii="Arial Narrow" w:hAnsi="Arial Narrow"/>
          <w:b/>
        </w:rPr>
        <w:t>Тема 5. Растительный и животный мир России.</w:t>
      </w:r>
      <w:r>
        <w:rPr>
          <w:rFonts w:ascii="Arial Narrow" w:hAnsi="Arial Narrow"/>
        </w:rPr>
        <w:t xml:space="preserve">  </w:t>
      </w:r>
    </w:p>
    <w:p>
      <w:pPr>
        <w:jc w:val="both"/>
        <w:rPr>
          <w:rFonts w:ascii="Arial Narrow" w:hAnsi="Arial Narrow"/>
        </w:rPr>
      </w:pPr>
      <w:r>
        <w:rPr>
          <w:rFonts w:ascii="Arial Narrow" w:hAnsi="Arial Narrow"/>
        </w:rPr>
        <w:t>Разнообразие растительного и животного мира России. Биологические ресурсы.</w:t>
      </w:r>
    </w:p>
    <w:p>
      <w:pPr>
        <w:jc w:val="both"/>
        <w:rPr>
          <w:rFonts w:ascii="Arial Narrow" w:hAnsi="Arial Narrow"/>
          <w:b/>
        </w:rPr>
      </w:pPr>
      <w:r>
        <w:rPr>
          <w:rFonts w:ascii="Arial Narrow" w:hAnsi="Arial Narrow"/>
          <w:b/>
        </w:rPr>
        <w:t xml:space="preserve">      Тема 6.  В природе все взаимосвязано. </w:t>
      </w:r>
    </w:p>
    <w:p>
      <w:pPr>
        <w:jc w:val="both"/>
        <w:rPr>
          <w:rFonts w:ascii="Arial Narrow" w:hAnsi="Arial Narrow"/>
        </w:rPr>
      </w:pPr>
      <w:r>
        <w:rPr>
          <w:rFonts w:ascii="Arial Narrow" w:hAnsi="Arial Narrow"/>
        </w:rPr>
        <w:t xml:space="preserve"> Понятие о природном территориальном комплексе. Что такое природный территориальный комплекс? От чего зависят свойства ПТК? Какие бывают природные комплексы? Для чего проводят физико-географическое районирование? Свойства природных территориальных комплексов. Почему нельзя нарушать целостность природных территориальных комплексов? Как ритмичность ПТК влияет на ритм жизни человека? Какое значение имеет устойчивость ПТК? Человек и ландшафты. Как человек влиял на ландшафт? Чем отличаются рукотворные ландшафты от естественных? Какие бывают природно-антропогенные ландшафты? Почему городские и промышленные ландшафты особенно «агрессивны» по отношению к окружающей среде? Чем отличается сельскохозяйственный ландшафт от природного? Как можно сохранить устойчивость рукотворных лесов? Почему культурный ландшафт можно считать образцом рукотворного? </w:t>
      </w:r>
    </w:p>
    <w:p>
      <w:pPr>
        <w:jc w:val="both"/>
        <w:rPr>
          <w:rFonts w:ascii="Arial Narrow" w:hAnsi="Arial Narrow"/>
          <w:b/>
        </w:rPr>
      </w:pPr>
      <w:r>
        <w:rPr>
          <w:rFonts w:ascii="Arial Narrow" w:hAnsi="Arial Narrow"/>
          <w:b/>
        </w:rPr>
        <w:t xml:space="preserve">       Тема 7. Природно-хозяйственные зоны.</w:t>
      </w:r>
    </w:p>
    <w:p>
      <w:pPr>
        <w:jc w:val="both"/>
        <w:rPr>
          <w:rFonts w:ascii="Arial Narrow" w:hAnsi="Arial Narrow"/>
        </w:rPr>
      </w:pPr>
      <w:r>
        <w:rPr>
          <w:rFonts w:ascii="Arial Narrow" w:hAnsi="Arial Narrow"/>
        </w:rPr>
        <w:t xml:space="preserve"> </w:t>
      </w:r>
      <w:r>
        <w:rPr>
          <w:rFonts w:ascii="Arial Narrow" w:hAnsi="Arial Narrow"/>
          <w:b/>
        </w:rPr>
        <w:t>Учение о природных зонах.</w:t>
      </w:r>
      <w:r>
        <w:rPr>
          <w:rFonts w:ascii="Arial Narrow" w:hAnsi="Arial Narrow"/>
        </w:rPr>
        <w:t xml:space="preserve"> Что такое природная зона? Почему природные зоны точнее было бы назвать природно-хозяйственными? </w:t>
      </w:r>
    </w:p>
    <w:p>
      <w:pPr>
        <w:jc w:val="both"/>
        <w:rPr>
          <w:rFonts w:ascii="Arial Narrow" w:hAnsi="Arial Narrow"/>
        </w:rPr>
      </w:pPr>
      <w:r>
        <w:rPr>
          <w:rFonts w:ascii="Arial Narrow" w:hAnsi="Arial Narrow"/>
          <w:b/>
        </w:rPr>
        <w:t>«Безмолвная» Арктика.</w:t>
      </w:r>
      <w:r>
        <w:rPr>
          <w:rFonts w:ascii="Arial Narrow" w:hAnsi="Arial Narrow"/>
        </w:rPr>
        <w:t xml:space="preserve"> Какие природные особенности Арктики препятствуют широкому освоению ее человеком? Чем занимаются в Арктике люди? </w:t>
      </w:r>
    </w:p>
    <w:p>
      <w:pPr>
        <w:jc w:val="both"/>
        <w:rPr>
          <w:rFonts w:ascii="Arial Narrow" w:hAnsi="Arial Narrow"/>
        </w:rPr>
      </w:pPr>
      <w:r>
        <w:rPr>
          <w:rFonts w:ascii="Arial Narrow" w:hAnsi="Arial Narrow"/>
          <w:b/>
        </w:rPr>
        <w:t>«Чуткая» Субарктика.</w:t>
      </w:r>
      <w:r>
        <w:rPr>
          <w:rFonts w:ascii="Arial Narrow" w:hAnsi="Arial Narrow"/>
        </w:rPr>
        <w:t xml:space="preserve"> Каковы особенности климата тундры и лесотундры? Как влияет мерзлота на природу? Чем отличаются тундровые ландшафты от лесотундровых? Каковы особенности взаимоотношений природы и человека на Севере? Как изменилось традиционное хозяйствование сегодня? </w:t>
      </w:r>
    </w:p>
    <w:p>
      <w:pPr>
        <w:jc w:val="both"/>
        <w:rPr>
          <w:rFonts w:ascii="Arial Narrow" w:hAnsi="Arial Narrow"/>
        </w:rPr>
      </w:pPr>
      <w:r>
        <w:rPr>
          <w:rFonts w:ascii="Arial Narrow" w:hAnsi="Arial Narrow"/>
          <w:b/>
        </w:rPr>
        <w:t>Таежная зона.</w:t>
      </w:r>
      <w:r>
        <w:rPr>
          <w:rFonts w:ascii="Arial Narrow" w:hAnsi="Arial Narrow"/>
        </w:rPr>
        <w:t xml:space="preserve"> Какими природными условиями отличается тайга? Какие бывают таежные леса? Почему изменяются таежные ландшафты? Каковы традиционные занятия людей, живущих в тайге? Как изменяется тайга сегодня? </w:t>
      </w:r>
    </w:p>
    <w:p>
      <w:pPr>
        <w:jc w:val="both"/>
        <w:rPr>
          <w:rFonts w:ascii="Arial Narrow" w:hAnsi="Arial Narrow"/>
        </w:rPr>
      </w:pPr>
      <w:r>
        <w:rPr>
          <w:rFonts w:ascii="Arial Narrow" w:hAnsi="Arial Narrow"/>
          <w:b/>
        </w:rPr>
        <w:t>Болота.</w:t>
      </w:r>
      <w:r>
        <w:rPr>
          <w:rFonts w:ascii="Arial Narrow" w:hAnsi="Arial Narrow"/>
        </w:rPr>
        <w:t xml:space="preserve"> Можно ли считать болота «гиблыми» местами России? Что же такое болото? Где распространены болота? </w:t>
      </w:r>
    </w:p>
    <w:p>
      <w:pPr>
        <w:jc w:val="both"/>
        <w:rPr>
          <w:rFonts w:ascii="Arial Narrow" w:hAnsi="Arial Narrow"/>
        </w:rPr>
      </w:pPr>
      <w:r>
        <w:rPr>
          <w:rFonts w:ascii="Arial Narrow" w:hAnsi="Arial Narrow"/>
          <w:b/>
        </w:rPr>
        <w:t>Зона смешанных широколиственно-хвойных лесов.</w:t>
      </w:r>
      <w:r>
        <w:rPr>
          <w:rFonts w:ascii="Arial Narrow" w:hAnsi="Arial Narrow"/>
        </w:rPr>
        <w:t xml:space="preserve"> Каковы особенности жизни и хозяйственной деятельности людей? Чем характеризуется зона смешанных лесов Восточно-Европейской равнины? В чем проявляется особенность муссонных лесов Дальнего Востока (или уссурийской тайги)? </w:t>
      </w:r>
    </w:p>
    <w:p>
      <w:pPr>
        <w:jc w:val="both"/>
        <w:rPr>
          <w:rFonts w:ascii="Arial Narrow" w:hAnsi="Arial Narrow"/>
        </w:rPr>
      </w:pPr>
      <w:r>
        <w:rPr>
          <w:rFonts w:ascii="Arial Narrow" w:hAnsi="Arial Narrow"/>
          <w:b/>
        </w:rPr>
        <w:t>Лесостепи и степи.</w:t>
      </w:r>
      <w:r>
        <w:rPr>
          <w:rFonts w:ascii="Arial Narrow" w:hAnsi="Arial Narrow"/>
        </w:rPr>
        <w:t xml:space="preserve"> Что такое современная лесостепь и степь? Чем отличаются природные условия лесостепей? Как используются лесостепи в сельском хозяйстве? Чем степи отличаются от лесостепей? Как характеризуются внутренние воды зоны степей и лесостепей? Почему изменился видовой состав и численность животного мира степей? Какое значение имеет зона степей? </w:t>
      </w:r>
    </w:p>
    <w:p>
      <w:pPr>
        <w:jc w:val="both"/>
        <w:rPr>
          <w:rFonts w:ascii="Arial Narrow" w:hAnsi="Arial Narrow"/>
        </w:rPr>
      </w:pPr>
      <w:r>
        <w:rPr>
          <w:rFonts w:ascii="Arial Narrow" w:hAnsi="Arial Narrow"/>
          <w:b/>
        </w:rPr>
        <w:t>Полупустыни, пустыни, субтропики.</w:t>
      </w:r>
      <w:r>
        <w:rPr>
          <w:rFonts w:ascii="Arial Narrow" w:hAnsi="Arial Narrow"/>
        </w:rPr>
        <w:t xml:space="preserve"> Каковы характерные особенности природы полупустынь? Как природные условия влияют на хозяйственную деятельность? В чем заключаются особенности природы пустынь? Каковы особенности природы субтропиков? </w:t>
      </w:r>
    </w:p>
    <w:p>
      <w:pPr>
        <w:jc w:val="both"/>
        <w:rPr>
          <w:rFonts w:ascii="Arial Narrow" w:hAnsi="Arial Narrow"/>
        </w:rPr>
      </w:pPr>
      <w:r>
        <w:rPr>
          <w:rFonts w:ascii="Arial Narrow" w:hAnsi="Arial Narrow"/>
          <w:b/>
        </w:rPr>
        <w:t>«Многоэтажность» природы гор.</w:t>
      </w:r>
      <w:r>
        <w:rPr>
          <w:rFonts w:ascii="Arial Narrow" w:hAnsi="Arial Narrow"/>
        </w:rPr>
        <w:t xml:space="preserve"> Что такое высотная поясность и от чего она зависит? Как высотная поясность проявляется в разных горах? Какие другие природные условия отличают горы от равнин? Чем характеризуется растительность и животный мир горных районов? </w:t>
      </w:r>
    </w:p>
    <w:p>
      <w:pPr>
        <w:jc w:val="both"/>
        <w:rPr>
          <w:rFonts w:ascii="Arial Narrow" w:hAnsi="Arial Narrow"/>
        </w:rPr>
      </w:pPr>
      <w:r>
        <w:rPr>
          <w:rFonts w:ascii="Arial Narrow" w:hAnsi="Arial Narrow"/>
          <w:b/>
        </w:rPr>
        <w:t>Человек и горы.</w:t>
      </w:r>
      <w:r>
        <w:rPr>
          <w:rFonts w:ascii="Arial Narrow" w:hAnsi="Arial Narrow"/>
        </w:rPr>
        <w:t xml:space="preserve"> Почему горы с давних времен привлекали человека? Какими видами хозяйственной деятельности занимаются люди в горах? Как горы влияют на жизнь людей? </w:t>
      </w:r>
    </w:p>
    <w:p>
      <w:pPr>
        <w:jc w:val="both"/>
        <w:rPr>
          <w:rFonts w:ascii="Arial Narrow" w:hAnsi="Arial Narrow"/>
        </w:rPr>
      </w:pPr>
      <w:r>
        <w:rPr>
          <w:rFonts w:ascii="Arial Narrow" w:hAnsi="Arial Narrow"/>
          <w:i/>
        </w:rPr>
        <w:t>Практические работы.</w:t>
      </w:r>
      <w:r>
        <w:rPr>
          <w:rFonts w:ascii="Arial Narrow" w:hAnsi="Arial Narrow"/>
        </w:rPr>
        <w:t xml:space="preserve"> 12. Выявление взаимосвязей и взаимозависимости природных условий и условий жизни, быта, трудовой деятельности и отдыха людей в разных природных зонах. </w:t>
      </w:r>
    </w:p>
    <w:p>
      <w:pPr>
        <w:jc w:val="both"/>
        <w:rPr>
          <w:rFonts w:ascii="Arial Narrow" w:hAnsi="Arial Narrow"/>
        </w:rPr>
      </w:pPr>
      <w:r>
        <w:rPr>
          <w:rFonts w:ascii="Arial Narrow" w:hAnsi="Arial Narrow"/>
        </w:rPr>
        <w:t xml:space="preserve">         </w:t>
      </w:r>
      <w:r>
        <w:rPr>
          <w:rFonts w:ascii="Arial Narrow" w:hAnsi="Arial Narrow"/>
          <w:b/>
        </w:rPr>
        <w:t>Тема 8. Природопользование и охрана природы</w:t>
      </w:r>
      <w:r>
        <w:rPr>
          <w:rFonts w:ascii="Arial Narrow" w:hAnsi="Arial Narrow"/>
        </w:rPr>
        <w:t xml:space="preserve"> .</w:t>
      </w:r>
    </w:p>
    <w:p>
      <w:pPr>
        <w:jc w:val="both"/>
        <w:rPr>
          <w:rFonts w:ascii="Arial Narrow" w:hAnsi="Arial Narrow"/>
        </w:rPr>
      </w:pPr>
      <w:r>
        <w:rPr>
          <w:rFonts w:ascii="Arial Narrow" w:hAnsi="Arial Narrow"/>
        </w:rPr>
        <w:t xml:space="preserve"> Природная среда, природные условия, природные ресурсы. Что такое природопользование? Рациональное использование природных ресурсов. Как используются неисчерпаемые ресурсы? Как используются исчерпаемые возобновимые ресурсы? Что значит рационально использовать природные ресурсы? Почему важны рекреационные ресурсы? Охрана природы и охраняемые территории. Какие бывают охраняемые территории? </w:t>
      </w:r>
    </w:p>
    <w:p>
      <w:pPr>
        <w:jc w:val="both"/>
        <w:rPr>
          <w:rFonts w:ascii="Arial Narrow" w:hAnsi="Arial Narrow"/>
        </w:rPr>
      </w:pPr>
      <w:r>
        <w:rPr>
          <w:rFonts w:ascii="Arial Narrow" w:hAnsi="Arial Narrow"/>
          <w:i/>
        </w:rPr>
        <w:t>Практические работы.</w:t>
      </w:r>
      <w:r>
        <w:rPr>
          <w:rFonts w:ascii="Arial Narrow" w:hAnsi="Arial Narrow"/>
        </w:rPr>
        <w:t xml:space="preserve"> 13. Составление описания природных особенностей одного из видов охраняемых территорий. </w:t>
      </w:r>
    </w:p>
    <w:p>
      <w:pPr>
        <w:jc w:val="center"/>
        <w:rPr>
          <w:rFonts w:ascii="Arial Narrow" w:hAnsi="Arial Narrow"/>
        </w:rPr>
      </w:pPr>
      <w:r>
        <w:rPr>
          <w:rFonts w:ascii="Arial Narrow" w:hAnsi="Arial Narrow"/>
          <w:b/>
        </w:rPr>
        <w:t>Раздел III. Население России</w:t>
      </w:r>
      <w:r>
        <w:rPr>
          <w:rFonts w:ascii="Arial Narrow" w:hAnsi="Arial Narrow"/>
        </w:rPr>
        <w:t>.</w:t>
      </w:r>
    </w:p>
    <w:p>
      <w:pPr>
        <w:jc w:val="both"/>
        <w:rPr>
          <w:rFonts w:ascii="Arial Narrow" w:hAnsi="Arial Narrow"/>
          <w:b/>
        </w:rPr>
      </w:pPr>
      <w:r>
        <w:rPr>
          <w:rFonts w:ascii="Arial Narrow" w:hAnsi="Arial Narrow"/>
        </w:rPr>
        <w:t xml:space="preserve">        </w:t>
      </w:r>
      <w:r>
        <w:rPr>
          <w:rFonts w:ascii="Arial Narrow" w:hAnsi="Arial Narrow"/>
          <w:b/>
        </w:rPr>
        <w:t xml:space="preserve">Тема 8. Сколько нас — россиян? </w:t>
      </w:r>
    </w:p>
    <w:p>
      <w:pPr>
        <w:jc w:val="both"/>
        <w:rPr>
          <w:rFonts w:ascii="Arial Narrow" w:hAnsi="Arial Narrow"/>
        </w:rPr>
      </w:pPr>
      <w:r>
        <w:rPr>
          <w:rFonts w:ascii="Arial Narrow" w:hAnsi="Arial Narrow"/>
          <w:b/>
        </w:rPr>
        <w:t xml:space="preserve"> Численность населения.</w:t>
      </w:r>
      <w:r>
        <w:rPr>
          <w:rFonts w:ascii="Arial Narrow" w:hAnsi="Arial Narrow"/>
        </w:rPr>
        <w:t xml:space="preserve"> Как менялась численность населения России? Сколько всего людей потеряла Россия вследствие демографических кризисов XX в.? </w:t>
      </w:r>
    </w:p>
    <w:p>
      <w:pPr>
        <w:jc w:val="both"/>
        <w:rPr>
          <w:rFonts w:ascii="Arial Narrow" w:hAnsi="Arial Narrow"/>
        </w:rPr>
      </w:pPr>
      <w:r>
        <w:rPr>
          <w:rFonts w:ascii="Arial Narrow" w:hAnsi="Arial Narrow"/>
          <w:b/>
        </w:rPr>
        <w:t>Воспроизводство населения.</w:t>
      </w:r>
      <w:r>
        <w:rPr>
          <w:rFonts w:ascii="Arial Narrow" w:hAnsi="Arial Narrow"/>
        </w:rPr>
        <w:t xml:space="preserve"> Как тип хозяйства связан с ростом численности населения? Как современное хозяйство и общество повлияло на воспроизводство населения России? Как на территории России происходил переход от традиционного типа воспроизводства населения к современному? </w:t>
      </w:r>
    </w:p>
    <w:p>
      <w:pPr>
        <w:jc w:val="both"/>
        <w:rPr>
          <w:rFonts w:ascii="Arial Narrow" w:hAnsi="Arial Narrow"/>
        </w:rPr>
      </w:pPr>
      <w:r>
        <w:rPr>
          <w:rFonts w:ascii="Arial Narrow" w:hAnsi="Arial Narrow"/>
        </w:rPr>
        <w:t xml:space="preserve">       </w:t>
      </w:r>
      <w:r>
        <w:rPr>
          <w:rFonts w:ascii="Arial Narrow" w:hAnsi="Arial Narrow"/>
          <w:b/>
        </w:rPr>
        <w:t>Тема 9. Кто мы?</w:t>
      </w:r>
      <w:r>
        <w:rPr>
          <w:rFonts w:ascii="Arial Narrow" w:hAnsi="Arial Narrow"/>
        </w:rPr>
        <w:t xml:space="preserve"> </w:t>
      </w:r>
    </w:p>
    <w:p>
      <w:pPr>
        <w:jc w:val="both"/>
        <w:rPr>
          <w:rFonts w:ascii="Arial Narrow" w:hAnsi="Arial Narrow"/>
        </w:rPr>
      </w:pPr>
      <w:r>
        <w:rPr>
          <w:rFonts w:ascii="Arial Narrow" w:hAnsi="Arial Narrow"/>
          <w:b/>
        </w:rPr>
        <w:t xml:space="preserve"> Соотношение мужчин и женщин (половой состав населения).</w:t>
      </w:r>
      <w:r>
        <w:rPr>
          <w:rFonts w:ascii="Arial Narrow" w:hAnsi="Arial Narrow"/>
        </w:rPr>
        <w:t xml:space="preserve"> Почему женщин в старшем возрасте больше, чем мужчин? Как можно увеличить продолжительность жизни? Какие факторы определяют преобладание мужчин или женщин в разных районах? </w:t>
      </w:r>
    </w:p>
    <w:p>
      <w:pPr>
        <w:jc w:val="both"/>
        <w:rPr>
          <w:rFonts w:ascii="Arial Narrow" w:hAnsi="Arial Narrow"/>
        </w:rPr>
      </w:pPr>
      <w:r>
        <w:rPr>
          <w:rFonts w:ascii="Arial Narrow" w:hAnsi="Arial Narrow"/>
          <w:b/>
        </w:rPr>
        <w:t>Возрастной состав населения России.</w:t>
      </w:r>
      <w:r>
        <w:rPr>
          <w:rFonts w:ascii="Arial Narrow" w:hAnsi="Arial Narrow"/>
        </w:rPr>
        <w:t xml:space="preserve"> О чем может рассказать половозрастная пирамида? Как различаются по возрастному составу отдельные регионы страны? Как читать половозрастную пирамиду? </w:t>
      </w:r>
    </w:p>
    <w:p>
      <w:pPr>
        <w:jc w:val="both"/>
        <w:rPr>
          <w:rFonts w:ascii="Arial Narrow" w:hAnsi="Arial Narrow"/>
        </w:rPr>
      </w:pPr>
      <w:r>
        <w:rPr>
          <w:rFonts w:ascii="Arial Narrow" w:hAnsi="Arial Narrow"/>
          <w:i/>
        </w:rPr>
        <w:t>Практические работы.</w:t>
      </w:r>
      <w:r>
        <w:rPr>
          <w:rFonts w:ascii="Arial Narrow" w:hAnsi="Arial Narrow"/>
        </w:rPr>
        <w:t xml:space="preserve"> 14. Характеристика полового и возрастного состава населения на основе разных источников информации. </w:t>
      </w:r>
    </w:p>
    <w:p>
      <w:pPr>
        <w:jc w:val="both"/>
        <w:rPr>
          <w:rFonts w:ascii="Arial Narrow" w:hAnsi="Arial Narrow"/>
        </w:rPr>
      </w:pPr>
      <w:r>
        <w:rPr>
          <w:rFonts w:ascii="Arial Narrow" w:hAnsi="Arial Narrow"/>
          <w:b/>
        </w:rPr>
        <w:t xml:space="preserve">       Тема 10. Куда и зачем едут люди?</w:t>
      </w:r>
      <w:r>
        <w:rPr>
          <w:rFonts w:ascii="Arial Narrow" w:hAnsi="Arial Narrow"/>
        </w:rPr>
        <w:t xml:space="preserve"> </w:t>
      </w:r>
    </w:p>
    <w:p>
      <w:pPr>
        <w:jc w:val="both"/>
        <w:rPr>
          <w:rFonts w:ascii="Arial Narrow" w:hAnsi="Arial Narrow"/>
        </w:rPr>
      </w:pPr>
      <w:r>
        <w:rPr>
          <w:rFonts w:ascii="Arial Narrow" w:hAnsi="Arial Narrow"/>
        </w:rPr>
        <w:t xml:space="preserve"> </w:t>
      </w:r>
      <w:r>
        <w:rPr>
          <w:rFonts w:ascii="Arial Narrow" w:hAnsi="Arial Narrow"/>
          <w:b/>
        </w:rPr>
        <w:t>Миграции населения России.</w:t>
      </w:r>
      <w:r>
        <w:rPr>
          <w:rFonts w:ascii="Arial Narrow" w:hAnsi="Arial Narrow"/>
        </w:rPr>
        <w:t xml:space="preserve"> Какое влияние оказали миграции на судьбу России? Что заставляет людей покидать привычные и обжитые места, родных и близких? Как переселения сказываются на характере и поведении людей? Как изменились направления миграций в 1990-е гг.? </w:t>
      </w:r>
    </w:p>
    <w:p>
      <w:pPr>
        <w:jc w:val="both"/>
        <w:rPr>
          <w:rFonts w:ascii="Arial Narrow" w:hAnsi="Arial Narrow"/>
        </w:rPr>
      </w:pPr>
      <w:r>
        <w:rPr>
          <w:rFonts w:ascii="Arial Narrow" w:hAnsi="Arial Narrow"/>
          <w:b/>
        </w:rPr>
        <w:t>Внешние миграции</w:t>
      </w:r>
      <w:r>
        <w:rPr>
          <w:rFonts w:ascii="Arial Narrow" w:hAnsi="Arial Narrow"/>
        </w:rPr>
        <w:t xml:space="preserve"> — в Россию и из нее. Была ли Россия изолирована от миграционного обмена с внешним миром? Кто выезжал из России в XX веке? Кто приезжает в Россию? </w:t>
      </w:r>
    </w:p>
    <w:p>
      <w:pPr>
        <w:jc w:val="both"/>
        <w:rPr>
          <w:rFonts w:ascii="Arial Narrow" w:hAnsi="Arial Narrow"/>
        </w:rPr>
      </w:pPr>
      <w:r>
        <w:rPr>
          <w:rFonts w:ascii="Arial Narrow" w:hAnsi="Arial Narrow"/>
          <w:b/>
        </w:rPr>
        <w:t>Территориальная подвижность населения.</w:t>
      </w:r>
      <w:r>
        <w:rPr>
          <w:rFonts w:ascii="Arial Narrow" w:hAnsi="Arial Narrow"/>
        </w:rPr>
        <w:t xml:space="preserve"> От каких причин зависит территориальная подвижность населения? Для чего важно изучать массовые передвижения населения? </w:t>
      </w:r>
    </w:p>
    <w:p>
      <w:pPr>
        <w:jc w:val="both"/>
        <w:rPr>
          <w:rFonts w:ascii="Arial Narrow" w:hAnsi="Arial Narrow"/>
        </w:rPr>
      </w:pPr>
      <w:r>
        <w:rPr>
          <w:rFonts w:ascii="Arial Narrow" w:hAnsi="Arial Narrow"/>
          <w:i/>
        </w:rPr>
        <w:t>Практические работы.</w:t>
      </w:r>
      <w:r>
        <w:rPr>
          <w:rFonts w:ascii="Arial Narrow" w:hAnsi="Arial Narrow"/>
        </w:rPr>
        <w:t xml:space="preserve"> 15. Изучение по картам изменения направления миграционных потоков во времени и в пространстве. </w:t>
      </w:r>
    </w:p>
    <w:p>
      <w:pPr>
        <w:jc w:val="both"/>
        <w:rPr>
          <w:rFonts w:ascii="Arial Narrow" w:hAnsi="Arial Narrow"/>
        </w:rPr>
      </w:pPr>
      <w:r>
        <w:rPr>
          <w:rFonts w:ascii="Arial Narrow" w:hAnsi="Arial Narrow"/>
        </w:rPr>
        <w:t xml:space="preserve">       </w:t>
      </w:r>
      <w:r>
        <w:rPr>
          <w:rFonts w:ascii="Arial Narrow" w:hAnsi="Arial Narrow"/>
          <w:b/>
        </w:rPr>
        <w:t>Тема 11. Человек и труд</w:t>
      </w:r>
      <w:r>
        <w:rPr>
          <w:rFonts w:ascii="Arial Narrow" w:hAnsi="Arial Narrow"/>
        </w:rPr>
        <w:t>.</w:t>
      </w:r>
    </w:p>
    <w:p>
      <w:pPr>
        <w:jc w:val="both"/>
        <w:rPr>
          <w:rFonts w:ascii="Arial Narrow" w:hAnsi="Arial Narrow"/>
        </w:rPr>
      </w:pPr>
      <w:r>
        <w:rPr>
          <w:rFonts w:ascii="Arial Narrow" w:hAnsi="Arial Narrow"/>
        </w:rPr>
        <w:t xml:space="preserve"> </w:t>
      </w:r>
      <w:r>
        <w:rPr>
          <w:rFonts w:ascii="Arial Narrow" w:hAnsi="Arial Narrow"/>
          <w:b/>
        </w:rPr>
        <w:t>География рынка труда.</w:t>
      </w:r>
      <w:r>
        <w:rPr>
          <w:rFonts w:ascii="Arial Narrow" w:hAnsi="Arial Narrow"/>
        </w:rPr>
        <w:t xml:space="preserve"> Какие этапы проходит человек в своей экономической жизни? Какую часть населения считают «трудовыми ресурсами»? Почему в отдельных районах России много безработных? Как чувствовать себя уверенно на рынке труда? </w:t>
      </w:r>
    </w:p>
    <w:p>
      <w:pPr>
        <w:jc w:val="both"/>
        <w:rPr>
          <w:rFonts w:ascii="Arial Narrow" w:hAnsi="Arial Narrow"/>
        </w:rPr>
      </w:pPr>
      <w:r>
        <w:rPr>
          <w:rFonts w:ascii="Arial Narrow" w:hAnsi="Arial Narrow"/>
        </w:rPr>
        <w:t xml:space="preserve">       </w:t>
      </w:r>
      <w:r>
        <w:rPr>
          <w:rFonts w:ascii="Arial Narrow" w:hAnsi="Arial Narrow"/>
          <w:b/>
        </w:rPr>
        <w:t>Тема 12. Народы и религии России</w:t>
      </w:r>
      <w:r>
        <w:rPr>
          <w:rFonts w:ascii="Arial Narrow" w:hAnsi="Arial Narrow"/>
        </w:rPr>
        <w:t>.</w:t>
      </w:r>
    </w:p>
    <w:p>
      <w:pPr>
        <w:jc w:val="both"/>
        <w:rPr>
          <w:rFonts w:ascii="Arial Narrow" w:hAnsi="Arial Narrow"/>
        </w:rPr>
      </w:pPr>
      <w:r>
        <w:rPr>
          <w:rFonts w:ascii="Arial Narrow" w:hAnsi="Arial Narrow"/>
        </w:rPr>
        <w:t xml:space="preserve"> </w:t>
      </w:r>
      <w:r>
        <w:rPr>
          <w:rFonts w:ascii="Arial Narrow" w:hAnsi="Arial Narrow"/>
          <w:b/>
        </w:rPr>
        <w:t>Этнический состав населения</w:t>
      </w:r>
      <w:r>
        <w:rPr>
          <w:rFonts w:ascii="Arial Narrow" w:hAnsi="Arial Narrow"/>
        </w:rPr>
        <w:t xml:space="preserve">. Что такое этнический состав? Как возникли этносы? </w:t>
      </w:r>
    </w:p>
    <w:p>
      <w:pPr>
        <w:jc w:val="both"/>
        <w:rPr>
          <w:rFonts w:ascii="Arial Narrow" w:hAnsi="Arial Narrow"/>
        </w:rPr>
      </w:pPr>
      <w:r>
        <w:rPr>
          <w:rFonts w:ascii="Arial Narrow" w:hAnsi="Arial Narrow"/>
          <w:b/>
        </w:rPr>
        <w:t>Этническая мозаика России.</w:t>
      </w:r>
      <w:r>
        <w:rPr>
          <w:rFonts w:ascii="Arial Narrow" w:hAnsi="Arial Narrow"/>
        </w:rPr>
        <w:t xml:space="preserve"> Как объединяются народы по языковому признаку? О чем говорит карта народов? Почему русский язык — это язык межнационального общения. Каково значение русского языка для народов России и его судьба вне ее? </w:t>
      </w:r>
    </w:p>
    <w:p>
      <w:pPr>
        <w:jc w:val="both"/>
        <w:rPr>
          <w:rFonts w:ascii="Arial Narrow" w:hAnsi="Arial Narrow"/>
        </w:rPr>
      </w:pPr>
      <w:r>
        <w:rPr>
          <w:rFonts w:ascii="Arial Narrow" w:hAnsi="Arial Narrow"/>
          <w:b/>
        </w:rPr>
        <w:t xml:space="preserve">Религии народов России. </w:t>
      </w:r>
      <w:r>
        <w:rPr>
          <w:rFonts w:ascii="Arial Narrow" w:hAnsi="Arial Narrow"/>
        </w:rPr>
        <w:t xml:space="preserve">Какие религии традиционно исповедуются народами России? Каковы основные этапы формирования религиозной карты России? Как география религий влияет на внешнюю политику России? </w:t>
      </w:r>
    </w:p>
    <w:p>
      <w:pPr>
        <w:jc w:val="both"/>
        <w:rPr>
          <w:rFonts w:ascii="Arial Narrow" w:hAnsi="Arial Narrow"/>
        </w:rPr>
      </w:pPr>
      <w:r>
        <w:rPr>
          <w:rFonts w:ascii="Arial Narrow" w:hAnsi="Arial Narrow"/>
          <w:b/>
        </w:rPr>
        <w:t xml:space="preserve">      Тема 13. Где и как живут люди?</w:t>
      </w:r>
      <w:r>
        <w:rPr>
          <w:rFonts w:ascii="Arial Narrow" w:hAnsi="Arial Narrow"/>
        </w:rPr>
        <w:t xml:space="preserve"> </w:t>
      </w:r>
    </w:p>
    <w:p>
      <w:pPr>
        <w:jc w:val="both"/>
        <w:rPr>
          <w:rFonts w:ascii="Arial Narrow" w:hAnsi="Arial Narrow"/>
        </w:rPr>
      </w:pPr>
      <w:r>
        <w:rPr>
          <w:rFonts w:ascii="Arial Narrow" w:hAnsi="Arial Narrow"/>
        </w:rPr>
        <w:t xml:space="preserve"> </w:t>
      </w:r>
      <w:r>
        <w:rPr>
          <w:rFonts w:ascii="Arial Narrow" w:hAnsi="Arial Narrow"/>
          <w:b/>
        </w:rPr>
        <w:t>Плотность населения.</w:t>
      </w:r>
      <w:r>
        <w:rPr>
          <w:rFonts w:ascii="Arial Narrow" w:hAnsi="Arial Narrow"/>
        </w:rPr>
        <w:t xml:space="preserve"> Как охарактеризовать плотность населения? Для чего нужно знать плотность населения? </w:t>
      </w:r>
    </w:p>
    <w:p>
      <w:pPr>
        <w:jc w:val="both"/>
        <w:rPr>
          <w:rFonts w:ascii="Arial Narrow" w:hAnsi="Arial Narrow"/>
        </w:rPr>
      </w:pPr>
      <w:r>
        <w:rPr>
          <w:rFonts w:ascii="Arial Narrow" w:hAnsi="Arial Narrow"/>
          <w:b/>
        </w:rPr>
        <w:t>Расселение и урбанизация.</w:t>
      </w:r>
      <w:r>
        <w:rPr>
          <w:rFonts w:ascii="Arial Narrow" w:hAnsi="Arial Narrow"/>
        </w:rPr>
        <w:t xml:space="preserve"> Что такое расселение? Что такое урбанизация? В чем причины роста городов? Чем городской образ жизни отличается от сельского? </w:t>
      </w:r>
    </w:p>
    <w:p>
      <w:pPr>
        <w:jc w:val="both"/>
        <w:rPr>
          <w:rFonts w:ascii="Arial Narrow" w:hAnsi="Arial Narrow"/>
        </w:rPr>
      </w:pPr>
      <w:r>
        <w:rPr>
          <w:rFonts w:ascii="Arial Narrow" w:hAnsi="Arial Narrow"/>
          <w:b/>
        </w:rPr>
        <w:t>Города России.</w:t>
      </w:r>
      <w:r>
        <w:rPr>
          <w:rFonts w:ascii="Arial Narrow" w:hAnsi="Arial Narrow"/>
        </w:rPr>
        <w:t xml:space="preserve"> Как росли города в России? Какие функции выполняют города? Где живут горожане? Какие районы России самые городские и самые сельские? Что могут рассказать о городах России карты из школьного атласа? </w:t>
      </w:r>
    </w:p>
    <w:p>
      <w:pPr>
        <w:jc w:val="both"/>
        <w:rPr>
          <w:rFonts w:ascii="Arial Narrow" w:hAnsi="Arial Narrow"/>
        </w:rPr>
      </w:pPr>
      <w:r>
        <w:rPr>
          <w:rFonts w:ascii="Arial Narrow" w:hAnsi="Arial Narrow"/>
          <w:b/>
        </w:rPr>
        <w:t>Сельская Россия.</w:t>
      </w:r>
      <w:r>
        <w:rPr>
          <w:rFonts w:ascii="Arial Narrow" w:hAnsi="Arial Narrow"/>
        </w:rPr>
        <w:t xml:space="preserve"> Почему в сельских поселениях живет гораздо меньше людей, чем в городах? Как разумнее использовать сельскую местность? Как происходит урбанизация в сельской местности? </w:t>
      </w:r>
    </w:p>
    <w:p>
      <w:pPr>
        <w:jc w:val="both"/>
        <w:rPr>
          <w:rFonts w:ascii="Arial Narrow" w:hAnsi="Arial Narrow"/>
        </w:rPr>
      </w:pPr>
      <w:r>
        <w:rPr>
          <w:rFonts w:ascii="Arial Narrow" w:hAnsi="Arial Narrow"/>
          <w:i/>
        </w:rPr>
        <w:t>Практические работы.</w:t>
      </w:r>
      <w:r>
        <w:rPr>
          <w:rFonts w:ascii="Arial Narrow" w:hAnsi="Arial Narrow"/>
        </w:rPr>
        <w:t xml:space="preserve"> 16. Изучение особенностей размещения народов России по территории страны на основе работы с картой, сравнение географии расселения народов и административно-территориального деления России. 17. Выделение на контурной карте главной полосы расселения. Объяснение различий в плотности населения отдельных территорий страны, отбор необходимых тематических карт для выполнения задания. 18. Изучение фрагментов карт с целью выявления факторов, определивших своеобразие рисунка заселения территории. 19. Обозначение на контурной карте городов-миллионеров, объяснение особенностей их размещения на территории страны. </w:t>
      </w:r>
    </w:p>
    <w:p>
      <w:pPr>
        <w:rPr>
          <w:rFonts w:ascii="Arial Narrow" w:hAnsi="Arial Narrow"/>
          <w:b/>
          <w:sz w:val="28"/>
        </w:rPr>
      </w:pPr>
    </w:p>
    <w:p>
      <w:pPr>
        <w:rPr>
          <w:rFonts w:ascii="Arial Narrow" w:hAnsi="Arial Narrow"/>
          <w:b/>
          <w:sz w:val="28"/>
        </w:rPr>
      </w:pPr>
    </w:p>
    <w:p>
      <w:pPr>
        <w:rPr>
          <w:rFonts w:ascii="Arial Narrow" w:hAnsi="Arial Narrow"/>
          <w:b/>
          <w:sz w:val="28"/>
        </w:rPr>
      </w:pPr>
    </w:p>
    <w:p>
      <w:pPr>
        <w:rPr>
          <w:rFonts w:ascii="Arial Narrow" w:hAnsi="Arial Narrow"/>
          <w:b/>
          <w:sz w:val="28"/>
        </w:rPr>
      </w:pPr>
    </w:p>
    <w:p>
      <w:pPr>
        <w:jc w:val="center"/>
        <w:rPr>
          <w:rFonts w:ascii="Arial Narrow" w:hAnsi="Arial Narrow"/>
          <w:b/>
          <w:sz w:val="28"/>
        </w:rPr>
      </w:pPr>
      <w:r>
        <w:rPr>
          <w:rFonts w:ascii="Arial Narrow" w:hAnsi="Arial Narrow"/>
          <w:b/>
          <w:sz w:val="28"/>
        </w:rPr>
        <w:t>Тематическое планирование рабочей программы</w:t>
      </w:r>
    </w:p>
    <w:p>
      <w:pPr>
        <w:jc w:val="both"/>
        <w:rPr>
          <w:rFonts w:ascii="Arial Narrow" w:hAnsi="Arial Narrow"/>
          <w:b/>
          <w:sz w:val="28"/>
        </w:rPr>
      </w:pPr>
    </w:p>
    <w:p>
      <w:pPr>
        <w:ind w:firstLine="709"/>
        <w:jc w:val="both"/>
        <w:rPr>
          <w:rFonts w:ascii="Arial Narrow" w:hAnsi="Arial Narrow"/>
          <w:b/>
          <w:bCs/>
        </w:rPr>
      </w:pPr>
      <w:r>
        <w:rPr>
          <w:rFonts w:ascii="Arial Narrow" w:hAnsi="Arial Narrow"/>
        </w:rPr>
        <w:t xml:space="preserve">Учебный предмет «География» входит в </w:t>
      </w:r>
      <w:r>
        <w:rPr>
          <w:rFonts w:ascii="Arial Narrow" w:hAnsi="Arial Narrow"/>
          <w:b/>
        </w:rPr>
        <w:t>общественно – научную область</w:t>
      </w:r>
      <w:r>
        <w:rPr>
          <w:rFonts w:ascii="Arial Narrow" w:hAnsi="Arial Narrow"/>
        </w:rPr>
        <w:t xml:space="preserve"> предметных областей. Авторская  программа А. И. Алексеева, О. А. Климановой, В. В. Климанова, В. А. Низовцева  предусматривает изучение географии в 8 классе в объёме 68 часов в год (2 часа в неделю). Календарный учебный график школы рассчитан на </w:t>
      </w:r>
      <w:r>
        <w:rPr>
          <w:rFonts w:ascii="Arial Narrow" w:hAnsi="Arial Narrow"/>
          <w:u w:val="single"/>
        </w:rPr>
        <w:t>34 учебные недели</w:t>
      </w:r>
      <w:r>
        <w:rPr>
          <w:rFonts w:ascii="Arial Narrow" w:hAnsi="Arial Narrow"/>
        </w:rPr>
        <w:t xml:space="preserve">, поэтому рабочая программа по географии для 8 класса составлена на 68 часов (2 часа в неделю). </w:t>
      </w:r>
      <w:r>
        <w:rPr>
          <w:rFonts w:ascii="Arial Narrow" w:hAnsi="Arial Narrow"/>
          <w:b/>
          <w:bCs/>
          <w:spacing w:val="9"/>
        </w:rPr>
        <w:t>В примерную программу внесены следующие изменения:</w:t>
      </w:r>
      <w:r>
        <w:rPr>
          <w:rFonts w:ascii="Arial Narrow" w:hAnsi="Arial Narrow"/>
          <w:spacing w:val="9"/>
        </w:rPr>
        <w:t xml:space="preserve"> 2 часа были добавлены в раздел Пространства России для изучения ГП и основных этапов освоения Ярославской области, 12 часов были добавлены в раздел «Природа и человек» для обобщения и повторения тем из резерва, а на изучение темы «Где и как живут люди» , было выделено 3 часа.</w:t>
      </w:r>
    </w:p>
    <w:p>
      <w:pPr>
        <w:rPr>
          <w:rFonts w:ascii="Arial Narrow" w:hAnsi="Arial Narrow"/>
        </w:rPr>
      </w:pPr>
      <w:r>
        <w:rPr>
          <w:rFonts w:ascii="Arial Narrow" w:hAnsi="Arial Narrow"/>
        </w:rPr>
        <w:t xml:space="preserve"> </w:t>
      </w:r>
    </w:p>
    <w:p>
      <w:pPr>
        <w:jc w:val="center"/>
        <w:rPr>
          <w:rFonts w:ascii="Arial Narrow" w:hAnsi="Arial Narrow"/>
          <w:b/>
          <w:bCs/>
          <w:sz w:val="26"/>
          <w:szCs w:val="26"/>
        </w:rPr>
      </w:pPr>
      <w:r>
        <w:rPr>
          <w:rFonts w:ascii="Arial Narrow" w:hAnsi="Arial Narrow"/>
          <w:b/>
          <w:bCs/>
          <w:sz w:val="26"/>
          <w:szCs w:val="26"/>
        </w:rPr>
        <w:t>Учебно-тематический план</w:t>
      </w:r>
    </w:p>
    <w:p>
      <w:pPr>
        <w:jc w:val="center"/>
        <w:rPr>
          <w:rFonts w:ascii="Arial Narrow" w:hAnsi="Arial Narrow"/>
        </w:rPr>
      </w:pPr>
    </w:p>
    <w:tbl>
      <w:tblPr>
        <w:tblStyle w:val="22"/>
        <w:tblW w:w="14067" w:type="dxa"/>
        <w:tblInd w:w="392" w:type="dxa"/>
        <w:tblLayout w:type="fixed"/>
        <w:tblCellMar>
          <w:top w:w="0" w:type="dxa"/>
          <w:left w:w="108" w:type="dxa"/>
          <w:bottom w:w="0" w:type="dxa"/>
          <w:right w:w="108" w:type="dxa"/>
        </w:tblCellMar>
      </w:tblPr>
      <w:tblGrid>
        <w:gridCol w:w="850"/>
        <w:gridCol w:w="6124"/>
        <w:gridCol w:w="3544"/>
        <w:gridCol w:w="3549"/>
      </w:tblGrid>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tcPr>
          <w:p>
            <w:pPr>
              <w:rPr>
                <w:rFonts w:ascii="Arial Narrow" w:hAnsi="Arial Narrow"/>
                <w:b/>
              </w:rPr>
            </w:pPr>
            <w:r>
              <w:rPr>
                <w:rFonts w:ascii="Arial Narrow" w:hAnsi="Arial Narrow"/>
                <w:b/>
                <w:sz w:val="22"/>
                <w:szCs w:val="22"/>
              </w:rPr>
              <w:t xml:space="preserve">№ </w:t>
            </w:r>
          </w:p>
          <w:p>
            <w:pPr>
              <w:rPr>
                <w:rFonts w:ascii="Arial Narrow" w:hAnsi="Arial Narrow"/>
                <w:b/>
              </w:rPr>
            </w:pPr>
            <w:r>
              <w:rPr>
                <w:rFonts w:ascii="Arial Narrow" w:hAnsi="Arial Narrow"/>
                <w:b/>
                <w:sz w:val="22"/>
                <w:szCs w:val="22"/>
              </w:rPr>
              <w:t>темы</w:t>
            </w:r>
          </w:p>
        </w:tc>
        <w:tc>
          <w:tcPr>
            <w:tcW w:w="612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Narrow" w:hAnsi="Arial Narrow"/>
                <w:b/>
              </w:rPr>
            </w:pPr>
            <w:r>
              <w:rPr>
                <w:rFonts w:ascii="Arial Narrow" w:hAnsi="Arial Narrow"/>
                <w:b/>
                <w:sz w:val="22"/>
                <w:szCs w:val="22"/>
              </w:rPr>
              <w:t>Название раздела, темы</w:t>
            </w:r>
          </w:p>
        </w:tc>
        <w:tc>
          <w:tcPr>
            <w:tcW w:w="354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Narrow" w:hAnsi="Arial Narrow"/>
                <w:b/>
              </w:rPr>
            </w:pPr>
            <w:r>
              <w:rPr>
                <w:rFonts w:ascii="Arial Narrow" w:hAnsi="Arial Narrow"/>
                <w:b/>
                <w:sz w:val="22"/>
                <w:szCs w:val="22"/>
              </w:rPr>
              <w:t>Количество часов по</w:t>
            </w:r>
          </w:p>
          <w:p>
            <w:pPr>
              <w:jc w:val="center"/>
              <w:rPr>
                <w:rFonts w:ascii="Arial Narrow" w:hAnsi="Arial Narrow"/>
                <w:b/>
              </w:rPr>
            </w:pPr>
            <w:r>
              <w:rPr>
                <w:rFonts w:ascii="Arial Narrow" w:hAnsi="Arial Narrow"/>
                <w:b/>
                <w:sz w:val="22"/>
                <w:szCs w:val="22"/>
              </w:rPr>
              <w:t>авторской  программе</w:t>
            </w:r>
          </w:p>
        </w:tc>
        <w:tc>
          <w:tcPr>
            <w:tcW w:w="3549"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Narrow" w:hAnsi="Arial Narrow"/>
                <w:b/>
              </w:rPr>
            </w:pPr>
            <w:r>
              <w:rPr>
                <w:rFonts w:ascii="Arial Narrow" w:hAnsi="Arial Narrow"/>
                <w:b/>
                <w:sz w:val="22"/>
                <w:szCs w:val="22"/>
              </w:rPr>
              <w:t>Количество часов по</w:t>
            </w:r>
          </w:p>
          <w:p>
            <w:pPr>
              <w:jc w:val="center"/>
              <w:rPr>
                <w:rFonts w:ascii="Arial Narrow" w:hAnsi="Arial Narrow"/>
                <w:b/>
              </w:rPr>
            </w:pPr>
            <w:r>
              <w:rPr>
                <w:rFonts w:ascii="Arial Narrow" w:hAnsi="Arial Narrow"/>
                <w:b/>
                <w:sz w:val="22"/>
                <w:szCs w:val="22"/>
              </w:rPr>
              <w:t>рабочей программе</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tcPr>
          <w:p>
            <w:pPr>
              <w:rPr>
                <w:rFonts w:ascii="Arial Narrow" w:hAnsi="Arial Narrow"/>
              </w:rPr>
            </w:pPr>
            <w:r>
              <w:rPr>
                <w:rFonts w:ascii="Arial Narrow" w:hAnsi="Arial Narrow"/>
              </w:rPr>
              <w:t>1</w:t>
            </w:r>
          </w:p>
        </w:tc>
        <w:tc>
          <w:tcPr>
            <w:tcW w:w="6124" w:type="dxa"/>
            <w:tcBorders>
              <w:top w:val="single" w:color="auto" w:sz="4" w:space="0"/>
              <w:left w:val="single" w:color="auto" w:sz="4" w:space="0"/>
              <w:bottom w:val="single" w:color="auto" w:sz="4" w:space="0"/>
              <w:right w:val="single" w:color="auto" w:sz="4" w:space="0"/>
            </w:tcBorders>
            <w:shd w:val="clear" w:color="auto" w:fill="auto"/>
          </w:tcPr>
          <w:p>
            <w:pPr>
              <w:rPr>
                <w:rFonts w:ascii="Arial Narrow" w:hAnsi="Arial Narrow"/>
              </w:rPr>
            </w:pPr>
            <w:r>
              <w:rPr>
                <w:rFonts w:ascii="Arial Narrow" w:hAnsi="Arial Narrow"/>
              </w:rPr>
              <w:t>Введение</w:t>
            </w:r>
          </w:p>
        </w:tc>
        <w:tc>
          <w:tcPr>
            <w:tcW w:w="354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Narrow" w:hAnsi="Arial Narrow"/>
              </w:rPr>
            </w:pPr>
            <w:r>
              <w:rPr>
                <w:rFonts w:ascii="Arial Narrow" w:hAnsi="Arial Narrow"/>
              </w:rPr>
              <w:t>1</w:t>
            </w:r>
          </w:p>
        </w:tc>
        <w:tc>
          <w:tcPr>
            <w:tcW w:w="3549"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Narrow" w:hAnsi="Arial Narrow"/>
              </w:rPr>
            </w:pPr>
            <w:r>
              <w:rPr>
                <w:rFonts w:ascii="Arial Narrow" w:hAnsi="Arial Narrow"/>
              </w:rPr>
              <w:t>1</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tcPr>
          <w:p>
            <w:pPr>
              <w:rPr>
                <w:rFonts w:ascii="Arial Narrow" w:hAnsi="Arial Narrow"/>
                <w:b/>
              </w:rPr>
            </w:pPr>
          </w:p>
        </w:tc>
        <w:tc>
          <w:tcPr>
            <w:tcW w:w="6124" w:type="dxa"/>
            <w:tcBorders>
              <w:top w:val="single" w:color="auto" w:sz="4" w:space="0"/>
              <w:left w:val="single" w:color="auto" w:sz="4" w:space="0"/>
              <w:bottom w:val="single" w:color="auto" w:sz="4" w:space="0"/>
              <w:right w:val="single" w:color="auto" w:sz="4" w:space="0"/>
            </w:tcBorders>
            <w:shd w:val="clear" w:color="auto" w:fill="auto"/>
          </w:tcPr>
          <w:p>
            <w:pPr>
              <w:rPr>
                <w:rFonts w:ascii="Arial Narrow" w:hAnsi="Arial Narrow"/>
                <w:b/>
              </w:rPr>
            </w:pPr>
            <w:r>
              <w:rPr>
                <w:rFonts w:ascii="Arial Narrow" w:hAnsi="Arial Narrow"/>
                <w:b/>
              </w:rPr>
              <w:t>Раздел 1.Пространства России</w:t>
            </w:r>
          </w:p>
        </w:tc>
        <w:tc>
          <w:tcPr>
            <w:tcW w:w="354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Narrow" w:hAnsi="Arial Narrow"/>
                <w:b/>
              </w:rPr>
            </w:pPr>
            <w:r>
              <w:rPr>
                <w:rFonts w:ascii="Arial Narrow" w:hAnsi="Arial Narrow"/>
                <w:b/>
              </w:rPr>
              <w:t>6</w:t>
            </w:r>
          </w:p>
        </w:tc>
        <w:tc>
          <w:tcPr>
            <w:tcW w:w="3549"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Narrow" w:hAnsi="Arial Narrow"/>
                <w:b/>
              </w:rPr>
            </w:pPr>
            <w:r>
              <w:rPr>
                <w:rFonts w:ascii="Arial Narrow" w:hAnsi="Arial Narrow"/>
                <w:b/>
              </w:rPr>
              <w:t>8</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tcPr>
          <w:p>
            <w:pPr>
              <w:rPr>
                <w:rFonts w:ascii="Arial Narrow" w:hAnsi="Arial Narrow"/>
                <w:b/>
              </w:rPr>
            </w:pPr>
          </w:p>
        </w:tc>
        <w:tc>
          <w:tcPr>
            <w:tcW w:w="6124" w:type="dxa"/>
            <w:tcBorders>
              <w:top w:val="single" w:color="auto" w:sz="4" w:space="0"/>
              <w:left w:val="single" w:color="auto" w:sz="4" w:space="0"/>
              <w:bottom w:val="single" w:color="auto" w:sz="4" w:space="0"/>
              <w:right w:val="single" w:color="auto" w:sz="4" w:space="0"/>
            </w:tcBorders>
            <w:shd w:val="clear" w:color="auto" w:fill="auto"/>
          </w:tcPr>
          <w:p>
            <w:pPr>
              <w:rPr>
                <w:rFonts w:ascii="Arial Narrow" w:hAnsi="Arial Narrow"/>
                <w:b/>
              </w:rPr>
            </w:pPr>
            <w:r>
              <w:rPr>
                <w:rFonts w:ascii="Arial Narrow" w:hAnsi="Arial Narrow"/>
                <w:b/>
              </w:rPr>
              <w:t>Раздел 2.Природа и человек</w:t>
            </w:r>
          </w:p>
        </w:tc>
        <w:tc>
          <w:tcPr>
            <w:tcW w:w="354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Narrow" w:hAnsi="Arial Narrow"/>
                <w:b/>
              </w:rPr>
            </w:pPr>
            <w:r>
              <w:rPr>
                <w:rFonts w:ascii="Arial Narrow" w:hAnsi="Arial Narrow"/>
                <w:b/>
              </w:rPr>
              <w:t>32</w:t>
            </w:r>
          </w:p>
        </w:tc>
        <w:tc>
          <w:tcPr>
            <w:tcW w:w="3549"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Narrow" w:hAnsi="Arial Narrow"/>
                <w:b/>
              </w:rPr>
            </w:pPr>
            <w:r>
              <w:rPr>
                <w:rFonts w:ascii="Arial Narrow" w:hAnsi="Arial Narrow"/>
                <w:b/>
              </w:rPr>
              <w:t>44</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tcPr>
          <w:p>
            <w:pPr>
              <w:rPr>
                <w:rFonts w:ascii="Arial Narrow" w:hAnsi="Arial Narrow"/>
                <w:bCs/>
              </w:rPr>
            </w:pPr>
            <w:r>
              <w:rPr>
                <w:rFonts w:ascii="Arial Narrow" w:hAnsi="Arial Narrow"/>
                <w:bCs/>
              </w:rPr>
              <w:t>2</w:t>
            </w:r>
          </w:p>
        </w:tc>
        <w:tc>
          <w:tcPr>
            <w:tcW w:w="6124" w:type="dxa"/>
            <w:tcBorders>
              <w:top w:val="single" w:color="auto" w:sz="4" w:space="0"/>
              <w:left w:val="single" w:color="auto" w:sz="4" w:space="0"/>
              <w:bottom w:val="single" w:color="auto" w:sz="4" w:space="0"/>
              <w:right w:val="single" w:color="auto" w:sz="4" w:space="0"/>
            </w:tcBorders>
            <w:shd w:val="clear" w:color="auto" w:fill="auto"/>
          </w:tcPr>
          <w:p>
            <w:pPr>
              <w:rPr>
                <w:rFonts w:ascii="Arial Narrow" w:hAnsi="Arial Narrow"/>
              </w:rPr>
            </w:pPr>
            <w:r>
              <w:rPr>
                <w:rFonts w:ascii="Arial Narrow" w:hAnsi="Arial Narrow"/>
                <w:bCs/>
              </w:rPr>
              <w:t xml:space="preserve">Тема1  «Рельеф и недра».      </w:t>
            </w:r>
          </w:p>
        </w:tc>
        <w:tc>
          <w:tcPr>
            <w:tcW w:w="354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Narrow" w:hAnsi="Arial Narrow"/>
              </w:rPr>
            </w:pPr>
            <w:r>
              <w:rPr>
                <w:rFonts w:ascii="Arial Narrow" w:hAnsi="Arial Narrow"/>
              </w:rPr>
              <w:t>4</w:t>
            </w:r>
          </w:p>
        </w:tc>
        <w:tc>
          <w:tcPr>
            <w:tcW w:w="3549"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Narrow" w:hAnsi="Arial Narrow"/>
              </w:rPr>
            </w:pPr>
            <w:r>
              <w:rPr>
                <w:rFonts w:ascii="Arial Narrow" w:hAnsi="Arial Narrow"/>
              </w:rPr>
              <w:t>5</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tcPr>
          <w:p>
            <w:pPr>
              <w:rPr>
                <w:rFonts w:ascii="Arial Narrow" w:hAnsi="Arial Narrow"/>
              </w:rPr>
            </w:pPr>
            <w:r>
              <w:rPr>
                <w:rFonts w:ascii="Arial Narrow" w:hAnsi="Arial Narrow"/>
              </w:rPr>
              <w:t>3</w:t>
            </w:r>
          </w:p>
        </w:tc>
        <w:tc>
          <w:tcPr>
            <w:tcW w:w="6124" w:type="dxa"/>
            <w:tcBorders>
              <w:top w:val="single" w:color="auto" w:sz="4" w:space="0"/>
              <w:left w:val="single" w:color="auto" w:sz="4" w:space="0"/>
              <w:bottom w:val="single" w:color="auto" w:sz="4" w:space="0"/>
              <w:right w:val="single" w:color="auto" w:sz="4" w:space="0"/>
            </w:tcBorders>
            <w:shd w:val="clear" w:color="auto" w:fill="auto"/>
          </w:tcPr>
          <w:p>
            <w:pPr>
              <w:rPr>
                <w:rFonts w:ascii="Arial Narrow" w:hAnsi="Arial Narrow"/>
              </w:rPr>
            </w:pPr>
            <w:r>
              <w:rPr>
                <w:rFonts w:ascii="Arial Narrow" w:hAnsi="Arial Narrow"/>
              </w:rPr>
              <w:t>Тема 2 « Климат»</w:t>
            </w:r>
          </w:p>
        </w:tc>
        <w:tc>
          <w:tcPr>
            <w:tcW w:w="354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Narrow" w:hAnsi="Arial Narrow"/>
              </w:rPr>
            </w:pPr>
            <w:r>
              <w:rPr>
                <w:rFonts w:ascii="Arial Narrow" w:hAnsi="Arial Narrow"/>
              </w:rPr>
              <w:t>5</w:t>
            </w:r>
          </w:p>
        </w:tc>
        <w:tc>
          <w:tcPr>
            <w:tcW w:w="3549"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Narrow" w:hAnsi="Arial Narrow"/>
              </w:rPr>
            </w:pPr>
            <w:r>
              <w:rPr>
                <w:rFonts w:ascii="Arial Narrow" w:hAnsi="Arial Narrow"/>
              </w:rPr>
              <w:t>5</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tcPr>
          <w:p>
            <w:pPr>
              <w:rPr>
                <w:rFonts w:ascii="Arial Narrow" w:hAnsi="Arial Narrow"/>
              </w:rPr>
            </w:pPr>
            <w:r>
              <w:rPr>
                <w:rFonts w:ascii="Arial Narrow" w:hAnsi="Arial Narrow"/>
              </w:rPr>
              <w:t>4</w:t>
            </w:r>
          </w:p>
        </w:tc>
        <w:tc>
          <w:tcPr>
            <w:tcW w:w="6124" w:type="dxa"/>
            <w:tcBorders>
              <w:top w:val="single" w:color="auto" w:sz="4" w:space="0"/>
              <w:left w:val="single" w:color="auto" w:sz="4" w:space="0"/>
              <w:bottom w:val="single" w:color="auto" w:sz="4" w:space="0"/>
              <w:right w:val="single" w:color="auto" w:sz="4" w:space="0"/>
            </w:tcBorders>
            <w:shd w:val="clear" w:color="auto" w:fill="auto"/>
          </w:tcPr>
          <w:p>
            <w:pPr>
              <w:rPr>
                <w:rFonts w:ascii="Arial Narrow" w:hAnsi="Arial Narrow"/>
              </w:rPr>
            </w:pPr>
            <w:r>
              <w:rPr>
                <w:rFonts w:ascii="Arial Narrow" w:hAnsi="Arial Narrow"/>
              </w:rPr>
              <w:t>Тема 3 «Богатство внутренних вод России»</w:t>
            </w:r>
          </w:p>
        </w:tc>
        <w:tc>
          <w:tcPr>
            <w:tcW w:w="354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Narrow" w:hAnsi="Arial Narrow"/>
              </w:rPr>
            </w:pPr>
            <w:r>
              <w:rPr>
                <w:rFonts w:ascii="Arial Narrow" w:hAnsi="Arial Narrow"/>
              </w:rPr>
              <w:t>3</w:t>
            </w:r>
          </w:p>
        </w:tc>
        <w:tc>
          <w:tcPr>
            <w:tcW w:w="3549"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Narrow" w:hAnsi="Arial Narrow"/>
              </w:rPr>
            </w:pPr>
            <w:r>
              <w:rPr>
                <w:rFonts w:ascii="Arial Narrow" w:hAnsi="Arial Narrow"/>
              </w:rPr>
              <w:t>4</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tcPr>
          <w:p>
            <w:pPr>
              <w:rPr>
                <w:rFonts w:ascii="Arial Narrow" w:hAnsi="Arial Narrow"/>
              </w:rPr>
            </w:pPr>
            <w:r>
              <w:rPr>
                <w:rFonts w:ascii="Arial Narrow" w:hAnsi="Arial Narrow"/>
              </w:rPr>
              <w:t>5</w:t>
            </w:r>
          </w:p>
        </w:tc>
        <w:tc>
          <w:tcPr>
            <w:tcW w:w="6124" w:type="dxa"/>
            <w:tcBorders>
              <w:top w:val="single" w:color="auto" w:sz="4" w:space="0"/>
              <w:left w:val="single" w:color="auto" w:sz="4" w:space="0"/>
              <w:bottom w:val="single" w:color="auto" w:sz="4" w:space="0"/>
              <w:right w:val="single" w:color="auto" w:sz="4" w:space="0"/>
            </w:tcBorders>
            <w:shd w:val="clear" w:color="auto" w:fill="auto"/>
          </w:tcPr>
          <w:p>
            <w:pPr>
              <w:rPr>
                <w:rFonts w:ascii="Arial Narrow" w:hAnsi="Arial Narrow"/>
              </w:rPr>
            </w:pPr>
            <w:r>
              <w:rPr>
                <w:rFonts w:ascii="Arial Narrow" w:hAnsi="Arial Narrow"/>
              </w:rPr>
              <w:t>Тема 4 «Почва-национальное достояния страны»</w:t>
            </w:r>
          </w:p>
        </w:tc>
        <w:tc>
          <w:tcPr>
            <w:tcW w:w="354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Narrow" w:hAnsi="Arial Narrow"/>
              </w:rPr>
            </w:pPr>
            <w:r>
              <w:rPr>
                <w:rFonts w:ascii="Arial Narrow" w:hAnsi="Arial Narrow"/>
              </w:rPr>
              <w:t>4</w:t>
            </w:r>
          </w:p>
        </w:tc>
        <w:tc>
          <w:tcPr>
            <w:tcW w:w="3549"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Narrow" w:hAnsi="Arial Narrow"/>
              </w:rPr>
            </w:pPr>
            <w:r>
              <w:rPr>
                <w:rFonts w:ascii="Arial Narrow" w:hAnsi="Arial Narrow"/>
              </w:rPr>
              <w:t>4</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tcPr>
          <w:p>
            <w:pPr>
              <w:rPr>
                <w:rFonts w:ascii="Arial Narrow" w:hAnsi="Arial Narrow"/>
              </w:rPr>
            </w:pPr>
            <w:r>
              <w:rPr>
                <w:rFonts w:ascii="Arial Narrow" w:hAnsi="Arial Narrow"/>
              </w:rPr>
              <w:t>6</w:t>
            </w:r>
          </w:p>
        </w:tc>
        <w:tc>
          <w:tcPr>
            <w:tcW w:w="6124" w:type="dxa"/>
            <w:tcBorders>
              <w:top w:val="single" w:color="auto" w:sz="4" w:space="0"/>
              <w:left w:val="single" w:color="auto" w:sz="4" w:space="0"/>
              <w:bottom w:val="single" w:color="auto" w:sz="4" w:space="0"/>
              <w:right w:val="single" w:color="auto" w:sz="4" w:space="0"/>
            </w:tcBorders>
            <w:shd w:val="clear" w:color="auto" w:fill="auto"/>
          </w:tcPr>
          <w:p>
            <w:pPr>
              <w:rPr>
                <w:rFonts w:ascii="Arial Narrow" w:hAnsi="Arial Narrow"/>
              </w:rPr>
            </w:pPr>
            <w:r>
              <w:rPr>
                <w:rFonts w:ascii="Arial Narrow" w:hAnsi="Arial Narrow"/>
              </w:rPr>
              <w:t>Тема 5 «Живая природа»</w:t>
            </w:r>
          </w:p>
        </w:tc>
        <w:tc>
          <w:tcPr>
            <w:tcW w:w="354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Narrow" w:hAnsi="Arial Narrow"/>
              </w:rPr>
            </w:pPr>
            <w:r>
              <w:rPr>
                <w:rFonts w:ascii="Arial Narrow" w:hAnsi="Arial Narrow"/>
              </w:rPr>
              <w:t>3</w:t>
            </w:r>
          </w:p>
        </w:tc>
        <w:tc>
          <w:tcPr>
            <w:tcW w:w="3549"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Narrow" w:hAnsi="Arial Narrow"/>
              </w:rPr>
            </w:pPr>
            <w:r>
              <w:rPr>
                <w:rFonts w:ascii="Arial Narrow" w:hAnsi="Arial Narrow"/>
              </w:rPr>
              <w:t>8</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tcPr>
          <w:p>
            <w:pPr>
              <w:rPr>
                <w:rFonts w:ascii="Arial Narrow" w:hAnsi="Arial Narrow"/>
              </w:rPr>
            </w:pPr>
            <w:r>
              <w:rPr>
                <w:rFonts w:ascii="Arial Narrow" w:hAnsi="Arial Narrow"/>
              </w:rPr>
              <w:t>7</w:t>
            </w:r>
          </w:p>
        </w:tc>
        <w:tc>
          <w:tcPr>
            <w:tcW w:w="6124" w:type="dxa"/>
            <w:tcBorders>
              <w:top w:val="single" w:color="auto" w:sz="4" w:space="0"/>
              <w:left w:val="single" w:color="auto" w:sz="4" w:space="0"/>
              <w:bottom w:val="single" w:color="auto" w:sz="4" w:space="0"/>
              <w:right w:val="single" w:color="auto" w:sz="4" w:space="0"/>
            </w:tcBorders>
            <w:shd w:val="clear" w:color="auto" w:fill="auto"/>
          </w:tcPr>
          <w:p>
            <w:pPr>
              <w:rPr>
                <w:rFonts w:ascii="Arial Narrow" w:hAnsi="Arial Narrow"/>
              </w:rPr>
            </w:pPr>
            <w:r>
              <w:rPr>
                <w:rFonts w:ascii="Arial Narrow" w:hAnsi="Arial Narrow"/>
              </w:rPr>
              <w:t>Тема 6 «В природе всё взаимосвязано»</w:t>
            </w:r>
          </w:p>
        </w:tc>
        <w:tc>
          <w:tcPr>
            <w:tcW w:w="354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Narrow" w:hAnsi="Arial Narrow"/>
              </w:rPr>
            </w:pPr>
            <w:r>
              <w:rPr>
                <w:rFonts w:ascii="Arial Narrow" w:hAnsi="Arial Narrow"/>
              </w:rPr>
              <w:t>4</w:t>
            </w:r>
          </w:p>
        </w:tc>
        <w:tc>
          <w:tcPr>
            <w:tcW w:w="3549"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Narrow" w:hAnsi="Arial Narrow"/>
              </w:rPr>
            </w:pPr>
            <w:r>
              <w:rPr>
                <w:rFonts w:ascii="Arial Narrow" w:hAnsi="Arial Narrow"/>
              </w:rPr>
              <w:t>4</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tcPr>
          <w:p>
            <w:pPr>
              <w:rPr>
                <w:rFonts w:ascii="Arial Narrow" w:hAnsi="Arial Narrow"/>
              </w:rPr>
            </w:pPr>
            <w:r>
              <w:rPr>
                <w:rFonts w:ascii="Arial Narrow" w:hAnsi="Arial Narrow"/>
              </w:rPr>
              <w:t>8</w:t>
            </w:r>
          </w:p>
        </w:tc>
        <w:tc>
          <w:tcPr>
            <w:tcW w:w="6124" w:type="dxa"/>
            <w:tcBorders>
              <w:top w:val="single" w:color="auto" w:sz="4" w:space="0"/>
              <w:left w:val="single" w:color="auto" w:sz="4" w:space="0"/>
              <w:bottom w:val="single" w:color="auto" w:sz="4" w:space="0"/>
              <w:right w:val="single" w:color="auto" w:sz="4" w:space="0"/>
            </w:tcBorders>
            <w:shd w:val="clear" w:color="auto" w:fill="auto"/>
          </w:tcPr>
          <w:p>
            <w:pPr>
              <w:rPr>
                <w:rFonts w:ascii="Arial Narrow" w:hAnsi="Arial Narrow"/>
              </w:rPr>
            </w:pPr>
            <w:r>
              <w:rPr>
                <w:rFonts w:ascii="Arial Narrow" w:hAnsi="Arial Narrow"/>
              </w:rPr>
              <w:t>Тема 7 «Природно-хозяйственные зоны»</w:t>
            </w:r>
          </w:p>
        </w:tc>
        <w:tc>
          <w:tcPr>
            <w:tcW w:w="354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Narrow" w:hAnsi="Arial Narrow"/>
              </w:rPr>
            </w:pPr>
            <w:r>
              <w:rPr>
                <w:rFonts w:ascii="Arial Narrow" w:hAnsi="Arial Narrow"/>
              </w:rPr>
              <w:t>10</w:t>
            </w:r>
          </w:p>
        </w:tc>
        <w:tc>
          <w:tcPr>
            <w:tcW w:w="3549"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Narrow" w:hAnsi="Arial Narrow"/>
              </w:rPr>
            </w:pPr>
            <w:r>
              <w:rPr>
                <w:rFonts w:ascii="Arial Narrow" w:hAnsi="Arial Narrow"/>
              </w:rPr>
              <w:t>10</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tcPr>
          <w:p>
            <w:pPr>
              <w:rPr>
                <w:rFonts w:ascii="Arial Narrow" w:hAnsi="Arial Narrow"/>
              </w:rPr>
            </w:pPr>
            <w:r>
              <w:rPr>
                <w:rFonts w:ascii="Arial Narrow" w:hAnsi="Arial Narrow"/>
              </w:rPr>
              <w:t>9</w:t>
            </w:r>
          </w:p>
        </w:tc>
        <w:tc>
          <w:tcPr>
            <w:tcW w:w="6124" w:type="dxa"/>
            <w:tcBorders>
              <w:top w:val="single" w:color="auto" w:sz="4" w:space="0"/>
              <w:left w:val="single" w:color="auto" w:sz="4" w:space="0"/>
              <w:bottom w:val="single" w:color="auto" w:sz="4" w:space="0"/>
              <w:right w:val="single" w:color="auto" w:sz="4" w:space="0"/>
            </w:tcBorders>
            <w:shd w:val="clear" w:color="auto" w:fill="auto"/>
          </w:tcPr>
          <w:p>
            <w:pPr>
              <w:rPr>
                <w:rFonts w:ascii="Arial Narrow" w:hAnsi="Arial Narrow"/>
              </w:rPr>
            </w:pPr>
            <w:r>
              <w:rPr>
                <w:rFonts w:ascii="Arial Narrow" w:hAnsi="Arial Narrow"/>
              </w:rPr>
              <w:t>Тема 8 «Природопользование и охрана природы»</w:t>
            </w:r>
          </w:p>
        </w:tc>
        <w:tc>
          <w:tcPr>
            <w:tcW w:w="354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Narrow" w:hAnsi="Arial Narrow"/>
              </w:rPr>
            </w:pPr>
            <w:r>
              <w:rPr>
                <w:rFonts w:ascii="Arial Narrow" w:hAnsi="Arial Narrow"/>
              </w:rPr>
              <w:t>3</w:t>
            </w:r>
          </w:p>
        </w:tc>
        <w:tc>
          <w:tcPr>
            <w:tcW w:w="3549"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Narrow" w:hAnsi="Arial Narrow"/>
              </w:rPr>
            </w:pPr>
            <w:r>
              <w:rPr>
                <w:rFonts w:ascii="Arial Narrow" w:hAnsi="Arial Narrow"/>
              </w:rPr>
              <w:t>4</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tcPr>
          <w:p>
            <w:pPr>
              <w:rPr>
                <w:rFonts w:ascii="Arial Narrow" w:hAnsi="Arial Narrow"/>
                <w:b/>
              </w:rPr>
            </w:pPr>
          </w:p>
        </w:tc>
        <w:tc>
          <w:tcPr>
            <w:tcW w:w="6124" w:type="dxa"/>
            <w:tcBorders>
              <w:top w:val="single" w:color="auto" w:sz="4" w:space="0"/>
              <w:left w:val="single" w:color="auto" w:sz="4" w:space="0"/>
              <w:bottom w:val="single" w:color="auto" w:sz="4" w:space="0"/>
              <w:right w:val="single" w:color="auto" w:sz="4" w:space="0"/>
            </w:tcBorders>
            <w:shd w:val="clear" w:color="auto" w:fill="auto"/>
          </w:tcPr>
          <w:p>
            <w:pPr>
              <w:rPr>
                <w:rFonts w:ascii="Arial Narrow" w:hAnsi="Arial Narrow"/>
                <w:b/>
              </w:rPr>
            </w:pPr>
            <w:r>
              <w:rPr>
                <w:rFonts w:ascii="Arial Narrow" w:hAnsi="Arial Narrow"/>
                <w:b/>
              </w:rPr>
              <w:t>Раздел 3.Население России</w:t>
            </w:r>
          </w:p>
        </w:tc>
        <w:tc>
          <w:tcPr>
            <w:tcW w:w="354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Narrow" w:hAnsi="Arial Narrow"/>
                <w:b/>
              </w:rPr>
            </w:pPr>
            <w:r>
              <w:rPr>
                <w:rFonts w:ascii="Arial Narrow" w:hAnsi="Arial Narrow"/>
                <w:b/>
              </w:rPr>
              <w:t>15</w:t>
            </w:r>
          </w:p>
        </w:tc>
        <w:tc>
          <w:tcPr>
            <w:tcW w:w="3549"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Narrow" w:hAnsi="Arial Narrow"/>
                <w:b/>
              </w:rPr>
            </w:pPr>
            <w:r>
              <w:rPr>
                <w:rFonts w:ascii="Arial Narrow" w:hAnsi="Arial Narrow"/>
                <w:b/>
              </w:rPr>
              <w:t>14</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tcPr>
          <w:p>
            <w:pPr>
              <w:rPr>
                <w:rFonts w:ascii="Arial Narrow" w:hAnsi="Arial Narrow"/>
              </w:rPr>
            </w:pPr>
            <w:r>
              <w:rPr>
                <w:rFonts w:ascii="Arial Narrow" w:hAnsi="Arial Narrow"/>
              </w:rPr>
              <w:t>10</w:t>
            </w:r>
          </w:p>
        </w:tc>
        <w:tc>
          <w:tcPr>
            <w:tcW w:w="6124" w:type="dxa"/>
            <w:tcBorders>
              <w:top w:val="single" w:color="auto" w:sz="4" w:space="0"/>
              <w:left w:val="single" w:color="auto" w:sz="4" w:space="0"/>
              <w:bottom w:val="single" w:color="auto" w:sz="4" w:space="0"/>
              <w:right w:val="single" w:color="auto" w:sz="4" w:space="0"/>
            </w:tcBorders>
            <w:shd w:val="clear" w:color="auto" w:fill="auto"/>
          </w:tcPr>
          <w:p>
            <w:pPr>
              <w:rPr>
                <w:rFonts w:ascii="Arial Narrow" w:hAnsi="Arial Narrow"/>
              </w:rPr>
            </w:pPr>
            <w:r>
              <w:rPr>
                <w:rFonts w:ascii="Arial Narrow" w:hAnsi="Arial Narrow"/>
              </w:rPr>
              <w:t>Сколько нас -россиян</w:t>
            </w:r>
          </w:p>
        </w:tc>
        <w:tc>
          <w:tcPr>
            <w:tcW w:w="354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Narrow" w:hAnsi="Arial Narrow"/>
              </w:rPr>
            </w:pPr>
            <w:r>
              <w:rPr>
                <w:rFonts w:ascii="Arial Narrow" w:hAnsi="Arial Narrow"/>
              </w:rPr>
              <w:t>2</w:t>
            </w:r>
          </w:p>
        </w:tc>
        <w:tc>
          <w:tcPr>
            <w:tcW w:w="3549"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Narrow" w:hAnsi="Arial Narrow"/>
              </w:rPr>
            </w:pPr>
            <w:r>
              <w:rPr>
                <w:rFonts w:ascii="Arial Narrow" w:hAnsi="Arial Narrow"/>
              </w:rPr>
              <w:t>2</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tcPr>
          <w:p>
            <w:pPr>
              <w:rPr>
                <w:rFonts w:ascii="Arial Narrow" w:hAnsi="Arial Narrow"/>
              </w:rPr>
            </w:pPr>
          </w:p>
        </w:tc>
        <w:tc>
          <w:tcPr>
            <w:tcW w:w="6124" w:type="dxa"/>
            <w:tcBorders>
              <w:top w:val="single" w:color="auto" w:sz="4" w:space="0"/>
              <w:left w:val="single" w:color="auto" w:sz="4" w:space="0"/>
              <w:bottom w:val="single" w:color="auto" w:sz="4" w:space="0"/>
              <w:right w:val="single" w:color="auto" w:sz="4" w:space="0"/>
            </w:tcBorders>
            <w:shd w:val="clear" w:color="auto" w:fill="auto"/>
          </w:tcPr>
          <w:p>
            <w:pPr>
              <w:rPr>
                <w:rFonts w:ascii="Arial Narrow" w:hAnsi="Arial Narrow"/>
              </w:rPr>
            </w:pPr>
            <w:r>
              <w:rPr>
                <w:rFonts w:ascii="Arial Narrow" w:hAnsi="Arial Narrow"/>
              </w:rPr>
              <w:t>Кто мы?</w:t>
            </w:r>
          </w:p>
        </w:tc>
        <w:tc>
          <w:tcPr>
            <w:tcW w:w="354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Narrow" w:hAnsi="Arial Narrow"/>
              </w:rPr>
            </w:pPr>
            <w:r>
              <w:rPr>
                <w:rFonts w:ascii="Arial Narrow" w:hAnsi="Arial Narrow"/>
              </w:rPr>
              <w:t>2</w:t>
            </w:r>
          </w:p>
        </w:tc>
        <w:tc>
          <w:tcPr>
            <w:tcW w:w="3549"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Narrow" w:hAnsi="Arial Narrow"/>
              </w:rPr>
            </w:pPr>
            <w:r>
              <w:rPr>
                <w:rFonts w:ascii="Arial Narrow" w:hAnsi="Arial Narrow"/>
              </w:rPr>
              <w:t>2</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tcPr>
          <w:p>
            <w:pPr>
              <w:rPr>
                <w:rFonts w:ascii="Arial Narrow" w:hAnsi="Arial Narrow"/>
              </w:rPr>
            </w:pPr>
          </w:p>
        </w:tc>
        <w:tc>
          <w:tcPr>
            <w:tcW w:w="6124" w:type="dxa"/>
            <w:tcBorders>
              <w:top w:val="single" w:color="auto" w:sz="4" w:space="0"/>
              <w:left w:val="single" w:color="auto" w:sz="4" w:space="0"/>
              <w:bottom w:val="single" w:color="auto" w:sz="4" w:space="0"/>
              <w:right w:val="single" w:color="auto" w:sz="4" w:space="0"/>
            </w:tcBorders>
            <w:shd w:val="clear" w:color="auto" w:fill="auto"/>
          </w:tcPr>
          <w:p>
            <w:pPr>
              <w:rPr>
                <w:rFonts w:ascii="Arial Narrow" w:hAnsi="Arial Narrow"/>
              </w:rPr>
            </w:pPr>
            <w:r>
              <w:rPr>
                <w:rFonts w:ascii="Arial Narrow" w:hAnsi="Arial Narrow"/>
              </w:rPr>
              <w:t>Куда и зачем едут люди?</w:t>
            </w:r>
          </w:p>
        </w:tc>
        <w:tc>
          <w:tcPr>
            <w:tcW w:w="354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Narrow" w:hAnsi="Arial Narrow"/>
              </w:rPr>
            </w:pPr>
            <w:r>
              <w:rPr>
                <w:rFonts w:ascii="Arial Narrow" w:hAnsi="Arial Narrow"/>
              </w:rPr>
              <w:t>3</w:t>
            </w:r>
          </w:p>
        </w:tc>
        <w:tc>
          <w:tcPr>
            <w:tcW w:w="3549"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Narrow" w:hAnsi="Arial Narrow"/>
              </w:rPr>
            </w:pPr>
            <w:r>
              <w:rPr>
                <w:rFonts w:ascii="Arial Narrow" w:hAnsi="Arial Narrow"/>
              </w:rPr>
              <w:t>3</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tcPr>
          <w:p>
            <w:pPr>
              <w:rPr>
                <w:rFonts w:ascii="Arial Narrow" w:hAnsi="Arial Narrow"/>
              </w:rPr>
            </w:pPr>
          </w:p>
        </w:tc>
        <w:tc>
          <w:tcPr>
            <w:tcW w:w="6124" w:type="dxa"/>
            <w:tcBorders>
              <w:top w:val="single" w:color="auto" w:sz="4" w:space="0"/>
              <w:left w:val="single" w:color="auto" w:sz="4" w:space="0"/>
              <w:bottom w:val="single" w:color="auto" w:sz="4" w:space="0"/>
              <w:right w:val="single" w:color="auto" w:sz="4" w:space="0"/>
            </w:tcBorders>
            <w:shd w:val="clear" w:color="auto" w:fill="auto"/>
          </w:tcPr>
          <w:p>
            <w:pPr>
              <w:rPr>
                <w:rFonts w:ascii="Arial Narrow" w:hAnsi="Arial Narrow"/>
              </w:rPr>
            </w:pPr>
            <w:r>
              <w:rPr>
                <w:rFonts w:ascii="Arial Narrow" w:hAnsi="Arial Narrow"/>
              </w:rPr>
              <w:t>Человек и труд</w:t>
            </w:r>
          </w:p>
        </w:tc>
        <w:tc>
          <w:tcPr>
            <w:tcW w:w="354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Narrow" w:hAnsi="Arial Narrow"/>
              </w:rPr>
            </w:pPr>
            <w:r>
              <w:rPr>
                <w:rFonts w:ascii="Arial Narrow" w:hAnsi="Arial Narrow"/>
              </w:rPr>
              <w:t>1</w:t>
            </w:r>
          </w:p>
        </w:tc>
        <w:tc>
          <w:tcPr>
            <w:tcW w:w="3549"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Narrow" w:hAnsi="Arial Narrow"/>
              </w:rPr>
            </w:pPr>
            <w:r>
              <w:rPr>
                <w:rFonts w:ascii="Arial Narrow" w:hAnsi="Arial Narrow"/>
              </w:rPr>
              <w:t>1</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tcPr>
          <w:p>
            <w:pPr>
              <w:rPr>
                <w:rFonts w:ascii="Arial Narrow" w:hAnsi="Arial Narrow"/>
              </w:rPr>
            </w:pPr>
          </w:p>
        </w:tc>
        <w:tc>
          <w:tcPr>
            <w:tcW w:w="6124" w:type="dxa"/>
            <w:tcBorders>
              <w:top w:val="single" w:color="auto" w:sz="4" w:space="0"/>
              <w:left w:val="single" w:color="auto" w:sz="4" w:space="0"/>
              <w:bottom w:val="single" w:color="auto" w:sz="4" w:space="0"/>
              <w:right w:val="single" w:color="auto" w:sz="4" w:space="0"/>
            </w:tcBorders>
            <w:shd w:val="clear" w:color="auto" w:fill="auto"/>
          </w:tcPr>
          <w:p>
            <w:pPr>
              <w:rPr>
                <w:rFonts w:ascii="Arial Narrow" w:hAnsi="Arial Narrow"/>
              </w:rPr>
            </w:pPr>
            <w:r>
              <w:rPr>
                <w:rFonts w:ascii="Arial Narrow" w:hAnsi="Arial Narrow"/>
              </w:rPr>
              <w:t>Народы и религии России</w:t>
            </w:r>
          </w:p>
        </w:tc>
        <w:tc>
          <w:tcPr>
            <w:tcW w:w="354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Narrow" w:hAnsi="Arial Narrow"/>
              </w:rPr>
            </w:pPr>
            <w:r>
              <w:rPr>
                <w:rFonts w:ascii="Arial Narrow" w:hAnsi="Arial Narrow"/>
              </w:rPr>
              <w:t>3</w:t>
            </w:r>
          </w:p>
        </w:tc>
        <w:tc>
          <w:tcPr>
            <w:tcW w:w="3549"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Narrow" w:hAnsi="Arial Narrow"/>
              </w:rPr>
            </w:pPr>
            <w:r>
              <w:rPr>
                <w:rFonts w:ascii="Arial Narrow" w:hAnsi="Arial Narrow"/>
              </w:rPr>
              <w:t>3</w:t>
            </w:r>
          </w:p>
        </w:tc>
      </w:tr>
      <w:tr>
        <w:tblPrEx>
          <w:tblCellMar>
            <w:top w:w="0" w:type="dxa"/>
            <w:left w:w="108" w:type="dxa"/>
            <w:bottom w:w="0" w:type="dxa"/>
            <w:right w:w="108" w:type="dxa"/>
          </w:tblCellMar>
        </w:tblPrEx>
        <w:trPr>
          <w:trHeight w:val="268" w:hRule="atLeast"/>
        </w:trPr>
        <w:tc>
          <w:tcPr>
            <w:tcW w:w="850" w:type="dxa"/>
            <w:tcBorders>
              <w:top w:val="single" w:color="auto" w:sz="4" w:space="0"/>
              <w:left w:val="single" w:color="auto" w:sz="4" w:space="0"/>
              <w:right w:val="single" w:color="auto" w:sz="4" w:space="0"/>
            </w:tcBorders>
          </w:tcPr>
          <w:p>
            <w:pPr>
              <w:rPr>
                <w:rFonts w:ascii="Arial Narrow" w:hAnsi="Arial Narrow"/>
              </w:rPr>
            </w:pPr>
          </w:p>
        </w:tc>
        <w:tc>
          <w:tcPr>
            <w:tcW w:w="6124" w:type="dxa"/>
            <w:tcBorders>
              <w:top w:val="single" w:color="auto" w:sz="4" w:space="0"/>
              <w:left w:val="single" w:color="auto" w:sz="4" w:space="0"/>
              <w:right w:val="single" w:color="auto" w:sz="4" w:space="0"/>
            </w:tcBorders>
            <w:shd w:val="clear" w:color="auto" w:fill="auto"/>
          </w:tcPr>
          <w:p>
            <w:pPr>
              <w:rPr>
                <w:rFonts w:ascii="Arial Narrow" w:hAnsi="Arial Narrow"/>
              </w:rPr>
            </w:pPr>
            <w:r>
              <w:rPr>
                <w:rFonts w:ascii="Arial Narrow" w:hAnsi="Arial Narrow"/>
              </w:rPr>
              <w:t>Где и как живут люди?</w:t>
            </w:r>
          </w:p>
        </w:tc>
        <w:tc>
          <w:tcPr>
            <w:tcW w:w="354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Narrow" w:hAnsi="Arial Narrow"/>
              </w:rPr>
            </w:pPr>
            <w:r>
              <w:rPr>
                <w:rFonts w:ascii="Arial Narrow" w:hAnsi="Arial Narrow"/>
              </w:rPr>
              <w:t>4</w:t>
            </w:r>
          </w:p>
        </w:tc>
        <w:tc>
          <w:tcPr>
            <w:tcW w:w="3549"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Narrow" w:hAnsi="Arial Narrow"/>
              </w:rPr>
            </w:pPr>
            <w:r>
              <w:rPr>
                <w:rFonts w:ascii="Arial Narrow" w:hAnsi="Arial Narrow"/>
              </w:rPr>
              <w:t>3</w:t>
            </w:r>
          </w:p>
        </w:tc>
      </w:tr>
      <w:tr>
        <w:tblPrEx>
          <w:tblCellMar>
            <w:top w:w="0" w:type="dxa"/>
            <w:left w:w="108" w:type="dxa"/>
            <w:bottom w:w="0" w:type="dxa"/>
            <w:right w:w="108" w:type="dxa"/>
          </w:tblCellMar>
        </w:tblPrEx>
        <w:tc>
          <w:tcPr>
            <w:tcW w:w="850" w:type="dxa"/>
            <w:tcBorders>
              <w:top w:val="single" w:color="auto" w:sz="4" w:space="0"/>
              <w:left w:val="single" w:color="auto" w:sz="4" w:space="0"/>
              <w:bottom w:val="single" w:color="auto" w:sz="4" w:space="0"/>
              <w:right w:val="single" w:color="auto" w:sz="4" w:space="0"/>
            </w:tcBorders>
          </w:tcPr>
          <w:p>
            <w:pPr>
              <w:rPr>
                <w:rFonts w:ascii="Arial Narrow" w:hAnsi="Arial Narrow"/>
              </w:rPr>
            </w:pPr>
          </w:p>
        </w:tc>
        <w:tc>
          <w:tcPr>
            <w:tcW w:w="6124" w:type="dxa"/>
            <w:tcBorders>
              <w:top w:val="single" w:color="auto" w:sz="4" w:space="0"/>
              <w:left w:val="single" w:color="auto" w:sz="4" w:space="0"/>
              <w:bottom w:val="single" w:color="auto" w:sz="4" w:space="0"/>
              <w:right w:val="single" w:color="auto" w:sz="4" w:space="0"/>
            </w:tcBorders>
            <w:shd w:val="clear" w:color="auto" w:fill="auto"/>
          </w:tcPr>
          <w:p>
            <w:pPr>
              <w:rPr>
                <w:rFonts w:ascii="Arial Narrow" w:hAnsi="Arial Narrow"/>
              </w:rPr>
            </w:pPr>
            <w:r>
              <w:rPr>
                <w:rFonts w:ascii="Arial Narrow" w:hAnsi="Arial Narrow"/>
              </w:rPr>
              <w:t xml:space="preserve">Заключение </w:t>
            </w:r>
          </w:p>
        </w:tc>
        <w:tc>
          <w:tcPr>
            <w:tcW w:w="354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Narrow" w:hAnsi="Arial Narrow"/>
                <w:b/>
              </w:rPr>
            </w:pPr>
            <w:r>
              <w:rPr>
                <w:rFonts w:ascii="Arial Narrow" w:hAnsi="Arial Narrow"/>
                <w:b/>
              </w:rPr>
              <w:t>1</w:t>
            </w:r>
          </w:p>
        </w:tc>
        <w:tc>
          <w:tcPr>
            <w:tcW w:w="3549"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Narrow" w:hAnsi="Arial Narrow"/>
                <w:b/>
              </w:rPr>
            </w:pPr>
            <w:r>
              <w:rPr>
                <w:rFonts w:ascii="Arial Narrow" w:hAnsi="Arial Narrow"/>
                <w:b/>
              </w:rPr>
              <w:t>1</w:t>
            </w:r>
          </w:p>
        </w:tc>
      </w:tr>
      <w:tr>
        <w:tblPrEx>
          <w:tblCellMar>
            <w:top w:w="0" w:type="dxa"/>
            <w:left w:w="108" w:type="dxa"/>
            <w:bottom w:w="0" w:type="dxa"/>
            <w:right w:w="108" w:type="dxa"/>
          </w:tblCellMar>
        </w:tblPrEx>
        <w:trPr>
          <w:trHeight w:val="335" w:hRule="atLeast"/>
        </w:trPr>
        <w:tc>
          <w:tcPr>
            <w:tcW w:w="850" w:type="dxa"/>
            <w:tcBorders>
              <w:top w:val="single" w:color="auto" w:sz="4" w:space="0"/>
              <w:left w:val="single" w:color="auto" w:sz="4" w:space="0"/>
              <w:right w:val="single" w:color="auto" w:sz="4" w:space="0"/>
            </w:tcBorders>
          </w:tcPr>
          <w:p>
            <w:pPr>
              <w:rPr>
                <w:rFonts w:ascii="Arial Narrow" w:hAnsi="Arial Narrow"/>
              </w:rPr>
            </w:pPr>
          </w:p>
        </w:tc>
        <w:tc>
          <w:tcPr>
            <w:tcW w:w="6124" w:type="dxa"/>
            <w:tcBorders>
              <w:top w:val="single" w:color="auto" w:sz="4" w:space="0"/>
              <w:left w:val="single" w:color="auto" w:sz="4" w:space="0"/>
              <w:bottom w:val="single" w:color="auto" w:sz="4" w:space="0"/>
              <w:right w:val="single" w:color="auto" w:sz="4" w:space="0"/>
            </w:tcBorders>
            <w:shd w:val="clear" w:color="auto" w:fill="auto"/>
          </w:tcPr>
          <w:p>
            <w:pPr>
              <w:rPr>
                <w:rFonts w:ascii="Arial Narrow" w:hAnsi="Arial Narrow"/>
              </w:rPr>
            </w:pPr>
            <w:r>
              <w:rPr>
                <w:rFonts w:ascii="Arial Narrow" w:hAnsi="Arial Narrow"/>
              </w:rPr>
              <w:t xml:space="preserve">Заключение </w:t>
            </w:r>
          </w:p>
        </w:tc>
        <w:tc>
          <w:tcPr>
            <w:tcW w:w="354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Narrow" w:hAnsi="Arial Narrow"/>
                <w:b/>
              </w:rPr>
            </w:pPr>
            <w:r>
              <w:rPr>
                <w:rFonts w:ascii="Arial Narrow" w:hAnsi="Arial Narrow"/>
                <w:b/>
              </w:rPr>
              <w:t>1</w:t>
            </w:r>
          </w:p>
        </w:tc>
        <w:tc>
          <w:tcPr>
            <w:tcW w:w="3549"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Arial Narrow" w:hAnsi="Arial Narrow"/>
                <w:b/>
              </w:rPr>
            </w:pPr>
            <w:r>
              <w:rPr>
                <w:rFonts w:ascii="Arial Narrow" w:hAnsi="Arial Narrow"/>
                <w:b/>
              </w:rPr>
              <w:t>1</w:t>
            </w:r>
          </w:p>
        </w:tc>
      </w:tr>
      <w:tr>
        <w:tblPrEx>
          <w:tblCellMar>
            <w:top w:w="0" w:type="dxa"/>
            <w:left w:w="108" w:type="dxa"/>
            <w:bottom w:w="0" w:type="dxa"/>
            <w:right w:w="108" w:type="dxa"/>
          </w:tblCellMar>
        </w:tblPrEx>
        <w:tc>
          <w:tcPr>
            <w:tcW w:w="850" w:type="dxa"/>
            <w:tcBorders>
              <w:top w:val="single" w:color="auto" w:sz="4" w:space="0"/>
              <w:left w:val="single" w:color="auto" w:sz="4" w:space="0"/>
              <w:right w:val="single" w:color="auto" w:sz="4" w:space="0"/>
            </w:tcBorders>
          </w:tcPr>
          <w:p>
            <w:pPr>
              <w:rPr>
                <w:rFonts w:ascii="Arial Narrow" w:hAnsi="Arial Narrow"/>
              </w:rPr>
            </w:pPr>
          </w:p>
        </w:tc>
        <w:tc>
          <w:tcPr>
            <w:tcW w:w="6124" w:type="dxa"/>
            <w:tcBorders>
              <w:top w:val="single" w:color="auto" w:sz="4" w:space="0"/>
              <w:left w:val="single" w:color="auto" w:sz="4" w:space="0"/>
              <w:right w:val="single" w:color="auto" w:sz="4" w:space="0"/>
            </w:tcBorders>
            <w:shd w:val="clear" w:color="auto" w:fill="auto"/>
          </w:tcPr>
          <w:p>
            <w:pPr>
              <w:rPr>
                <w:rFonts w:ascii="Arial Narrow" w:hAnsi="Arial Narrow"/>
              </w:rPr>
            </w:pPr>
          </w:p>
        </w:tc>
        <w:tc>
          <w:tcPr>
            <w:tcW w:w="3544" w:type="dxa"/>
            <w:tcBorders>
              <w:top w:val="single" w:color="auto" w:sz="4" w:space="0"/>
              <w:left w:val="single" w:color="auto" w:sz="4" w:space="0"/>
              <w:right w:val="single" w:color="auto" w:sz="4" w:space="0"/>
            </w:tcBorders>
            <w:shd w:val="clear" w:color="auto" w:fill="auto"/>
          </w:tcPr>
          <w:p>
            <w:pPr>
              <w:jc w:val="center"/>
              <w:rPr>
                <w:rFonts w:ascii="Arial Narrow" w:hAnsi="Arial Narrow"/>
                <w:b/>
              </w:rPr>
            </w:pPr>
          </w:p>
        </w:tc>
        <w:tc>
          <w:tcPr>
            <w:tcW w:w="3549" w:type="dxa"/>
            <w:tcBorders>
              <w:top w:val="single" w:color="auto" w:sz="4" w:space="0"/>
              <w:left w:val="single" w:color="auto" w:sz="4" w:space="0"/>
              <w:right w:val="single" w:color="auto" w:sz="4" w:space="0"/>
            </w:tcBorders>
            <w:shd w:val="clear" w:color="auto" w:fill="auto"/>
          </w:tcPr>
          <w:p>
            <w:pPr>
              <w:jc w:val="center"/>
              <w:rPr>
                <w:rFonts w:ascii="Arial Narrow" w:hAnsi="Arial Narrow"/>
                <w:b/>
              </w:rPr>
            </w:pPr>
          </w:p>
        </w:tc>
      </w:tr>
      <w:tr>
        <w:tblPrEx>
          <w:tblCellMar>
            <w:top w:w="0" w:type="dxa"/>
            <w:left w:w="108" w:type="dxa"/>
            <w:bottom w:w="0" w:type="dxa"/>
            <w:right w:w="108" w:type="dxa"/>
          </w:tblCellMar>
        </w:tblPrEx>
        <w:tc>
          <w:tcPr>
            <w:tcW w:w="850" w:type="dxa"/>
            <w:tcBorders>
              <w:left w:val="single" w:color="auto" w:sz="4" w:space="0"/>
              <w:bottom w:val="single" w:color="auto" w:sz="4" w:space="0"/>
              <w:right w:val="single" w:color="auto" w:sz="4" w:space="0"/>
            </w:tcBorders>
          </w:tcPr>
          <w:p>
            <w:pPr>
              <w:rPr>
                <w:rFonts w:ascii="Arial Narrow" w:hAnsi="Arial Narrow"/>
              </w:rPr>
            </w:pPr>
          </w:p>
        </w:tc>
        <w:tc>
          <w:tcPr>
            <w:tcW w:w="6124" w:type="dxa"/>
            <w:tcBorders>
              <w:left w:val="single" w:color="auto" w:sz="4" w:space="0"/>
              <w:bottom w:val="single" w:color="auto" w:sz="4" w:space="0"/>
              <w:right w:val="single" w:color="auto" w:sz="4" w:space="0"/>
            </w:tcBorders>
            <w:shd w:val="clear" w:color="auto" w:fill="auto"/>
          </w:tcPr>
          <w:p>
            <w:pPr>
              <w:rPr>
                <w:rFonts w:ascii="Arial Narrow" w:hAnsi="Arial Narrow"/>
              </w:rPr>
            </w:pPr>
            <w:r>
              <w:rPr>
                <w:rFonts w:ascii="Arial Narrow" w:hAnsi="Arial Narrow"/>
              </w:rPr>
              <w:t>Итого:</w:t>
            </w:r>
          </w:p>
        </w:tc>
        <w:tc>
          <w:tcPr>
            <w:tcW w:w="3544" w:type="dxa"/>
            <w:tcBorders>
              <w:left w:val="single" w:color="auto" w:sz="4" w:space="0"/>
              <w:bottom w:val="single" w:color="auto" w:sz="4" w:space="0"/>
              <w:right w:val="single" w:color="auto" w:sz="4" w:space="0"/>
            </w:tcBorders>
            <w:shd w:val="clear" w:color="auto" w:fill="auto"/>
          </w:tcPr>
          <w:p>
            <w:pPr>
              <w:jc w:val="center"/>
              <w:rPr>
                <w:rFonts w:ascii="Arial Narrow" w:hAnsi="Arial Narrow"/>
              </w:rPr>
            </w:pPr>
            <w:r>
              <w:rPr>
                <w:rFonts w:ascii="Arial Narrow" w:hAnsi="Arial Narrow"/>
              </w:rPr>
              <w:t>55</w:t>
            </w:r>
          </w:p>
        </w:tc>
        <w:tc>
          <w:tcPr>
            <w:tcW w:w="3549" w:type="dxa"/>
            <w:tcBorders>
              <w:left w:val="single" w:color="auto" w:sz="4" w:space="0"/>
              <w:bottom w:val="single" w:color="auto" w:sz="4" w:space="0"/>
              <w:right w:val="single" w:color="auto" w:sz="4" w:space="0"/>
            </w:tcBorders>
            <w:shd w:val="clear" w:color="auto" w:fill="auto"/>
          </w:tcPr>
          <w:p>
            <w:pPr>
              <w:jc w:val="center"/>
              <w:rPr>
                <w:rFonts w:ascii="Arial Narrow" w:hAnsi="Arial Narrow"/>
              </w:rPr>
            </w:pPr>
            <w:r>
              <w:rPr>
                <w:rFonts w:ascii="Arial Narrow" w:hAnsi="Arial Narrow"/>
              </w:rPr>
              <w:t>68</w:t>
            </w:r>
          </w:p>
        </w:tc>
      </w:tr>
    </w:tbl>
    <w:p>
      <w:pPr>
        <w:jc w:val="center"/>
        <w:rPr>
          <w:rFonts w:ascii="Arial Narrow" w:hAnsi="Arial Narrow"/>
          <w:b/>
          <w:bCs/>
        </w:rPr>
      </w:pPr>
    </w:p>
    <w:p>
      <w:pPr>
        <w:rPr>
          <w:rFonts w:ascii="Arial Narrow" w:hAnsi="Arial Narrow"/>
          <w:sz w:val="32"/>
          <w:szCs w:val="32"/>
        </w:rPr>
      </w:pPr>
      <w:r>
        <w:rPr>
          <w:rFonts w:ascii="Arial Narrow" w:hAnsi="Arial Narrow"/>
          <w:sz w:val="32"/>
          <w:szCs w:val="32"/>
        </w:rPr>
        <w:t xml:space="preserve">  </w:t>
      </w:r>
    </w:p>
    <w:p>
      <w:pPr>
        <w:rPr>
          <w:rFonts w:ascii="Arial Narrow" w:hAnsi="Arial Narrow"/>
          <w:sz w:val="32"/>
          <w:szCs w:val="32"/>
        </w:rPr>
      </w:pPr>
    </w:p>
    <w:p>
      <w:pPr>
        <w:rPr>
          <w:rFonts w:ascii="Arial Narrow" w:hAnsi="Arial Narrow"/>
          <w:sz w:val="32"/>
          <w:szCs w:val="32"/>
        </w:rPr>
      </w:pPr>
    </w:p>
    <w:p>
      <w:pPr>
        <w:rPr>
          <w:rFonts w:ascii="Arial Narrow" w:hAnsi="Arial Narrow"/>
          <w:sz w:val="32"/>
          <w:szCs w:val="32"/>
        </w:rPr>
      </w:pPr>
    </w:p>
    <w:p>
      <w:pPr>
        <w:rPr>
          <w:rFonts w:ascii="Arial Narrow" w:hAnsi="Arial Narrow"/>
          <w:sz w:val="32"/>
          <w:szCs w:val="32"/>
        </w:rPr>
      </w:pPr>
    </w:p>
    <w:p>
      <w:pPr>
        <w:rPr>
          <w:rFonts w:ascii="Arial Narrow" w:hAnsi="Arial Narrow"/>
          <w:sz w:val="32"/>
          <w:szCs w:val="32"/>
        </w:rPr>
      </w:pPr>
    </w:p>
    <w:p>
      <w:pPr>
        <w:rPr>
          <w:rFonts w:ascii="Arial Narrow" w:hAnsi="Arial Narrow"/>
          <w:sz w:val="32"/>
          <w:szCs w:val="32"/>
        </w:rPr>
      </w:pPr>
    </w:p>
    <w:p>
      <w:pPr>
        <w:rPr>
          <w:rFonts w:ascii="Arial Narrow" w:hAnsi="Arial Narrow"/>
          <w:sz w:val="32"/>
          <w:szCs w:val="32"/>
        </w:rPr>
      </w:pPr>
    </w:p>
    <w:p>
      <w:pPr>
        <w:rPr>
          <w:rFonts w:ascii="Arial Narrow" w:hAnsi="Arial Narrow"/>
          <w:sz w:val="32"/>
          <w:szCs w:val="32"/>
        </w:rPr>
      </w:pPr>
    </w:p>
    <w:p>
      <w:pPr>
        <w:rPr>
          <w:rFonts w:ascii="Arial Narrow" w:hAnsi="Arial Narrow"/>
          <w:sz w:val="32"/>
          <w:szCs w:val="32"/>
        </w:rPr>
      </w:pPr>
    </w:p>
    <w:p>
      <w:pPr>
        <w:rPr>
          <w:rFonts w:ascii="Arial Narrow" w:hAnsi="Arial Narrow"/>
          <w:sz w:val="32"/>
          <w:szCs w:val="32"/>
        </w:rPr>
      </w:pPr>
    </w:p>
    <w:p>
      <w:pPr>
        <w:rPr>
          <w:rFonts w:ascii="Arial Narrow" w:hAnsi="Arial Narrow"/>
          <w:sz w:val="32"/>
          <w:szCs w:val="32"/>
        </w:rPr>
      </w:pPr>
    </w:p>
    <w:p>
      <w:pPr>
        <w:rPr>
          <w:rFonts w:ascii="Arial Narrow" w:hAnsi="Arial Narrow"/>
          <w:sz w:val="32"/>
          <w:szCs w:val="32"/>
        </w:rPr>
      </w:pPr>
    </w:p>
    <w:p>
      <w:pPr>
        <w:rPr>
          <w:rFonts w:ascii="Arial Narrow" w:hAnsi="Arial Narrow"/>
          <w:sz w:val="32"/>
          <w:szCs w:val="32"/>
        </w:rPr>
      </w:pPr>
    </w:p>
    <w:p>
      <w:pPr>
        <w:rPr>
          <w:rFonts w:ascii="Arial Narrow" w:hAnsi="Arial Narrow"/>
          <w:sz w:val="32"/>
          <w:szCs w:val="32"/>
        </w:rPr>
      </w:pPr>
    </w:p>
    <w:p>
      <w:pPr>
        <w:rPr>
          <w:rFonts w:ascii="Arial Narrow" w:hAnsi="Arial Narrow"/>
          <w:sz w:val="32"/>
          <w:szCs w:val="32"/>
        </w:rPr>
      </w:pPr>
    </w:p>
    <w:p>
      <w:pPr>
        <w:rPr>
          <w:rFonts w:ascii="Arial Narrow" w:hAnsi="Arial Narrow"/>
          <w:sz w:val="32"/>
          <w:szCs w:val="32"/>
        </w:rPr>
      </w:pPr>
    </w:p>
    <w:p>
      <w:pPr>
        <w:rPr>
          <w:rFonts w:ascii="Arial Narrow" w:hAnsi="Arial Narrow"/>
          <w:sz w:val="32"/>
          <w:szCs w:val="32"/>
        </w:rPr>
      </w:pPr>
    </w:p>
    <w:p>
      <w:pPr>
        <w:rPr>
          <w:rFonts w:ascii="Arial Narrow" w:hAnsi="Arial Narrow"/>
          <w:b/>
          <w:sz w:val="32"/>
          <w:szCs w:val="32"/>
        </w:rPr>
      </w:pPr>
      <w:r>
        <w:rPr>
          <w:rFonts w:ascii="Arial Narrow" w:hAnsi="Arial Narrow"/>
          <w:sz w:val="32"/>
          <w:szCs w:val="32"/>
        </w:rPr>
        <w:t xml:space="preserve"> </w:t>
      </w:r>
      <w:r>
        <w:rPr>
          <w:rFonts w:ascii="Arial Narrow" w:hAnsi="Arial Narrow"/>
          <w:b/>
          <w:sz w:val="32"/>
          <w:szCs w:val="32"/>
        </w:rPr>
        <w:t xml:space="preserve">Календарно-тематическое планирование по учебному предмету «География России. Природа и население» </w:t>
      </w:r>
    </w:p>
    <w:p>
      <w:pPr>
        <w:ind w:left="-360" w:firstLine="360"/>
        <w:rPr>
          <w:rFonts w:ascii="Arial Narrow" w:hAnsi="Arial Narrow"/>
          <w:b/>
          <w:sz w:val="28"/>
          <w:szCs w:val="28"/>
        </w:rPr>
      </w:pPr>
      <w:r>
        <w:rPr>
          <w:rFonts w:ascii="Arial Narrow" w:hAnsi="Arial Narrow"/>
          <w:b/>
          <w:sz w:val="32"/>
          <w:szCs w:val="32"/>
        </w:rPr>
        <w:t xml:space="preserve">                                                                                   8 класс</w:t>
      </w:r>
      <w:r>
        <w:rPr>
          <w:rFonts w:ascii="Arial Narrow" w:hAnsi="Arial Narrow"/>
          <w:b/>
          <w:sz w:val="28"/>
          <w:szCs w:val="28"/>
        </w:rPr>
        <w:t xml:space="preserve"> (68 часов)                                                                  2018-2019 уч.год</w:t>
      </w:r>
    </w:p>
    <w:tbl>
      <w:tblPr>
        <w:tblStyle w:val="22"/>
        <w:tblW w:w="162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2"/>
        <w:gridCol w:w="2475"/>
        <w:gridCol w:w="851"/>
        <w:gridCol w:w="1309"/>
        <w:gridCol w:w="44"/>
        <w:gridCol w:w="1232"/>
        <w:gridCol w:w="2409"/>
        <w:gridCol w:w="4361"/>
        <w:gridCol w:w="1210"/>
        <w:gridCol w:w="15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7" w:hRule="atLeast"/>
          <w:jc w:val="center"/>
        </w:trPr>
        <w:tc>
          <w:tcPr>
            <w:tcW w:w="752" w:type="dxa"/>
          </w:tcPr>
          <w:p>
            <w:pPr>
              <w:pStyle w:val="33"/>
              <w:ind w:left="61"/>
              <w:jc w:val="center"/>
              <w:rPr>
                <w:rFonts w:ascii="Arial Narrow" w:hAnsi="Arial Narrow"/>
              </w:rPr>
            </w:pPr>
            <w:r>
              <w:rPr>
                <w:rFonts w:ascii="Arial Narrow" w:hAnsi="Arial Narrow"/>
              </w:rPr>
              <w:t>№</w:t>
            </w:r>
          </w:p>
        </w:tc>
        <w:tc>
          <w:tcPr>
            <w:tcW w:w="2475" w:type="dxa"/>
          </w:tcPr>
          <w:p>
            <w:pPr>
              <w:spacing w:after="20" w:line="240" w:lineRule="atLeast"/>
              <w:jc w:val="center"/>
              <w:rPr>
                <w:rFonts w:ascii="Arial Narrow" w:hAnsi="Arial Narrow"/>
                <w:b/>
                <w:color w:val="0D0D0D"/>
              </w:rPr>
            </w:pPr>
            <w:r>
              <w:rPr>
                <w:rFonts w:ascii="Arial Narrow" w:hAnsi="Arial Narrow"/>
                <w:b/>
                <w:color w:val="0D0D0D"/>
              </w:rPr>
              <w:t>Наименование разделов и тем</w:t>
            </w:r>
          </w:p>
        </w:tc>
        <w:tc>
          <w:tcPr>
            <w:tcW w:w="851" w:type="dxa"/>
          </w:tcPr>
          <w:p>
            <w:pPr>
              <w:spacing w:after="20" w:line="240" w:lineRule="atLeast"/>
              <w:jc w:val="center"/>
              <w:rPr>
                <w:rFonts w:ascii="Arial Narrow" w:hAnsi="Arial Narrow"/>
                <w:b/>
                <w:color w:val="0D0D0D"/>
                <w:sz w:val="20"/>
                <w:szCs w:val="20"/>
                <w:lang w:val="en-US"/>
              </w:rPr>
            </w:pPr>
            <w:r>
              <w:rPr>
                <w:rFonts w:ascii="Arial Narrow" w:hAnsi="Arial Narrow"/>
                <w:b/>
                <w:color w:val="0D0D0D"/>
                <w:sz w:val="20"/>
                <w:szCs w:val="20"/>
              </w:rPr>
              <w:t>Кол-во часов</w:t>
            </w:r>
          </w:p>
        </w:tc>
        <w:tc>
          <w:tcPr>
            <w:tcW w:w="1309" w:type="dxa"/>
          </w:tcPr>
          <w:p>
            <w:pPr>
              <w:spacing w:after="20" w:line="240" w:lineRule="atLeast"/>
              <w:jc w:val="center"/>
              <w:rPr>
                <w:rFonts w:ascii="Arial Narrow" w:hAnsi="Arial Narrow"/>
                <w:b/>
                <w:color w:val="0D0D0D"/>
              </w:rPr>
            </w:pPr>
            <w:r>
              <w:rPr>
                <w:rFonts w:ascii="Arial Narrow" w:hAnsi="Arial Narrow"/>
                <w:b/>
                <w:color w:val="0D0D0D"/>
              </w:rPr>
              <w:t xml:space="preserve">Дата </w:t>
            </w:r>
          </w:p>
        </w:tc>
        <w:tc>
          <w:tcPr>
            <w:tcW w:w="1276" w:type="dxa"/>
            <w:gridSpan w:val="2"/>
          </w:tcPr>
          <w:p>
            <w:pPr>
              <w:spacing w:after="20" w:line="240" w:lineRule="atLeast"/>
              <w:jc w:val="center"/>
              <w:rPr>
                <w:rFonts w:ascii="Arial Narrow" w:hAnsi="Arial Narrow"/>
                <w:b/>
                <w:color w:val="0D0D0D"/>
              </w:rPr>
            </w:pPr>
            <w:r>
              <w:rPr>
                <w:rFonts w:ascii="Arial Narrow" w:hAnsi="Arial Narrow"/>
                <w:b/>
                <w:color w:val="0D0D0D"/>
              </w:rPr>
              <w:t>Тип</w:t>
            </w:r>
          </w:p>
          <w:p>
            <w:pPr>
              <w:spacing w:after="20" w:line="240" w:lineRule="atLeast"/>
              <w:jc w:val="center"/>
              <w:rPr>
                <w:rFonts w:ascii="Arial Narrow" w:hAnsi="Arial Narrow"/>
                <w:b/>
                <w:color w:val="0D0D0D"/>
              </w:rPr>
            </w:pPr>
            <w:r>
              <w:rPr>
                <w:rFonts w:ascii="Arial Narrow" w:hAnsi="Arial Narrow"/>
                <w:b/>
                <w:color w:val="0D0D0D"/>
              </w:rPr>
              <w:t>урока</w:t>
            </w:r>
          </w:p>
        </w:tc>
        <w:tc>
          <w:tcPr>
            <w:tcW w:w="2409" w:type="dxa"/>
          </w:tcPr>
          <w:p>
            <w:pPr>
              <w:spacing w:after="20" w:line="240" w:lineRule="atLeast"/>
              <w:jc w:val="center"/>
              <w:rPr>
                <w:rFonts w:ascii="Arial Narrow" w:hAnsi="Arial Narrow"/>
                <w:b/>
                <w:color w:val="0D0D0D"/>
              </w:rPr>
            </w:pPr>
            <w:r>
              <w:rPr>
                <w:rFonts w:ascii="Arial Narrow" w:hAnsi="Arial Narrow"/>
                <w:b/>
                <w:color w:val="0D0D0D"/>
              </w:rPr>
              <w:t>Виды</w:t>
            </w:r>
          </w:p>
          <w:p>
            <w:pPr>
              <w:spacing w:after="20" w:line="240" w:lineRule="atLeast"/>
              <w:jc w:val="center"/>
              <w:rPr>
                <w:rFonts w:ascii="Arial Narrow" w:hAnsi="Arial Narrow"/>
                <w:b/>
                <w:color w:val="0D0D0D"/>
              </w:rPr>
            </w:pPr>
            <w:r>
              <w:rPr>
                <w:rFonts w:ascii="Arial Narrow" w:hAnsi="Arial Narrow"/>
                <w:b/>
                <w:color w:val="0D0D0D"/>
              </w:rPr>
              <w:t>деятельности</w:t>
            </w:r>
          </w:p>
          <w:p>
            <w:pPr>
              <w:spacing w:after="20" w:line="240" w:lineRule="atLeast"/>
              <w:jc w:val="center"/>
              <w:rPr>
                <w:rFonts w:ascii="Arial Narrow" w:hAnsi="Arial Narrow"/>
                <w:b/>
                <w:color w:val="0D0D0D"/>
              </w:rPr>
            </w:pPr>
            <w:r>
              <w:rPr>
                <w:rFonts w:ascii="Arial Narrow" w:hAnsi="Arial Narrow"/>
                <w:b/>
                <w:color w:val="0D0D0D"/>
              </w:rPr>
              <w:t>уч-ся</w:t>
            </w:r>
          </w:p>
        </w:tc>
        <w:tc>
          <w:tcPr>
            <w:tcW w:w="4361" w:type="dxa"/>
          </w:tcPr>
          <w:p>
            <w:pPr>
              <w:spacing w:after="20" w:line="240" w:lineRule="atLeast"/>
              <w:jc w:val="center"/>
              <w:rPr>
                <w:rFonts w:ascii="Arial Narrow" w:hAnsi="Arial Narrow"/>
                <w:b/>
                <w:color w:val="0D0D0D"/>
              </w:rPr>
            </w:pPr>
            <w:r>
              <w:rPr>
                <w:rFonts w:ascii="Arial Narrow" w:hAnsi="Arial Narrow"/>
                <w:b/>
                <w:color w:val="0D0D0D"/>
              </w:rPr>
              <w:t>Планируемый результат</w:t>
            </w:r>
          </w:p>
        </w:tc>
        <w:tc>
          <w:tcPr>
            <w:tcW w:w="1210" w:type="dxa"/>
          </w:tcPr>
          <w:p>
            <w:pPr>
              <w:spacing w:after="20" w:line="240" w:lineRule="atLeast"/>
              <w:jc w:val="center"/>
              <w:rPr>
                <w:rFonts w:ascii="Arial Narrow" w:hAnsi="Arial Narrow"/>
                <w:b/>
                <w:color w:val="0D0D0D"/>
                <w:lang w:val="en-US"/>
              </w:rPr>
            </w:pPr>
            <w:r>
              <w:rPr>
                <w:rFonts w:ascii="Arial Narrow" w:hAnsi="Arial Narrow"/>
                <w:b/>
                <w:color w:val="0D0D0D"/>
              </w:rPr>
              <w:t>Виды</w:t>
            </w:r>
          </w:p>
          <w:p>
            <w:pPr>
              <w:spacing w:after="20" w:line="240" w:lineRule="atLeast"/>
              <w:jc w:val="center"/>
              <w:rPr>
                <w:rFonts w:ascii="Arial Narrow" w:hAnsi="Arial Narrow"/>
                <w:b/>
                <w:color w:val="0D0D0D"/>
              </w:rPr>
            </w:pPr>
            <w:r>
              <w:rPr>
                <w:rFonts w:ascii="Arial Narrow" w:hAnsi="Arial Narrow"/>
                <w:b/>
                <w:color w:val="0D0D0D"/>
              </w:rPr>
              <w:t>контроля</w:t>
            </w:r>
          </w:p>
        </w:tc>
        <w:tc>
          <w:tcPr>
            <w:tcW w:w="1561" w:type="dxa"/>
          </w:tcPr>
          <w:p>
            <w:pPr>
              <w:spacing w:after="20" w:line="240" w:lineRule="atLeast"/>
              <w:jc w:val="center"/>
              <w:rPr>
                <w:rFonts w:ascii="Arial Narrow" w:hAnsi="Arial Narrow"/>
                <w:b/>
                <w:color w:val="0D0D0D"/>
                <w:lang w:val="en-US"/>
              </w:rPr>
            </w:pPr>
            <w:r>
              <w:rPr>
                <w:rFonts w:ascii="Arial Narrow" w:hAnsi="Arial Narrow"/>
                <w:b/>
                <w:color w:val="0D0D0D"/>
              </w:rPr>
              <w:t>Домашнее</w:t>
            </w:r>
          </w:p>
          <w:p>
            <w:pPr>
              <w:spacing w:after="20" w:line="240" w:lineRule="atLeast"/>
              <w:jc w:val="center"/>
              <w:rPr>
                <w:rFonts w:ascii="Arial Narrow" w:hAnsi="Arial Narrow"/>
                <w:b/>
                <w:color w:val="0D0D0D"/>
              </w:rPr>
            </w:pPr>
            <w:r>
              <w:rPr>
                <w:rFonts w:ascii="Arial Narrow" w:hAnsi="Arial Narrow"/>
                <w:b/>
                <w:color w:val="0D0D0D"/>
              </w:rPr>
              <w:t>задание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pStyle w:val="33"/>
              <w:numPr>
                <w:ilvl w:val="0"/>
                <w:numId w:val="4"/>
              </w:numPr>
              <w:rPr>
                <w:rFonts w:ascii="Arial Narrow" w:hAnsi="Arial Narrow"/>
              </w:rPr>
            </w:pPr>
          </w:p>
        </w:tc>
        <w:tc>
          <w:tcPr>
            <w:tcW w:w="2475" w:type="dxa"/>
          </w:tcPr>
          <w:p>
            <w:pPr>
              <w:shd w:val="clear" w:color="auto" w:fill="FFFFFF"/>
              <w:rPr>
                <w:rFonts w:ascii="Arial Narrow" w:hAnsi="Arial Narrow"/>
                <w:spacing w:val="-3"/>
              </w:rPr>
            </w:pPr>
            <w:r>
              <w:rPr>
                <w:rFonts w:ascii="Arial Narrow" w:hAnsi="Arial Narrow"/>
                <w:b/>
                <w:spacing w:val="-3"/>
                <w:sz w:val="22"/>
                <w:szCs w:val="22"/>
              </w:rPr>
              <w:t>Введение</w:t>
            </w:r>
            <w:r>
              <w:rPr>
                <w:rFonts w:ascii="Arial Narrow" w:hAnsi="Arial Narrow"/>
                <w:spacing w:val="-3"/>
                <w:sz w:val="22"/>
                <w:szCs w:val="22"/>
              </w:rPr>
              <w:t>.</w:t>
            </w:r>
          </w:p>
          <w:p>
            <w:pPr>
              <w:shd w:val="clear" w:color="auto" w:fill="FFFFFF"/>
              <w:rPr>
                <w:rFonts w:ascii="Arial Narrow" w:hAnsi="Arial Narrow"/>
              </w:rPr>
            </w:pPr>
            <w:r>
              <w:rPr>
                <w:rFonts w:ascii="Arial Narrow" w:hAnsi="Arial Narrow"/>
                <w:spacing w:val="-3"/>
                <w:sz w:val="22"/>
                <w:szCs w:val="22"/>
              </w:rPr>
              <w:t xml:space="preserve"> Зачем изучать</w:t>
            </w:r>
          </w:p>
          <w:p>
            <w:pPr>
              <w:shd w:val="clear" w:color="auto" w:fill="FFFFFF"/>
              <w:rPr>
                <w:rFonts w:ascii="Arial Narrow" w:hAnsi="Arial Narrow"/>
              </w:rPr>
            </w:pPr>
            <w:r>
              <w:rPr>
                <w:rFonts w:ascii="Arial Narrow" w:hAnsi="Arial Narrow"/>
                <w:sz w:val="22"/>
                <w:szCs w:val="22"/>
              </w:rPr>
              <w:t>Географию России</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rPr>
                <w:rFonts w:ascii="Arial Narrow" w:hAnsi="Arial Narrow"/>
                <w:color w:val="0D0D0D"/>
                <w:lang w:val="en-US"/>
              </w:rPr>
            </w:pPr>
            <w:r>
              <w:rPr>
                <w:rFonts w:ascii="Arial Narrow" w:hAnsi="Arial Narrow"/>
                <w:color w:val="0D0D0D"/>
                <w:sz w:val="22"/>
                <w:szCs w:val="22"/>
              </w:rPr>
              <w:t>Вводный урок</w:t>
            </w:r>
          </w:p>
        </w:tc>
        <w:tc>
          <w:tcPr>
            <w:tcW w:w="2409" w:type="dxa"/>
          </w:tcPr>
          <w:p>
            <w:pPr>
              <w:spacing w:after="20" w:line="240" w:lineRule="atLeast"/>
              <w:jc w:val="center"/>
              <w:rPr>
                <w:rFonts w:ascii="Arial Narrow" w:hAnsi="Arial Narrow"/>
                <w:b/>
                <w:color w:val="0D0D0D"/>
              </w:rPr>
            </w:pPr>
            <w:r>
              <w:rPr>
                <w:rFonts w:ascii="Arial Narrow" w:hAnsi="Arial Narrow"/>
                <w:spacing w:val="-3"/>
                <w:sz w:val="22"/>
                <w:szCs w:val="22"/>
              </w:rPr>
              <w:t>Анализ карт                адми</w:t>
            </w:r>
            <w:r>
              <w:rPr>
                <w:rFonts w:ascii="Arial Narrow" w:hAnsi="Arial Narrow"/>
                <w:spacing w:val="-3"/>
                <w:sz w:val="22"/>
                <w:szCs w:val="22"/>
              </w:rPr>
              <w:softHyphen/>
            </w:r>
            <w:r>
              <w:rPr>
                <w:rFonts w:ascii="Arial Narrow" w:hAnsi="Arial Narrow"/>
                <w:sz w:val="22"/>
                <w:szCs w:val="22"/>
              </w:rPr>
              <w:t>нистративно-</w:t>
            </w:r>
            <w:r>
              <w:rPr>
                <w:rFonts w:ascii="Arial Narrow" w:hAnsi="Arial Narrow"/>
                <w:spacing w:val="-1"/>
                <w:sz w:val="22"/>
                <w:szCs w:val="22"/>
              </w:rPr>
              <w:t xml:space="preserve">территориального </w:t>
            </w:r>
            <w:r>
              <w:rPr>
                <w:rFonts w:ascii="Arial Narrow" w:hAnsi="Arial Narrow"/>
                <w:sz w:val="22"/>
                <w:szCs w:val="22"/>
              </w:rPr>
              <w:t>и политико-</w:t>
            </w:r>
            <w:r>
              <w:rPr>
                <w:rFonts w:ascii="Arial Narrow" w:hAnsi="Arial Narrow"/>
                <w:spacing w:val="-3"/>
                <w:sz w:val="22"/>
                <w:szCs w:val="22"/>
              </w:rPr>
              <w:t>административно</w:t>
            </w:r>
            <w:r>
              <w:rPr>
                <w:rFonts w:ascii="Arial Narrow" w:hAnsi="Arial Narrow"/>
                <w:spacing w:val="-3"/>
                <w:sz w:val="22"/>
                <w:szCs w:val="22"/>
              </w:rPr>
              <w:softHyphen/>
            </w:r>
            <w:r>
              <w:rPr>
                <w:rFonts w:ascii="Arial Narrow" w:hAnsi="Arial Narrow"/>
                <w:spacing w:val="-4"/>
                <w:sz w:val="22"/>
                <w:szCs w:val="22"/>
              </w:rPr>
              <w:t>го деления страны</w:t>
            </w:r>
          </w:p>
        </w:tc>
        <w:tc>
          <w:tcPr>
            <w:tcW w:w="4361" w:type="dxa"/>
          </w:tcPr>
          <w:p>
            <w:pPr>
              <w:spacing w:after="20" w:line="240" w:lineRule="atLeast"/>
              <w:jc w:val="both"/>
              <w:rPr>
                <w:rFonts w:ascii="Arial Narrow" w:hAnsi="Arial Narrow"/>
                <w:color w:val="0D0D0D"/>
              </w:rPr>
            </w:pPr>
            <w:r>
              <w:rPr>
                <w:rFonts w:ascii="Arial Narrow" w:hAnsi="Arial Narrow"/>
                <w:color w:val="000000"/>
                <w:sz w:val="22"/>
                <w:szCs w:val="22"/>
              </w:rPr>
              <w:t xml:space="preserve">Формирование представлений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w:t>
            </w:r>
          </w:p>
          <w:p>
            <w:pPr>
              <w:spacing w:after="20" w:line="240" w:lineRule="atLeast"/>
              <w:jc w:val="both"/>
              <w:rPr>
                <w:rFonts w:ascii="Arial Narrow" w:hAnsi="Arial Narrow"/>
                <w:color w:val="000000"/>
              </w:rPr>
            </w:pPr>
            <w:r>
              <w:rPr>
                <w:rFonts w:ascii="Arial Narrow" w:hAnsi="Arial Narrow"/>
                <w:color w:val="000000"/>
                <w:sz w:val="22"/>
                <w:szCs w:val="22"/>
              </w:rPr>
              <w:t>Развитие и совершенствование умений: ставить учебные задачи; формулировать проблемные вопросы; систематизировать информацию; выделять главное, существенные признаки понятий; приводить примеры конкретных    практических задач, в решении которых надо</w:t>
            </w:r>
            <w:r>
              <w:rPr>
                <w:rFonts w:ascii="Arial Narrow" w:hAnsi="Arial Narrow"/>
                <w:color w:val="000000"/>
                <w:sz w:val="22"/>
                <w:szCs w:val="22"/>
              </w:rPr>
              <w:br w:type="textWrapping"/>
            </w:r>
            <w:r>
              <w:rPr>
                <w:rFonts w:ascii="Arial Narrow" w:hAnsi="Arial Narrow"/>
                <w:color w:val="000000"/>
                <w:sz w:val="22"/>
                <w:szCs w:val="22"/>
              </w:rPr>
              <w:t>использовать географическую науку.</w:t>
            </w:r>
          </w:p>
          <w:p>
            <w:pPr>
              <w:spacing w:after="20" w:line="240" w:lineRule="atLeast"/>
              <w:rPr>
                <w:rFonts w:ascii="Arial Narrow" w:hAnsi="Arial Narrow"/>
                <w:color w:val="0D0D0D"/>
              </w:rPr>
            </w:pPr>
            <w:r>
              <w:rPr>
                <w:rFonts w:ascii="Arial Narrow" w:hAnsi="Arial Narrow"/>
                <w:sz w:val="22"/>
                <w:szCs w:val="22"/>
              </w:rPr>
              <w:t>Знать  особенности содержания курса «География России», учебник и др. источники географической информации</w:t>
            </w: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3"/>
                <w:sz w:val="20"/>
                <w:szCs w:val="20"/>
              </w:rPr>
              <w:t>Вводная        бе</w:t>
            </w:r>
            <w:r>
              <w:rPr>
                <w:rFonts w:ascii="Arial Narrow" w:hAnsi="Arial Narrow"/>
                <w:spacing w:val="-3"/>
                <w:sz w:val="20"/>
                <w:szCs w:val="20"/>
              </w:rPr>
              <w:softHyphen/>
            </w:r>
            <w:r>
              <w:rPr>
                <w:rFonts w:ascii="Arial Narrow" w:hAnsi="Arial Narrow"/>
                <w:sz w:val="20"/>
                <w:szCs w:val="20"/>
              </w:rPr>
              <w:t>седа</w:t>
            </w:r>
          </w:p>
        </w:tc>
        <w:tc>
          <w:tcPr>
            <w:tcW w:w="1561" w:type="dxa"/>
          </w:tcPr>
          <w:p>
            <w:pPr>
              <w:spacing w:after="20" w:line="240" w:lineRule="atLeast"/>
              <w:rPr>
                <w:rFonts w:ascii="Arial Narrow" w:hAnsi="Arial Narrow"/>
                <w:color w:val="0D0D0D"/>
              </w:rPr>
            </w:pPr>
            <w:r>
              <w:rPr>
                <w:rFonts w:ascii="Arial Narrow" w:hAnsi="Arial Narrow"/>
                <w:color w:val="0D0D0D"/>
                <w:sz w:val="22"/>
                <w:szCs w:val="22"/>
              </w:rPr>
              <w:t xml:space="preserve"> стр.7-10; </w:t>
            </w:r>
          </w:p>
          <w:p>
            <w:pPr>
              <w:spacing w:after="20" w:line="240" w:lineRule="atLeast"/>
              <w:rPr>
                <w:rFonts w:ascii="Arial Narrow" w:hAnsi="Arial Narrow"/>
                <w:color w:val="0D0D0D"/>
              </w:rPr>
            </w:pPr>
            <w:r>
              <w:rPr>
                <w:rFonts w:ascii="Arial Narrow" w:hAnsi="Arial Narrow"/>
                <w:color w:val="0D0D0D"/>
                <w:sz w:val="22"/>
                <w:szCs w:val="22"/>
              </w:rPr>
              <w:t>задание № 4, стр.10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63" w:type="dxa"/>
            <w:gridSpan w:val="6"/>
          </w:tcPr>
          <w:p>
            <w:pPr>
              <w:ind w:left="360"/>
              <w:rPr>
                <w:rFonts w:ascii="Arial Narrow" w:hAnsi="Arial Narrow"/>
              </w:rPr>
            </w:pPr>
            <w:r>
              <w:rPr>
                <w:rFonts w:ascii="Arial Narrow" w:hAnsi="Arial Narrow"/>
                <w:sz w:val="22"/>
                <w:szCs w:val="22"/>
              </w:rPr>
              <w:t xml:space="preserve"> </w:t>
            </w:r>
          </w:p>
          <w:p>
            <w:pPr>
              <w:shd w:val="clear" w:color="auto" w:fill="FFFFFF"/>
              <w:rPr>
                <w:rFonts w:ascii="Arial Narrow" w:hAnsi="Arial Narrow"/>
                <w:b/>
              </w:rPr>
            </w:pPr>
          </w:p>
          <w:p>
            <w:pPr>
              <w:shd w:val="clear" w:color="auto" w:fill="FFFFFF"/>
              <w:rPr>
                <w:rFonts w:ascii="Arial Narrow" w:hAnsi="Arial Narrow"/>
                <w:b/>
              </w:rPr>
            </w:pPr>
          </w:p>
          <w:p>
            <w:pPr>
              <w:shd w:val="clear" w:color="auto" w:fill="FFFFFF"/>
              <w:rPr>
                <w:rFonts w:ascii="Arial Narrow" w:hAnsi="Arial Narrow"/>
                <w:b/>
              </w:rPr>
            </w:pPr>
          </w:p>
          <w:p>
            <w:pPr>
              <w:shd w:val="clear" w:color="auto" w:fill="FFFFFF"/>
              <w:rPr>
                <w:rFonts w:ascii="Arial Narrow" w:hAnsi="Arial Narrow"/>
                <w:b/>
              </w:rPr>
            </w:pPr>
          </w:p>
          <w:p>
            <w:pPr>
              <w:shd w:val="clear" w:color="auto" w:fill="FFFFFF"/>
              <w:rPr>
                <w:rFonts w:ascii="Arial Narrow" w:hAnsi="Arial Narrow"/>
                <w:b/>
                <w:sz w:val="28"/>
                <w:szCs w:val="28"/>
              </w:rPr>
            </w:pPr>
            <w:r>
              <w:rPr>
                <w:rFonts w:ascii="Arial Narrow" w:hAnsi="Arial Narrow"/>
                <w:b/>
                <w:sz w:val="28"/>
                <w:szCs w:val="28"/>
              </w:rPr>
              <w:t xml:space="preserve">Раздел I. ПРОСТРАНСТВА РОССИИ </w:t>
            </w:r>
            <w:r>
              <w:rPr>
                <w:rFonts w:ascii="Arial Narrow" w:hAnsi="Arial Narrow"/>
                <w:b/>
                <w:color w:val="0D0D0D"/>
                <w:sz w:val="28"/>
                <w:szCs w:val="28"/>
              </w:rPr>
              <w:t>7 часов</w:t>
            </w:r>
          </w:p>
        </w:tc>
        <w:tc>
          <w:tcPr>
            <w:tcW w:w="9541" w:type="dxa"/>
            <w:gridSpan w:val="4"/>
          </w:tcPr>
          <w:p>
            <w:pPr>
              <w:jc w:val="both"/>
              <w:rPr>
                <w:rFonts w:ascii="Arial Narrow" w:hAnsi="Arial Narrow"/>
                <w:b/>
                <w:u w:val="single"/>
              </w:rPr>
            </w:pPr>
            <w:r>
              <w:rPr>
                <w:rFonts w:ascii="Arial Narrow" w:hAnsi="Arial Narrow"/>
                <w:b/>
                <w:sz w:val="22"/>
                <w:szCs w:val="22"/>
                <w:u w:val="single"/>
              </w:rPr>
              <w:t>Основные образовательные идеи:</w:t>
            </w:r>
          </w:p>
          <w:p>
            <w:pPr>
              <w:widowControl w:val="0"/>
              <w:numPr>
                <w:ilvl w:val="0"/>
                <w:numId w:val="5"/>
              </w:numPr>
              <w:suppressAutoHyphens/>
              <w:jc w:val="both"/>
              <w:rPr>
                <w:rFonts w:ascii="Arial Narrow" w:hAnsi="Arial Narrow"/>
              </w:rPr>
            </w:pPr>
            <w:r>
              <w:rPr>
                <w:rFonts w:ascii="Arial Narrow" w:hAnsi="Arial Narrow"/>
                <w:sz w:val="22"/>
                <w:szCs w:val="22"/>
              </w:rPr>
              <w:t>Разнообразие природных условий и богатство природных ресурсов — следствие географического положения России.</w:t>
            </w:r>
          </w:p>
          <w:p>
            <w:pPr>
              <w:widowControl w:val="0"/>
              <w:numPr>
                <w:ilvl w:val="0"/>
                <w:numId w:val="5"/>
              </w:numPr>
              <w:suppressAutoHyphens/>
              <w:jc w:val="both"/>
              <w:rPr>
                <w:rFonts w:ascii="Arial Narrow" w:hAnsi="Arial Narrow"/>
              </w:rPr>
            </w:pPr>
            <w:r>
              <w:rPr>
                <w:rFonts w:ascii="Arial Narrow" w:hAnsi="Arial Narrow"/>
                <w:sz w:val="22"/>
                <w:szCs w:val="22"/>
              </w:rPr>
              <w:t>Россия — страна с не только разнообразными, но и суровыми природными условиями.</w:t>
            </w:r>
          </w:p>
          <w:p>
            <w:pPr>
              <w:widowControl w:val="0"/>
              <w:numPr>
                <w:ilvl w:val="0"/>
                <w:numId w:val="5"/>
              </w:numPr>
              <w:suppressAutoHyphens/>
              <w:jc w:val="both"/>
              <w:rPr>
                <w:rFonts w:ascii="Arial Narrow" w:hAnsi="Arial Narrow"/>
                <w:b/>
                <w:u w:val="single"/>
              </w:rPr>
            </w:pPr>
            <w:r>
              <w:rPr>
                <w:rFonts w:ascii="Arial Narrow" w:hAnsi="Arial Narrow"/>
                <w:sz w:val="22"/>
                <w:szCs w:val="22"/>
              </w:rPr>
              <w:t>Россия — огромная страна, лежащая в 10 часовых зонах.</w:t>
            </w:r>
          </w:p>
          <w:p>
            <w:pPr>
              <w:jc w:val="both"/>
              <w:rPr>
                <w:rFonts w:ascii="Arial Narrow" w:hAnsi="Arial Narrow"/>
                <w:b/>
                <w:u w:val="single"/>
              </w:rPr>
            </w:pPr>
            <w:r>
              <w:rPr>
                <w:rFonts w:ascii="Arial Narrow" w:hAnsi="Arial Narrow"/>
                <w:b/>
                <w:sz w:val="22"/>
                <w:szCs w:val="22"/>
                <w:u w:val="single"/>
              </w:rPr>
              <w:t xml:space="preserve">Метапредметные умения: </w:t>
            </w:r>
          </w:p>
          <w:p>
            <w:pPr>
              <w:widowControl w:val="0"/>
              <w:numPr>
                <w:ilvl w:val="0"/>
                <w:numId w:val="6"/>
              </w:numPr>
              <w:suppressAutoHyphens/>
              <w:jc w:val="both"/>
              <w:rPr>
                <w:rFonts w:ascii="Arial Narrow" w:hAnsi="Arial Narrow"/>
              </w:rPr>
            </w:pPr>
            <w:r>
              <w:rPr>
                <w:rFonts w:ascii="Arial Narrow" w:hAnsi="Arial Narrow"/>
                <w:sz w:val="22"/>
                <w:szCs w:val="22"/>
              </w:rPr>
              <w:t>ставить учебную задачу под руководством  учителя,</w:t>
            </w:r>
          </w:p>
          <w:p>
            <w:pPr>
              <w:widowControl w:val="0"/>
              <w:numPr>
                <w:ilvl w:val="0"/>
                <w:numId w:val="6"/>
              </w:numPr>
              <w:suppressAutoHyphens/>
              <w:jc w:val="both"/>
              <w:rPr>
                <w:rFonts w:ascii="Arial Narrow" w:hAnsi="Arial Narrow"/>
              </w:rPr>
            </w:pPr>
            <w:r>
              <w:rPr>
                <w:rFonts w:ascii="Arial Narrow" w:hAnsi="Arial Narrow"/>
                <w:sz w:val="22"/>
                <w:szCs w:val="22"/>
              </w:rPr>
              <w:t>планировать свою деятельность под руководством учителя,</w:t>
            </w:r>
          </w:p>
          <w:p>
            <w:pPr>
              <w:widowControl w:val="0"/>
              <w:numPr>
                <w:ilvl w:val="0"/>
                <w:numId w:val="6"/>
              </w:numPr>
              <w:suppressAutoHyphens/>
              <w:jc w:val="both"/>
              <w:rPr>
                <w:rFonts w:ascii="Arial Narrow" w:hAnsi="Arial Narrow"/>
              </w:rPr>
            </w:pPr>
            <w:r>
              <w:rPr>
                <w:rFonts w:ascii="Arial Narrow" w:hAnsi="Arial Narrow"/>
                <w:sz w:val="22"/>
                <w:szCs w:val="22"/>
              </w:rPr>
              <w:t>оценивать работу одноклассников,</w:t>
            </w:r>
          </w:p>
          <w:p>
            <w:pPr>
              <w:widowControl w:val="0"/>
              <w:numPr>
                <w:ilvl w:val="0"/>
                <w:numId w:val="6"/>
              </w:numPr>
              <w:suppressAutoHyphens/>
              <w:jc w:val="both"/>
              <w:rPr>
                <w:rFonts w:ascii="Arial Narrow" w:hAnsi="Arial Narrow"/>
              </w:rPr>
            </w:pPr>
            <w:r>
              <w:rPr>
                <w:rFonts w:ascii="Arial Narrow" w:hAnsi="Arial Narrow"/>
                <w:sz w:val="22"/>
                <w:szCs w:val="22"/>
              </w:rPr>
              <w:t xml:space="preserve">выявлять причинно-следственные связи, </w:t>
            </w:r>
          </w:p>
          <w:p>
            <w:pPr>
              <w:widowControl w:val="0"/>
              <w:numPr>
                <w:ilvl w:val="0"/>
                <w:numId w:val="6"/>
              </w:numPr>
              <w:suppressAutoHyphens/>
              <w:jc w:val="both"/>
              <w:rPr>
                <w:rFonts w:ascii="Arial Narrow" w:hAnsi="Arial Narrow"/>
              </w:rPr>
            </w:pPr>
            <w:r>
              <w:rPr>
                <w:rFonts w:ascii="Arial Narrow" w:hAnsi="Arial Narrow"/>
                <w:sz w:val="22"/>
                <w:szCs w:val="22"/>
              </w:rPr>
              <w:t>определять критерии для сравнения фактов, явлений,</w:t>
            </w:r>
          </w:p>
          <w:p>
            <w:pPr>
              <w:widowControl w:val="0"/>
              <w:numPr>
                <w:ilvl w:val="0"/>
                <w:numId w:val="6"/>
              </w:numPr>
              <w:suppressAutoHyphens/>
              <w:jc w:val="both"/>
              <w:rPr>
                <w:rFonts w:ascii="Arial Narrow" w:hAnsi="Arial Narrow"/>
              </w:rPr>
            </w:pPr>
            <w:r>
              <w:rPr>
                <w:rFonts w:ascii="Arial Narrow" w:hAnsi="Arial Narrow"/>
                <w:sz w:val="22"/>
                <w:szCs w:val="22"/>
              </w:rPr>
              <w:t>анализировать связи, соподчинения и зависимости компонентов,</w:t>
            </w:r>
          </w:p>
          <w:p>
            <w:pPr>
              <w:widowControl w:val="0"/>
              <w:numPr>
                <w:ilvl w:val="0"/>
                <w:numId w:val="6"/>
              </w:numPr>
              <w:suppressAutoHyphens/>
              <w:jc w:val="both"/>
              <w:rPr>
                <w:rFonts w:ascii="Arial Narrow" w:hAnsi="Arial Narrow"/>
              </w:rPr>
            </w:pPr>
            <w:r>
              <w:rPr>
                <w:rFonts w:ascii="Arial Narrow" w:hAnsi="Arial Narrow"/>
                <w:sz w:val="22"/>
                <w:szCs w:val="22"/>
              </w:rPr>
              <w:t>работать с текстом: составлять логические цепочки, таблицы, схемы,</w:t>
            </w:r>
          </w:p>
          <w:p>
            <w:pPr>
              <w:widowControl w:val="0"/>
              <w:numPr>
                <w:ilvl w:val="0"/>
                <w:numId w:val="6"/>
              </w:numPr>
              <w:suppressAutoHyphens/>
              <w:jc w:val="both"/>
              <w:rPr>
                <w:rFonts w:ascii="Arial Narrow" w:hAnsi="Arial Narrow"/>
              </w:rPr>
            </w:pPr>
            <w:r>
              <w:rPr>
                <w:rFonts w:ascii="Arial Narrow" w:hAnsi="Arial Narrow"/>
                <w:sz w:val="22"/>
                <w:szCs w:val="22"/>
              </w:rPr>
              <w:t>создавать объяснительные тексты</w:t>
            </w:r>
          </w:p>
          <w:p>
            <w:pPr>
              <w:widowControl w:val="0"/>
              <w:numPr>
                <w:ilvl w:val="0"/>
                <w:numId w:val="6"/>
              </w:numPr>
              <w:suppressAutoHyphens/>
              <w:jc w:val="both"/>
              <w:rPr>
                <w:rFonts w:ascii="Arial Narrow" w:hAnsi="Arial Narrow"/>
              </w:rPr>
            </w:pPr>
            <w:r>
              <w:rPr>
                <w:rFonts w:ascii="Arial Narrow" w:hAnsi="Arial Narrow"/>
                <w:sz w:val="22"/>
                <w:szCs w:val="22"/>
              </w:rPr>
              <w:t>выслушивать и объективно оценивать другого,</w:t>
            </w:r>
          </w:p>
          <w:p>
            <w:pPr>
              <w:widowControl w:val="0"/>
              <w:numPr>
                <w:ilvl w:val="0"/>
                <w:numId w:val="6"/>
              </w:numPr>
              <w:suppressAutoHyphens/>
              <w:jc w:val="both"/>
              <w:rPr>
                <w:rFonts w:ascii="Arial Narrow" w:hAnsi="Arial Narrow"/>
                <w:b/>
                <w:u w:val="single"/>
              </w:rPr>
            </w:pPr>
            <w:r>
              <w:rPr>
                <w:rFonts w:ascii="Arial Narrow" w:hAnsi="Arial Narrow"/>
                <w:sz w:val="22"/>
                <w:szCs w:val="22"/>
              </w:rPr>
              <w:t>уметь вести диалог, вырабатывая общее решение.</w:t>
            </w:r>
          </w:p>
          <w:p>
            <w:pPr>
              <w:snapToGrid w:val="0"/>
              <w:jc w:val="both"/>
              <w:rPr>
                <w:rFonts w:ascii="Arial Narrow" w:hAnsi="Arial Narrow"/>
                <w:b/>
                <w:bCs/>
                <w:u w:val="single"/>
              </w:rPr>
            </w:pPr>
          </w:p>
          <w:p>
            <w:pPr>
              <w:snapToGrid w:val="0"/>
              <w:jc w:val="both"/>
              <w:rPr>
                <w:rFonts w:ascii="Arial Narrow" w:hAnsi="Arial Narrow"/>
                <w:b/>
                <w:bCs/>
                <w:u w:val="single"/>
              </w:rPr>
            </w:pPr>
            <w:r>
              <w:rPr>
                <w:rFonts w:ascii="Arial Narrow" w:hAnsi="Arial Narrow"/>
                <w:b/>
                <w:bCs/>
                <w:sz w:val="22"/>
                <w:szCs w:val="22"/>
                <w:u w:val="single"/>
              </w:rPr>
              <w:t>Предметные умения:</w:t>
            </w:r>
          </w:p>
          <w:p>
            <w:pPr>
              <w:snapToGrid w:val="0"/>
              <w:jc w:val="both"/>
              <w:rPr>
                <w:rFonts w:ascii="Arial Narrow" w:hAnsi="Arial Narrow"/>
                <w:bCs/>
                <w:i/>
              </w:rPr>
            </w:pPr>
            <w:r>
              <w:rPr>
                <w:rFonts w:ascii="Arial Narrow" w:hAnsi="Arial Narrow"/>
                <w:bCs/>
                <w:i/>
                <w:sz w:val="22"/>
                <w:szCs w:val="22"/>
              </w:rPr>
              <w:t>Умение объяснять:</w:t>
            </w:r>
          </w:p>
          <w:p>
            <w:pPr>
              <w:widowControl w:val="0"/>
              <w:numPr>
                <w:ilvl w:val="0"/>
                <w:numId w:val="7"/>
              </w:numPr>
              <w:suppressAutoHyphens/>
              <w:snapToGrid w:val="0"/>
              <w:jc w:val="both"/>
              <w:rPr>
                <w:rFonts w:ascii="Arial Narrow" w:hAnsi="Arial Narrow"/>
                <w:bCs/>
              </w:rPr>
            </w:pPr>
            <w:r>
              <w:rPr>
                <w:rFonts w:ascii="Arial Narrow" w:hAnsi="Arial Narrow"/>
                <w:bCs/>
                <w:sz w:val="22"/>
                <w:szCs w:val="22"/>
              </w:rPr>
              <w:t>специфику географического положения России;</w:t>
            </w:r>
          </w:p>
          <w:p>
            <w:pPr>
              <w:widowControl w:val="0"/>
              <w:numPr>
                <w:ilvl w:val="0"/>
                <w:numId w:val="7"/>
              </w:numPr>
              <w:suppressAutoHyphens/>
              <w:snapToGrid w:val="0"/>
              <w:jc w:val="both"/>
              <w:rPr>
                <w:rFonts w:ascii="Arial Narrow" w:hAnsi="Arial Narrow"/>
              </w:rPr>
            </w:pPr>
            <w:r>
              <w:rPr>
                <w:rFonts w:ascii="Arial Narrow" w:hAnsi="Arial Narrow"/>
                <w:sz w:val="22"/>
                <w:szCs w:val="22"/>
              </w:rPr>
              <w:t>особенности приспособления человека к природным условиям;</w:t>
            </w:r>
          </w:p>
          <w:p>
            <w:pPr>
              <w:widowControl w:val="0"/>
              <w:numPr>
                <w:ilvl w:val="0"/>
                <w:numId w:val="7"/>
              </w:numPr>
              <w:suppressAutoHyphens/>
              <w:snapToGrid w:val="0"/>
              <w:jc w:val="both"/>
              <w:rPr>
                <w:rFonts w:ascii="Arial Narrow" w:hAnsi="Arial Narrow"/>
                <w:bCs/>
              </w:rPr>
            </w:pPr>
            <w:r>
              <w:rPr>
                <w:rFonts w:ascii="Arial Narrow" w:hAnsi="Arial Narrow"/>
                <w:bCs/>
                <w:sz w:val="22"/>
                <w:szCs w:val="22"/>
              </w:rPr>
              <w:t>особенности проведения государственной границы России;</w:t>
            </w:r>
          </w:p>
          <w:p>
            <w:pPr>
              <w:widowControl w:val="0"/>
              <w:numPr>
                <w:ilvl w:val="0"/>
                <w:numId w:val="7"/>
              </w:numPr>
              <w:suppressAutoHyphens/>
              <w:snapToGrid w:val="0"/>
              <w:jc w:val="both"/>
              <w:rPr>
                <w:rFonts w:ascii="Arial Narrow" w:hAnsi="Arial Narrow"/>
                <w:bCs/>
              </w:rPr>
            </w:pPr>
            <w:r>
              <w:rPr>
                <w:rFonts w:ascii="Arial Narrow" w:hAnsi="Arial Narrow"/>
                <w:bCs/>
                <w:sz w:val="22"/>
                <w:szCs w:val="22"/>
              </w:rPr>
              <w:t>специфику исчисления времени на территории России.</w:t>
            </w:r>
          </w:p>
          <w:p>
            <w:pPr>
              <w:snapToGrid w:val="0"/>
              <w:jc w:val="both"/>
              <w:rPr>
                <w:rFonts w:ascii="Arial Narrow" w:hAnsi="Arial Narrow"/>
                <w:bCs/>
                <w:i/>
              </w:rPr>
            </w:pPr>
            <w:r>
              <w:rPr>
                <w:rFonts w:ascii="Arial Narrow" w:hAnsi="Arial Narrow"/>
                <w:bCs/>
                <w:i/>
                <w:sz w:val="22"/>
                <w:szCs w:val="22"/>
              </w:rPr>
              <w:t>Умение определять:</w:t>
            </w:r>
          </w:p>
          <w:p>
            <w:pPr>
              <w:widowControl w:val="0"/>
              <w:numPr>
                <w:ilvl w:val="0"/>
                <w:numId w:val="8"/>
              </w:numPr>
              <w:suppressAutoHyphens/>
              <w:snapToGrid w:val="0"/>
              <w:jc w:val="both"/>
              <w:rPr>
                <w:rFonts w:ascii="Arial Narrow" w:hAnsi="Arial Narrow"/>
              </w:rPr>
            </w:pPr>
            <w:r>
              <w:rPr>
                <w:rFonts w:ascii="Arial Narrow" w:hAnsi="Arial Narrow"/>
                <w:sz w:val="22"/>
                <w:szCs w:val="22"/>
              </w:rPr>
              <w:t>различия во времени на территории России;</w:t>
            </w:r>
          </w:p>
          <w:p>
            <w:pPr>
              <w:pStyle w:val="33"/>
              <w:numPr>
                <w:ilvl w:val="0"/>
                <w:numId w:val="8"/>
              </w:numPr>
              <w:spacing w:after="20" w:line="240" w:lineRule="atLeast"/>
              <w:rPr>
                <w:rFonts w:ascii="Arial Narrow" w:hAnsi="Arial Narrow"/>
                <w:color w:val="0D0D0D"/>
              </w:rPr>
            </w:pPr>
            <w:r>
              <w:rPr>
                <w:rFonts w:ascii="Arial Narrow" w:hAnsi="Arial Narrow"/>
                <w:sz w:val="22"/>
                <w:szCs w:val="22"/>
              </w:rPr>
              <w:t>страны-соседи.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pStyle w:val="33"/>
              <w:numPr>
                <w:ilvl w:val="0"/>
                <w:numId w:val="4"/>
              </w:numPr>
              <w:rPr>
                <w:rFonts w:ascii="Arial Narrow" w:hAnsi="Arial Narrow"/>
              </w:rPr>
            </w:pPr>
          </w:p>
        </w:tc>
        <w:tc>
          <w:tcPr>
            <w:tcW w:w="2475" w:type="dxa"/>
          </w:tcPr>
          <w:p>
            <w:pPr>
              <w:spacing w:after="20"/>
              <w:rPr>
                <w:rFonts w:ascii="Arial Narrow" w:hAnsi="Arial Narrow"/>
                <w:b/>
                <w:color w:val="0D0D0D"/>
              </w:rPr>
            </w:pPr>
            <w:r>
              <w:rPr>
                <w:rFonts w:ascii="Arial Narrow" w:hAnsi="Arial Narrow"/>
                <w:b/>
              </w:rPr>
              <w:t xml:space="preserve">Россия на </w:t>
            </w:r>
            <w:r>
              <w:rPr>
                <w:rFonts w:ascii="Arial Narrow" w:hAnsi="Arial Narrow"/>
                <w:b/>
                <w:spacing w:val="-4"/>
              </w:rPr>
              <w:t>карте мира</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b/>
                <w:color w:val="0D0D0D"/>
              </w:rPr>
            </w:pPr>
            <w:r>
              <w:rPr>
                <w:rFonts w:ascii="Arial Narrow" w:hAnsi="Arial Narrow"/>
                <w:spacing w:val="-1"/>
                <w:sz w:val="22"/>
                <w:szCs w:val="22"/>
              </w:rPr>
              <w:t>Урок изу</w:t>
            </w:r>
            <w:r>
              <w:rPr>
                <w:rFonts w:ascii="Arial Narrow" w:hAnsi="Arial Narrow"/>
                <w:spacing w:val="-1"/>
                <w:sz w:val="22"/>
                <w:szCs w:val="22"/>
              </w:rPr>
              <w:softHyphen/>
            </w:r>
            <w:r>
              <w:rPr>
                <w:rFonts w:ascii="Arial Narrow" w:hAnsi="Arial Narrow"/>
                <w:spacing w:val="-3"/>
                <w:sz w:val="22"/>
                <w:szCs w:val="22"/>
              </w:rPr>
              <w:t>чения        но</w:t>
            </w:r>
            <w:r>
              <w:rPr>
                <w:rFonts w:ascii="Arial Narrow" w:hAnsi="Arial Narrow"/>
                <w:spacing w:val="-3"/>
                <w:sz w:val="22"/>
                <w:szCs w:val="22"/>
              </w:rPr>
              <w:softHyphen/>
            </w:r>
            <w:r>
              <w:rPr>
                <w:rFonts w:ascii="Arial Narrow" w:hAnsi="Arial Narrow"/>
                <w:spacing w:val="-2"/>
                <w:sz w:val="22"/>
                <w:szCs w:val="22"/>
              </w:rPr>
              <w:t>вого      ма</w:t>
            </w:r>
            <w:r>
              <w:rPr>
                <w:rFonts w:ascii="Arial Narrow" w:hAnsi="Arial Narrow"/>
                <w:spacing w:val="-2"/>
                <w:sz w:val="22"/>
                <w:szCs w:val="22"/>
              </w:rPr>
              <w:softHyphen/>
            </w:r>
            <w:r>
              <w:rPr>
                <w:rFonts w:ascii="Arial Narrow" w:hAnsi="Arial Narrow"/>
                <w:sz w:val="22"/>
                <w:szCs w:val="22"/>
              </w:rPr>
              <w:t>териала</w:t>
            </w:r>
          </w:p>
        </w:tc>
        <w:tc>
          <w:tcPr>
            <w:tcW w:w="2409" w:type="dxa"/>
          </w:tcPr>
          <w:p>
            <w:pPr>
              <w:spacing w:after="20" w:line="240" w:lineRule="atLeast"/>
              <w:rPr>
                <w:rFonts w:ascii="Arial Narrow" w:hAnsi="Arial Narrow"/>
                <w:color w:val="0D0D0D"/>
              </w:rPr>
            </w:pPr>
            <w:r>
              <w:rPr>
                <w:rFonts w:ascii="Arial Narrow" w:hAnsi="Arial Narrow"/>
                <w:color w:val="0D0D0D"/>
                <w:sz w:val="22"/>
                <w:szCs w:val="22"/>
              </w:rPr>
              <w:t xml:space="preserve">Эвристическая беседа.  </w:t>
            </w:r>
          </w:p>
          <w:p>
            <w:pPr>
              <w:spacing w:after="20" w:line="240" w:lineRule="atLeast"/>
              <w:rPr>
                <w:rFonts w:ascii="Arial Narrow" w:hAnsi="Arial Narrow"/>
                <w:b/>
                <w:color w:val="0D0D0D"/>
              </w:rPr>
            </w:pPr>
          </w:p>
        </w:tc>
        <w:tc>
          <w:tcPr>
            <w:tcW w:w="4361" w:type="dxa"/>
            <w:vMerge w:val="restart"/>
          </w:tcPr>
          <w:p>
            <w:pPr>
              <w:pStyle w:val="33"/>
              <w:numPr>
                <w:ilvl w:val="0"/>
                <w:numId w:val="9"/>
              </w:numPr>
              <w:ind w:left="142" w:hanging="141"/>
              <w:jc w:val="both"/>
              <w:rPr>
                <w:rFonts w:ascii="Arial Narrow" w:hAnsi="Arial Narrow"/>
                <w:color w:val="0D0D0D"/>
              </w:rPr>
            </w:pPr>
            <w:r>
              <w:rPr>
                <w:rFonts w:ascii="Arial Narrow" w:hAnsi="Arial Narrow"/>
                <w:color w:val="231F20"/>
                <w:sz w:val="22"/>
                <w:szCs w:val="22"/>
              </w:rPr>
              <w:t>Сформировать первичные компетенции использования территориального подхода как основы географического мышления;</w:t>
            </w:r>
          </w:p>
          <w:p>
            <w:pPr>
              <w:pStyle w:val="33"/>
              <w:numPr>
                <w:ilvl w:val="0"/>
                <w:numId w:val="9"/>
              </w:numPr>
              <w:ind w:left="142" w:hanging="141"/>
              <w:rPr>
                <w:rFonts w:ascii="Arial Narrow" w:hAnsi="Arial Narrow"/>
                <w:color w:val="0D0D0D"/>
              </w:rPr>
            </w:pPr>
            <w:r>
              <w:rPr>
                <w:rFonts w:ascii="Arial Narrow" w:hAnsi="Arial Narrow"/>
                <w:color w:val="231F20"/>
                <w:sz w:val="22"/>
                <w:szCs w:val="22"/>
              </w:rPr>
              <w:t>выделять главное, отбирать и работать с различными источниками, анализировать и делать выводы, выявлять причинно следственные связи;</w:t>
            </w:r>
          </w:p>
          <w:p>
            <w:pPr>
              <w:pStyle w:val="33"/>
              <w:numPr>
                <w:ilvl w:val="0"/>
                <w:numId w:val="9"/>
              </w:numPr>
              <w:ind w:left="142" w:hanging="141"/>
              <w:rPr>
                <w:rFonts w:ascii="Arial Narrow" w:hAnsi="Arial Narrow"/>
                <w:color w:val="0D0D0D"/>
              </w:rPr>
            </w:pPr>
            <w:r>
              <w:rPr>
                <w:rFonts w:ascii="Arial Narrow" w:hAnsi="Arial Narrow"/>
                <w:color w:val="231F20"/>
                <w:sz w:val="22"/>
                <w:szCs w:val="22"/>
              </w:rPr>
              <w:t xml:space="preserve">объяснять значения понятий и терминов: </w:t>
            </w:r>
            <w:r>
              <w:rPr>
                <w:rFonts w:ascii="Arial Narrow" w:hAnsi="Arial Narrow"/>
                <w:iCs/>
                <w:color w:val="231F20"/>
                <w:sz w:val="22"/>
                <w:szCs w:val="22"/>
              </w:rPr>
              <w:t>государственная территория, воздушное пространство,</w:t>
            </w:r>
            <w:r>
              <w:rPr>
                <w:rFonts w:ascii="Arial Narrow" w:hAnsi="Arial Narrow"/>
                <w:color w:val="231F20"/>
                <w:sz w:val="22"/>
                <w:szCs w:val="22"/>
              </w:rPr>
              <w:t xml:space="preserve"> </w:t>
            </w:r>
            <w:r>
              <w:rPr>
                <w:rFonts w:ascii="Arial Narrow" w:hAnsi="Arial Narrow"/>
                <w:iCs/>
                <w:color w:val="231F20"/>
                <w:sz w:val="22"/>
                <w:szCs w:val="22"/>
              </w:rPr>
              <w:t>территориальные воды, часовые пояса, линия</w:t>
            </w:r>
            <w:r>
              <w:rPr>
                <w:rFonts w:ascii="Arial Narrow" w:hAnsi="Arial Narrow"/>
                <w:color w:val="231F20"/>
                <w:sz w:val="22"/>
                <w:szCs w:val="22"/>
              </w:rPr>
              <w:t xml:space="preserve"> </w:t>
            </w:r>
            <w:r>
              <w:rPr>
                <w:rFonts w:ascii="Arial Narrow" w:hAnsi="Arial Narrow"/>
                <w:iCs/>
                <w:color w:val="231F20"/>
                <w:sz w:val="22"/>
                <w:szCs w:val="22"/>
              </w:rPr>
              <w:t>перемены дат, виды районирования,  административно-территориальное деление</w:t>
            </w:r>
            <w:r>
              <w:rPr>
                <w:rFonts w:ascii="Arial Narrow" w:hAnsi="Arial Narrow"/>
                <w:color w:val="231F20"/>
                <w:sz w:val="22"/>
                <w:szCs w:val="22"/>
              </w:rPr>
              <w:t>;</w:t>
            </w:r>
          </w:p>
          <w:p>
            <w:pPr>
              <w:pStyle w:val="33"/>
              <w:numPr>
                <w:ilvl w:val="0"/>
                <w:numId w:val="9"/>
              </w:numPr>
              <w:ind w:left="142" w:hanging="141"/>
              <w:rPr>
                <w:rFonts w:ascii="Arial Narrow" w:hAnsi="Arial Narrow"/>
                <w:color w:val="0D0D0D"/>
              </w:rPr>
            </w:pPr>
            <w:r>
              <w:rPr>
                <w:rFonts w:ascii="Arial Narrow" w:hAnsi="Arial Narrow"/>
                <w:color w:val="231F20"/>
                <w:sz w:val="22"/>
                <w:szCs w:val="22"/>
              </w:rPr>
              <w:t>определять по карте географическое положение России, называя основные его особенности, и делать выводы о влиянии географического положения на</w:t>
            </w:r>
            <w:r>
              <w:rPr>
                <w:rFonts w:ascii="Arial Narrow" w:hAnsi="Arial Narrow"/>
                <w:color w:val="231F20"/>
                <w:sz w:val="22"/>
                <w:szCs w:val="22"/>
              </w:rPr>
              <w:br w:type="textWrapping"/>
            </w:r>
            <w:r>
              <w:rPr>
                <w:rFonts w:ascii="Arial Narrow" w:hAnsi="Arial Narrow"/>
                <w:color w:val="231F20"/>
                <w:sz w:val="22"/>
                <w:szCs w:val="22"/>
              </w:rPr>
              <w:t>природу и освоение территории России;</w:t>
            </w:r>
          </w:p>
          <w:p>
            <w:pPr>
              <w:pStyle w:val="33"/>
              <w:numPr>
                <w:ilvl w:val="0"/>
                <w:numId w:val="9"/>
              </w:numPr>
              <w:ind w:left="142" w:hanging="141"/>
              <w:rPr>
                <w:rFonts w:ascii="Arial Narrow" w:hAnsi="Arial Narrow"/>
                <w:color w:val="0D0D0D"/>
              </w:rPr>
            </w:pPr>
            <w:r>
              <w:rPr>
                <w:rFonts w:ascii="Arial Narrow" w:hAnsi="Arial Narrow"/>
                <w:color w:val="231F20"/>
                <w:sz w:val="22"/>
                <w:szCs w:val="22"/>
              </w:rPr>
              <w:t>оценивать влияние географического положения и величины территории на особенности природы и жизнь людей;</w:t>
            </w:r>
          </w:p>
          <w:p>
            <w:pPr>
              <w:pStyle w:val="33"/>
              <w:numPr>
                <w:ilvl w:val="0"/>
                <w:numId w:val="9"/>
              </w:numPr>
              <w:ind w:left="142" w:hanging="141"/>
              <w:rPr>
                <w:rFonts w:ascii="Arial Narrow" w:hAnsi="Arial Narrow"/>
                <w:color w:val="0D0D0D"/>
              </w:rPr>
            </w:pPr>
            <w:r>
              <w:rPr>
                <w:rFonts w:ascii="Arial Narrow" w:hAnsi="Arial Narrow"/>
                <w:color w:val="231F20"/>
                <w:sz w:val="22"/>
                <w:szCs w:val="22"/>
              </w:rPr>
              <w:t>показывать на карте крайние точки страны;</w:t>
            </w:r>
            <w:r>
              <w:rPr>
                <w:rFonts w:ascii="Arial Narrow" w:hAnsi="Arial Narrow"/>
                <w:color w:val="231F20"/>
                <w:sz w:val="22"/>
                <w:szCs w:val="22"/>
              </w:rPr>
              <w:br w:type="textWrapping"/>
            </w:r>
            <w:r>
              <w:rPr>
                <w:rFonts w:ascii="Arial Narrow" w:hAnsi="Arial Narrow"/>
                <w:color w:val="231F20"/>
                <w:sz w:val="22"/>
                <w:szCs w:val="22"/>
              </w:rPr>
              <w:t>определять особенности географического положения территории своего проживания (город, субъект Федерации  и т.д.);</w:t>
            </w:r>
          </w:p>
          <w:p>
            <w:pPr>
              <w:pStyle w:val="33"/>
              <w:numPr>
                <w:ilvl w:val="0"/>
                <w:numId w:val="9"/>
              </w:numPr>
              <w:ind w:left="142" w:hanging="141"/>
              <w:rPr>
                <w:rFonts w:ascii="Arial Narrow" w:hAnsi="Arial Narrow"/>
                <w:color w:val="0D0D0D"/>
              </w:rPr>
            </w:pPr>
            <w:r>
              <w:rPr>
                <w:rFonts w:ascii="Arial Narrow" w:hAnsi="Arial Narrow"/>
                <w:color w:val="231F20"/>
                <w:sz w:val="22"/>
                <w:szCs w:val="22"/>
              </w:rPr>
              <w:t>характеризовать роль русских землепроходцев и исследователей в освоении и изучении территории страны;</w:t>
            </w:r>
          </w:p>
          <w:p>
            <w:pPr>
              <w:pStyle w:val="33"/>
              <w:numPr>
                <w:ilvl w:val="0"/>
                <w:numId w:val="9"/>
              </w:numPr>
              <w:ind w:left="142" w:hanging="141"/>
              <w:rPr>
                <w:rFonts w:ascii="Arial Narrow" w:hAnsi="Arial Narrow"/>
                <w:color w:val="0D0D0D"/>
              </w:rPr>
            </w:pPr>
            <w:r>
              <w:rPr>
                <w:rFonts w:ascii="Arial Narrow" w:hAnsi="Arial Narrow"/>
                <w:color w:val="231F20"/>
                <w:sz w:val="22"/>
                <w:szCs w:val="22"/>
              </w:rPr>
              <w:t xml:space="preserve">решать задачи на определение </w:t>
            </w:r>
            <w:r>
              <w:rPr>
                <w:rFonts w:ascii="Arial Narrow" w:hAnsi="Arial Narrow"/>
                <w:color w:val="231F20"/>
                <w:sz w:val="22"/>
                <w:szCs w:val="22"/>
              </w:rPr>
              <w:br w:type="textWrapping"/>
            </w:r>
            <w:r>
              <w:rPr>
                <w:rFonts w:ascii="Arial Narrow" w:hAnsi="Arial Narrow"/>
                <w:color w:val="000000"/>
                <w:sz w:val="22"/>
                <w:szCs w:val="22"/>
              </w:rPr>
              <w:t xml:space="preserve">географических координат и разницы во времени часовых поясов, приводить примеры воздействия разницы во времени на жизнь населения; </w:t>
            </w:r>
          </w:p>
          <w:p>
            <w:pPr>
              <w:pStyle w:val="33"/>
              <w:numPr>
                <w:ilvl w:val="0"/>
                <w:numId w:val="9"/>
              </w:numPr>
              <w:ind w:left="142" w:hanging="141"/>
              <w:rPr>
                <w:rFonts w:ascii="Arial Narrow" w:hAnsi="Arial Narrow"/>
                <w:color w:val="0D0D0D"/>
              </w:rPr>
            </w:pPr>
            <w:r>
              <w:rPr>
                <w:rFonts w:ascii="Arial Narrow" w:hAnsi="Arial Narrow"/>
                <w:color w:val="000000"/>
                <w:sz w:val="22"/>
                <w:szCs w:val="22"/>
              </w:rPr>
              <w:t xml:space="preserve">показывать границы России и пограничные страны; </w:t>
            </w:r>
          </w:p>
          <w:p>
            <w:pPr>
              <w:pStyle w:val="33"/>
              <w:numPr>
                <w:ilvl w:val="0"/>
                <w:numId w:val="9"/>
              </w:numPr>
              <w:ind w:left="142" w:hanging="141"/>
              <w:rPr>
                <w:rFonts w:ascii="Arial Narrow" w:hAnsi="Arial Narrow"/>
                <w:color w:val="0D0D0D"/>
              </w:rPr>
            </w:pPr>
            <w:r>
              <w:rPr>
                <w:rFonts w:ascii="Arial Narrow" w:hAnsi="Arial Narrow"/>
                <w:color w:val="000000"/>
                <w:sz w:val="22"/>
                <w:szCs w:val="22"/>
              </w:rPr>
              <w:t xml:space="preserve">приводить примеры значения границы для связей с другими странами; </w:t>
            </w:r>
          </w:p>
          <w:p>
            <w:pPr>
              <w:pStyle w:val="33"/>
              <w:numPr>
                <w:ilvl w:val="0"/>
                <w:numId w:val="9"/>
              </w:numPr>
              <w:ind w:left="142" w:hanging="141"/>
              <w:rPr>
                <w:rFonts w:ascii="Arial Narrow" w:hAnsi="Arial Narrow"/>
                <w:color w:val="0D0D0D"/>
              </w:rPr>
            </w:pPr>
            <w:r>
              <w:rPr>
                <w:rFonts w:ascii="Arial Narrow" w:hAnsi="Arial Narrow"/>
                <w:color w:val="000000"/>
                <w:sz w:val="22"/>
                <w:szCs w:val="22"/>
              </w:rPr>
              <w:t>давать оценку и приводить примеры изменения значения границ во времени, оценивать границы   с точки зрения их доступности;</w:t>
            </w:r>
          </w:p>
          <w:p>
            <w:pPr>
              <w:pStyle w:val="33"/>
              <w:numPr>
                <w:ilvl w:val="0"/>
                <w:numId w:val="9"/>
              </w:numPr>
              <w:ind w:left="142" w:hanging="141"/>
              <w:rPr>
                <w:rFonts w:ascii="Arial Narrow" w:hAnsi="Arial Narrow"/>
                <w:color w:val="0D0D0D"/>
              </w:rPr>
            </w:pPr>
            <w:r>
              <w:rPr>
                <w:rFonts w:ascii="Arial Narrow" w:hAnsi="Arial Narrow"/>
                <w:color w:val="000000"/>
                <w:sz w:val="22"/>
                <w:szCs w:val="22"/>
              </w:rPr>
              <w:t xml:space="preserve"> приводить примеры различных видов районирования</w:t>
            </w:r>
          </w:p>
        </w:tc>
        <w:tc>
          <w:tcPr>
            <w:tcW w:w="1210" w:type="dxa"/>
          </w:tcPr>
          <w:p>
            <w:pPr>
              <w:spacing w:after="20" w:line="240" w:lineRule="atLeast"/>
              <w:ind w:right="-32"/>
              <w:jc w:val="center"/>
              <w:rPr>
                <w:rFonts w:ascii="Arial Narrow" w:hAnsi="Arial Narrow"/>
                <w:b/>
                <w:color w:val="0D0D0D"/>
                <w:sz w:val="20"/>
                <w:szCs w:val="20"/>
              </w:rPr>
            </w:pPr>
            <w:r>
              <w:rPr>
                <w:rFonts w:ascii="Arial Narrow" w:hAnsi="Arial Narrow"/>
                <w:spacing w:val="-1"/>
                <w:sz w:val="20"/>
                <w:szCs w:val="20"/>
              </w:rPr>
              <w:t>Фронталь</w:t>
            </w:r>
            <w:r>
              <w:rPr>
                <w:rFonts w:ascii="Arial Narrow" w:hAnsi="Arial Narrow"/>
                <w:spacing w:val="-4"/>
                <w:sz w:val="20"/>
                <w:szCs w:val="20"/>
              </w:rPr>
              <w:t xml:space="preserve">ный устный </w:t>
            </w:r>
            <w:r>
              <w:rPr>
                <w:rFonts w:ascii="Arial Narrow" w:hAnsi="Arial Narrow"/>
                <w:sz w:val="20"/>
                <w:szCs w:val="20"/>
              </w:rPr>
              <w:t>опрос</w:t>
            </w:r>
          </w:p>
        </w:tc>
        <w:tc>
          <w:tcPr>
            <w:tcW w:w="1561" w:type="dxa"/>
          </w:tcPr>
          <w:p>
            <w:pPr>
              <w:spacing w:after="20" w:line="240" w:lineRule="atLeast"/>
              <w:rPr>
                <w:rFonts w:ascii="Arial Narrow" w:hAnsi="Arial Narrow"/>
                <w:color w:val="0D0D0D"/>
              </w:rPr>
            </w:pPr>
            <w:r>
              <w:rPr>
                <w:rFonts w:ascii="Arial Narrow" w:hAnsi="Arial Narrow"/>
                <w:sz w:val="22"/>
                <w:szCs w:val="2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pStyle w:val="33"/>
              <w:numPr>
                <w:ilvl w:val="0"/>
                <w:numId w:val="4"/>
              </w:numPr>
              <w:rPr>
                <w:rFonts w:ascii="Arial Narrow" w:hAnsi="Arial Narrow"/>
              </w:rPr>
            </w:pPr>
          </w:p>
        </w:tc>
        <w:tc>
          <w:tcPr>
            <w:tcW w:w="2475" w:type="dxa"/>
          </w:tcPr>
          <w:p>
            <w:pPr>
              <w:spacing w:after="20"/>
              <w:rPr>
                <w:rFonts w:ascii="Arial Narrow" w:hAnsi="Arial Narrow"/>
                <w:b/>
              </w:rPr>
            </w:pPr>
            <w:r>
              <w:rPr>
                <w:rFonts w:ascii="Arial Narrow" w:hAnsi="Arial Narrow"/>
                <w:b/>
                <w:spacing w:val="-4"/>
              </w:rPr>
              <w:t>Границы Рос</w:t>
            </w:r>
            <w:r>
              <w:rPr>
                <w:rFonts w:ascii="Arial Narrow" w:hAnsi="Arial Narrow"/>
                <w:b/>
                <w:spacing w:val="-4"/>
              </w:rPr>
              <w:softHyphen/>
            </w:r>
            <w:r>
              <w:rPr>
                <w:rFonts w:ascii="Arial Narrow" w:hAnsi="Arial Narrow"/>
                <w:b/>
              </w:rPr>
              <w:t>сии</w:t>
            </w:r>
          </w:p>
          <w:p>
            <w:pPr>
              <w:spacing w:after="20"/>
              <w:rPr>
                <w:rFonts w:ascii="Arial Narrow" w:hAnsi="Arial Narrow"/>
                <w:spacing w:val="-1"/>
              </w:rPr>
            </w:pPr>
            <w:r>
              <w:rPr>
                <w:rFonts w:ascii="Arial Narrow" w:hAnsi="Arial Narrow"/>
                <w:b/>
                <w:color w:val="0D0D0D"/>
                <w:sz w:val="22"/>
                <w:szCs w:val="22"/>
              </w:rPr>
              <w:t>П.р. № 1. «</w:t>
            </w:r>
            <w:r>
              <w:rPr>
                <w:rFonts w:ascii="Arial Narrow" w:hAnsi="Arial Narrow"/>
                <w:sz w:val="22"/>
                <w:szCs w:val="22"/>
              </w:rPr>
              <w:t xml:space="preserve">Характеристика </w:t>
            </w:r>
            <w:r>
              <w:rPr>
                <w:rFonts w:ascii="Arial Narrow" w:hAnsi="Arial Narrow"/>
                <w:spacing w:val="-1"/>
                <w:sz w:val="22"/>
                <w:szCs w:val="22"/>
              </w:rPr>
              <w:t>географического                                            положения Рос</w:t>
            </w:r>
            <w:r>
              <w:rPr>
                <w:rFonts w:ascii="Arial Narrow" w:hAnsi="Arial Narrow"/>
                <w:spacing w:val="-1"/>
                <w:sz w:val="22"/>
                <w:szCs w:val="22"/>
              </w:rPr>
              <w:softHyphen/>
            </w:r>
            <w:r>
              <w:rPr>
                <w:rFonts w:ascii="Arial Narrow" w:hAnsi="Arial Narrow"/>
                <w:spacing w:val="-1"/>
                <w:sz w:val="22"/>
                <w:szCs w:val="22"/>
              </w:rPr>
              <w:t xml:space="preserve">сии.    Сравнение географичес-кого </w:t>
            </w:r>
            <w:r>
              <w:rPr>
                <w:rFonts w:ascii="Arial Narrow" w:hAnsi="Arial Narrow"/>
                <w:spacing w:val="-3"/>
                <w:sz w:val="22"/>
                <w:szCs w:val="22"/>
              </w:rPr>
              <w:t xml:space="preserve">положения России </w:t>
            </w:r>
            <w:r>
              <w:rPr>
                <w:rFonts w:ascii="Arial Narrow" w:hAnsi="Arial Narrow"/>
                <w:spacing w:val="-1"/>
                <w:sz w:val="22"/>
                <w:szCs w:val="22"/>
              </w:rPr>
              <w:t>с географическим положе-нием дру</w:t>
            </w:r>
            <w:r>
              <w:rPr>
                <w:rFonts w:ascii="Arial Narrow" w:hAnsi="Arial Narrow"/>
                <w:spacing w:val="-1"/>
                <w:sz w:val="22"/>
                <w:szCs w:val="22"/>
              </w:rPr>
              <w:softHyphen/>
            </w:r>
            <w:r>
              <w:rPr>
                <w:rFonts w:ascii="Arial Narrow" w:hAnsi="Arial Narrow"/>
                <w:sz w:val="22"/>
                <w:szCs w:val="22"/>
              </w:rPr>
              <w:t>гих стран.» Обозначение границы на к/к.</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rPr>
            </w:pPr>
          </w:p>
          <w:p>
            <w:pPr>
              <w:spacing w:after="20" w:line="240" w:lineRule="atLeast"/>
              <w:jc w:val="center"/>
              <w:rPr>
                <w:rFonts w:ascii="Arial Narrow" w:hAnsi="Arial Narrow"/>
                <w:lang w:val="en-US"/>
              </w:rPr>
            </w:pPr>
            <w:r>
              <w:rPr>
                <w:rFonts w:ascii="Arial Narrow" w:hAnsi="Arial Narrow"/>
                <w:sz w:val="22"/>
                <w:szCs w:val="22"/>
              </w:rPr>
              <w:t>Практикум</w:t>
            </w:r>
          </w:p>
        </w:tc>
        <w:tc>
          <w:tcPr>
            <w:tcW w:w="2409" w:type="dxa"/>
          </w:tcPr>
          <w:p>
            <w:pPr>
              <w:spacing w:after="20" w:line="240" w:lineRule="atLeast"/>
              <w:jc w:val="center"/>
              <w:rPr>
                <w:rFonts w:ascii="Arial Narrow" w:hAnsi="Arial Narrow"/>
                <w:b/>
                <w:color w:val="0D0D0D"/>
              </w:rPr>
            </w:pPr>
            <w:r>
              <w:rPr>
                <w:rFonts w:ascii="Arial Narrow" w:hAnsi="Arial Narrow"/>
                <w:spacing w:val="-1"/>
                <w:sz w:val="22"/>
                <w:szCs w:val="22"/>
              </w:rPr>
              <w:t xml:space="preserve">Выполнение практической работы.    Сравнение географического </w:t>
            </w:r>
            <w:r>
              <w:rPr>
                <w:rFonts w:ascii="Arial Narrow" w:hAnsi="Arial Narrow"/>
                <w:spacing w:val="-3"/>
                <w:sz w:val="22"/>
                <w:szCs w:val="22"/>
              </w:rPr>
              <w:t xml:space="preserve">положения России </w:t>
            </w:r>
            <w:r>
              <w:rPr>
                <w:rFonts w:ascii="Arial Narrow" w:hAnsi="Arial Narrow"/>
                <w:spacing w:val="-1"/>
                <w:sz w:val="22"/>
                <w:szCs w:val="22"/>
              </w:rPr>
              <w:t>с географическим положением дру</w:t>
            </w:r>
            <w:r>
              <w:rPr>
                <w:rFonts w:ascii="Arial Narrow" w:hAnsi="Arial Narrow"/>
                <w:spacing w:val="-1"/>
                <w:sz w:val="22"/>
                <w:szCs w:val="22"/>
              </w:rPr>
              <w:softHyphen/>
            </w:r>
            <w:r>
              <w:rPr>
                <w:rFonts w:ascii="Arial Narrow" w:hAnsi="Arial Narrow"/>
                <w:sz w:val="22"/>
                <w:szCs w:val="22"/>
              </w:rPr>
              <w:t>гих стран. Обозначение границы на к/к.</w:t>
            </w:r>
          </w:p>
        </w:tc>
        <w:tc>
          <w:tcPr>
            <w:tcW w:w="4361" w:type="dxa"/>
            <w:vMerge w:val="continue"/>
          </w:tcPr>
          <w:p>
            <w:pPr>
              <w:rPr>
                <w:rFonts w:ascii="Arial Narrow" w:hAnsi="Arial Narrow"/>
              </w:rPr>
            </w:pP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1"/>
                <w:sz w:val="20"/>
                <w:szCs w:val="20"/>
              </w:rPr>
              <w:t>Индивиду</w:t>
            </w:r>
            <w:r>
              <w:rPr>
                <w:rFonts w:ascii="Arial Narrow" w:hAnsi="Arial Narrow"/>
                <w:spacing w:val="-1"/>
                <w:sz w:val="20"/>
                <w:szCs w:val="20"/>
              </w:rPr>
              <w:softHyphen/>
            </w:r>
            <w:r>
              <w:rPr>
                <w:rFonts w:ascii="Arial Narrow" w:hAnsi="Arial Narrow"/>
                <w:spacing w:val="-3"/>
                <w:sz w:val="20"/>
                <w:szCs w:val="20"/>
              </w:rPr>
              <w:t>альный уст</w:t>
            </w:r>
            <w:r>
              <w:rPr>
                <w:rFonts w:ascii="Arial Narrow" w:hAnsi="Arial Narrow"/>
                <w:spacing w:val="-3"/>
                <w:sz w:val="20"/>
                <w:szCs w:val="20"/>
              </w:rPr>
              <w:softHyphen/>
            </w:r>
            <w:r>
              <w:rPr>
                <w:rFonts w:ascii="Arial Narrow" w:hAnsi="Arial Narrow"/>
                <w:spacing w:val="-3"/>
                <w:sz w:val="20"/>
                <w:szCs w:val="20"/>
              </w:rPr>
              <w:t xml:space="preserve">ный опрос. </w:t>
            </w:r>
            <w:r>
              <w:rPr>
                <w:rFonts w:ascii="Arial Narrow" w:hAnsi="Arial Narrow"/>
                <w:spacing w:val="-1"/>
                <w:sz w:val="20"/>
                <w:szCs w:val="20"/>
              </w:rPr>
              <w:t>Фронталь</w:t>
            </w:r>
            <w:r>
              <w:rPr>
                <w:rFonts w:ascii="Arial Narrow" w:hAnsi="Arial Narrow"/>
                <w:spacing w:val="-1"/>
                <w:sz w:val="20"/>
                <w:szCs w:val="20"/>
              </w:rPr>
              <w:softHyphen/>
            </w:r>
            <w:r>
              <w:rPr>
                <w:rFonts w:ascii="Arial Narrow" w:hAnsi="Arial Narrow"/>
                <w:sz w:val="20"/>
                <w:szCs w:val="20"/>
              </w:rPr>
              <w:t>ная пись</w:t>
            </w:r>
            <w:r>
              <w:rPr>
                <w:rFonts w:ascii="Arial Narrow" w:hAnsi="Arial Narrow"/>
                <w:sz w:val="20"/>
                <w:szCs w:val="20"/>
              </w:rPr>
              <w:softHyphen/>
            </w:r>
            <w:r>
              <w:rPr>
                <w:rFonts w:ascii="Arial Narrow" w:hAnsi="Arial Narrow"/>
                <w:spacing w:val="-2"/>
                <w:sz w:val="20"/>
                <w:szCs w:val="20"/>
              </w:rPr>
              <w:t>менная                    ра</w:t>
            </w:r>
            <w:r>
              <w:rPr>
                <w:rFonts w:ascii="Arial Narrow" w:hAnsi="Arial Narrow"/>
                <w:spacing w:val="-2"/>
                <w:sz w:val="20"/>
                <w:szCs w:val="20"/>
              </w:rPr>
              <w:softHyphen/>
            </w:r>
            <w:r>
              <w:rPr>
                <w:rFonts w:ascii="Arial Narrow" w:hAnsi="Arial Narrow"/>
                <w:sz w:val="20"/>
                <w:szCs w:val="20"/>
              </w:rPr>
              <w:t>бота.</w:t>
            </w:r>
          </w:p>
        </w:tc>
        <w:tc>
          <w:tcPr>
            <w:tcW w:w="1561" w:type="dxa"/>
          </w:tcPr>
          <w:p>
            <w:pPr>
              <w:spacing w:after="20" w:line="240" w:lineRule="atLeast"/>
              <w:rPr>
                <w:rFonts w:ascii="Arial Narrow" w:hAnsi="Arial Narrow"/>
              </w:rPr>
            </w:pPr>
            <w:r>
              <w:rPr>
                <w:rFonts w:ascii="Arial Narrow" w:hAnsi="Arial Narrow"/>
                <w:sz w:val="22"/>
                <w:szCs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pStyle w:val="33"/>
              <w:numPr>
                <w:ilvl w:val="0"/>
                <w:numId w:val="4"/>
              </w:numPr>
              <w:rPr>
                <w:rFonts w:ascii="Arial Narrow" w:hAnsi="Arial Narrow"/>
              </w:rPr>
            </w:pPr>
          </w:p>
        </w:tc>
        <w:tc>
          <w:tcPr>
            <w:tcW w:w="2475" w:type="dxa"/>
          </w:tcPr>
          <w:p>
            <w:pPr>
              <w:spacing w:after="20" w:line="240" w:lineRule="atLeast"/>
              <w:rPr>
                <w:rFonts w:ascii="Arial Narrow" w:hAnsi="Arial Narrow"/>
                <w:b/>
                <w:spacing w:val="-2"/>
              </w:rPr>
            </w:pPr>
            <w:r>
              <w:rPr>
                <w:rFonts w:ascii="Arial Narrow" w:hAnsi="Arial Narrow"/>
                <w:b/>
                <w:sz w:val="22"/>
                <w:szCs w:val="22"/>
              </w:rPr>
              <w:t xml:space="preserve">Россия на </w:t>
            </w:r>
            <w:r>
              <w:rPr>
                <w:rFonts w:ascii="Arial Narrow" w:hAnsi="Arial Narrow"/>
                <w:b/>
                <w:spacing w:val="-2"/>
                <w:sz w:val="22"/>
                <w:szCs w:val="22"/>
              </w:rPr>
              <w:t>карте часо</w:t>
            </w:r>
            <w:r>
              <w:rPr>
                <w:rFonts w:ascii="Arial Narrow" w:hAnsi="Arial Narrow"/>
                <w:b/>
                <w:spacing w:val="-2"/>
                <w:sz w:val="22"/>
                <w:szCs w:val="22"/>
              </w:rPr>
              <w:softHyphen/>
            </w:r>
            <w:r>
              <w:rPr>
                <w:rFonts w:ascii="Arial Narrow" w:hAnsi="Arial Narrow"/>
                <w:b/>
                <w:spacing w:val="-2"/>
                <w:sz w:val="22"/>
                <w:szCs w:val="22"/>
              </w:rPr>
              <w:t>вых поясов</w:t>
            </w:r>
          </w:p>
          <w:p>
            <w:pPr>
              <w:spacing w:after="20" w:line="240" w:lineRule="atLeast"/>
              <w:rPr>
                <w:rFonts w:ascii="Arial Narrow" w:hAnsi="Arial Narrow"/>
                <w:color w:val="0D0D0D"/>
              </w:rPr>
            </w:pPr>
            <w:r>
              <w:rPr>
                <w:rFonts w:ascii="Arial Narrow" w:hAnsi="Arial Narrow"/>
                <w:b/>
                <w:color w:val="0D0D0D"/>
                <w:sz w:val="22"/>
                <w:szCs w:val="22"/>
              </w:rPr>
              <w:t>П.р. № 2.  «</w:t>
            </w:r>
            <w:r>
              <w:rPr>
                <w:rFonts w:ascii="Arial Narrow" w:hAnsi="Arial Narrow"/>
                <w:color w:val="0D0D0D"/>
                <w:sz w:val="22"/>
                <w:szCs w:val="22"/>
              </w:rPr>
              <w:t xml:space="preserve">  Решение задач на определение поясного времени»</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rPr>
                <w:rFonts w:ascii="Arial Narrow" w:hAnsi="Arial Narrow"/>
                <w:b/>
                <w:color w:val="0D0D0D"/>
              </w:rPr>
            </w:pPr>
            <w:r>
              <w:rPr>
                <w:rFonts w:ascii="Arial Narrow" w:hAnsi="Arial Narrow"/>
                <w:sz w:val="22"/>
                <w:szCs w:val="22"/>
              </w:rPr>
              <w:t>Практикум</w:t>
            </w:r>
          </w:p>
        </w:tc>
        <w:tc>
          <w:tcPr>
            <w:tcW w:w="2409" w:type="dxa"/>
          </w:tcPr>
          <w:p>
            <w:pPr>
              <w:spacing w:after="20" w:line="240" w:lineRule="atLeast"/>
              <w:rPr>
                <w:rFonts w:ascii="Arial Narrow" w:hAnsi="Arial Narrow"/>
                <w:color w:val="0D0D0D"/>
              </w:rPr>
            </w:pPr>
            <w:r>
              <w:rPr>
                <w:rFonts w:ascii="Arial Narrow" w:hAnsi="Arial Narrow"/>
                <w:color w:val="0D0D0D"/>
                <w:sz w:val="22"/>
                <w:szCs w:val="22"/>
              </w:rPr>
              <w:t xml:space="preserve">Эвристическая беседа.  </w:t>
            </w:r>
          </w:p>
          <w:p>
            <w:pPr>
              <w:spacing w:after="20" w:line="240" w:lineRule="atLeast"/>
              <w:rPr>
                <w:rFonts w:ascii="Arial Narrow" w:hAnsi="Arial Narrow"/>
                <w:color w:val="0D0D0D"/>
              </w:rPr>
            </w:pPr>
            <w:r>
              <w:rPr>
                <w:rFonts w:ascii="Arial Narrow" w:hAnsi="Arial Narrow"/>
                <w:b/>
                <w:color w:val="0D0D0D"/>
                <w:sz w:val="22"/>
                <w:szCs w:val="22"/>
              </w:rPr>
              <w:t xml:space="preserve"> </w:t>
            </w:r>
            <w:r>
              <w:rPr>
                <w:rFonts w:ascii="Arial Narrow" w:hAnsi="Arial Narrow"/>
                <w:color w:val="0D0D0D"/>
                <w:sz w:val="22"/>
                <w:szCs w:val="22"/>
              </w:rPr>
              <w:t>Выполнение П.р.</w:t>
            </w:r>
          </w:p>
        </w:tc>
        <w:tc>
          <w:tcPr>
            <w:tcW w:w="4361" w:type="dxa"/>
            <w:vMerge w:val="continue"/>
          </w:tcPr>
          <w:p>
            <w:pPr>
              <w:rPr>
                <w:rFonts w:ascii="Arial Narrow" w:hAnsi="Arial Narrow"/>
              </w:rPr>
            </w:pP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1"/>
                <w:sz w:val="20"/>
                <w:szCs w:val="20"/>
              </w:rPr>
              <w:t>Фронталь</w:t>
            </w:r>
            <w:r>
              <w:rPr>
                <w:rFonts w:ascii="Arial Narrow" w:hAnsi="Arial Narrow"/>
                <w:spacing w:val="-1"/>
                <w:sz w:val="20"/>
                <w:szCs w:val="20"/>
              </w:rPr>
              <w:softHyphen/>
            </w:r>
            <w:r>
              <w:rPr>
                <w:rFonts w:ascii="Arial Narrow" w:hAnsi="Arial Narrow"/>
                <w:spacing w:val="-3"/>
                <w:sz w:val="20"/>
                <w:szCs w:val="20"/>
              </w:rPr>
              <w:t xml:space="preserve">ный устный </w:t>
            </w:r>
            <w:r>
              <w:rPr>
                <w:rFonts w:ascii="Arial Narrow" w:hAnsi="Arial Narrow"/>
                <w:sz w:val="20"/>
                <w:szCs w:val="20"/>
              </w:rPr>
              <w:t>опрос</w:t>
            </w:r>
          </w:p>
        </w:tc>
        <w:tc>
          <w:tcPr>
            <w:tcW w:w="1561" w:type="dxa"/>
          </w:tcPr>
          <w:p>
            <w:pPr>
              <w:spacing w:after="20" w:line="240" w:lineRule="atLeast"/>
              <w:rPr>
                <w:rFonts w:ascii="Arial Narrow" w:hAnsi="Arial Narrow"/>
                <w:color w:val="0D0D0D"/>
              </w:rPr>
            </w:pPr>
            <w:r>
              <w:rPr>
                <w:rFonts w:ascii="Arial Narrow" w:hAnsi="Arial Narrow"/>
                <w:sz w:val="22"/>
                <w:szCs w:val="2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pStyle w:val="33"/>
              <w:numPr>
                <w:ilvl w:val="0"/>
                <w:numId w:val="4"/>
              </w:numPr>
              <w:rPr>
                <w:rFonts w:ascii="Arial Narrow" w:hAnsi="Arial Narrow"/>
              </w:rPr>
            </w:pPr>
          </w:p>
        </w:tc>
        <w:tc>
          <w:tcPr>
            <w:tcW w:w="2475" w:type="dxa"/>
          </w:tcPr>
          <w:p>
            <w:pPr>
              <w:spacing w:after="20" w:line="240" w:lineRule="atLeast"/>
              <w:rPr>
                <w:rFonts w:ascii="Arial Narrow" w:hAnsi="Arial Narrow"/>
                <w:b/>
                <w:color w:val="0D0D0D"/>
              </w:rPr>
            </w:pPr>
            <w:r>
              <w:rPr>
                <w:rFonts w:ascii="Arial Narrow" w:hAnsi="Arial Narrow"/>
                <w:b/>
                <w:spacing w:val="-2"/>
              </w:rPr>
              <w:t>Формирова</w:t>
            </w:r>
            <w:r>
              <w:rPr>
                <w:rFonts w:ascii="Arial Narrow" w:hAnsi="Arial Narrow"/>
                <w:b/>
                <w:spacing w:val="-2"/>
              </w:rPr>
              <w:softHyphen/>
            </w:r>
            <w:r>
              <w:rPr>
                <w:rFonts w:ascii="Arial Narrow" w:hAnsi="Arial Narrow"/>
                <w:b/>
                <w:spacing w:val="-3"/>
              </w:rPr>
              <w:t>ние террито</w:t>
            </w:r>
            <w:r>
              <w:rPr>
                <w:rFonts w:ascii="Arial Narrow" w:hAnsi="Arial Narrow"/>
                <w:b/>
                <w:spacing w:val="-3"/>
              </w:rPr>
              <w:softHyphen/>
            </w:r>
            <w:r>
              <w:rPr>
                <w:rFonts w:ascii="Arial Narrow" w:hAnsi="Arial Narrow"/>
                <w:b/>
                <w:spacing w:val="-1"/>
              </w:rPr>
              <w:t>рии России</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rPr>
                <w:rFonts w:ascii="Arial Narrow" w:hAnsi="Arial Narrow"/>
                <w:lang w:val="en-US"/>
              </w:rPr>
            </w:pPr>
            <w:r>
              <w:rPr>
                <w:rFonts w:ascii="Arial Narrow" w:hAnsi="Arial Narrow"/>
                <w:sz w:val="22"/>
                <w:szCs w:val="22"/>
              </w:rPr>
              <w:t xml:space="preserve"> Комбинированный</w:t>
            </w:r>
          </w:p>
        </w:tc>
        <w:tc>
          <w:tcPr>
            <w:tcW w:w="2409" w:type="dxa"/>
          </w:tcPr>
          <w:p>
            <w:pPr>
              <w:spacing w:after="20" w:line="240" w:lineRule="atLeast"/>
              <w:rPr>
                <w:rFonts w:ascii="Arial Narrow" w:hAnsi="Arial Narrow"/>
                <w:color w:val="0D0D0D"/>
              </w:rPr>
            </w:pPr>
            <w:r>
              <w:rPr>
                <w:rFonts w:ascii="Arial Narrow" w:hAnsi="Arial Narrow"/>
                <w:color w:val="0D0D0D"/>
                <w:sz w:val="22"/>
                <w:szCs w:val="22"/>
              </w:rPr>
              <w:t>Самостоятельная.</w:t>
            </w:r>
          </w:p>
          <w:p>
            <w:pPr>
              <w:spacing w:after="20" w:line="240" w:lineRule="atLeast"/>
              <w:rPr>
                <w:rFonts w:ascii="Arial Narrow" w:hAnsi="Arial Narrow"/>
                <w:b/>
                <w:color w:val="0D0D0D"/>
              </w:rPr>
            </w:pPr>
            <w:r>
              <w:rPr>
                <w:rFonts w:ascii="Arial Narrow" w:hAnsi="Arial Narrow"/>
                <w:color w:val="0D0D0D"/>
                <w:sz w:val="22"/>
                <w:szCs w:val="22"/>
              </w:rPr>
              <w:t>Коллективная, индивидуальная</w:t>
            </w:r>
          </w:p>
        </w:tc>
        <w:tc>
          <w:tcPr>
            <w:tcW w:w="4361" w:type="dxa"/>
            <w:vMerge w:val="continue"/>
          </w:tcPr>
          <w:p>
            <w:pPr>
              <w:rPr>
                <w:rFonts w:ascii="Arial Narrow" w:hAnsi="Arial Narrow"/>
              </w:rPr>
            </w:pP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2"/>
                <w:sz w:val="20"/>
                <w:szCs w:val="20"/>
              </w:rPr>
              <w:t>Индивиду</w:t>
            </w:r>
            <w:r>
              <w:rPr>
                <w:rFonts w:ascii="Arial Narrow" w:hAnsi="Arial Narrow"/>
                <w:spacing w:val="-2"/>
                <w:sz w:val="20"/>
                <w:szCs w:val="20"/>
              </w:rPr>
              <w:softHyphen/>
            </w:r>
            <w:r>
              <w:rPr>
                <w:rFonts w:ascii="Arial Narrow" w:hAnsi="Arial Narrow"/>
                <w:spacing w:val="-3"/>
                <w:sz w:val="20"/>
                <w:szCs w:val="20"/>
              </w:rPr>
              <w:t>альный уст</w:t>
            </w:r>
            <w:r>
              <w:rPr>
                <w:rFonts w:ascii="Arial Narrow" w:hAnsi="Arial Narrow"/>
                <w:spacing w:val="-3"/>
                <w:sz w:val="20"/>
                <w:szCs w:val="20"/>
              </w:rPr>
              <w:softHyphen/>
            </w:r>
            <w:r>
              <w:rPr>
                <w:rFonts w:ascii="Arial Narrow" w:hAnsi="Arial Narrow"/>
                <w:spacing w:val="-3"/>
                <w:sz w:val="20"/>
                <w:szCs w:val="20"/>
              </w:rPr>
              <w:t>ный опрос.</w:t>
            </w:r>
          </w:p>
        </w:tc>
        <w:tc>
          <w:tcPr>
            <w:tcW w:w="1561" w:type="dxa"/>
          </w:tcPr>
          <w:p>
            <w:pPr>
              <w:spacing w:after="20" w:line="240" w:lineRule="atLeast"/>
              <w:rPr>
                <w:rFonts w:ascii="Arial Narrow" w:hAnsi="Arial Narrow"/>
                <w:color w:val="0D0D0D"/>
              </w:rPr>
            </w:pPr>
            <w:r>
              <w:rPr>
                <w:rFonts w:ascii="Arial Narrow" w:hAnsi="Arial Narrow"/>
                <w:sz w:val="22"/>
                <w:szCs w:val="22"/>
              </w:rPr>
              <w:t>§ 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pStyle w:val="33"/>
              <w:numPr>
                <w:ilvl w:val="0"/>
                <w:numId w:val="4"/>
              </w:numPr>
              <w:rPr>
                <w:rFonts w:ascii="Arial Narrow" w:hAnsi="Arial Narrow"/>
              </w:rPr>
            </w:pPr>
          </w:p>
        </w:tc>
        <w:tc>
          <w:tcPr>
            <w:tcW w:w="2475" w:type="dxa"/>
          </w:tcPr>
          <w:p>
            <w:pPr>
              <w:spacing w:after="20" w:line="240" w:lineRule="atLeast"/>
              <w:rPr>
                <w:rFonts w:ascii="Arial Narrow" w:hAnsi="Arial Narrow"/>
                <w:b/>
                <w:color w:val="0D0D0D"/>
              </w:rPr>
            </w:pPr>
            <w:r>
              <w:rPr>
                <w:rFonts w:ascii="Arial Narrow" w:hAnsi="Arial Narrow"/>
                <w:b/>
                <w:spacing w:val="-2"/>
              </w:rPr>
              <w:t>Географиче</w:t>
            </w:r>
            <w:r>
              <w:rPr>
                <w:rFonts w:ascii="Arial Narrow" w:hAnsi="Arial Narrow"/>
                <w:b/>
                <w:spacing w:val="-2"/>
              </w:rPr>
              <w:softHyphen/>
            </w:r>
            <w:r>
              <w:rPr>
                <w:rFonts w:ascii="Arial Narrow" w:hAnsi="Arial Narrow"/>
                <w:b/>
                <w:spacing w:val="-3"/>
              </w:rPr>
              <w:t xml:space="preserve">ское изучение </w:t>
            </w:r>
            <w:r>
              <w:rPr>
                <w:rFonts w:ascii="Arial Narrow" w:hAnsi="Arial Narrow"/>
                <w:b/>
                <w:spacing w:val="-2"/>
              </w:rPr>
              <w:t xml:space="preserve">территории </w:t>
            </w:r>
            <w:r>
              <w:rPr>
                <w:rFonts w:ascii="Arial Narrow" w:hAnsi="Arial Narrow"/>
                <w:b/>
              </w:rPr>
              <w:t>России</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rPr>
                <w:rFonts w:ascii="Arial Narrow" w:hAnsi="Arial Narrow"/>
                <w:b/>
                <w:color w:val="0D0D0D"/>
              </w:rPr>
            </w:pPr>
            <w:r>
              <w:rPr>
                <w:rFonts w:ascii="Arial Narrow" w:hAnsi="Arial Narrow"/>
                <w:sz w:val="22"/>
                <w:szCs w:val="22"/>
              </w:rPr>
              <w:t>Практи</w:t>
            </w:r>
            <w:r>
              <w:rPr>
                <w:rFonts w:ascii="Arial Narrow" w:hAnsi="Arial Narrow"/>
                <w:sz w:val="22"/>
                <w:szCs w:val="22"/>
              </w:rPr>
              <w:softHyphen/>
            </w:r>
            <w:r>
              <w:rPr>
                <w:rFonts w:ascii="Arial Narrow" w:hAnsi="Arial Narrow"/>
                <w:sz w:val="22"/>
                <w:szCs w:val="22"/>
              </w:rPr>
              <w:t>кум</w:t>
            </w:r>
          </w:p>
        </w:tc>
        <w:tc>
          <w:tcPr>
            <w:tcW w:w="2409" w:type="dxa"/>
          </w:tcPr>
          <w:p>
            <w:pPr>
              <w:spacing w:after="20" w:line="240" w:lineRule="atLeast"/>
              <w:rPr>
                <w:rFonts w:ascii="Arial Narrow" w:hAnsi="Arial Narrow"/>
                <w:color w:val="0D0D0D"/>
              </w:rPr>
            </w:pPr>
            <w:r>
              <w:rPr>
                <w:rFonts w:ascii="Arial Narrow" w:hAnsi="Arial Narrow"/>
                <w:color w:val="0D0D0D"/>
                <w:sz w:val="22"/>
                <w:szCs w:val="22"/>
              </w:rPr>
              <w:t>Самостоятельная.</w:t>
            </w:r>
          </w:p>
          <w:p>
            <w:pPr>
              <w:spacing w:after="20" w:line="240" w:lineRule="atLeast"/>
              <w:rPr>
                <w:rFonts w:ascii="Arial Narrow" w:hAnsi="Arial Narrow"/>
                <w:b/>
                <w:color w:val="0D0D0D"/>
              </w:rPr>
            </w:pPr>
            <w:r>
              <w:rPr>
                <w:rFonts w:ascii="Arial Narrow" w:hAnsi="Arial Narrow"/>
                <w:color w:val="0D0D0D"/>
                <w:sz w:val="22"/>
                <w:szCs w:val="22"/>
              </w:rPr>
              <w:t>Коллективная, индивидуальная</w:t>
            </w:r>
          </w:p>
        </w:tc>
        <w:tc>
          <w:tcPr>
            <w:tcW w:w="4361" w:type="dxa"/>
            <w:vMerge w:val="continue"/>
          </w:tcPr>
          <w:p>
            <w:pPr>
              <w:rPr>
                <w:rFonts w:ascii="Arial Narrow" w:hAnsi="Arial Narrow"/>
              </w:rPr>
            </w:pPr>
          </w:p>
        </w:tc>
        <w:tc>
          <w:tcPr>
            <w:tcW w:w="1210" w:type="dxa"/>
          </w:tcPr>
          <w:p>
            <w:pPr>
              <w:shd w:val="clear" w:color="auto" w:fill="FFFFFF"/>
              <w:spacing w:line="230" w:lineRule="exact"/>
              <w:jc w:val="center"/>
              <w:rPr>
                <w:rFonts w:ascii="Arial Narrow" w:hAnsi="Arial Narrow"/>
                <w:sz w:val="20"/>
                <w:szCs w:val="20"/>
              </w:rPr>
            </w:pPr>
            <w:r>
              <w:rPr>
                <w:rFonts w:ascii="Arial Narrow" w:hAnsi="Arial Narrow"/>
                <w:spacing w:val="-10"/>
                <w:sz w:val="20"/>
                <w:szCs w:val="20"/>
              </w:rPr>
              <w:t>Фронтальный</w:t>
            </w:r>
          </w:p>
          <w:p>
            <w:pPr>
              <w:shd w:val="clear" w:color="auto" w:fill="FFFFFF"/>
              <w:spacing w:line="230" w:lineRule="exact"/>
              <w:jc w:val="center"/>
              <w:rPr>
                <w:rFonts w:ascii="Arial Narrow" w:hAnsi="Arial Narrow"/>
                <w:sz w:val="20"/>
                <w:szCs w:val="20"/>
              </w:rPr>
            </w:pPr>
            <w:r>
              <w:rPr>
                <w:rFonts w:ascii="Arial Narrow" w:hAnsi="Arial Narrow"/>
                <w:spacing w:val="-8"/>
                <w:sz w:val="20"/>
                <w:szCs w:val="20"/>
              </w:rPr>
              <w:t>письменный</w:t>
            </w:r>
          </w:p>
          <w:p>
            <w:pPr>
              <w:spacing w:after="20" w:line="240" w:lineRule="atLeast"/>
              <w:jc w:val="center"/>
              <w:rPr>
                <w:rFonts w:ascii="Arial Narrow" w:hAnsi="Arial Narrow"/>
                <w:b/>
                <w:color w:val="0D0D0D"/>
                <w:sz w:val="20"/>
                <w:szCs w:val="20"/>
              </w:rPr>
            </w:pPr>
            <w:r>
              <w:rPr>
                <w:rFonts w:ascii="Arial Narrow" w:hAnsi="Arial Narrow"/>
                <w:sz w:val="20"/>
                <w:szCs w:val="20"/>
              </w:rPr>
              <w:t>опрос</w:t>
            </w:r>
          </w:p>
        </w:tc>
        <w:tc>
          <w:tcPr>
            <w:tcW w:w="1561" w:type="dxa"/>
          </w:tcPr>
          <w:p>
            <w:pPr>
              <w:spacing w:after="20" w:line="240" w:lineRule="atLeast"/>
              <w:rPr>
                <w:rFonts w:ascii="Arial Narrow" w:hAnsi="Arial Narrow"/>
                <w:color w:val="0D0D0D"/>
                <w:lang w:val="en-US"/>
              </w:rPr>
            </w:pPr>
            <w:r>
              <w:rPr>
                <w:rFonts w:ascii="Arial Narrow" w:hAnsi="Arial Narrow"/>
                <w:sz w:val="22"/>
                <w:szCs w:val="22"/>
              </w:rPr>
              <w:t xml:space="preserve">§ 5 </w:t>
            </w:r>
            <w:r>
              <w:rPr>
                <w:rFonts w:ascii="Arial Narrow" w:hAnsi="Arial Narrow"/>
                <w:sz w:val="22"/>
                <w:szCs w:val="22"/>
                <w:lang w:val="en-US"/>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pStyle w:val="33"/>
              <w:numPr>
                <w:ilvl w:val="0"/>
                <w:numId w:val="4"/>
              </w:numPr>
              <w:rPr>
                <w:rFonts w:ascii="Arial Narrow" w:hAnsi="Arial Narrow"/>
              </w:rPr>
            </w:pPr>
          </w:p>
        </w:tc>
        <w:tc>
          <w:tcPr>
            <w:tcW w:w="2475" w:type="dxa"/>
          </w:tcPr>
          <w:p>
            <w:pPr>
              <w:spacing w:after="20" w:line="240" w:lineRule="atLeast"/>
              <w:rPr>
                <w:rFonts w:ascii="Arial Narrow" w:hAnsi="Arial Narrow"/>
                <w:b/>
                <w:spacing w:val="-2"/>
              </w:rPr>
            </w:pPr>
            <w:r>
              <w:rPr>
                <w:rFonts w:ascii="Arial Narrow" w:hAnsi="Arial Narrow"/>
                <w:b/>
                <w:spacing w:val="-2"/>
              </w:rPr>
              <w:t>Географическое районирование</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rPr>
                <w:rFonts w:ascii="Arial Narrow" w:hAnsi="Arial Narrow"/>
                <w:lang w:val="en-US"/>
              </w:rPr>
            </w:pPr>
            <w:r>
              <w:rPr>
                <w:rFonts w:ascii="Arial Narrow" w:hAnsi="Arial Narrow"/>
                <w:sz w:val="22"/>
                <w:szCs w:val="22"/>
              </w:rPr>
              <w:t xml:space="preserve"> Комбинированный</w:t>
            </w:r>
          </w:p>
        </w:tc>
        <w:tc>
          <w:tcPr>
            <w:tcW w:w="2409" w:type="dxa"/>
          </w:tcPr>
          <w:p>
            <w:pPr>
              <w:spacing w:after="20" w:line="240" w:lineRule="atLeast"/>
              <w:rPr>
                <w:rFonts w:ascii="Arial Narrow" w:hAnsi="Arial Narrow"/>
                <w:color w:val="0D0D0D"/>
              </w:rPr>
            </w:pPr>
            <w:r>
              <w:rPr>
                <w:rFonts w:ascii="Arial Narrow" w:hAnsi="Arial Narrow"/>
                <w:color w:val="0D0D0D"/>
                <w:sz w:val="22"/>
                <w:szCs w:val="22"/>
              </w:rPr>
              <w:t>Самостоятельная.</w:t>
            </w:r>
          </w:p>
          <w:p>
            <w:pPr>
              <w:spacing w:after="20" w:line="240" w:lineRule="atLeast"/>
              <w:rPr>
                <w:rFonts w:ascii="Arial Narrow" w:hAnsi="Arial Narrow"/>
                <w:b/>
                <w:color w:val="0D0D0D"/>
              </w:rPr>
            </w:pPr>
            <w:r>
              <w:rPr>
                <w:rFonts w:ascii="Arial Narrow" w:hAnsi="Arial Narrow"/>
                <w:color w:val="0D0D0D"/>
                <w:sz w:val="22"/>
                <w:szCs w:val="22"/>
              </w:rPr>
              <w:t>Коллективная, индивидуальная</w:t>
            </w:r>
          </w:p>
        </w:tc>
        <w:tc>
          <w:tcPr>
            <w:tcW w:w="4361" w:type="dxa"/>
            <w:vMerge w:val="continue"/>
          </w:tcPr>
          <w:p>
            <w:pPr>
              <w:rPr>
                <w:rFonts w:ascii="Arial Narrow" w:hAnsi="Arial Narrow"/>
              </w:rPr>
            </w:pPr>
          </w:p>
        </w:tc>
        <w:tc>
          <w:tcPr>
            <w:tcW w:w="1210" w:type="dxa"/>
          </w:tcPr>
          <w:p>
            <w:pPr>
              <w:shd w:val="clear" w:color="auto" w:fill="FFFFFF"/>
              <w:spacing w:line="230" w:lineRule="exact"/>
              <w:rPr>
                <w:rFonts w:ascii="Arial Narrow" w:hAnsi="Arial Narrow"/>
                <w:spacing w:val="-10"/>
              </w:rPr>
            </w:pPr>
            <w:r>
              <w:rPr>
                <w:rFonts w:ascii="Arial Narrow" w:hAnsi="Arial Narrow"/>
                <w:spacing w:val="-2"/>
                <w:sz w:val="20"/>
                <w:szCs w:val="20"/>
              </w:rPr>
              <w:t>Индивиду</w:t>
            </w:r>
            <w:r>
              <w:rPr>
                <w:rFonts w:ascii="Arial Narrow" w:hAnsi="Arial Narrow"/>
                <w:spacing w:val="-2"/>
                <w:sz w:val="20"/>
                <w:szCs w:val="20"/>
              </w:rPr>
              <w:softHyphen/>
            </w:r>
            <w:r>
              <w:rPr>
                <w:rFonts w:ascii="Arial Narrow" w:hAnsi="Arial Narrow"/>
                <w:spacing w:val="-3"/>
                <w:sz w:val="20"/>
                <w:szCs w:val="20"/>
              </w:rPr>
              <w:t>альный уст</w:t>
            </w:r>
            <w:r>
              <w:rPr>
                <w:rFonts w:ascii="Arial Narrow" w:hAnsi="Arial Narrow"/>
                <w:spacing w:val="-3"/>
                <w:sz w:val="20"/>
                <w:szCs w:val="20"/>
              </w:rPr>
              <w:softHyphen/>
            </w:r>
            <w:r>
              <w:rPr>
                <w:rFonts w:ascii="Arial Narrow" w:hAnsi="Arial Narrow"/>
                <w:spacing w:val="-3"/>
                <w:sz w:val="20"/>
                <w:szCs w:val="20"/>
              </w:rPr>
              <w:t>ный опрос.</w:t>
            </w:r>
          </w:p>
        </w:tc>
        <w:tc>
          <w:tcPr>
            <w:tcW w:w="1561" w:type="dxa"/>
          </w:tcPr>
          <w:p>
            <w:pPr>
              <w:spacing w:after="20" w:line="240" w:lineRule="atLeast"/>
              <w:rPr>
                <w:rFonts w:ascii="Arial Narrow" w:hAnsi="Arial Narrow"/>
              </w:rPr>
            </w:pPr>
            <w:r>
              <w:rPr>
                <w:rFonts w:ascii="Arial Narrow" w:hAnsi="Arial Narrow"/>
                <w:sz w:val="22"/>
                <w:szCs w:val="22"/>
              </w:rPr>
              <w:t>§ 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2" w:hRule="atLeast"/>
          <w:jc w:val="center"/>
        </w:trPr>
        <w:tc>
          <w:tcPr>
            <w:tcW w:w="752" w:type="dxa"/>
          </w:tcPr>
          <w:p>
            <w:pPr>
              <w:tabs>
                <w:tab w:val="left" w:pos="265"/>
              </w:tabs>
              <w:ind w:left="360"/>
              <w:rPr>
                <w:rFonts w:ascii="Arial Narrow" w:hAnsi="Arial Narrow"/>
              </w:rPr>
            </w:pPr>
            <w:r>
              <w:rPr>
                <w:rFonts w:ascii="Arial Narrow" w:hAnsi="Arial Narrow"/>
                <w:sz w:val="22"/>
                <w:szCs w:val="22"/>
              </w:rPr>
              <w:t xml:space="preserve"> 8</w:t>
            </w:r>
          </w:p>
        </w:tc>
        <w:tc>
          <w:tcPr>
            <w:tcW w:w="2475" w:type="dxa"/>
          </w:tcPr>
          <w:p>
            <w:pPr>
              <w:spacing w:after="20" w:line="240" w:lineRule="atLeast"/>
              <w:jc w:val="center"/>
              <w:rPr>
                <w:rFonts w:ascii="Arial Narrow" w:hAnsi="Arial Narrow"/>
                <w:b/>
                <w:color w:val="0D0D0D"/>
              </w:rPr>
            </w:pPr>
            <w:r>
              <w:rPr>
                <w:rFonts w:ascii="Arial Narrow" w:hAnsi="Arial Narrow"/>
                <w:b/>
              </w:rPr>
              <w:t>Обобщение знаний</w:t>
            </w:r>
            <w:r>
              <w:rPr>
                <w:rFonts w:ascii="Arial Narrow" w:hAnsi="Arial Narrow"/>
                <w:b/>
                <w:spacing w:val="-2"/>
              </w:rPr>
              <w:t xml:space="preserve"> раздела </w:t>
            </w:r>
            <w:r>
              <w:rPr>
                <w:rFonts w:ascii="Arial Narrow" w:hAnsi="Arial Narrow"/>
                <w:b/>
                <w:spacing w:val="-2"/>
                <w:lang w:val="en-US"/>
              </w:rPr>
              <w:t>I</w:t>
            </w:r>
            <w:r>
              <w:rPr>
                <w:rFonts w:ascii="Arial Narrow" w:hAnsi="Arial Narrow"/>
                <w:b/>
                <w:spacing w:val="-2"/>
              </w:rPr>
              <w:t xml:space="preserve">.                </w:t>
            </w:r>
            <w:r>
              <w:rPr>
                <w:rFonts w:ascii="Arial Narrow" w:hAnsi="Arial Narrow"/>
                <w:b/>
                <w:spacing w:val="-4"/>
              </w:rPr>
              <w:t>«Пространст</w:t>
            </w:r>
            <w:r>
              <w:rPr>
                <w:rFonts w:ascii="Arial Narrow" w:hAnsi="Arial Narrow"/>
                <w:b/>
                <w:spacing w:val="-4"/>
              </w:rPr>
              <w:softHyphen/>
            </w:r>
            <w:r>
              <w:rPr>
                <w:rFonts w:ascii="Arial Narrow" w:hAnsi="Arial Narrow"/>
                <w:b/>
                <w:spacing w:val="-2"/>
              </w:rPr>
              <w:t>ва России»</w:t>
            </w:r>
          </w:p>
          <w:p>
            <w:pPr>
              <w:spacing w:after="20" w:line="240" w:lineRule="atLeast"/>
              <w:rPr>
                <w:rFonts w:ascii="Arial Narrow" w:hAnsi="Arial Narrow"/>
                <w:b/>
                <w:color w:val="0D0D0D"/>
              </w:rPr>
            </w:pP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spacing w:val="-8"/>
                <w:sz w:val="20"/>
                <w:szCs w:val="20"/>
              </w:rPr>
            </w:pPr>
            <w:r>
              <w:rPr>
                <w:rFonts w:ascii="Arial Narrow" w:hAnsi="Arial Narrow"/>
                <w:spacing w:val="-7"/>
                <w:sz w:val="20"/>
                <w:szCs w:val="20"/>
              </w:rPr>
              <w:t>Урок обоб</w:t>
            </w:r>
            <w:r>
              <w:rPr>
                <w:rFonts w:ascii="Arial Narrow" w:hAnsi="Arial Narrow"/>
                <w:spacing w:val="-7"/>
                <w:sz w:val="20"/>
                <w:szCs w:val="20"/>
              </w:rPr>
              <w:softHyphen/>
            </w:r>
            <w:r>
              <w:rPr>
                <w:rFonts w:ascii="Arial Narrow" w:hAnsi="Arial Narrow"/>
                <w:spacing w:val="-8"/>
                <w:sz w:val="20"/>
                <w:szCs w:val="20"/>
              </w:rPr>
              <w:t>щающего повторе</w:t>
            </w:r>
            <w:r>
              <w:rPr>
                <w:rFonts w:ascii="Arial Narrow" w:hAnsi="Arial Narrow"/>
                <w:spacing w:val="-8"/>
                <w:sz w:val="20"/>
                <w:szCs w:val="20"/>
              </w:rPr>
              <w:softHyphen/>
            </w:r>
            <w:r>
              <w:rPr>
                <w:rFonts w:ascii="Arial Narrow" w:hAnsi="Arial Narrow"/>
                <w:sz w:val="20"/>
                <w:szCs w:val="20"/>
              </w:rPr>
              <w:t>ния. Тестовая работа</w:t>
            </w:r>
          </w:p>
        </w:tc>
        <w:tc>
          <w:tcPr>
            <w:tcW w:w="2409" w:type="dxa"/>
          </w:tcPr>
          <w:p>
            <w:pPr>
              <w:spacing w:after="20" w:line="240" w:lineRule="atLeast"/>
              <w:jc w:val="center"/>
              <w:rPr>
                <w:rFonts w:ascii="Arial Narrow" w:hAnsi="Arial Narrow"/>
                <w:b/>
                <w:color w:val="0D0D0D"/>
              </w:rPr>
            </w:pPr>
            <w:r>
              <w:rPr>
                <w:rFonts w:ascii="Arial Narrow" w:hAnsi="Arial Narrow"/>
                <w:color w:val="0D0D0D"/>
                <w:sz w:val="22"/>
                <w:szCs w:val="22"/>
              </w:rPr>
              <w:t>Выполнение                        заданий теста</w:t>
            </w:r>
          </w:p>
        </w:tc>
        <w:tc>
          <w:tcPr>
            <w:tcW w:w="4361" w:type="dxa"/>
            <w:vMerge w:val="continue"/>
          </w:tcPr>
          <w:p>
            <w:pPr>
              <w:spacing w:after="20" w:line="240" w:lineRule="atLeast"/>
              <w:rPr>
                <w:rFonts w:ascii="Arial Narrow" w:hAnsi="Arial Narrow"/>
                <w:color w:val="0D0D0D"/>
              </w:rPr>
            </w:pP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1"/>
                <w:sz w:val="20"/>
                <w:szCs w:val="20"/>
              </w:rPr>
              <w:t>Тестирова</w:t>
            </w:r>
            <w:r>
              <w:rPr>
                <w:rFonts w:ascii="Arial Narrow" w:hAnsi="Arial Narrow"/>
                <w:spacing w:val="-1"/>
                <w:sz w:val="20"/>
                <w:szCs w:val="20"/>
              </w:rPr>
              <w:softHyphen/>
            </w:r>
            <w:r>
              <w:rPr>
                <w:rFonts w:ascii="Arial Narrow" w:hAnsi="Arial Narrow"/>
                <w:spacing w:val="-1"/>
                <w:sz w:val="20"/>
                <w:szCs w:val="20"/>
              </w:rPr>
              <w:t>ние</w:t>
            </w:r>
          </w:p>
        </w:tc>
        <w:tc>
          <w:tcPr>
            <w:tcW w:w="1561" w:type="dxa"/>
          </w:tcPr>
          <w:p>
            <w:pPr>
              <w:spacing w:after="20" w:line="240" w:lineRule="atLeast"/>
              <w:rPr>
                <w:rFonts w:ascii="Arial Narrow" w:hAnsi="Arial Narrow"/>
                <w:color w:val="0D0D0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4" w:type="dxa"/>
            <w:gridSpan w:val="10"/>
          </w:tcPr>
          <w:p>
            <w:pPr>
              <w:rPr>
                <w:rFonts w:ascii="Arial Narrow" w:hAnsi="Arial Narrow"/>
                <w:b/>
                <w:sz w:val="28"/>
                <w:szCs w:val="28"/>
              </w:rPr>
            </w:pPr>
          </w:p>
          <w:p>
            <w:pPr>
              <w:rPr>
                <w:rFonts w:ascii="Arial Narrow" w:hAnsi="Arial Narrow"/>
                <w:b/>
                <w:color w:val="0D0D0D"/>
                <w:sz w:val="28"/>
                <w:szCs w:val="28"/>
              </w:rPr>
            </w:pPr>
            <w:r>
              <w:rPr>
                <w:rFonts w:ascii="Arial Narrow" w:hAnsi="Arial Narrow"/>
                <w:b/>
                <w:sz w:val="28"/>
                <w:szCs w:val="28"/>
              </w:rPr>
              <w:t>Раздел II. ПРИРОДА И ЧЕЛОВЕК</w:t>
            </w:r>
            <w:r>
              <w:rPr>
                <w:rFonts w:ascii="Arial Narrow" w:hAnsi="Arial Narrow"/>
                <w:sz w:val="28"/>
                <w:szCs w:val="28"/>
              </w:rPr>
              <w:t xml:space="preserve">  </w:t>
            </w:r>
            <w:r>
              <w:rPr>
                <w:rFonts w:ascii="Arial Narrow" w:hAnsi="Arial Narrow"/>
                <w:b/>
                <w:color w:val="0D0D0D"/>
                <w:sz w:val="28"/>
                <w:szCs w:val="28"/>
              </w:rPr>
              <w:t>43 часа</w:t>
            </w:r>
          </w:p>
          <w:p>
            <w:pPr>
              <w:rPr>
                <w:rFonts w:ascii="Arial Narrow" w:hAnsi="Arial Narr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387" w:type="dxa"/>
            <w:gridSpan w:val="4"/>
          </w:tcPr>
          <w:p>
            <w:pPr>
              <w:jc w:val="center"/>
              <w:rPr>
                <w:rFonts w:ascii="Arial Narrow" w:hAnsi="Arial Narrow"/>
                <w:b/>
              </w:rPr>
            </w:pPr>
          </w:p>
          <w:p>
            <w:pPr>
              <w:jc w:val="center"/>
              <w:rPr>
                <w:rFonts w:ascii="Arial Narrow" w:hAnsi="Arial Narrow"/>
                <w:b/>
              </w:rPr>
            </w:pPr>
          </w:p>
          <w:p>
            <w:pPr>
              <w:rPr>
                <w:rFonts w:ascii="Arial Narrow" w:hAnsi="Arial Narrow"/>
              </w:rPr>
            </w:pPr>
            <w:r>
              <w:rPr>
                <w:rFonts w:ascii="Arial Narrow" w:hAnsi="Arial Narrow"/>
                <w:b/>
              </w:rPr>
              <w:t>Тема 1. Рельеф и недра России</w:t>
            </w:r>
            <w:r>
              <w:rPr>
                <w:rFonts w:ascii="Arial Narrow" w:hAnsi="Arial Narrow"/>
              </w:rPr>
              <w:t xml:space="preserve">  </w:t>
            </w:r>
            <w:r>
              <w:rPr>
                <w:rFonts w:ascii="Arial Narrow" w:hAnsi="Arial Narrow"/>
                <w:b/>
                <w:color w:val="0D0D0D"/>
              </w:rPr>
              <w:t>4 часа</w:t>
            </w:r>
          </w:p>
        </w:tc>
        <w:tc>
          <w:tcPr>
            <w:tcW w:w="1276" w:type="dxa"/>
            <w:gridSpan w:val="2"/>
          </w:tcPr>
          <w:p>
            <w:pPr>
              <w:spacing w:after="20" w:line="240" w:lineRule="atLeast"/>
              <w:rPr>
                <w:rFonts w:ascii="Arial Narrow" w:hAnsi="Arial Narrow"/>
                <w:spacing w:val="-7"/>
              </w:rPr>
            </w:pPr>
          </w:p>
        </w:tc>
        <w:tc>
          <w:tcPr>
            <w:tcW w:w="9541" w:type="dxa"/>
            <w:gridSpan w:val="4"/>
          </w:tcPr>
          <w:p>
            <w:pPr>
              <w:jc w:val="both"/>
              <w:rPr>
                <w:rFonts w:ascii="Arial Narrow" w:hAnsi="Arial Narrow"/>
                <w:b/>
                <w:u w:val="single"/>
              </w:rPr>
            </w:pPr>
            <w:r>
              <w:rPr>
                <w:rFonts w:ascii="Arial Narrow" w:hAnsi="Arial Narrow"/>
                <w:b/>
                <w:sz w:val="22"/>
                <w:szCs w:val="22"/>
                <w:u w:val="single"/>
              </w:rPr>
              <w:t>Основные образовательные идеи:</w:t>
            </w:r>
          </w:p>
          <w:p>
            <w:pPr>
              <w:widowControl w:val="0"/>
              <w:numPr>
                <w:ilvl w:val="0"/>
                <w:numId w:val="5"/>
              </w:numPr>
              <w:suppressAutoHyphens/>
              <w:jc w:val="both"/>
              <w:rPr>
                <w:rFonts w:ascii="Arial Narrow" w:hAnsi="Arial Narrow"/>
              </w:rPr>
            </w:pPr>
            <w:r>
              <w:rPr>
                <w:rFonts w:ascii="Arial Narrow" w:hAnsi="Arial Narrow"/>
                <w:sz w:val="22"/>
                <w:szCs w:val="22"/>
              </w:rPr>
              <w:t>Устройство рельефа определяется строением земной коры.</w:t>
            </w:r>
          </w:p>
          <w:p>
            <w:pPr>
              <w:widowControl w:val="0"/>
              <w:numPr>
                <w:ilvl w:val="0"/>
                <w:numId w:val="5"/>
              </w:numPr>
              <w:suppressAutoHyphens/>
              <w:jc w:val="both"/>
              <w:rPr>
                <w:rFonts w:ascii="Arial Narrow" w:hAnsi="Arial Narrow"/>
              </w:rPr>
            </w:pPr>
            <w:r>
              <w:rPr>
                <w:rFonts w:ascii="Arial Narrow" w:hAnsi="Arial Narrow"/>
                <w:sz w:val="22"/>
                <w:szCs w:val="22"/>
              </w:rPr>
              <w:t xml:space="preserve"> Разнообразие  - важнейшая особенность  рельефа России, создающая разнообразие условий жизни и деятельности людей.</w:t>
            </w:r>
          </w:p>
          <w:p>
            <w:pPr>
              <w:widowControl w:val="0"/>
              <w:numPr>
                <w:ilvl w:val="0"/>
                <w:numId w:val="5"/>
              </w:numPr>
              <w:suppressAutoHyphens/>
              <w:snapToGrid w:val="0"/>
              <w:jc w:val="both"/>
              <w:rPr>
                <w:rFonts w:ascii="Arial Narrow" w:hAnsi="Arial Narrow"/>
                <w:b/>
              </w:rPr>
            </w:pPr>
            <w:r>
              <w:rPr>
                <w:rFonts w:ascii="Arial Narrow" w:hAnsi="Arial Narrow"/>
                <w:sz w:val="22"/>
                <w:szCs w:val="22"/>
              </w:rPr>
              <w:t>Современный рельеф- результат деятельности внешних и внутренних сил.</w:t>
            </w:r>
          </w:p>
          <w:p>
            <w:pPr>
              <w:jc w:val="both"/>
              <w:rPr>
                <w:rFonts w:ascii="Arial Narrow" w:hAnsi="Arial Narrow"/>
                <w:b/>
                <w:u w:val="single"/>
              </w:rPr>
            </w:pPr>
            <w:r>
              <w:rPr>
                <w:rFonts w:ascii="Arial Narrow" w:hAnsi="Arial Narrow"/>
                <w:b/>
                <w:sz w:val="22"/>
                <w:szCs w:val="22"/>
                <w:u w:val="single"/>
              </w:rPr>
              <w:t xml:space="preserve">Метапредметные умения: </w:t>
            </w:r>
          </w:p>
          <w:p>
            <w:pPr>
              <w:widowControl w:val="0"/>
              <w:numPr>
                <w:ilvl w:val="0"/>
                <w:numId w:val="6"/>
              </w:numPr>
              <w:suppressAutoHyphens/>
              <w:jc w:val="both"/>
              <w:rPr>
                <w:rFonts w:ascii="Arial Narrow" w:hAnsi="Arial Narrow"/>
              </w:rPr>
            </w:pPr>
            <w:r>
              <w:rPr>
                <w:rFonts w:ascii="Arial Narrow" w:hAnsi="Arial Narrow"/>
                <w:sz w:val="22"/>
                <w:szCs w:val="22"/>
              </w:rPr>
              <w:t>совершенствование  умений работать  с  разными источниками информации;</w:t>
            </w:r>
          </w:p>
          <w:p>
            <w:pPr>
              <w:widowControl w:val="0"/>
              <w:numPr>
                <w:ilvl w:val="0"/>
                <w:numId w:val="6"/>
              </w:numPr>
              <w:suppressAutoHyphens/>
              <w:jc w:val="both"/>
              <w:rPr>
                <w:rFonts w:ascii="Arial Narrow" w:hAnsi="Arial Narrow"/>
              </w:rPr>
            </w:pPr>
            <w:r>
              <w:rPr>
                <w:rFonts w:ascii="Arial Narrow" w:hAnsi="Arial Narrow"/>
                <w:sz w:val="22"/>
                <w:szCs w:val="22"/>
              </w:rPr>
              <w:t xml:space="preserve">выявление причинно-следственных взаимосвязей – рельеф – тектонические структуры – полезные ископаемые; </w:t>
            </w:r>
          </w:p>
          <w:p>
            <w:pPr>
              <w:widowControl w:val="0"/>
              <w:numPr>
                <w:ilvl w:val="0"/>
                <w:numId w:val="6"/>
              </w:numPr>
              <w:suppressAutoHyphens/>
              <w:jc w:val="both"/>
              <w:rPr>
                <w:rFonts w:ascii="Arial Narrow" w:hAnsi="Arial Narrow"/>
              </w:rPr>
            </w:pPr>
            <w:r>
              <w:rPr>
                <w:rFonts w:ascii="Arial Narrow" w:hAnsi="Arial Narrow"/>
                <w:sz w:val="22"/>
                <w:szCs w:val="22"/>
              </w:rPr>
              <w:t>выделение главного или  существенных признаков (особенности рельефа России);</w:t>
            </w:r>
          </w:p>
          <w:p>
            <w:pPr>
              <w:widowControl w:val="0"/>
              <w:numPr>
                <w:ilvl w:val="0"/>
                <w:numId w:val="6"/>
              </w:numPr>
              <w:suppressAutoHyphens/>
              <w:jc w:val="both"/>
              <w:rPr>
                <w:rFonts w:ascii="Arial Narrow" w:hAnsi="Arial Narrow"/>
              </w:rPr>
            </w:pPr>
            <w:r>
              <w:rPr>
                <w:rFonts w:ascii="Arial Narrow" w:hAnsi="Arial Narrow"/>
                <w:sz w:val="22"/>
                <w:szCs w:val="22"/>
              </w:rPr>
              <w:t>высказывание  суждений с подтверждением  их фактами;</w:t>
            </w:r>
          </w:p>
          <w:p>
            <w:pPr>
              <w:widowControl w:val="0"/>
              <w:numPr>
                <w:ilvl w:val="0"/>
                <w:numId w:val="6"/>
              </w:numPr>
              <w:suppressAutoHyphens/>
              <w:jc w:val="both"/>
              <w:rPr>
                <w:rFonts w:ascii="Arial Narrow" w:hAnsi="Arial Narrow"/>
                <w:b/>
              </w:rPr>
            </w:pPr>
            <w:r>
              <w:rPr>
                <w:rFonts w:ascii="Arial Narrow" w:hAnsi="Arial Narrow"/>
                <w:sz w:val="22"/>
                <w:szCs w:val="22"/>
              </w:rPr>
              <w:t>представление  информации  в различных формах – тезисы, эссе, компьютерные презентации.</w:t>
            </w:r>
          </w:p>
          <w:p>
            <w:pPr>
              <w:snapToGrid w:val="0"/>
              <w:jc w:val="both"/>
              <w:rPr>
                <w:rFonts w:ascii="Arial Narrow" w:hAnsi="Arial Narrow"/>
                <w:b/>
                <w:bCs/>
                <w:u w:val="single"/>
              </w:rPr>
            </w:pPr>
            <w:r>
              <w:rPr>
                <w:rFonts w:ascii="Arial Narrow" w:hAnsi="Arial Narrow"/>
                <w:b/>
                <w:bCs/>
                <w:sz w:val="22"/>
                <w:szCs w:val="22"/>
                <w:u w:val="single"/>
              </w:rPr>
              <w:t>Предметные умения:</w:t>
            </w:r>
          </w:p>
          <w:p>
            <w:pPr>
              <w:snapToGrid w:val="0"/>
              <w:jc w:val="both"/>
              <w:rPr>
                <w:rFonts w:ascii="Arial Narrow" w:hAnsi="Arial Narrow"/>
                <w:bCs/>
                <w:i/>
              </w:rPr>
            </w:pPr>
            <w:r>
              <w:rPr>
                <w:rFonts w:ascii="Arial Narrow" w:hAnsi="Arial Narrow"/>
                <w:bCs/>
                <w:i/>
                <w:sz w:val="22"/>
                <w:szCs w:val="22"/>
              </w:rPr>
              <w:t>Умение объяснять:</w:t>
            </w:r>
          </w:p>
          <w:p>
            <w:pPr>
              <w:widowControl w:val="0"/>
              <w:numPr>
                <w:ilvl w:val="0"/>
                <w:numId w:val="7"/>
              </w:numPr>
              <w:suppressAutoHyphens/>
              <w:snapToGrid w:val="0"/>
              <w:jc w:val="both"/>
              <w:rPr>
                <w:rFonts w:ascii="Arial Narrow" w:hAnsi="Arial Narrow"/>
                <w:bCs/>
              </w:rPr>
            </w:pPr>
            <w:r>
              <w:rPr>
                <w:rFonts w:ascii="Arial Narrow" w:hAnsi="Arial Narrow"/>
                <w:bCs/>
                <w:sz w:val="22"/>
                <w:szCs w:val="22"/>
              </w:rPr>
              <w:t>особенности геологического летоисчисления;</w:t>
            </w:r>
          </w:p>
          <w:p>
            <w:pPr>
              <w:widowControl w:val="0"/>
              <w:numPr>
                <w:ilvl w:val="0"/>
                <w:numId w:val="7"/>
              </w:numPr>
              <w:suppressAutoHyphens/>
              <w:snapToGrid w:val="0"/>
              <w:jc w:val="both"/>
              <w:rPr>
                <w:rFonts w:ascii="Arial Narrow" w:hAnsi="Arial Narrow"/>
                <w:bCs/>
              </w:rPr>
            </w:pPr>
            <w:r>
              <w:rPr>
                <w:rFonts w:ascii="Arial Narrow" w:hAnsi="Arial Narrow"/>
                <w:bCs/>
                <w:sz w:val="22"/>
                <w:szCs w:val="22"/>
              </w:rPr>
              <w:t>особенности рельефа отдельных территорий страны, размещения основных полезных ископаемых;</w:t>
            </w:r>
          </w:p>
          <w:p>
            <w:pPr>
              <w:widowControl w:val="0"/>
              <w:numPr>
                <w:ilvl w:val="0"/>
                <w:numId w:val="7"/>
              </w:numPr>
              <w:suppressAutoHyphens/>
              <w:snapToGrid w:val="0"/>
              <w:jc w:val="both"/>
              <w:rPr>
                <w:rFonts w:ascii="Arial Narrow" w:hAnsi="Arial Narrow"/>
                <w:bCs/>
              </w:rPr>
            </w:pPr>
            <w:r>
              <w:rPr>
                <w:rFonts w:ascii="Arial Narrow" w:hAnsi="Arial Narrow"/>
                <w:bCs/>
                <w:sz w:val="22"/>
                <w:szCs w:val="22"/>
              </w:rPr>
              <w:t>особенности влияния внешних и внутренних сил на формирование рельефа России;</w:t>
            </w:r>
          </w:p>
          <w:p>
            <w:pPr>
              <w:widowControl w:val="0"/>
              <w:numPr>
                <w:ilvl w:val="0"/>
                <w:numId w:val="7"/>
              </w:numPr>
              <w:suppressAutoHyphens/>
              <w:snapToGrid w:val="0"/>
              <w:jc w:val="both"/>
              <w:rPr>
                <w:rFonts w:ascii="Arial Narrow" w:hAnsi="Arial Narrow"/>
                <w:bCs/>
              </w:rPr>
            </w:pPr>
            <w:r>
              <w:rPr>
                <w:rFonts w:ascii="Arial Narrow" w:hAnsi="Arial Narrow"/>
                <w:bCs/>
                <w:sz w:val="22"/>
                <w:szCs w:val="22"/>
              </w:rPr>
              <w:t>характер влияния рельефа на жизнь и хозяйственную деятельность человека;</w:t>
            </w:r>
          </w:p>
          <w:p>
            <w:pPr>
              <w:widowControl w:val="0"/>
              <w:numPr>
                <w:ilvl w:val="0"/>
                <w:numId w:val="7"/>
              </w:numPr>
              <w:suppressAutoHyphens/>
              <w:snapToGrid w:val="0"/>
              <w:jc w:val="both"/>
              <w:rPr>
                <w:rFonts w:ascii="Arial Narrow" w:hAnsi="Arial Narrow"/>
                <w:bCs/>
              </w:rPr>
            </w:pPr>
            <w:r>
              <w:rPr>
                <w:rFonts w:ascii="Arial Narrow" w:hAnsi="Arial Narrow"/>
                <w:bCs/>
                <w:sz w:val="22"/>
                <w:szCs w:val="22"/>
              </w:rPr>
              <w:t>сущность экологических проблем в литосфере на примере России.</w:t>
            </w:r>
          </w:p>
          <w:p>
            <w:pPr>
              <w:snapToGrid w:val="0"/>
              <w:jc w:val="both"/>
              <w:rPr>
                <w:rFonts w:ascii="Arial Narrow" w:hAnsi="Arial Narrow"/>
                <w:bCs/>
                <w:i/>
              </w:rPr>
            </w:pPr>
            <w:r>
              <w:rPr>
                <w:rFonts w:ascii="Arial Narrow" w:hAnsi="Arial Narrow"/>
                <w:bCs/>
                <w:i/>
                <w:sz w:val="22"/>
                <w:szCs w:val="22"/>
              </w:rPr>
              <w:t>Умение определять:</w:t>
            </w:r>
          </w:p>
          <w:p>
            <w:pPr>
              <w:widowControl w:val="0"/>
              <w:numPr>
                <w:ilvl w:val="0"/>
                <w:numId w:val="8"/>
              </w:numPr>
              <w:suppressAutoHyphens/>
              <w:snapToGrid w:val="0"/>
              <w:jc w:val="both"/>
              <w:rPr>
                <w:rFonts w:ascii="Arial Narrow" w:hAnsi="Arial Narrow"/>
              </w:rPr>
            </w:pPr>
            <w:r>
              <w:rPr>
                <w:rFonts w:ascii="Arial Narrow" w:hAnsi="Arial Narrow"/>
                <w:sz w:val="22"/>
                <w:szCs w:val="22"/>
              </w:rPr>
              <w:t>основные черты рельефа и геологического строения России, важнейших районов  размещения полезных ископаемых;</w:t>
            </w:r>
          </w:p>
          <w:p>
            <w:pPr>
              <w:widowControl w:val="0"/>
              <w:numPr>
                <w:ilvl w:val="0"/>
                <w:numId w:val="8"/>
              </w:numPr>
              <w:suppressAutoHyphens/>
              <w:snapToGrid w:val="0"/>
              <w:jc w:val="both"/>
              <w:rPr>
                <w:rFonts w:ascii="Arial Narrow" w:hAnsi="Arial Narrow"/>
              </w:rPr>
            </w:pPr>
            <w:r>
              <w:rPr>
                <w:rFonts w:ascii="Arial Narrow" w:hAnsi="Arial Narrow"/>
                <w:sz w:val="22"/>
                <w:szCs w:val="22"/>
              </w:rPr>
              <w:t>районы возможных катастрофических природных явлений в литосфере на территории России;</w:t>
            </w:r>
          </w:p>
          <w:p>
            <w:pPr>
              <w:pStyle w:val="33"/>
              <w:numPr>
                <w:ilvl w:val="0"/>
                <w:numId w:val="8"/>
              </w:numPr>
              <w:spacing w:after="20" w:line="240" w:lineRule="atLeast"/>
              <w:rPr>
                <w:rFonts w:ascii="Arial Narrow" w:hAnsi="Arial Narrow"/>
                <w:color w:val="0D0D0D"/>
              </w:rPr>
            </w:pPr>
            <w:r>
              <w:rPr>
                <w:rFonts w:ascii="Arial Narrow" w:hAnsi="Arial Narrow"/>
                <w:sz w:val="22"/>
                <w:szCs w:val="22"/>
              </w:rPr>
              <w:t>по картам районы размещения крупных тектонических структур и форм рельефа на территории России.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ind w:left="360"/>
              <w:rPr>
                <w:rFonts w:ascii="Arial Narrow" w:hAnsi="Arial Narrow"/>
              </w:rPr>
            </w:pPr>
            <w:r>
              <w:rPr>
                <w:rFonts w:ascii="Arial Narrow" w:hAnsi="Arial Narrow"/>
                <w:sz w:val="22"/>
                <w:szCs w:val="22"/>
              </w:rPr>
              <w:t xml:space="preserve"> 9</w:t>
            </w:r>
          </w:p>
        </w:tc>
        <w:tc>
          <w:tcPr>
            <w:tcW w:w="2475" w:type="dxa"/>
          </w:tcPr>
          <w:p>
            <w:pPr>
              <w:spacing w:after="20" w:line="240" w:lineRule="atLeast"/>
              <w:rPr>
                <w:rFonts w:ascii="Arial Narrow" w:hAnsi="Arial Narrow"/>
                <w:b/>
                <w:spacing w:val="-2"/>
              </w:rPr>
            </w:pPr>
            <w:r>
              <w:rPr>
                <w:rFonts w:ascii="Arial Narrow" w:hAnsi="Arial Narrow"/>
                <w:b/>
              </w:rPr>
              <w:t xml:space="preserve">Строение </w:t>
            </w:r>
            <w:r>
              <w:rPr>
                <w:rFonts w:ascii="Arial Narrow" w:hAnsi="Arial Narrow"/>
                <w:b/>
                <w:spacing w:val="-4"/>
              </w:rPr>
              <w:t xml:space="preserve">земной коры </w:t>
            </w:r>
            <w:r>
              <w:rPr>
                <w:rFonts w:ascii="Arial Narrow" w:hAnsi="Arial Narrow"/>
                <w:b/>
                <w:spacing w:val="-2"/>
              </w:rPr>
              <w:t>на террито</w:t>
            </w:r>
            <w:r>
              <w:rPr>
                <w:rFonts w:ascii="Arial Narrow" w:hAnsi="Arial Narrow"/>
                <w:b/>
                <w:spacing w:val="-2"/>
              </w:rPr>
              <w:softHyphen/>
            </w:r>
            <w:r>
              <w:rPr>
                <w:rFonts w:ascii="Arial Narrow" w:hAnsi="Arial Narrow"/>
                <w:b/>
                <w:spacing w:val="-2"/>
              </w:rPr>
              <w:t>рии России</w:t>
            </w:r>
          </w:p>
          <w:p>
            <w:pPr>
              <w:spacing w:after="20" w:line="240" w:lineRule="atLeast"/>
              <w:rPr>
                <w:rFonts w:ascii="Arial Narrow" w:hAnsi="Arial Narrow"/>
                <w:b/>
                <w:color w:val="0D0D0D"/>
              </w:rPr>
            </w:pPr>
            <w:r>
              <w:rPr>
                <w:rFonts w:ascii="Arial Narrow" w:hAnsi="Arial Narrow"/>
                <w:b/>
                <w:color w:val="0D0D0D"/>
                <w:sz w:val="22"/>
                <w:szCs w:val="22"/>
              </w:rPr>
              <w:t>П.р</w:t>
            </w:r>
            <w:r>
              <w:rPr>
                <w:rFonts w:ascii="Arial Narrow" w:hAnsi="Arial Narrow"/>
                <w:b/>
                <w:spacing w:val="-2"/>
                <w:sz w:val="22"/>
                <w:szCs w:val="22"/>
              </w:rPr>
              <w:t xml:space="preserve"> </w:t>
            </w:r>
            <w:r>
              <w:rPr>
                <w:rFonts w:ascii="Arial Narrow" w:hAnsi="Arial Narrow"/>
                <w:b/>
                <w:color w:val="0D0D0D"/>
                <w:sz w:val="22"/>
                <w:szCs w:val="22"/>
              </w:rPr>
              <w:t xml:space="preserve">№ 3             </w:t>
            </w:r>
            <w:r>
              <w:rPr>
                <w:rFonts w:ascii="Arial Narrow" w:hAnsi="Arial Narrow"/>
                <w:b/>
                <w:spacing w:val="-2"/>
                <w:sz w:val="22"/>
                <w:szCs w:val="22"/>
              </w:rPr>
              <w:t>«</w:t>
            </w:r>
            <w:r>
              <w:rPr>
                <w:rFonts w:ascii="Arial Narrow" w:hAnsi="Arial Narrow"/>
                <w:spacing w:val="-2"/>
                <w:sz w:val="22"/>
                <w:szCs w:val="22"/>
              </w:rPr>
              <w:t>Геологическое строение территории России»</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rPr>
                <w:rFonts w:ascii="Arial Narrow" w:hAnsi="Arial Narrow"/>
                <w:b/>
                <w:color w:val="0D0D0D"/>
                <w:sz w:val="20"/>
                <w:szCs w:val="20"/>
              </w:rPr>
            </w:pPr>
            <w:r>
              <w:rPr>
                <w:rFonts w:ascii="Arial Narrow" w:hAnsi="Arial Narrow"/>
                <w:spacing w:val="-1"/>
                <w:sz w:val="20"/>
                <w:szCs w:val="20"/>
              </w:rPr>
              <w:t>Урок изу</w:t>
            </w:r>
            <w:r>
              <w:rPr>
                <w:rFonts w:ascii="Arial Narrow" w:hAnsi="Arial Narrow"/>
                <w:spacing w:val="-1"/>
                <w:sz w:val="20"/>
                <w:szCs w:val="20"/>
              </w:rPr>
              <w:softHyphen/>
            </w:r>
            <w:r>
              <w:rPr>
                <w:rFonts w:ascii="Arial Narrow" w:hAnsi="Arial Narrow"/>
                <w:spacing w:val="-2"/>
                <w:sz w:val="20"/>
                <w:szCs w:val="20"/>
              </w:rPr>
              <w:t>чения но</w:t>
            </w:r>
            <w:r>
              <w:rPr>
                <w:rFonts w:ascii="Arial Narrow" w:hAnsi="Arial Narrow"/>
                <w:spacing w:val="-2"/>
                <w:sz w:val="20"/>
                <w:szCs w:val="20"/>
              </w:rPr>
              <w:softHyphen/>
            </w:r>
            <w:r>
              <w:rPr>
                <w:rFonts w:ascii="Arial Narrow" w:hAnsi="Arial Narrow"/>
                <w:spacing w:val="-2"/>
                <w:sz w:val="20"/>
                <w:szCs w:val="20"/>
              </w:rPr>
              <w:t>вого ма</w:t>
            </w:r>
            <w:r>
              <w:rPr>
                <w:rFonts w:ascii="Arial Narrow" w:hAnsi="Arial Narrow"/>
                <w:spacing w:val="-2"/>
                <w:sz w:val="20"/>
                <w:szCs w:val="20"/>
              </w:rPr>
              <w:softHyphen/>
            </w:r>
            <w:r>
              <w:rPr>
                <w:rFonts w:ascii="Arial Narrow" w:hAnsi="Arial Narrow"/>
                <w:sz w:val="20"/>
                <w:szCs w:val="20"/>
              </w:rPr>
              <w:t>териала</w:t>
            </w:r>
          </w:p>
        </w:tc>
        <w:tc>
          <w:tcPr>
            <w:tcW w:w="2409" w:type="dxa"/>
          </w:tcPr>
          <w:p>
            <w:pPr>
              <w:spacing w:after="20" w:line="240" w:lineRule="atLeast"/>
              <w:jc w:val="both"/>
              <w:rPr>
                <w:rFonts w:ascii="Arial Narrow" w:hAnsi="Arial Narrow"/>
                <w:color w:val="0D0D0D"/>
              </w:rPr>
            </w:pPr>
            <w:r>
              <w:rPr>
                <w:rFonts w:ascii="Arial Narrow" w:hAnsi="Arial Narrow"/>
                <w:b/>
                <w:color w:val="0D0D0D"/>
                <w:sz w:val="22"/>
                <w:szCs w:val="22"/>
              </w:rPr>
              <w:t xml:space="preserve"> </w:t>
            </w:r>
            <w:r>
              <w:rPr>
                <w:rFonts w:ascii="Arial Narrow" w:hAnsi="Arial Narrow"/>
                <w:spacing w:val="-1"/>
                <w:sz w:val="22"/>
                <w:szCs w:val="22"/>
              </w:rPr>
              <w:t>Выполнение практической работы</w:t>
            </w:r>
          </w:p>
        </w:tc>
        <w:tc>
          <w:tcPr>
            <w:tcW w:w="4361" w:type="dxa"/>
          </w:tcPr>
          <w:p>
            <w:pPr>
              <w:pStyle w:val="33"/>
              <w:numPr>
                <w:ilvl w:val="0"/>
                <w:numId w:val="10"/>
              </w:numPr>
              <w:ind w:left="142" w:hanging="141"/>
              <w:rPr>
                <w:rFonts w:ascii="Arial Narrow" w:hAnsi="Arial Narrow"/>
              </w:rPr>
            </w:pPr>
            <w:r>
              <w:rPr>
                <w:rFonts w:ascii="Arial Narrow" w:hAnsi="Arial Narrow"/>
                <w:sz w:val="22"/>
                <w:szCs w:val="22"/>
              </w:rPr>
              <w:t>читать тектоническую и геологическую карты, геохронологическую таблицу;</w:t>
            </w:r>
          </w:p>
          <w:p>
            <w:pPr>
              <w:pStyle w:val="33"/>
              <w:numPr>
                <w:ilvl w:val="0"/>
                <w:numId w:val="10"/>
              </w:numPr>
              <w:ind w:left="142" w:hanging="141"/>
              <w:rPr>
                <w:rFonts w:ascii="Arial Narrow" w:hAnsi="Arial Narrow"/>
              </w:rPr>
            </w:pPr>
            <w:r>
              <w:rPr>
                <w:rFonts w:ascii="Arial Narrow" w:hAnsi="Arial Narrow"/>
                <w:sz w:val="22"/>
                <w:szCs w:val="22"/>
              </w:rPr>
              <w:t xml:space="preserve">выявлять взаимозависимость тектонической структуры, формы рельефа, полезных ископаемых на основе сопоставления карт; </w:t>
            </w:r>
          </w:p>
          <w:p>
            <w:pPr>
              <w:pStyle w:val="33"/>
              <w:numPr>
                <w:ilvl w:val="0"/>
                <w:numId w:val="10"/>
              </w:numPr>
              <w:ind w:left="142" w:hanging="141"/>
              <w:rPr>
                <w:rFonts w:ascii="Arial Narrow" w:hAnsi="Arial Narrow"/>
              </w:rPr>
            </w:pPr>
            <w:r>
              <w:rPr>
                <w:rFonts w:ascii="Arial Narrow" w:hAnsi="Arial Narrow"/>
                <w:sz w:val="22"/>
                <w:szCs w:val="22"/>
              </w:rPr>
              <w:t>приводить примеры влияния рельефа на природу и жизнь людей на примере своего края.</w:t>
            </w: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1"/>
                <w:sz w:val="20"/>
                <w:szCs w:val="20"/>
              </w:rPr>
              <w:t>Фронталь</w:t>
            </w:r>
            <w:r>
              <w:rPr>
                <w:rFonts w:ascii="Arial Narrow" w:hAnsi="Arial Narrow"/>
                <w:spacing w:val="-1"/>
                <w:sz w:val="20"/>
                <w:szCs w:val="20"/>
              </w:rPr>
              <w:softHyphen/>
            </w:r>
            <w:r>
              <w:rPr>
                <w:rFonts w:ascii="Arial Narrow" w:hAnsi="Arial Narrow"/>
                <w:spacing w:val="-3"/>
                <w:sz w:val="20"/>
                <w:szCs w:val="20"/>
              </w:rPr>
              <w:t xml:space="preserve">ный устный </w:t>
            </w:r>
            <w:r>
              <w:rPr>
                <w:rFonts w:ascii="Arial Narrow" w:hAnsi="Arial Narrow"/>
                <w:spacing w:val="-2"/>
                <w:sz w:val="20"/>
                <w:szCs w:val="20"/>
              </w:rPr>
              <w:t>опрос. Фрон</w:t>
            </w:r>
            <w:r>
              <w:rPr>
                <w:rFonts w:ascii="Arial Narrow" w:hAnsi="Arial Narrow"/>
                <w:spacing w:val="-2"/>
                <w:sz w:val="20"/>
                <w:szCs w:val="20"/>
              </w:rPr>
              <w:softHyphen/>
            </w:r>
            <w:r>
              <w:rPr>
                <w:rFonts w:ascii="Arial Narrow" w:hAnsi="Arial Narrow"/>
                <w:sz w:val="20"/>
                <w:szCs w:val="20"/>
              </w:rPr>
              <w:t xml:space="preserve">тальная </w:t>
            </w:r>
            <w:r>
              <w:rPr>
                <w:rFonts w:ascii="Arial Narrow" w:hAnsi="Arial Narrow"/>
                <w:spacing w:val="-3"/>
                <w:sz w:val="20"/>
                <w:szCs w:val="20"/>
              </w:rPr>
              <w:t xml:space="preserve">письменная </w:t>
            </w:r>
            <w:r>
              <w:rPr>
                <w:rFonts w:ascii="Arial Narrow" w:hAnsi="Arial Narrow"/>
                <w:sz w:val="20"/>
                <w:szCs w:val="20"/>
              </w:rPr>
              <w:t>работа</w:t>
            </w:r>
          </w:p>
        </w:tc>
        <w:tc>
          <w:tcPr>
            <w:tcW w:w="1561" w:type="dxa"/>
          </w:tcPr>
          <w:p>
            <w:pPr>
              <w:spacing w:after="20" w:line="240" w:lineRule="atLeast"/>
              <w:rPr>
                <w:rFonts w:ascii="Arial Narrow" w:hAnsi="Arial Narrow"/>
                <w:color w:val="0D0D0D"/>
              </w:rPr>
            </w:pPr>
            <w:r>
              <w:rPr>
                <w:rFonts w:ascii="Arial Narrow" w:hAnsi="Arial Narrow"/>
                <w:sz w:val="22"/>
                <w:szCs w:val="22"/>
              </w:rPr>
              <w:t>§7,                       вопросы, анализ карт стр. 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 xml:space="preserve">     10</w:t>
            </w:r>
          </w:p>
        </w:tc>
        <w:tc>
          <w:tcPr>
            <w:tcW w:w="2475" w:type="dxa"/>
          </w:tcPr>
          <w:p>
            <w:pPr>
              <w:spacing w:after="20" w:line="240" w:lineRule="atLeast"/>
              <w:jc w:val="center"/>
              <w:rPr>
                <w:rFonts w:ascii="Arial Narrow" w:hAnsi="Arial Narrow"/>
                <w:b/>
                <w:color w:val="0D0D0D"/>
              </w:rPr>
            </w:pPr>
            <w:r>
              <w:rPr>
                <w:rFonts w:ascii="Arial Narrow" w:hAnsi="Arial Narrow"/>
                <w:b/>
                <w:spacing w:val="-2"/>
              </w:rPr>
              <w:t xml:space="preserve">Особенности </w:t>
            </w:r>
            <w:r>
              <w:rPr>
                <w:rFonts w:ascii="Arial Narrow" w:hAnsi="Arial Narrow"/>
                <w:b/>
                <w:spacing w:val="-3"/>
              </w:rPr>
              <w:t>рельефа Рос</w:t>
            </w:r>
            <w:r>
              <w:rPr>
                <w:rFonts w:ascii="Arial Narrow" w:hAnsi="Arial Narrow"/>
                <w:b/>
                <w:spacing w:val="-3"/>
              </w:rPr>
              <w:softHyphen/>
            </w:r>
            <w:r>
              <w:rPr>
                <w:rFonts w:ascii="Arial Narrow" w:hAnsi="Arial Narrow"/>
                <w:b/>
              </w:rPr>
              <w:t>сии</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rPr>
                <w:rFonts w:ascii="Arial Narrow" w:hAnsi="Arial Narrow"/>
                <w:sz w:val="20"/>
                <w:szCs w:val="20"/>
              </w:rPr>
            </w:pPr>
            <w:r>
              <w:rPr>
                <w:rFonts w:ascii="Arial Narrow" w:hAnsi="Arial Narrow"/>
                <w:sz w:val="20"/>
                <w:szCs w:val="20"/>
              </w:rPr>
              <w:t xml:space="preserve"> Комбини</w:t>
            </w:r>
          </w:p>
          <w:p>
            <w:pPr>
              <w:spacing w:after="20" w:line="240" w:lineRule="atLeast"/>
              <w:rPr>
                <w:rFonts w:ascii="Arial Narrow" w:hAnsi="Arial Narrow"/>
                <w:b/>
                <w:color w:val="0D0D0D"/>
                <w:sz w:val="20"/>
                <w:szCs w:val="20"/>
              </w:rPr>
            </w:pPr>
            <w:r>
              <w:rPr>
                <w:rFonts w:ascii="Arial Narrow" w:hAnsi="Arial Narrow"/>
                <w:sz w:val="20"/>
                <w:szCs w:val="20"/>
              </w:rPr>
              <w:t>рованный</w:t>
            </w:r>
          </w:p>
        </w:tc>
        <w:tc>
          <w:tcPr>
            <w:tcW w:w="2409" w:type="dxa"/>
          </w:tcPr>
          <w:p>
            <w:pPr>
              <w:spacing w:after="20" w:line="240" w:lineRule="atLeast"/>
              <w:rPr>
                <w:rFonts w:ascii="Arial Narrow" w:hAnsi="Arial Narrow"/>
                <w:b/>
                <w:color w:val="0D0D0D"/>
              </w:rPr>
            </w:pPr>
            <w:r>
              <w:rPr>
                <w:rFonts w:ascii="Arial Narrow" w:hAnsi="Arial Narrow"/>
                <w:sz w:val="22"/>
                <w:szCs w:val="22"/>
              </w:rPr>
              <w:t>Анализ физиче</w:t>
            </w:r>
            <w:r>
              <w:rPr>
                <w:rFonts w:ascii="Arial Narrow" w:hAnsi="Arial Narrow"/>
                <w:sz w:val="22"/>
                <w:szCs w:val="22"/>
              </w:rPr>
              <w:softHyphen/>
            </w:r>
            <w:r>
              <w:rPr>
                <w:rFonts w:ascii="Arial Narrow" w:hAnsi="Arial Narrow"/>
                <w:spacing w:val="-3"/>
                <w:sz w:val="22"/>
                <w:szCs w:val="22"/>
              </w:rPr>
              <w:t>ской карты России</w:t>
            </w:r>
          </w:p>
        </w:tc>
        <w:tc>
          <w:tcPr>
            <w:tcW w:w="4361" w:type="dxa"/>
          </w:tcPr>
          <w:p>
            <w:pPr>
              <w:pStyle w:val="33"/>
              <w:numPr>
                <w:ilvl w:val="0"/>
                <w:numId w:val="11"/>
              </w:numPr>
              <w:ind w:left="142" w:hanging="141"/>
              <w:rPr>
                <w:rFonts w:ascii="Arial Narrow" w:hAnsi="Arial Narrow"/>
              </w:rPr>
            </w:pPr>
            <w:r>
              <w:rPr>
                <w:rFonts w:ascii="Arial Narrow" w:hAnsi="Arial Narrow"/>
                <w:sz w:val="22"/>
                <w:szCs w:val="22"/>
              </w:rPr>
              <w:t>показывать по карте основные формы рельефа, выявлять особенности рельефа страны;</w:t>
            </w:r>
          </w:p>
          <w:p>
            <w:pPr>
              <w:pStyle w:val="33"/>
              <w:numPr>
                <w:ilvl w:val="0"/>
                <w:numId w:val="11"/>
              </w:numPr>
              <w:ind w:left="142" w:hanging="141"/>
              <w:rPr>
                <w:rFonts w:ascii="Arial Narrow" w:hAnsi="Arial Narrow"/>
              </w:rPr>
            </w:pPr>
            <w:r>
              <w:rPr>
                <w:rFonts w:ascii="Arial Narrow" w:hAnsi="Arial Narrow"/>
                <w:sz w:val="22"/>
                <w:szCs w:val="22"/>
              </w:rPr>
              <w:t>наносить на контурные карты основные формы рельефа;</w:t>
            </w:r>
          </w:p>
          <w:p>
            <w:pPr>
              <w:pStyle w:val="33"/>
              <w:numPr>
                <w:ilvl w:val="0"/>
                <w:numId w:val="11"/>
              </w:numPr>
              <w:ind w:left="142" w:hanging="141"/>
              <w:rPr>
                <w:rFonts w:ascii="Arial Narrow" w:hAnsi="Arial Narrow"/>
              </w:rPr>
            </w:pPr>
            <w:r>
              <w:rPr>
                <w:rFonts w:ascii="Arial Narrow" w:hAnsi="Arial Narrow"/>
                <w:sz w:val="22"/>
                <w:szCs w:val="22"/>
              </w:rPr>
              <w:t>на основе сопоставления карт выявлять влияние рельефа на расселение людей.</w:t>
            </w: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1"/>
                <w:sz w:val="20"/>
                <w:szCs w:val="20"/>
              </w:rPr>
              <w:t>Фронталь</w:t>
            </w:r>
            <w:r>
              <w:rPr>
                <w:rFonts w:ascii="Arial Narrow" w:hAnsi="Arial Narrow"/>
                <w:spacing w:val="-1"/>
                <w:sz w:val="20"/>
                <w:szCs w:val="20"/>
              </w:rPr>
              <w:softHyphen/>
            </w:r>
            <w:r>
              <w:rPr>
                <w:rFonts w:ascii="Arial Narrow" w:hAnsi="Arial Narrow"/>
                <w:spacing w:val="-3"/>
                <w:sz w:val="20"/>
                <w:szCs w:val="20"/>
              </w:rPr>
              <w:t xml:space="preserve">ный устный </w:t>
            </w:r>
            <w:r>
              <w:rPr>
                <w:rFonts w:ascii="Arial Narrow" w:hAnsi="Arial Narrow"/>
                <w:spacing w:val="-2"/>
                <w:sz w:val="20"/>
                <w:szCs w:val="20"/>
              </w:rPr>
              <w:t>опрос. Фрон</w:t>
            </w:r>
            <w:r>
              <w:rPr>
                <w:rFonts w:ascii="Arial Narrow" w:hAnsi="Arial Narrow"/>
                <w:spacing w:val="-2"/>
                <w:sz w:val="20"/>
                <w:szCs w:val="20"/>
              </w:rPr>
              <w:softHyphen/>
            </w:r>
            <w:r>
              <w:rPr>
                <w:rFonts w:ascii="Arial Narrow" w:hAnsi="Arial Narrow"/>
                <w:sz w:val="20"/>
                <w:szCs w:val="20"/>
              </w:rPr>
              <w:t xml:space="preserve">тальная </w:t>
            </w:r>
            <w:r>
              <w:rPr>
                <w:rFonts w:ascii="Arial Narrow" w:hAnsi="Arial Narrow"/>
                <w:spacing w:val="-3"/>
                <w:sz w:val="20"/>
                <w:szCs w:val="20"/>
              </w:rPr>
              <w:t xml:space="preserve">письменная </w:t>
            </w:r>
            <w:r>
              <w:rPr>
                <w:rFonts w:ascii="Arial Narrow" w:hAnsi="Arial Narrow"/>
                <w:sz w:val="20"/>
                <w:szCs w:val="20"/>
              </w:rPr>
              <w:t>работа на контурной карте</w:t>
            </w:r>
          </w:p>
        </w:tc>
        <w:tc>
          <w:tcPr>
            <w:tcW w:w="1561" w:type="dxa"/>
          </w:tcPr>
          <w:p>
            <w:pPr>
              <w:spacing w:after="20" w:line="240" w:lineRule="atLeast"/>
              <w:rPr>
                <w:rFonts w:ascii="Arial Narrow" w:hAnsi="Arial Narrow"/>
                <w:color w:val="0D0D0D"/>
              </w:rPr>
            </w:pPr>
            <w:r>
              <w:rPr>
                <w:rFonts w:ascii="Arial Narrow" w:hAnsi="Arial Narrow"/>
                <w:sz w:val="22"/>
                <w:szCs w:val="22"/>
              </w:rPr>
              <w:t>§ 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11</w:t>
            </w:r>
          </w:p>
        </w:tc>
        <w:tc>
          <w:tcPr>
            <w:tcW w:w="2475" w:type="dxa"/>
          </w:tcPr>
          <w:p>
            <w:pPr>
              <w:shd w:val="clear" w:color="auto" w:fill="FFFFFF"/>
              <w:spacing w:line="230" w:lineRule="exact"/>
              <w:jc w:val="center"/>
              <w:rPr>
                <w:rFonts w:ascii="Arial Narrow" w:hAnsi="Arial Narrow"/>
                <w:b/>
              </w:rPr>
            </w:pPr>
            <w:r>
              <w:rPr>
                <w:rFonts w:ascii="Arial Narrow" w:hAnsi="Arial Narrow"/>
                <w:b/>
                <w:spacing w:val="-3"/>
              </w:rPr>
              <w:t>Современное</w:t>
            </w:r>
          </w:p>
          <w:p>
            <w:pPr>
              <w:shd w:val="clear" w:color="auto" w:fill="FFFFFF"/>
              <w:spacing w:line="230" w:lineRule="exact"/>
              <w:jc w:val="center"/>
              <w:rPr>
                <w:rFonts w:ascii="Arial Narrow" w:hAnsi="Arial Narrow"/>
                <w:b/>
              </w:rPr>
            </w:pPr>
            <w:r>
              <w:rPr>
                <w:rFonts w:ascii="Arial Narrow" w:hAnsi="Arial Narrow"/>
                <w:b/>
              </w:rPr>
              <w:t>развитие</w:t>
            </w:r>
          </w:p>
          <w:p>
            <w:pPr>
              <w:spacing w:after="20" w:line="240" w:lineRule="atLeast"/>
              <w:jc w:val="center"/>
              <w:rPr>
                <w:rFonts w:ascii="Arial Narrow" w:hAnsi="Arial Narrow"/>
                <w:b/>
              </w:rPr>
            </w:pPr>
            <w:r>
              <w:rPr>
                <w:rFonts w:ascii="Arial Narrow" w:hAnsi="Arial Narrow"/>
                <w:b/>
              </w:rPr>
              <w:t>рельефа</w:t>
            </w:r>
          </w:p>
          <w:p>
            <w:pPr>
              <w:spacing w:after="20" w:line="240" w:lineRule="atLeast"/>
              <w:rPr>
                <w:rFonts w:ascii="Arial Narrow" w:hAnsi="Arial Narrow"/>
                <w:b/>
                <w:color w:val="0D0D0D"/>
              </w:rPr>
            </w:pPr>
            <w:r>
              <w:rPr>
                <w:rFonts w:ascii="Arial Narrow" w:hAnsi="Arial Narrow"/>
                <w:b/>
              </w:rPr>
              <w:t xml:space="preserve"> </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rPr>
                <w:rFonts w:ascii="Arial Narrow" w:hAnsi="Arial Narrow"/>
                <w:b/>
                <w:color w:val="0D0D0D"/>
                <w:sz w:val="20"/>
                <w:szCs w:val="20"/>
              </w:rPr>
            </w:pPr>
            <w:r>
              <w:rPr>
                <w:rFonts w:ascii="Arial Narrow" w:hAnsi="Arial Narrow"/>
                <w:sz w:val="20"/>
                <w:szCs w:val="20"/>
              </w:rPr>
              <w:t>Практи</w:t>
            </w:r>
            <w:r>
              <w:rPr>
                <w:rFonts w:ascii="Arial Narrow" w:hAnsi="Arial Narrow"/>
                <w:sz w:val="20"/>
                <w:szCs w:val="20"/>
              </w:rPr>
              <w:softHyphen/>
            </w:r>
            <w:r>
              <w:rPr>
                <w:rFonts w:ascii="Arial Narrow" w:hAnsi="Arial Narrow"/>
                <w:sz w:val="20"/>
                <w:szCs w:val="20"/>
              </w:rPr>
              <w:t>кум</w:t>
            </w:r>
          </w:p>
        </w:tc>
        <w:tc>
          <w:tcPr>
            <w:tcW w:w="2409" w:type="dxa"/>
          </w:tcPr>
          <w:p>
            <w:pPr>
              <w:spacing w:after="20" w:line="240" w:lineRule="atLeast"/>
              <w:rPr>
                <w:rFonts w:ascii="Arial Narrow" w:hAnsi="Arial Narrow"/>
                <w:b/>
                <w:color w:val="0D0D0D"/>
              </w:rPr>
            </w:pPr>
            <w:r>
              <w:rPr>
                <w:rFonts w:ascii="Arial Narrow" w:hAnsi="Arial Narrow"/>
                <w:sz w:val="22"/>
                <w:szCs w:val="22"/>
              </w:rPr>
              <w:t>Выявление зави</w:t>
            </w:r>
            <w:r>
              <w:rPr>
                <w:rFonts w:ascii="Arial Narrow" w:hAnsi="Arial Narrow"/>
                <w:sz w:val="22"/>
                <w:szCs w:val="22"/>
              </w:rPr>
              <w:softHyphen/>
            </w:r>
            <w:r>
              <w:rPr>
                <w:rFonts w:ascii="Arial Narrow" w:hAnsi="Arial Narrow"/>
                <w:sz w:val="22"/>
                <w:szCs w:val="22"/>
              </w:rPr>
              <w:t>симости между тектоническим строением, рель</w:t>
            </w:r>
            <w:r>
              <w:rPr>
                <w:rFonts w:ascii="Arial Narrow" w:hAnsi="Arial Narrow"/>
                <w:sz w:val="22"/>
                <w:szCs w:val="22"/>
              </w:rPr>
              <w:softHyphen/>
            </w:r>
            <w:r>
              <w:rPr>
                <w:rFonts w:ascii="Arial Narrow" w:hAnsi="Arial Narrow"/>
                <w:sz w:val="22"/>
                <w:szCs w:val="22"/>
              </w:rPr>
              <w:t>ефом и раз</w:t>
            </w:r>
            <w:r>
              <w:rPr>
                <w:rFonts w:ascii="Arial Narrow" w:hAnsi="Arial Narrow"/>
                <w:sz w:val="22"/>
                <w:szCs w:val="22"/>
              </w:rPr>
              <w:softHyphen/>
            </w:r>
            <w:r>
              <w:rPr>
                <w:rFonts w:ascii="Arial Narrow" w:hAnsi="Arial Narrow"/>
                <w:sz w:val="22"/>
                <w:szCs w:val="22"/>
              </w:rPr>
              <w:t>мещением основ</w:t>
            </w:r>
            <w:r>
              <w:rPr>
                <w:rFonts w:ascii="Arial Narrow" w:hAnsi="Arial Narrow"/>
                <w:sz w:val="22"/>
                <w:szCs w:val="22"/>
              </w:rPr>
              <w:softHyphen/>
            </w:r>
            <w:r>
              <w:rPr>
                <w:rFonts w:ascii="Arial Narrow" w:hAnsi="Arial Narrow"/>
                <w:sz w:val="22"/>
                <w:szCs w:val="22"/>
              </w:rPr>
              <w:t>ных групп полез</w:t>
            </w:r>
            <w:r>
              <w:rPr>
                <w:rFonts w:ascii="Arial Narrow" w:hAnsi="Arial Narrow"/>
                <w:sz w:val="22"/>
                <w:szCs w:val="22"/>
              </w:rPr>
              <w:softHyphen/>
            </w:r>
            <w:r>
              <w:rPr>
                <w:rFonts w:ascii="Arial Narrow" w:hAnsi="Arial Narrow"/>
                <w:sz w:val="22"/>
                <w:szCs w:val="22"/>
              </w:rPr>
              <w:t>ных ископаемых</w:t>
            </w:r>
          </w:p>
        </w:tc>
        <w:tc>
          <w:tcPr>
            <w:tcW w:w="4361" w:type="dxa"/>
          </w:tcPr>
          <w:p>
            <w:pPr>
              <w:pStyle w:val="33"/>
              <w:numPr>
                <w:ilvl w:val="0"/>
                <w:numId w:val="12"/>
              </w:numPr>
              <w:ind w:left="142" w:hanging="141"/>
              <w:rPr>
                <w:rFonts w:ascii="Arial Narrow" w:hAnsi="Arial Narrow"/>
              </w:rPr>
            </w:pPr>
            <w:r>
              <w:rPr>
                <w:rFonts w:ascii="Arial Narrow" w:hAnsi="Arial Narrow"/>
                <w:sz w:val="22"/>
                <w:szCs w:val="22"/>
              </w:rPr>
              <w:t>приводить примеры изменений в рельефе под влиянием различных факторов;</w:t>
            </w:r>
          </w:p>
          <w:p>
            <w:pPr>
              <w:pStyle w:val="33"/>
              <w:numPr>
                <w:ilvl w:val="0"/>
                <w:numId w:val="12"/>
              </w:numPr>
              <w:ind w:left="142" w:hanging="141"/>
              <w:rPr>
                <w:rFonts w:ascii="Arial Narrow" w:hAnsi="Arial Narrow"/>
              </w:rPr>
            </w:pPr>
            <w:r>
              <w:rPr>
                <w:rFonts w:ascii="Arial Narrow" w:hAnsi="Arial Narrow"/>
                <w:sz w:val="22"/>
                <w:szCs w:val="22"/>
              </w:rPr>
              <w:t>показывать на карте и называть районы наиболее интенсивных тектонических движений;</w:t>
            </w:r>
          </w:p>
          <w:p>
            <w:pPr>
              <w:pStyle w:val="33"/>
              <w:numPr>
                <w:ilvl w:val="0"/>
                <w:numId w:val="12"/>
              </w:numPr>
              <w:ind w:left="142" w:hanging="141"/>
              <w:rPr>
                <w:rFonts w:ascii="Arial Narrow" w:hAnsi="Arial Narrow"/>
              </w:rPr>
            </w:pPr>
            <w:r>
              <w:rPr>
                <w:rFonts w:ascii="Arial Narrow" w:hAnsi="Arial Narrow"/>
                <w:sz w:val="22"/>
                <w:szCs w:val="22"/>
              </w:rPr>
              <w:t>называть меры безопасности при стихийных явлениях;</w:t>
            </w:r>
          </w:p>
          <w:p>
            <w:pPr>
              <w:pStyle w:val="33"/>
              <w:numPr>
                <w:ilvl w:val="0"/>
                <w:numId w:val="12"/>
              </w:numPr>
              <w:ind w:left="142" w:hanging="141"/>
              <w:rPr>
                <w:rFonts w:ascii="Arial Narrow" w:hAnsi="Arial Narrow"/>
              </w:rPr>
            </w:pPr>
            <w:r>
              <w:rPr>
                <w:rFonts w:ascii="Arial Narrow" w:hAnsi="Arial Narrow"/>
                <w:sz w:val="22"/>
                <w:szCs w:val="22"/>
              </w:rPr>
              <w:t>давать характеристику рельефа своей местности;</w:t>
            </w:r>
          </w:p>
          <w:p>
            <w:pPr>
              <w:pStyle w:val="33"/>
              <w:numPr>
                <w:ilvl w:val="0"/>
                <w:numId w:val="12"/>
              </w:numPr>
              <w:ind w:left="142" w:hanging="141"/>
              <w:rPr>
                <w:rFonts w:ascii="Arial Narrow" w:hAnsi="Arial Narrow"/>
              </w:rPr>
            </w:pPr>
            <w:r>
              <w:rPr>
                <w:rFonts w:ascii="Arial Narrow" w:hAnsi="Arial Narrow"/>
                <w:sz w:val="22"/>
                <w:szCs w:val="22"/>
              </w:rPr>
              <w:t>объяснять влияние рельефа на формирование природных условий и жизнь населения.</w:t>
            </w: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1"/>
                <w:sz w:val="20"/>
                <w:szCs w:val="20"/>
              </w:rPr>
              <w:t>Фронталь</w:t>
            </w:r>
            <w:r>
              <w:rPr>
                <w:rFonts w:ascii="Arial Narrow" w:hAnsi="Arial Narrow"/>
                <w:spacing w:val="-1"/>
                <w:sz w:val="20"/>
                <w:szCs w:val="20"/>
              </w:rPr>
              <w:softHyphen/>
            </w:r>
            <w:r>
              <w:rPr>
                <w:rFonts w:ascii="Arial Narrow" w:hAnsi="Arial Narrow"/>
                <w:spacing w:val="-5"/>
                <w:sz w:val="20"/>
                <w:szCs w:val="20"/>
              </w:rPr>
              <w:t xml:space="preserve">ный устный </w:t>
            </w:r>
            <w:r>
              <w:rPr>
                <w:rFonts w:ascii="Arial Narrow" w:hAnsi="Arial Narrow"/>
                <w:sz w:val="20"/>
                <w:szCs w:val="20"/>
              </w:rPr>
              <w:t>опрос</w:t>
            </w:r>
          </w:p>
        </w:tc>
        <w:tc>
          <w:tcPr>
            <w:tcW w:w="1561" w:type="dxa"/>
          </w:tcPr>
          <w:p>
            <w:pPr>
              <w:spacing w:after="20" w:line="240" w:lineRule="atLeast"/>
              <w:rPr>
                <w:rFonts w:ascii="Arial Narrow" w:hAnsi="Arial Narrow"/>
                <w:color w:val="0D0D0D"/>
              </w:rPr>
            </w:pPr>
            <w:r>
              <w:rPr>
                <w:rFonts w:ascii="Arial Narrow" w:hAnsi="Arial Narrow"/>
                <w:sz w:val="22"/>
                <w:szCs w:val="22"/>
              </w:rPr>
              <w:t>§ 9,        вопросы 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12</w:t>
            </w:r>
          </w:p>
        </w:tc>
        <w:tc>
          <w:tcPr>
            <w:tcW w:w="2475" w:type="dxa"/>
          </w:tcPr>
          <w:p>
            <w:pPr>
              <w:spacing w:after="20" w:line="240" w:lineRule="atLeast"/>
              <w:rPr>
                <w:rFonts w:ascii="Arial Narrow" w:hAnsi="Arial Narrow"/>
                <w:b/>
                <w:spacing w:val="-3"/>
              </w:rPr>
            </w:pPr>
            <w:r>
              <w:rPr>
                <w:rFonts w:ascii="Arial Narrow" w:hAnsi="Arial Narrow"/>
                <w:b/>
                <w:spacing w:val="-3"/>
              </w:rPr>
              <w:t>Использова</w:t>
            </w:r>
            <w:r>
              <w:rPr>
                <w:rFonts w:ascii="Arial Narrow" w:hAnsi="Arial Narrow"/>
                <w:b/>
                <w:spacing w:val="-3"/>
              </w:rPr>
              <w:softHyphen/>
            </w:r>
            <w:r>
              <w:rPr>
                <w:rFonts w:ascii="Arial Narrow" w:hAnsi="Arial Narrow"/>
                <w:b/>
                <w:spacing w:val="-3"/>
              </w:rPr>
              <w:t>ние недр</w:t>
            </w:r>
          </w:p>
          <w:p>
            <w:pPr>
              <w:spacing w:after="20" w:line="240" w:lineRule="atLeast"/>
              <w:rPr>
                <w:rFonts w:ascii="Arial Narrow" w:hAnsi="Arial Narrow"/>
                <w:b/>
                <w:color w:val="0D0D0D"/>
              </w:rPr>
            </w:pP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b/>
                <w:color w:val="0D0D0D"/>
                <w:sz w:val="20"/>
                <w:szCs w:val="20"/>
              </w:rPr>
            </w:pPr>
            <w:r>
              <w:rPr>
                <w:rFonts w:ascii="Arial Narrow" w:hAnsi="Arial Narrow"/>
                <w:sz w:val="20"/>
                <w:szCs w:val="20"/>
              </w:rPr>
              <w:t>Урок ак</w:t>
            </w:r>
            <w:r>
              <w:rPr>
                <w:rFonts w:ascii="Arial Narrow" w:hAnsi="Arial Narrow"/>
                <w:sz w:val="20"/>
                <w:szCs w:val="20"/>
              </w:rPr>
              <w:softHyphen/>
            </w:r>
            <w:r>
              <w:rPr>
                <w:rFonts w:ascii="Arial Narrow" w:hAnsi="Arial Narrow"/>
                <w:sz w:val="20"/>
                <w:szCs w:val="20"/>
              </w:rPr>
              <w:t>туализа</w:t>
            </w:r>
            <w:r>
              <w:rPr>
                <w:rFonts w:ascii="Arial Narrow" w:hAnsi="Arial Narrow"/>
                <w:sz w:val="20"/>
                <w:szCs w:val="20"/>
              </w:rPr>
              <w:softHyphen/>
            </w:r>
            <w:r>
              <w:rPr>
                <w:rFonts w:ascii="Arial Narrow" w:hAnsi="Arial Narrow"/>
                <w:sz w:val="20"/>
                <w:szCs w:val="20"/>
              </w:rPr>
              <w:t>ции зна</w:t>
            </w:r>
            <w:r>
              <w:rPr>
                <w:rFonts w:ascii="Arial Narrow" w:hAnsi="Arial Narrow"/>
                <w:sz w:val="20"/>
                <w:szCs w:val="20"/>
              </w:rPr>
              <w:softHyphen/>
            </w:r>
            <w:r>
              <w:rPr>
                <w:rFonts w:ascii="Arial Narrow" w:hAnsi="Arial Narrow"/>
                <w:sz w:val="20"/>
                <w:szCs w:val="20"/>
              </w:rPr>
              <w:t>ний и умений</w:t>
            </w:r>
          </w:p>
        </w:tc>
        <w:tc>
          <w:tcPr>
            <w:tcW w:w="2409" w:type="dxa"/>
          </w:tcPr>
          <w:p>
            <w:pPr>
              <w:spacing w:after="20" w:line="240" w:lineRule="atLeast"/>
              <w:rPr>
                <w:rFonts w:ascii="Arial Narrow" w:hAnsi="Arial Narrow"/>
                <w:b/>
                <w:color w:val="0D0D0D"/>
              </w:rPr>
            </w:pPr>
            <w:r>
              <w:rPr>
                <w:rFonts w:ascii="Arial Narrow" w:hAnsi="Arial Narrow"/>
                <w:color w:val="0D0D0D"/>
                <w:sz w:val="22"/>
                <w:szCs w:val="22"/>
              </w:rPr>
              <w:t xml:space="preserve"> Беседа, работа с картой. Выполнение заданий, </w:t>
            </w:r>
            <w:r>
              <w:rPr>
                <w:rFonts w:ascii="Arial Narrow" w:hAnsi="Arial Narrow"/>
                <w:sz w:val="22"/>
                <w:szCs w:val="22"/>
              </w:rPr>
              <w:t>Тест  по теме «Рельеф России»</w:t>
            </w:r>
          </w:p>
        </w:tc>
        <w:tc>
          <w:tcPr>
            <w:tcW w:w="4361" w:type="dxa"/>
          </w:tcPr>
          <w:p>
            <w:pPr>
              <w:pStyle w:val="33"/>
              <w:numPr>
                <w:ilvl w:val="0"/>
                <w:numId w:val="13"/>
              </w:numPr>
              <w:ind w:left="142" w:hanging="141"/>
              <w:rPr>
                <w:rFonts w:ascii="Arial Narrow" w:hAnsi="Arial Narrow"/>
              </w:rPr>
            </w:pPr>
            <w:r>
              <w:rPr>
                <w:rFonts w:ascii="Arial Narrow" w:hAnsi="Arial Narrow"/>
                <w:sz w:val="22"/>
                <w:szCs w:val="22"/>
              </w:rPr>
              <w:t>показывать на карте наиболее крупные месторождения полезных ископаемых;</w:t>
            </w:r>
          </w:p>
          <w:p>
            <w:pPr>
              <w:pStyle w:val="33"/>
              <w:numPr>
                <w:ilvl w:val="0"/>
                <w:numId w:val="13"/>
              </w:numPr>
              <w:ind w:left="142" w:hanging="141"/>
              <w:rPr>
                <w:rFonts w:ascii="Arial Narrow" w:hAnsi="Arial Narrow"/>
              </w:rPr>
            </w:pPr>
            <w:r>
              <w:rPr>
                <w:rFonts w:ascii="Arial Narrow" w:hAnsi="Arial Narrow"/>
                <w:sz w:val="22"/>
                <w:szCs w:val="22"/>
              </w:rPr>
              <w:t xml:space="preserve"> приводить примеры использования полезных ископаемых в хозяйстве и влияния разработки месторождений на окружающую среду;</w:t>
            </w:r>
          </w:p>
          <w:p>
            <w:pPr>
              <w:pStyle w:val="33"/>
              <w:numPr>
                <w:ilvl w:val="0"/>
                <w:numId w:val="13"/>
              </w:numPr>
              <w:ind w:left="142" w:hanging="141"/>
              <w:rPr>
                <w:rFonts w:ascii="Arial Narrow" w:hAnsi="Arial Narrow"/>
              </w:rPr>
            </w:pPr>
            <w:r>
              <w:rPr>
                <w:rFonts w:ascii="Arial Narrow" w:hAnsi="Arial Narrow"/>
                <w:sz w:val="22"/>
                <w:szCs w:val="22"/>
              </w:rPr>
              <w:t xml:space="preserve"> давать оценку значимости полезных ископаемых для развития хозяйства;</w:t>
            </w:r>
          </w:p>
          <w:p>
            <w:pPr>
              <w:pStyle w:val="33"/>
              <w:numPr>
                <w:ilvl w:val="0"/>
                <w:numId w:val="13"/>
              </w:numPr>
              <w:ind w:left="142" w:hanging="141"/>
              <w:rPr>
                <w:rFonts w:ascii="Arial Narrow" w:hAnsi="Arial Narrow"/>
              </w:rPr>
            </w:pPr>
            <w:r>
              <w:rPr>
                <w:rFonts w:ascii="Arial Narrow" w:hAnsi="Arial Narrow"/>
                <w:sz w:val="22"/>
                <w:szCs w:val="22"/>
              </w:rPr>
              <w:t>оценивать условия добычи разных видов полезных  ископаемых.</w:t>
            </w:r>
          </w:p>
        </w:tc>
        <w:tc>
          <w:tcPr>
            <w:tcW w:w="1210" w:type="dxa"/>
          </w:tcPr>
          <w:p>
            <w:pPr>
              <w:spacing w:after="20" w:line="240" w:lineRule="atLeast"/>
              <w:jc w:val="center"/>
              <w:rPr>
                <w:rFonts w:ascii="Arial Narrow" w:hAnsi="Arial Narrow"/>
                <w:spacing w:val="-1"/>
                <w:sz w:val="20"/>
                <w:szCs w:val="20"/>
              </w:rPr>
            </w:pPr>
            <w:r>
              <w:rPr>
                <w:rFonts w:ascii="Arial Narrow" w:hAnsi="Arial Narrow"/>
                <w:spacing w:val="-1"/>
                <w:sz w:val="20"/>
                <w:szCs w:val="20"/>
              </w:rPr>
              <w:t>Индивиду</w:t>
            </w:r>
            <w:r>
              <w:rPr>
                <w:rFonts w:ascii="Arial Narrow" w:hAnsi="Arial Narrow"/>
                <w:spacing w:val="-1"/>
                <w:sz w:val="20"/>
                <w:szCs w:val="20"/>
              </w:rPr>
              <w:softHyphen/>
            </w:r>
            <w:r>
              <w:rPr>
                <w:rFonts w:ascii="Arial Narrow" w:hAnsi="Arial Narrow"/>
                <w:spacing w:val="-1"/>
                <w:sz w:val="20"/>
                <w:szCs w:val="20"/>
              </w:rPr>
              <w:t>альный              уст</w:t>
            </w:r>
            <w:r>
              <w:rPr>
                <w:rFonts w:ascii="Arial Narrow" w:hAnsi="Arial Narrow"/>
                <w:spacing w:val="-1"/>
                <w:sz w:val="20"/>
                <w:szCs w:val="20"/>
              </w:rPr>
              <w:softHyphen/>
            </w:r>
            <w:r>
              <w:rPr>
                <w:rFonts w:ascii="Arial Narrow" w:hAnsi="Arial Narrow"/>
                <w:spacing w:val="-1"/>
                <w:sz w:val="20"/>
                <w:szCs w:val="20"/>
              </w:rPr>
              <w:t>ный опрос.</w:t>
            </w:r>
          </w:p>
          <w:p>
            <w:pPr>
              <w:spacing w:after="20" w:line="240" w:lineRule="atLeast"/>
              <w:jc w:val="center"/>
              <w:rPr>
                <w:rFonts w:ascii="Arial Narrow" w:hAnsi="Arial Narrow"/>
                <w:b/>
                <w:color w:val="0D0D0D"/>
              </w:rPr>
            </w:pPr>
            <w:r>
              <w:rPr>
                <w:rFonts w:ascii="Arial Narrow" w:hAnsi="Arial Narrow"/>
                <w:spacing w:val="-1"/>
                <w:sz w:val="20"/>
                <w:szCs w:val="20"/>
              </w:rPr>
              <w:t>Тест.</w:t>
            </w:r>
          </w:p>
        </w:tc>
        <w:tc>
          <w:tcPr>
            <w:tcW w:w="1561" w:type="dxa"/>
          </w:tcPr>
          <w:p>
            <w:pPr>
              <w:spacing w:after="20" w:line="240" w:lineRule="atLeast"/>
              <w:rPr>
                <w:rFonts w:ascii="Arial Narrow" w:hAnsi="Arial Narrow"/>
                <w:color w:val="0D0D0D"/>
              </w:rPr>
            </w:pPr>
            <w:r>
              <w:rPr>
                <w:rFonts w:ascii="Arial Narrow" w:hAnsi="Arial Narrow"/>
                <w:sz w:val="22"/>
                <w:szCs w:val="22"/>
              </w:rPr>
              <w:t>§ 10, сообщения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7" w:hRule="atLeast"/>
          <w:jc w:val="center"/>
        </w:trPr>
        <w:tc>
          <w:tcPr>
            <w:tcW w:w="6663" w:type="dxa"/>
            <w:gridSpan w:val="6"/>
          </w:tcPr>
          <w:p>
            <w:pPr>
              <w:spacing w:after="20" w:line="240" w:lineRule="atLeast"/>
              <w:rPr>
                <w:rFonts w:ascii="Arial Narrow" w:hAnsi="Arial Narrow"/>
                <w:b/>
              </w:rPr>
            </w:pPr>
          </w:p>
          <w:p>
            <w:pPr>
              <w:spacing w:after="20" w:line="240" w:lineRule="atLeast"/>
              <w:rPr>
                <w:rFonts w:ascii="Arial Narrow" w:hAnsi="Arial Narrow"/>
                <w:b/>
              </w:rPr>
            </w:pPr>
          </w:p>
          <w:p>
            <w:pPr>
              <w:spacing w:after="20" w:line="240" w:lineRule="atLeast"/>
              <w:rPr>
                <w:rFonts w:ascii="Arial Narrow" w:hAnsi="Arial Narrow"/>
                <w:b/>
              </w:rPr>
            </w:pPr>
          </w:p>
          <w:p>
            <w:pPr>
              <w:spacing w:after="20" w:line="240" w:lineRule="atLeast"/>
              <w:rPr>
                <w:rFonts w:ascii="Arial Narrow" w:hAnsi="Arial Narrow"/>
                <w:b/>
              </w:rPr>
            </w:pPr>
          </w:p>
          <w:p>
            <w:pPr>
              <w:spacing w:after="20" w:line="240" w:lineRule="atLeast"/>
              <w:rPr>
                <w:rFonts w:ascii="Arial Narrow" w:hAnsi="Arial Narrow"/>
                <w:spacing w:val="-3"/>
              </w:rPr>
            </w:pPr>
            <w:r>
              <w:rPr>
                <w:rFonts w:ascii="Arial Narrow" w:hAnsi="Arial Narrow"/>
                <w:b/>
              </w:rPr>
              <w:t xml:space="preserve">              </w:t>
            </w:r>
            <w:r>
              <w:rPr>
                <w:rFonts w:ascii="Arial Narrow" w:hAnsi="Arial Narrow"/>
                <w:b/>
                <w:lang w:val="en-US"/>
              </w:rPr>
              <w:t>Тема 2. Климат</w:t>
            </w:r>
            <w:r>
              <w:rPr>
                <w:rFonts w:ascii="Arial Narrow" w:hAnsi="Arial Narrow"/>
                <w:spacing w:val="-3"/>
              </w:rPr>
              <w:t xml:space="preserve">  </w:t>
            </w:r>
            <w:r>
              <w:rPr>
                <w:rFonts w:ascii="Arial Narrow" w:hAnsi="Arial Narrow"/>
                <w:b/>
                <w:color w:val="0D0D0D"/>
              </w:rPr>
              <w:t>5 часов</w:t>
            </w:r>
          </w:p>
        </w:tc>
        <w:tc>
          <w:tcPr>
            <w:tcW w:w="9541" w:type="dxa"/>
            <w:gridSpan w:val="4"/>
          </w:tcPr>
          <w:p>
            <w:pPr>
              <w:jc w:val="both"/>
              <w:rPr>
                <w:rFonts w:ascii="Arial Narrow" w:hAnsi="Arial Narrow"/>
                <w:b/>
                <w:u w:val="single"/>
              </w:rPr>
            </w:pPr>
            <w:r>
              <w:rPr>
                <w:rFonts w:ascii="Arial Narrow" w:hAnsi="Arial Narrow"/>
                <w:b/>
                <w:sz w:val="22"/>
                <w:szCs w:val="22"/>
                <w:u w:val="single"/>
              </w:rPr>
              <w:t>Основные образовательные идеи:</w:t>
            </w:r>
          </w:p>
          <w:p>
            <w:pPr>
              <w:widowControl w:val="0"/>
              <w:numPr>
                <w:ilvl w:val="0"/>
                <w:numId w:val="5"/>
              </w:numPr>
              <w:suppressAutoHyphens/>
              <w:snapToGrid w:val="0"/>
              <w:jc w:val="both"/>
              <w:rPr>
                <w:rFonts w:ascii="Arial Narrow" w:hAnsi="Arial Narrow"/>
              </w:rPr>
            </w:pPr>
            <w:r>
              <w:rPr>
                <w:rFonts w:ascii="Arial Narrow" w:hAnsi="Arial Narrow"/>
                <w:sz w:val="22"/>
                <w:szCs w:val="22"/>
              </w:rPr>
              <w:t>Разнообразие и сложность климатических условий на территории России, определяющийся его  северным  географическим положением, огромной величиной территории.</w:t>
            </w:r>
          </w:p>
          <w:p>
            <w:pPr>
              <w:widowControl w:val="0"/>
              <w:numPr>
                <w:ilvl w:val="0"/>
                <w:numId w:val="5"/>
              </w:numPr>
              <w:suppressAutoHyphens/>
              <w:snapToGrid w:val="0"/>
              <w:jc w:val="both"/>
              <w:rPr>
                <w:rFonts w:ascii="Arial Narrow" w:hAnsi="Arial Narrow"/>
              </w:rPr>
            </w:pPr>
            <w:r>
              <w:rPr>
                <w:rFonts w:ascii="Arial Narrow" w:hAnsi="Arial Narrow"/>
                <w:sz w:val="22"/>
                <w:szCs w:val="22"/>
              </w:rPr>
              <w:t>Протяженность с севера на юг и с запада на восток - разнообразие типов и подтипов климата – разнообразие условий жизни и деятельности людей.</w:t>
            </w:r>
          </w:p>
          <w:p>
            <w:pPr>
              <w:widowControl w:val="0"/>
              <w:numPr>
                <w:ilvl w:val="0"/>
                <w:numId w:val="5"/>
              </w:numPr>
              <w:suppressAutoHyphens/>
              <w:snapToGrid w:val="0"/>
              <w:jc w:val="both"/>
              <w:rPr>
                <w:rFonts w:ascii="Arial Narrow" w:hAnsi="Arial Narrow"/>
              </w:rPr>
            </w:pPr>
            <w:r>
              <w:rPr>
                <w:rFonts w:ascii="Arial Narrow" w:hAnsi="Arial Narrow"/>
                <w:sz w:val="22"/>
                <w:szCs w:val="22"/>
              </w:rPr>
              <w:t>Влияние климатических особенностей на комфортность жизни и деятельность  людей.</w:t>
            </w:r>
          </w:p>
          <w:p>
            <w:pPr>
              <w:jc w:val="both"/>
              <w:rPr>
                <w:rFonts w:ascii="Arial Narrow" w:hAnsi="Arial Narrow"/>
                <w:u w:val="single"/>
              </w:rPr>
            </w:pPr>
            <w:r>
              <w:rPr>
                <w:rFonts w:ascii="Arial Narrow" w:hAnsi="Arial Narrow"/>
                <w:b/>
                <w:sz w:val="22"/>
                <w:szCs w:val="22"/>
                <w:u w:val="single"/>
              </w:rPr>
              <w:t>Метапредметные умения</w:t>
            </w:r>
            <w:r>
              <w:rPr>
                <w:rFonts w:ascii="Arial Narrow" w:hAnsi="Arial Narrow"/>
                <w:sz w:val="22"/>
                <w:szCs w:val="22"/>
                <w:u w:val="single"/>
              </w:rPr>
              <w:t xml:space="preserve">: </w:t>
            </w:r>
          </w:p>
          <w:p>
            <w:pPr>
              <w:widowControl w:val="0"/>
              <w:numPr>
                <w:ilvl w:val="0"/>
                <w:numId w:val="6"/>
              </w:numPr>
              <w:suppressAutoHyphens/>
              <w:jc w:val="both"/>
              <w:rPr>
                <w:rFonts w:ascii="Arial Narrow" w:hAnsi="Arial Narrow"/>
              </w:rPr>
            </w:pPr>
            <w:r>
              <w:rPr>
                <w:rFonts w:ascii="Arial Narrow" w:hAnsi="Arial Narrow"/>
                <w:sz w:val="22"/>
                <w:szCs w:val="22"/>
              </w:rPr>
              <w:t xml:space="preserve">совершенствование  умений работать  с  разными источниками информации - текстом учебника,  тематическими картами, климатограммами, картосхемами; </w:t>
            </w:r>
          </w:p>
          <w:p>
            <w:pPr>
              <w:widowControl w:val="0"/>
              <w:numPr>
                <w:ilvl w:val="0"/>
                <w:numId w:val="6"/>
              </w:numPr>
              <w:suppressAutoHyphens/>
              <w:jc w:val="both"/>
              <w:rPr>
                <w:rFonts w:ascii="Arial Narrow" w:hAnsi="Arial Narrow"/>
              </w:rPr>
            </w:pPr>
            <w:r>
              <w:rPr>
                <w:rFonts w:ascii="Arial Narrow" w:hAnsi="Arial Narrow"/>
                <w:sz w:val="22"/>
                <w:szCs w:val="22"/>
              </w:rPr>
              <w:t xml:space="preserve">выявление причинно-следственных взаимосвязей – влияния атмосферной циркуляции и особенностей  рельефа на климат; </w:t>
            </w:r>
          </w:p>
          <w:p>
            <w:pPr>
              <w:widowControl w:val="0"/>
              <w:numPr>
                <w:ilvl w:val="0"/>
                <w:numId w:val="6"/>
              </w:numPr>
              <w:suppressAutoHyphens/>
              <w:jc w:val="both"/>
              <w:rPr>
                <w:rFonts w:ascii="Arial Narrow" w:hAnsi="Arial Narrow"/>
              </w:rPr>
            </w:pPr>
            <w:r>
              <w:rPr>
                <w:rFonts w:ascii="Arial Narrow" w:hAnsi="Arial Narrow"/>
                <w:sz w:val="22"/>
                <w:szCs w:val="22"/>
              </w:rPr>
              <w:t>выделение главного или  существенных признаков при характеристике типов климата;</w:t>
            </w:r>
          </w:p>
          <w:p>
            <w:pPr>
              <w:widowControl w:val="0"/>
              <w:numPr>
                <w:ilvl w:val="0"/>
                <w:numId w:val="6"/>
              </w:numPr>
              <w:suppressAutoHyphens/>
              <w:jc w:val="both"/>
              <w:rPr>
                <w:rFonts w:ascii="Arial Narrow" w:hAnsi="Arial Narrow"/>
              </w:rPr>
            </w:pPr>
            <w:r>
              <w:rPr>
                <w:rFonts w:ascii="Arial Narrow" w:hAnsi="Arial Narrow"/>
                <w:sz w:val="22"/>
                <w:szCs w:val="22"/>
              </w:rPr>
              <w:t>умение высказывать свои суждения, подтверждая их фактами;</w:t>
            </w:r>
          </w:p>
          <w:p>
            <w:pPr>
              <w:widowControl w:val="0"/>
              <w:numPr>
                <w:ilvl w:val="0"/>
                <w:numId w:val="6"/>
              </w:numPr>
              <w:suppressAutoHyphens/>
              <w:jc w:val="both"/>
              <w:rPr>
                <w:rFonts w:ascii="Arial Narrow" w:hAnsi="Arial Narrow"/>
              </w:rPr>
            </w:pPr>
            <w:r>
              <w:rPr>
                <w:rFonts w:ascii="Arial Narrow" w:hAnsi="Arial Narrow"/>
                <w:sz w:val="22"/>
                <w:szCs w:val="22"/>
              </w:rPr>
              <w:t>представление  информации  в различных формах – тезисы, эссе, компьютерные презентации</w:t>
            </w:r>
          </w:p>
          <w:p>
            <w:pPr>
              <w:snapToGrid w:val="0"/>
              <w:jc w:val="both"/>
              <w:rPr>
                <w:rFonts w:ascii="Arial Narrow" w:hAnsi="Arial Narrow"/>
                <w:bCs/>
                <w:u w:val="single"/>
              </w:rPr>
            </w:pPr>
            <w:r>
              <w:rPr>
                <w:rFonts w:ascii="Arial Narrow" w:hAnsi="Arial Narrow"/>
                <w:b/>
                <w:bCs/>
                <w:sz w:val="22"/>
                <w:szCs w:val="22"/>
                <w:u w:val="single"/>
              </w:rPr>
              <w:t>Предметные умения</w:t>
            </w:r>
            <w:r>
              <w:rPr>
                <w:rFonts w:ascii="Arial Narrow" w:hAnsi="Arial Narrow"/>
                <w:bCs/>
                <w:sz w:val="22"/>
                <w:szCs w:val="22"/>
                <w:u w:val="single"/>
              </w:rPr>
              <w:t>:</w:t>
            </w:r>
          </w:p>
          <w:p>
            <w:pPr>
              <w:snapToGrid w:val="0"/>
              <w:jc w:val="both"/>
              <w:rPr>
                <w:rFonts w:ascii="Arial Narrow" w:hAnsi="Arial Narrow"/>
                <w:bCs/>
              </w:rPr>
            </w:pPr>
            <w:r>
              <w:rPr>
                <w:rFonts w:ascii="Arial Narrow" w:hAnsi="Arial Narrow"/>
                <w:bCs/>
                <w:sz w:val="22"/>
                <w:szCs w:val="22"/>
              </w:rPr>
              <w:t>Умение объяснять:</w:t>
            </w:r>
          </w:p>
          <w:p>
            <w:pPr>
              <w:widowControl w:val="0"/>
              <w:numPr>
                <w:ilvl w:val="0"/>
                <w:numId w:val="7"/>
              </w:numPr>
              <w:suppressAutoHyphens/>
              <w:snapToGrid w:val="0"/>
              <w:jc w:val="both"/>
              <w:rPr>
                <w:rFonts w:ascii="Arial Narrow" w:hAnsi="Arial Narrow"/>
                <w:bCs/>
              </w:rPr>
            </w:pPr>
            <w:r>
              <w:rPr>
                <w:rFonts w:ascii="Arial Narrow" w:hAnsi="Arial Narrow"/>
                <w:bCs/>
                <w:sz w:val="22"/>
                <w:szCs w:val="22"/>
              </w:rPr>
              <w:t>особенности климата России;</w:t>
            </w:r>
          </w:p>
          <w:p>
            <w:pPr>
              <w:widowControl w:val="0"/>
              <w:numPr>
                <w:ilvl w:val="0"/>
                <w:numId w:val="7"/>
              </w:numPr>
              <w:suppressAutoHyphens/>
              <w:snapToGrid w:val="0"/>
              <w:jc w:val="both"/>
              <w:rPr>
                <w:rFonts w:ascii="Arial Narrow" w:hAnsi="Arial Narrow"/>
                <w:bCs/>
              </w:rPr>
            </w:pPr>
            <w:r>
              <w:rPr>
                <w:rFonts w:ascii="Arial Narrow" w:hAnsi="Arial Narrow"/>
                <w:bCs/>
                <w:sz w:val="22"/>
                <w:szCs w:val="22"/>
              </w:rPr>
              <w:t>особенности климата отдельных территорий страны, распределения основных климатических показателей;</w:t>
            </w:r>
          </w:p>
          <w:p>
            <w:pPr>
              <w:widowControl w:val="0"/>
              <w:numPr>
                <w:ilvl w:val="0"/>
                <w:numId w:val="7"/>
              </w:numPr>
              <w:suppressAutoHyphens/>
              <w:snapToGrid w:val="0"/>
              <w:jc w:val="both"/>
              <w:rPr>
                <w:rFonts w:ascii="Arial Narrow" w:hAnsi="Arial Narrow"/>
                <w:bCs/>
              </w:rPr>
            </w:pPr>
            <w:r>
              <w:rPr>
                <w:rFonts w:ascii="Arial Narrow" w:hAnsi="Arial Narrow"/>
                <w:bCs/>
                <w:sz w:val="22"/>
                <w:szCs w:val="22"/>
              </w:rPr>
              <w:t>характер влияния климата на жизнь и хозяйственную деятельность человека;</w:t>
            </w:r>
          </w:p>
          <w:p>
            <w:pPr>
              <w:widowControl w:val="0"/>
              <w:numPr>
                <w:ilvl w:val="0"/>
                <w:numId w:val="7"/>
              </w:numPr>
              <w:suppressAutoHyphens/>
              <w:snapToGrid w:val="0"/>
              <w:jc w:val="both"/>
              <w:rPr>
                <w:rFonts w:ascii="Arial Narrow" w:hAnsi="Arial Narrow"/>
                <w:bCs/>
              </w:rPr>
            </w:pPr>
            <w:r>
              <w:rPr>
                <w:rFonts w:ascii="Arial Narrow" w:hAnsi="Arial Narrow"/>
                <w:bCs/>
                <w:sz w:val="22"/>
                <w:szCs w:val="22"/>
              </w:rPr>
              <w:t>сущность экологических проблем в атмосфере на примере России.</w:t>
            </w:r>
          </w:p>
          <w:p>
            <w:pPr>
              <w:snapToGrid w:val="0"/>
              <w:jc w:val="both"/>
              <w:rPr>
                <w:rFonts w:ascii="Arial Narrow" w:hAnsi="Arial Narrow"/>
                <w:bCs/>
              </w:rPr>
            </w:pPr>
            <w:r>
              <w:rPr>
                <w:rFonts w:ascii="Arial Narrow" w:hAnsi="Arial Narrow"/>
                <w:bCs/>
                <w:sz w:val="22"/>
                <w:szCs w:val="22"/>
              </w:rPr>
              <w:t>Умение определять:</w:t>
            </w:r>
          </w:p>
          <w:p>
            <w:pPr>
              <w:widowControl w:val="0"/>
              <w:numPr>
                <w:ilvl w:val="0"/>
                <w:numId w:val="8"/>
              </w:numPr>
              <w:suppressAutoHyphens/>
              <w:snapToGrid w:val="0"/>
              <w:jc w:val="both"/>
              <w:rPr>
                <w:rFonts w:ascii="Arial Narrow" w:hAnsi="Arial Narrow"/>
              </w:rPr>
            </w:pPr>
            <w:r>
              <w:rPr>
                <w:rFonts w:ascii="Arial Narrow" w:hAnsi="Arial Narrow"/>
                <w:sz w:val="22"/>
                <w:szCs w:val="22"/>
              </w:rPr>
              <w:t>основные черты климата России;</w:t>
            </w:r>
          </w:p>
          <w:p>
            <w:pPr>
              <w:widowControl w:val="0"/>
              <w:numPr>
                <w:ilvl w:val="0"/>
                <w:numId w:val="8"/>
              </w:numPr>
              <w:suppressAutoHyphens/>
              <w:snapToGrid w:val="0"/>
              <w:jc w:val="both"/>
              <w:rPr>
                <w:rFonts w:ascii="Arial Narrow" w:hAnsi="Arial Narrow"/>
              </w:rPr>
            </w:pPr>
            <w:r>
              <w:rPr>
                <w:rFonts w:ascii="Arial Narrow" w:hAnsi="Arial Narrow"/>
                <w:sz w:val="22"/>
                <w:szCs w:val="22"/>
              </w:rPr>
              <w:t>районы возможных катастрофических природных явлений в атмосфере на территории России;</w:t>
            </w:r>
          </w:p>
          <w:p>
            <w:pPr>
              <w:widowControl w:val="0"/>
              <w:numPr>
                <w:ilvl w:val="0"/>
                <w:numId w:val="8"/>
              </w:numPr>
              <w:suppressAutoHyphens/>
              <w:snapToGrid w:val="0"/>
              <w:jc w:val="both"/>
              <w:rPr>
                <w:rFonts w:ascii="Arial Narrow" w:hAnsi="Arial Narrow"/>
              </w:rPr>
            </w:pPr>
            <w:r>
              <w:rPr>
                <w:rFonts w:ascii="Arial Narrow" w:hAnsi="Arial Narrow"/>
                <w:sz w:val="22"/>
                <w:szCs w:val="22"/>
              </w:rPr>
              <w:t>по картам закономерности распределения основных климатических показателей на территории России;</w:t>
            </w:r>
          </w:p>
          <w:p>
            <w:pPr>
              <w:widowControl w:val="0"/>
              <w:numPr>
                <w:ilvl w:val="0"/>
                <w:numId w:val="8"/>
              </w:numPr>
              <w:suppressAutoHyphens/>
              <w:snapToGrid w:val="0"/>
              <w:jc w:val="both"/>
              <w:rPr>
                <w:rFonts w:ascii="Arial Narrow" w:hAnsi="Arial Narrow"/>
              </w:rPr>
            </w:pPr>
            <w:r>
              <w:rPr>
                <w:rFonts w:ascii="Arial Narrow" w:hAnsi="Arial Narrow"/>
                <w:sz w:val="22"/>
                <w:szCs w:val="22"/>
              </w:rPr>
              <w:t>типы климатов отдельных регионов России;</w:t>
            </w:r>
          </w:p>
          <w:p>
            <w:pPr>
              <w:widowControl w:val="0"/>
              <w:numPr>
                <w:ilvl w:val="0"/>
                <w:numId w:val="8"/>
              </w:numPr>
              <w:suppressAutoHyphens/>
              <w:snapToGrid w:val="0"/>
              <w:jc w:val="both"/>
              <w:rPr>
                <w:rFonts w:ascii="Arial Narrow" w:hAnsi="Arial Narrow"/>
              </w:rPr>
            </w:pPr>
            <w:r>
              <w:rPr>
                <w:rFonts w:ascii="Arial Narrow" w:hAnsi="Arial Narrow"/>
                <w:sz w:val="22"/>
                <w:szCs w:val="22"/>
              </w:rPr>
              <w:t>факторы формирования климата отдельных регионов России;</w:t>
            </w:r>
          </w:p>
          <w:p>
            <w:pPr>
              <w:pStyle w:val="33"/>
              <w:numPr>
                <w:ilvl w:val="0"/>
                <w:numId w:val="8"/>
              </w:numPr>
              <w:spacing w:after="20" w:line="240" w:lineRule="atLeast"/>
              <w:rPr>
                <w:rFonts w:ascii="Arial Narrow" w:hAnsi="Arial Narrow"/>
                <w:color w:val="0D0D0D"/>
              </w:rPr>
            </w:pPr>
            <w:r>
              <w:rPr>
                <w:rFonts w:ascii="Arial Narrow" w:hAnsi="Arial Narrow"/>
                <w:sz w:val="22"/>
                <w:szCs w:val="22"/>
              </w:rPr>
              <w:t>закономерности размещения климатических поясов на территории России.</w:t>
            </w:r>
          </w:p>
          <w:p>
            <w:pPr>
              <w:pStyle w:val="33"/>
              <w:spacing w:after="20" w:line="240" w:lineRule="atLeast"/>
              <w:rPr>
                <w:rFonts w:ascii="Arial Narrow" w:hAnsi="Arial Narrow"/>
                <w:color w:val="0D0D0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13</w:t>
            </w:r>
          </w:p>
        </w:tc>
        <w:tc>
          <w:tcPr>
            <w:tcW w:w="2475" w:type="dxa"/>
          </w:tcPr>
          <w:p>
            <w:pPr>
              <w:spacing w:after="20" w:line="240" w:lineRule="atLeast"/>
              <w:jc w:val="center"/>
              <w:rPr>
                <w:rFonts w:ascii="Arial Narrow" w:hAnsi="Arial Narrow"/>
                <w:b/>
                <w:color w:val="0D0D0D"/>
              </w:rPr>
            </w:pPr>
            <w:r>
              <w:rPr>
                <w:rFonts w:ascii="Arial Narrow" w:hAnsi="Arial Narrow"/>
                <w:b/>
              </w:rPr>
              <w:t>Общая ха</w:t>
            </w:r>
            <w:r>
              <w:rPr>
                <w:rFonts w:ascii="Arial Narrow" w:hAnsi="Arial Narrow"/>
                <w:b/>
              </w:rPr>
              <w:softHyphen/>
            </w:r>
            <w:r>
              <w:rPr>
                <w:rFonts w:ascii="Arial Narrow" w:hAnsi="Arial Narrow"/>
                <w:b/>
                <w:spacing w:val="-4"/>
              </w:rPr>
              <w:t>рактеристика климата Рос</w:t>
            </w:r>
            <w:r>
              <w:rPr>
                <w:rFonts w:ascii="Arial Narrow" w:hAnsi="Arial Narrow"/>
                <w:b/>
                <w:spacing w:val="-4"/>
              </w:rPr>
              <w:softHyphen/>
            </w:r>
            <w:r>
              <w:rPr>
                <w:rFonts w:ascii="Arial Narrow" w:hAnsi="Arial Narrow"/>
                <w:b/>
              </w:rPr>
              <w:t>сии</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b/>
                <w:color w:val="0D0D0D"/>
                <w:sz w:val="20"/>
                <w:szCs w:val="20"/>
              </w:rPr>
            </w:pPr>
            <w:r>
              <w:rPr>
                <w:rFonts w:ascii="Arial Narrow" w:hAnsi="Arial Narrow"/>
                <w:spacing w:val="-1"/>
                <w:sz w:val="20"/>
                <w:szCs w:val="20"/>
              </w:rPr>
              <w:t>Урок изу</w:t>
            </w:r>
            <w:r>
              <w:rPr>
                <w:rFonts w:ascii="Arial Narrow" w:hAnsi="Arial Narrow"/>
                <w:spacing w:val="-1"/>
                <w:sz w:val="20"/>
                <w:szCs w:val="20"/>
              </w:rPr>
              <w:softHyphen/>
            </w:r>
            <w:r>
              <w:rPr>
                <w:rFonts w:ascii="Arial Narrow" w:hAnsi="Arial Narrow"/>
                <w:spacing w:val="-2"/>
                <w:sz w:val="20"/>
                <w:szCs w:val="20"/>
              </w:rPr>
              <w:t>чения но</w:t>
            </w:r>
            <w:r>
              <w:rPr>
                <w:rFonts w:ascii="Arial Narrow" w:hAnsi="Arial Narrow"/>
                <w:spacing w:val="-2"/>
                <w:sz w:val="20"/>
                <w:szCs w:val="20"/>
              </w:rPr>
              <w:softHyphen/>
            </w:r>
            <w:r>
              <w:rPr>
                <w:rFonts w:ascii="Arial Narrow" w:hAnsi="Arial Narrow"/>
                <w:spacing w:val="-2"/>
                <w:sz w:val="20"/>
                <w:szCs w:val="20"/>
              </w:rPr>
              <w:t>вого ма</w:t>
            </w:r>
            <w:r>
              <w:rPr>
                <w:rFonts w:ascii="Arial Narrow" w:hAnsi="Arial Narrow"/>
                <w:spacing w:val="-2"/>
                <w:sz w:val="20"/>
                <w:szCs w:val="20"/>
              </w:rPr>
              <w:softHyphen/>
            </w:r>
            <w:r>
              <w:rPr>
                <w:rFonts w:ascii="Arial Narrow" w:hAnsi="Arial Narrow"/>
                <w:sz w:val="20"/>
                <w:szCs w:val="20"/>
              </w:rPr>
              <w:t>териала</w:t>
            </w:r>
          </w:p>
        </w:tc>
        <w:tc>
          <w:tcPr>
            <w:tcW w:w="2409" w:type="dxa"/>
          </w:tcPr>
          <w:p>
            <w:pPr>
              <w:spacing w:after="20" w:line="240" w:lineRule="atLeast"/>
              <w:rPr>
                <w:rFonts w:ascii="Arial Narrow" w:hAnsi="Arial Narrow"/>
                <w:b/>
                <w:color w:val="0D0D0D"/>
              </w:rPr>
            </w:pPr>
            <w:r>
              <w:rPr>
                <w:rFonts w:ascii="Arial Narrow" w:hAnsi="Arial Narrow"/>
                <w:color w:val="0D0D0D"/>
                <w:sz w:val="22"/>
                <w:szCs w:val="22"/>
              </w:rPr>
              <w:t>Коллективная, индивидуальная</w:t>
            </w:r>
          </w:p>
        </w:tc>
        <w:tc>
          <w:tcPr>
            <w:tcW w:w="4361" w:type="dxa"/>
          </w:tcPr>
          <w:p>
            <w:pPr>
              <w:pStyle w:val="33"/>
              <w:numPr>
                <w:ilvl w:val="0"/>
                <w:numId w:val="14"/>
              </w:numPr>
              <w:ind w:left="142" w:hanging="141"/>
              <w:rPr>
                <w:rFonts w:ascii="Arial Narrow" w:hAnsi="Arial Narrow"/>
              </w:rPr>
            </w:pPr>
            <w:r>
              <w:rPr>
                <w:rFonts w:ascii="Arial Narrow" w:hAnsi="Arial Narrow"/>
                <w:sz w:val="22"/>
                <w:szCs w:val="22"/>
              </w:rPr>
              <w:t>приводить примеры влияния климата на природу и жизнь людей;</w:t>
            </w:r>
          </w:p>
          <w:p>
            <w:pPr>
              <w:pStyle w:val="33"/>
              <w:numPr>
                <w:ilvl w:val="0"/>
                <w:numId w:val="14"/>
              </w:numPr>
              <w:ind w:left="142" w:hanging="141"/>
              <w:rPr>
                <w:rFonts w:ascii="Arial Narrow" w:hAnsi="Arial Narrow"/>
              </w:rPr>
            </w:pPr>
            <w:r>
              <w:rPr>
                <w:rFonts w:ascii="Arial Narrow" w:hAnsi="Arial Narrow"/>
                <w:sz w:val="22"/>
                <w:szCs w:val="22"/>
              </w:rPr>
              <w:t>сравнивать Россию с другими странами по количеству получаемого солнечного тепла;</w:t>
            </w:r>
          </w:p>
          <w:p>
            <w:pPr>
              <w:pStyle w:val="33"/>
              <w:numPr>
                <w:ilvl w:val="0"/>
                <w:numId w:val="14"/>
              </w:numPr>
              <w:ind w:left="142" w:hanging="141"/>
              <w:rPr>
                <w:rFonts w:ascii="Arial Narrow" w:hAnsi="Arial Narrow"/>
              </w:rPr>
            </w:pPr>
            <w:r>
              <w:rPr>
                <w:rFonts w:ascii="Arial Narrow" w:hAnsi="Arial Narrow"/>
                <w:sz w:val="22"/>
                <w:szCs w:val="22"/>
              </w:rPr>
              <w:t xml:space="preserve"> определять по карте закономерности распределения суммарной солнечной радиации;</w:t>
            </w:r>
          </w:p>
          <w:p>
            <w:pPr>
              <w:pStyle w:val="33"/>
              <w:numPr>
                <w:ilvl w:val="0"/>
                <w:numId w:val="14"/>
              </w:numPr>
              <w:ind w:left="142" w:hanging="141"/>
              <w:rPr>
                <w:rFonts w:ascii="Arial Narrow" w:hAnsi="Arial Narrow"/>
              </w:rPr>
            </w:pPr>
            <w:r>
              <w:rPr>
                <w:rFonts w:ascii="Arial Narrow" w:hAnsi="Arial Narrow"/>
                <w:sz w:val="22"/>
                <w:szCs w:val="22"/>
              </w:rPr>
              <w:t>давать оценку климатических особенностей России.</w:t>
            </w: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1"/>
                <w:sz w:val="20"/>
                <w:szCs w:val="20"/>
              </w:rPr>
              <w:t>Фронталь</w:t>
            </w:r>
            <w:r>
              <w:rPr>
                <w:rFonts w:ascii="Arial Narrow" w:hAnsi="Arial Narrow"/>
                <w:spacing w:val="-1"/>
                <w:sz w:val="20"/>
                <w:szCs w:val="20"/>
              </w:rPr>
              <w:softHyphen/>
            </w:r>
            <w:r>
              <w:rPr>
                <w:rFonts w:ascii="Arial Narrow" w:hAnsi="Arial Narrow"/>
                <w:spacing w:val="-4"/>
                <w:sz w:val="20"/>
                <w:szCs w:val="20"/>
              </w:rPr>
              <w:t xml:space="preserve">ный устный </w:t>
            </w:r>
            <w:r>
              <w:rPr>
                <w:rFonts w:ascii="Arial Narrow" w:hAnsi="Arial Narrow"/>
                <w:sz w:val="20"/>
                <w:szCs w:val="20"/>
              </w:rPr>
              <w:t>опрос</w:t>
            </w:r>
          </w:p>
        </w:tc>
        <w:tc>
          <w:tcPr>
            <w:tcW w:w="1561" w:type="dxa"/>
          </w:tcPr>
          <w:p>
            <w:pPr>
              <w:spacing w:after="20" w:line="240" w:lineRule="atLeast"/>
              <w:rPr>
                <w:rFonts w:ascii="Arial Narrow" w:hAnsi="Arial Narrow"/>
                <w:color w:val="0D0D0D"/>
              </w:rPr>
            </w:pPr>
            <w:r>
              <w:rPr>
                <w:rFonts w:ascii="Arial Narrow" w:hAnsi="Arial Narrow"/>
                <w:sz w:val="22"/>
                <w:szCs w:val="22"/>
              </w:rPr>
              <w:t>§11, конспект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14</w:t>
            </w:r>
          </w:p>
        </w:tc>
        <w:tc>
          <w:tcPr>
            <w:tcW w:w="2475" w:type="dxa"/>
          </w:tcPr>
          <w:p>
            <w:pPr>
              <w:spacing w:after="20" w:line="240" w:lineRule="atLeast"/>
              <w:jc w:val="center"/>
              <w:rPr>
                <w:rFonts w:ascii="Arial Narrow" w:hAnsi="Arial Narrow"/>
                <w:b/>
                <w:spacing w:val="-3"/>
              </w:rPr>
            </w:pPr>
            <w:r>
              <w:rPr>
                <w:rFonts w:ascii="Arial Narrow" w:hAnsi="Arial Narrow"/>
                <w:b/>
                <w:spacing w:val="-2"/>
              </w:rPr>
              <w:t>Закономер</w:t>
            </w:r>
            <w:r>
              <w:rPr>
                <w:rFonts w:ascii="Arial Narrow" w:hAnsi="Arial Narrow"/>
                <w:b/>
                <w:spacing w:val="-2"/>
              </w:rPr>
              <w:softHyphen/>
            </w:r>
            <w:r>
              <w:rPr>
                <w:rFonts w:ascii="Arial Narrow" w:hAnsi="Arial Narrow"/>
                <w:b/>
                <w:spacing w:val="-2"/>
              </w:rPr>
              <w:t>ности цирку</w:t>
            </w:r>
            <w:r>
              <w:rPr>
                <w:rFonts w:ascii="Arial Narrow" w:hAnsi="Arial Narrow"/>
                <w:b/>
                <w:spacing w:val="-2"/>
              </w:rPr>
              <w:softHyphen/>
            </w:r>
            <w:r>
              <w:rPr>
                <w:rFonts w:ascii="Arial Narrow" w:hAnsi="Arial Narrow"/>
                <w:b/>
              </w:rPr>
              <w:t>ляции                        воз</w:t>
            </w:r>
            <w:r>
              <w:rPr>
                <w:rFonts w:ascii="Arial Narrow" w:hAnsi="Arial Narrow"/>
                <w:b/>
              </w:rPr>
              <w:softHyphen/>
            </w:r>
            <w:r>
              <w:rPr>
                <w:rFonts w:ascii="Arial Narrow" w:hAnsi="Arial Narrow"/>
                <w:b/>
                <w:spacing w:val="-3"/>
              </w:rPr>
              <w:t>душных масс.</w:t>
            </w:r>
          </w:p>
          <w:p>
            <w:pPr>
              <w:spacing w:after="20" w:line="240" w:lineRule="atLeast"/>
              <w:rPr>
                <w:rFonts w:ascii="Arial Narrow" w:hAnsi="Arial Narrow"/>
                <w:b/>
                <w:color w:val="0D0D0D"/>
              </w:rPr>
            </w:pPr>
            <w:r>
              <w:rPr>
                <w:rFonts w:ascii="Arial Narrow" w:hAnsi="Arial Narrow"/>
                <w:b/>
                <w:spacing w:val="-3"/>
                <w:sz w:val="22"/>
                <w:szCs w:val="22"/>
              </w:rPr>
              <w:t>П.р.</w:t>
            </w:r>
            <w:r>
              <w:rPr>
                <w:rFonts w:ascii="Arial Narrow" w:hAnsi="Arial Narrow"/>
                <w:spacing w:val="-3"/>
                <w:sz w:val="22"/>
                <w:szCs w:val="22"/>
              </w:rPr>
              <w:t xml:space="preserve"> </w:t>
            </w:r>
            <w:r>
              <w:rPr>
                <w:rFonts w:ascii="Arial Narrow" w:hAnsi="Arial Narrow"/>
                <w:b/>
                <w:color w:val="0D0D0D"/>
                <w:sz w:val="22"/>
                <w:szCs w:val="22"/>
              </w:rPr>
              <w:t xml:space="preserve">№ 4                </w:t>
            </w:r>
            <w:r>
              <w:rPr>
                <w:rFonts w:ascii="Arial Narrow" w:hAnsi="Arial Narrow"/>
                <w:spacing w:val="-3"/>
                <w:sz w:val="22"/>
                <w:szCs w:val="22"/>
              </w:rPr>
              <w:t>«Циклоны и антициклоны»</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b/>
                <w:color w:val="0D0D0D"/>
                <w:sz w:val="20"/>
                <w:szCs w:val="20"/>
              </w:rPr>
            </w:pPr>
            <w:r>
              <w:rPr>
                <w:rFonts w:ascii="Arial Narrow" w:hAnsi="Arial Narrow"/>
                <w:spacing w:val="-5"/>
                <w:sz w:val="20"/>
                <w:szCs w:val="20"/>
              </w:rPr>
              <w:t>Исследо</w:t>
            </w:r>
            <w:r>
              <w:rPr>
                <w:rFonts w:ascii="Arial Narrow" w:hAnsi="Arial Narrow"/>
                <w:spacing w:val="-5"/>
                <w:sz w:val="20"/>
                <w:szCs w:val="20"/>
              </w:rPr>
              <w:softHyphen/>
            </w:r>
            <w:r>
              <w:rPr>
                <w:rFonts w:ascii="Arial Narrow" w:hAnsi="Arial Narrow"/>
                <w:sz w:val="20"/>
                <w:szCs w:val="20"/>
              </w:rPr>
              <w:t>вание</w:t>
            </w:r>
          </w:p>
        </w:tc>
        <w:tc>
          <w:tcPr>
            <w:tcW w:w="2409" w:type="dxa"/>
          </w:tcPr>
          <w:p>
            <w:pPr>
              <w:shd w:val="clear" w:color="auto" w:fill="FFFFFF"/>
              <w:tabs>
                <w:tab w:val="left" w:pos="281"/>
              </w:tabs>
              <w:ind w:firstLine="7"/>
              <w:jc w:val="center"/>
              <w:rPr>
                <w:rFonts w:ascii="Arial Narrow" w:hAnsi="Arial Narrow"/>
              </w:rPr>
            </w:pPr>
            <w:r>
              <w:rPr>
                <w:rFonts w:ascii="Arial Narrow" w:hAnsi="Arial Narrow"/>
                <w:spacing w:val="-3"/>
                <w:sz w:val="22"/>
                <w:szCs w:val="22"/>
              </w:rPr>
              <w:t>Определение по картам закономер</w:t>
            </w:r>
            <w:r>
              <w:rPr>
                <w:rFonts w:ascii="Arial Narrow" w:hAnsi="Arial Narrow"/>
                <w:spacing w:val="-1"/>
                <w:sz w:val="22"/>
                <w:szCs w:val="22"/>
              </w:rPr>
              <w:t>ностей распределения солнечной</w:t>
            </w:r>
            <w:r>
              <w:rPr>
                <w:rFonts w:ascii="Arial Narrow" w:hAnsi="Arial Narrow"/>
                <w:spacing w:val="-1"/>
                <w:sz w:val="22"/>
                <w:szCs w:val="22"/>
              </w:rPr>
              <w:br w:type="textWrapping"/>
            </w:r>
            <w:r>
              <w:rPr>
                <w:rFonts w:ascii="Arial Narrow" w:hAnsi="Arial Narrow"/>
                <w:spacing w:val="-1"/>
                <w:sz w:val="22"/>
                <w:szCs w:val="22"/>
              </w:rPr>
              <w:t>радиации, радиа</w:t>
            </w:r>
            <w:r>
              <w:rPr>
                <w:rFonts w:ascii="Arial Narrow" w:hAnsi="Arial Narrow"/>
                <w:spacing w:val="-1"/>
                <w:sz w:val="22"/>
                <w:szCs w:val="22"/>
              </w:rPr>
              <w:softHyphen/>
            </w:r>
            <w:r>
              <w:rPr>
                <w:rFonts w:ascii="Arial Narrow" w:hAnsi="Arial Narrow"/>
                <w:spacing w:val="-2"/>
                <w:sz w:val="22"/>
                <w:szCs w:val="22"/>
              </w:rPr>
              <w:t>ционного баланса.</w:t>
            </w:r>
          </w:p>
          <w:p>
            <w:pPr>
              <w:spacing w:after="20"/>
              <w:jc w:val="center"/>
              <w:rPr>
                <w:rFonts w:ascii="Arial Narrow" w:hAnsi="Arial Narrow"/>
                <w:color w:val="0D0D0D"/>
              </w:rPr>
            </w:pPr>
            <w:r>
              <w:rPr>
                <w:rFonts w:ascii="Arial Narrow" w:hAnsi="Arial Narrow"/>
                <w:spacing w:val="-1"/>
                <w:sz w:val="22"/>
                <w:szCs w:val="22"/>
              </w:rPr>
              <w:t>Выполнение практической работы</w:t>
            </w:r>
          </w:p>
        </w:tc>
        <w:tc>
          <w:tcPr>
            <w:tcW w:w="4361" w:type="dxa"/>
          </w:tcPr>
          <w:p>
            <w:pPr>
              <w:pStyle w:val="33"/>
              <w:numPr>
                <w:ilvl w:val="0"/>
                <w:numId w:val="15"/>
              </w:numPr>
              <w:ind w:left="142" w:hanging="141"/>
              <w:rPr>
                <w:rFonts w:ascii="Arial Narrow" w:hAnsi="Arial Narrow"/>
              </w:rPr>
            </w:pPr>
            <w:r>
              <w:rPr>
                <w:rFonts w:ascii="Arial Narrow" w:hAnsi="Arial Narrow"/>
                <w:sz w:val="22"/>
                <w:szCs w:val="22"/>
              </w:rPr>
              <w:t>приводить примеры изменения погоды под влиянием циклонов, антициклонов, атмосферных фронтов;</w:t>
            </w:r>
          </w:p>
          <w:p>
            <w:pPr>
              <w:pStyle w:val="33"/>
              <w:numPr>
                <w:ilvl w:val="0"/>
                <w:numId w:val="15"/>
              </w:numPr>
              <w:ind w:left="142" w:hanging="141"/>
              <w:rPr>
                <w:rFonts w:ascii="Arial Narrow" w:hAnsi="Arial Narrow"/>
              </w:rPr>
            </w:pPr>
            <w:r>
              <w:rPr>
                <w:rFonts w:ascii="Arial Narrow" w:hAnsi="Arial Narrow"/>
                <w:sz w:val="22"/>
                <w:szCs w:val="22"/>
              </w:rPr>
              <w:t>объяснять влияние разных типов воздушных масс, постоянных и переменных ветров на климат отдельных территорий (Ярославской области).</w:t>
            </w:r>
          </w:p>
          <w:p>
            <w:pPr>
              <w:rPr>
                <w:rFonts w:ascii="Arial Narrow" w:hAnsi="Arial Narrow"/>
              </w:rPr>
            </w:pPr>
          </w:p>
          <w:p>
            <w:pPr>
              <w:rPr>
                <w:rFonts w:ascii="Arial Narrow" w:hAnsi="Arial Narrow"/>
              </w:rPr>
            </w:pP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1"/>
                <w:sz w:val="20"/>
                <w:szCs w:val="20"/>
              </w:rPr>
              <w:t>Фронталь</w:t>
            </w:r>
            <w:r>
              <w:rPr>
                <w:rFonts w:ascii="Arial Narrow" w:hAnsi="Arial Narrow"/>
                <w:spacing w:val="-1"/>
                <w:sz w:val="20"/>
                <w:szCs w:val="20"/>
              </w:rPr>
              <w:softHyphen/>
            </w:r>
            <w:r>
              <w:rPr>
                <w:rFonts w:ascii="Arial Narrow" w:hAnsi="Arial Narrow"/>
                <w:spacing w:val="-4"/>
                <w:sz w:val="20"/>
                <w:szCs w:val="20"/>
              </w:rPr>
              <w:t xml:space="preserve">ный устный </w:t>
            </w:r>
            <w:r>
              <w:rPr>
                <w:rFonts w:ascii="Arial Narrow" w:hAnsi="Arial Narrow"/>
                <w:sz w:val="20"/>
                <w:szCs w:val="20"/>
              </w:rPr>
              <w:t xml:space="preserve">опрос, </w:t>
            </w:r>
            <w:r>
              <w:rPr>
                <w:rFonts w:ascii="Arial Narrow" w:hAnsi="Arial Narrow"/>
                <w:spacing w:val="-2"/>
                <w:sz w:val="20"/>
                <w:szCs w:val="20"/>
              </w:rPr>
              <w:t>фронталь</w:t>
            </w:r>
            <w:r>
              <w:rPr>
                <w:rFonts w:ascii="Arial Narrow" w:hAnsi="Arial Narrow"/>
                <w:spacing w:val="-2"/>
                <w:sz w:val="20"/>
                <w:szCs w:val="20"/>
              </w:rPr>
              <w:softHyphen/>
            </w:r>
            <w:r>
              <w:rPr>
                <w:rFonts w:ascii="Arial Narrow" w:hAnsi="Arial Narrow"/>
                <w:sz w:val="20"/>
                <w:szCs w:val="20"/>
              </w:rPr>
              <w:t>ная пись</w:t>
            </w:r>
            <w:r>
              <w:rPr>
                <w:rFonts w:ascii="Arial Narrow" w:hAnsi="Arial Narrow"/>
                <w:sz w:val="20"/>
                <w:szCs w:val="20"/>
              </w:rPr>
              <w:softHyphen/>
            </w:r>
            <w:r>
              <w:rPr>
                <w:rFonts w:ascii="Arial Narrow" w:hAnsi="Arial Narrow"/>
                <w:spacing w:val="-1"/>
                <w:sz w:val="20"/>
                <w:szCs w:val="20"/>
              </w:rPr>
              <w:t>менная ра</w:t>
            </w:r>
            <w:r>
              <w:rPr>
                <w:rFonts w:ascii="Arial Narrow" w:hAnsi="Arial Narrow"/>
                <w:spacing w:val="-1"/>
                <w:sz w:val="20"/>
                <w:szCs w:val="20"/>
              </w:rPr>
              <w:softHyphen/>
            </w:r>
            <w:r>
              <w:rPr>
                <w:rFonts w:ascii="Arial Narrow" w:hAnsi="Arial Narrow"/>
                <w:sz w:val="20"/>
                <w:szCs w:val="20"/>
              </w:rPr>
              <w:t>бота</w:t>
            </w:r>
          </w:p>
        </w:tc>
        <w:tc>
          <w:tcPr>
            <w:tcW w:w="1561" w:type="dxa"/>
          </w:tcPr>
          <w:p>
            <w:pPr>
              <w:spacing w:after="20" w:line="240" w:lineRule="atLeast"/>
              <w:rPr>
                <w:rFonts w:ascii="Arial Narrow" w:hAnsi="Arial Narrow"/>
                <w:color w:val="0D0D0D"/>
              </w:rPr>
            </w:pPr>
            <w:r>
              <w:rPr>
                <w:rFonts w:ascii="Arial Narrow" w:hAnsi="Arial Narrow"/>
                <w:sz w:val="22"/>
                <w:szCs w:val="22"/>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15</w:t>
            </w:r>
          </w:p>
        </w:tc>
        <w:tc>
          <w:tcPr>
            <w:tcW w:w="2475" w:type="dxa"/>
          </w:tcPr>
          <w:p>
            <w:pPr>
              <w:spacing w:after="20" w:line="240" w:lineRule="atLeast"/>
              <w:jc w:val="center"/>
              <w:rPr>
                <w:rFonts w:ascii="Arial Narrow" w:hAnsi="Arial Narrow"/>
                <w:b/>
                <w:color w:val="0D0D0D"/>
              </w:rPr>
            </w:pPr>
            <w:r>
              <w:rPr>
                <w:rFonts w:ascii="Arial Narrow" w:hAnsi="Arial Narrow"/>
                <w:b/>
                <w:spacing w:val="-2"/>
              </w:rPr>
              <w:t>Распределе</w:t>
            </w:r>
            <w:r>
              <w:rPr>
                <w:rFonts w:ascii="Arial Narrow" w:hAnsi="Arial Narrow"/>
                <w:b/>
                <w:spacing w:val="-2"/>
              </w:rPr>
              <w:softHyphen/>
            </w:r>
            <w:r>
              <w:rPr>
                <w:rFonts w:ascii="Arial Narrow" w:hAnsi="Arial Narrow"/>
                <w:b/>
                <w:spacing w:val="-1"/>
              </w:rPr>
              <w:t>ние темпера</w:t>
            </w:r>
            <w:r>
              <w:rPr>
                <w:rFonts w:ascii="Arial Narrow" w:hAnsi="Arial Narrow"/>
                <w:b/>
                <w:spacing w:val="-1"/>
              </w:rPr>
              <w:softHyphen/>
            </w:r>
            <w:r>
              <w:rPr>
                <w:rFonts w:ascii="Arial Narrow" w:hAnsi="Arial Narrow"/>
                <w:b/>
                <w:spacing w:val="-2"/>
              </w:rPr>
              <w:t>тур и осадков</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rPr>
                <w:rFonts w:ascii="Arial Narrow" w:hAnsi="Arial Narrow"/>
              </w:rPr>
            </w:pPr>
            <w:r>
              <w:rPr>
                <w:rFonts w:ascii="Arial Narrow" w:hAnsi="Arial Narrow"/>
                <w:sz w:val="22"/>
                <w:szCs w:val="22"/>
              </w:rPr>
              <w:t xml:space="preserve"> Комбини</w:t>
            </w:r>
          </w:p>
          <w:p>
            <w:pPr>
              <w:spacing w:after="20" w:line="240" w:lineRule="atLeast"/>
              <w:rPr>
                <w:rFonts w:ascii="Arial Narrow" w:hAnsi="Arial Narrow"/>
                <w:b/>
                <w:color w:val="0D0D0D"/>
              </w:rPr>
            </w:pPr>
            <w:r>
              <w:rPr>
                <w:rFonts w:ascii="Arial Narrow" w:hAnsi="Arial Narrow"/>
                <w:sz w:val="22"/>
                <w:szCs w:val="22"/>
              </w:rPr>
              <w:t>рованный</w:t>
            </w:r>
          </w:p>
        </w:tc>
        <w:tc>
          <w:tcPr>
            <w:tcW w:w="2409" w:type="dxa"/>
          </w:tcPr>
          <w:p>
            <w:pPr>
              <w:spacing w:after="20" w:line="240" w:lineRule="atLeast"/>
              <w:jc w:val="center"/>
              <w:rPr>
                <w:rFonts w:ascii="Arial Narrow" w:hAnsi="Arial Narrow"/>
                <w:spacing w:val="-1"/>
              </w:rPr>
            </w:pPr>
            <w:r>
              <w:rPr>
                <w:rFonts w:ascii="Arial Narrow" w:hAnsi="Arial Narrow"/>
                <w:spacing w:val="-1"/>
                <w:sz w:val="22"/>
                <w:szCs w:val="22"/>
              </w:rPr>
              <w:t>Анализ клима</w:t>
            </w:r>
            <w:r>
              <w:rPr>
                <w:rFonts w:ascii="Arial Narrow" w:hAnsi="Arial Narrow"/>
                <w:spacing w:val="-1"/>
                <w:sz w:val="22"/>
                <w:szCs w:val="22"/>
              </w:rPr>
              <w:softHyphen/>
            </w:r>
            <w:r>
              <w:rPr>
                <w:rFonts w:ascii="Arial Narrow" w:hAnsi="Arial Narrow"/>
                <w:spacing w:val="-1"/>
                <w:sz w:val="22"/>
                <w:szCs w:val="22"/>
              </w:rPr>
              <w:t>тической карты: выявление                     особенностей распре</w:t>
            </w:r>
            <w:r>
              <w:rPr>
                <w:rFonts w:ascii="Arial Narrow" w:hAnsi="Arial Narrow"/>
                <w:spacing w:val="-1"/>
                <w:sz w:val="22"/>
                <w:szCs w:val="22"/>
              </w:rPr>
              <w:softHyphen/>
            </w:r>
            <w:r>
              <w:rPr>
                <w:rFonts w:ascii="Arial Narrow" w:hAnsi="Arial Narrow"/>
                <w:sz w:val="22"/>
                <w:szCs w:val="22"/>
              </w:rPr>
              <w:t>деления средних</w:t>
            </w:r>
            <w:r>
              <w:rPr>
                <w:rFonts w:ascii="Arial Narrow" w:hAnsi="Arial Narrow"/>
                <w:sz w:val="22"/>
                <w:szCs w:val="22"/>
              </w:rPr>
              <w:br w:type="textWrapping"/>
            </w:r>
            <w:r>
              <w:rPr>
                <w:rFonts w:ascii="Arial Narrow" w:hAnsi="Arial Narrow"/>
                <w:spacing w:val="-2"/>
                <w:sz w:val="22"/>
                <w:szCs w:val="22"/>
              </w:rPr>
              <w:t xml:space="preserve">температур января </w:t>
            </w:r>
            <w:r>
              <w:rPr>
                <w:rFonts w:ascii="Arial Narrow" w:hAnsi="Arial Narrow"/>
                <w:spacing w:val="-1"/>
                <w:sz w:val="22"/>
                <w:szCs w:val="22"/>
              </w:rPr>
              <w:t>и июля, годового количества</w:t>
            </w:r>
          </w:p>
          <w:p>
            <w:pPr>
              <w:spacing w:after="20" w:line="240" w:lineRule="atLeast"/>
              <w:jc w:val="center"/>
              <w:rPr>
                <w:rFonts w:ascii="Arial Narrow" w:hAnsi="Arial Narrow"/>
                <w:b/>
                <w:color w:val="0D0D0D"/>
              </w:rPr>
            </w:pPr>
            <w:r>
              <w:rPr>
                <w:rFonts w:ascii="Arial Narrow" w:hAnsi="Arial Narrow"/>
                <w:spacing w:val="-1"/>
                <w:sz w:val="22"/>
                <w:szCs w:val="22"/>
              </w:rPr>
              <w:t>осад</w:t>
            </w:r>
            <w:r>
              <w:rPr>
                <w:rFonts w:ascii="Arial Narrow" w:hAnsi="Arial Narrow"/>
                <w:spacing w:val="-1"/>
                <w:sz w:val="22"/>
                <w:szCs w:val="22"/>
              </w:rPr>
              <w:softHyphen/>
            </w:r>
            <w:r>
              <w:rPr>
                <w:rFonts w:ascii="Arial Narrow" w:hAnsi="Arial Narrow"/>
                <w:spacing w:val="-1"/>
                <w:sz w:val="22"/>
                <w:szCs w:val="22"/>
              </w:rPr>
              <w:t>ков на территории</w:t>
            </w:r>
          </w:p>
        </w:tc>
        <w:tc>
          <w:tcPr>
            <w:tcW w:w="4361" w:type="dxa"/>
          </w:tcPr>
          <w:p>
            <w:pPr>
              <w:pStyle w:val="33"/>
              <w:numPr>
                <w:ilvl w:val="0"/>
                <w:numId w:val="16"/>
              </w:numPr>
              <w:ind w:left="142" w:hanging="141"/>
              <w:rPr>
                <w:rFonts w:ascii="Arial Narrow" w:hAnsi="Arial Narrow"/>
              </w:rPr>
            </w:pPr>
            <w:r>
              <w:rPr>
                <w:rFonts w:ascii="Arial Narrow" w:hAnsi="Arial Narrow"/>
                <w:sz w:val="22"/>
                <w:szCs w:val="22"/>
              </w:rPr>
              <w:t>определять по картам температуры воздуха и количество осадков;</w:t>
            </w:r>
          </w:p>
          <w:p>
            <w:pPr>
              <w:pStyle w:val="33"/>
              <w:numPr>
                <w:ilvl w:val="0"/>
                <w:numId w:val="16"/>
              </w:numPr>
              <w:ind w:left="142" w:hanging="141"/>
              <w:rPr>
                <w:rFonts w:ascii="Arial Narrow" w:hAnsi="Arial Narrow"/>
              </w:rPr>
            </w:pPr>
            <w:r>
              <w:rPr>
                <w:rFonts w:ascii="Arial Narrow" w:hAnsi="Arial Narrow"/>
                <w:sz w:val="22"/>
                <w:szCs w:val="22"/>
              </w:rPr>
              <w:t>показывать по картам районы с наиболее низкими и высокими температурами;</w:t>
            </w:r>
          </w:p>
          <w:p>
            <w:pPr>
              <w:pStyle w:val="33"/>
              <w:numPr>
                <w:ilvl w:val="0"/>
                <w:numId w:val="16"/>
              </w:numPr>
              <w:ind w:left="142" w:hanging="141"/>
              <w:rPr>
                <w:rFonts w:ascii="Arial Narrow" w:hAnsi="Arial Narrow"/>
              </w:rPr>
            </w:pPr>
            <w:r>
              <w:rPr>
                <w:rFonts w:ascii="Arial Narrow" w:hAnsi="Arial Narrow"/>
                <w:sz w:val="22"/>
                <w:szCs w:val="22"/>
              </w:rPr>
              <w:t xml:space="preserve"> объяснять закономерности изменения температур и количества осадков в разных регионах России.</w:t>
            </w: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1"/>
                <w:sz w:val="20"/>
                <w:szCs w:val="20"/>
              </w:rPr>
              <w:t>Фронталь</w:t>
            </w:r>
            <w:r>
              <w:rPr>
                <w:rFonts w:ascii="Arial Narrow" w:hAnsi="Arial Narrow"/>
                <w:spacing w:val="-1"/>
                <w:sz w:val="20"/>
                <w:szCs w:val="20"/>
              </w:rPr>
              <w:softHyphen/>
            </w:r>
            <w:r>
              <w:rPr>
                <w:rFonts w:ascii="Arial Narrow" w:hAnsi="Arial Narrow"/>
                <w:spacing w:val="-5"/>
                <w:sz w:val="20"/>
                <w:szCs w:val="20"/>
              </w:rPr>
              <w:t xml:space="preserve">ный устный </w:t>
            </w:r>
            <w:r>
              <w:rPr>
                <w:rFonts w:ascii="Arial Narrow" w:hAnsi="Arial Narrow"/>
                <w:sz w:val="20"/>
                <w:szCs w:val="20"/>
              </w:rPr>
              <w:t>опрос</w:t>
            </w:r>
          </w:p>
        </w:tc>
        <w:tc>
          <w:tcPr>
            <w:tcW w:w="1561" w:type="dxa"/>
          </w:tcPr>
          <w:p>
            <w:pPr>
              <w:spacing w:after="20" w:line="240" w:lineRule="atLeast"/>
              <w:rPr>
                <w:rFonts w:ascii="Arial Narrow" w:hAnsi="Arial Narrow"/>
                <w:color w:val="0D0D0D"/>
              </w:rPr>
            </w:pPr>
            <w:r>
              <w:rPr>
                <w:rFonts w:ascii="Arial Narrow" w:hAnsi="Arial Narrow"/>
                <w:sz w:val="22"/>
                <w:szCs w:val="22"/>
              </w:rPr>
              <w:t>§13,                   вопросы 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16</w:t>
            </w:r>
          </w:p>
        </w:tc>
        <w:tc>
          <w:tcPr>
            <w:tcW w:w="2475" w:type="dxa"/>
          </w:tcPr>
          <w:p>
            <w:pPr>
              <w:spacing w:after="20" w:line="240" w:lineRule="atLeast"/>
              <w:jc w:val="center"/>
              <w:rPr>
                <w:rFonts w:ascii="Arial Narrow" w:hAnsi="Arial Narrow"/>
                <w:b/>
                <w:spacing w:val="-2"/>
              </w:rPr>
            </w:pPr>
            <w:r>
              <w:rPr>
                <w:rFonts w:ascii="Arial Narrow" w:hAnsi="Arial Narrow"/>
                <w:b/>
                <w:spacing w:val="-2"/>
              </w:rPr>
              <w:t>Типы климата                  нашей стра</w:t>
            </w:r>
            <w:r>
              <w:rPr>
                <w:rFonts w:ascii="Arial Narrow" w:hAnsi="Arial Narrow"/>
                <w:b/>
                <w:spacing w:val="-2"/>
              </w:rPr>
              <w:softHyphen/>
            </w:r>
            <w:r>
              <w:rPr>
                <w:rFonts w:ascii="Arial Narrow" w:hAnsi="Arial Narrow"/>
                <w:b/>
                <w:spacing w:val="-2"/>
              </w:rPr>
              <w:t>ны</w:t>
            </w:r>
          </w:p>
          <w:p>
            <w:pPr>
              <w:spacing w:after="20" w:line="240" w:lineRule="atLeast"/>
              <w:rPr>
                <w:rFonts w:ascii="Arial Narrow" w:hAnsi="Arial Narrow"/>
                <w:b/>
                <w:color w:val="0D0D0D"/>
              </w:rPr>
            </w:pPr>
            <w:r>
              <w:rPr>
                <w:rFonts w:ascii="Arial Narrow" w:hAnsi="Arial Narrow"/>
                <w:b/>
                <w:sz w:val="22"/>
                <w:szCs w:val="22"/>
              </w:rPr>
              <w:t>П.р.</w:t>
            </w:r>
            <w:r>
              <w:rPr>
                <w:rFonts w:ascii="Arial Narrow" w:hAnsi="Arial Narrow"/>
                <w:b/>
                <w:color w:val="0D0D0D"/>
                <w:sz w:val="22"/>
                <w:szCs w:val="22"/>
              </w:rPr>
              <w:t xml:space="preserve"> № 5                              </w:t>
            </w:r>
            <w:r>
              <w:rPr>
                <w:rFonts w:ascii="Arial Narrow" w:hAnsi="Arial Narrow"/>
                <w:b/>
                <w:sz w:val="22"/>
                <w:szCs w:val="22"/>
              </w:rPr>
              <w:t xml:space="preserve"> «</w:t>
            </w:r>
            <w:r>
              <w:rPr>
                <w:rFonts w:ascii="Arial Narrow" w:hAnsi="Arial Narrow"/>
                <w:sz w:val="22"/>
                <w:szCs w:val="22"/>
              </w:rPr>
              <w:t>Типы климатов России»</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rPr>
                <w:rFonts w:ascii="Arial Narrow" w:hAnsi="Arial Narrow"/>
                <w:b/>
                <w:color w:val="0D0D0D"/>
              </w:rPr>
            </w:pPr>
            <w:r>
              <w:rPr>
                <w:rFonts w:ascii="Arial Narrow" w:hAnsi="Arial Narrow"/>
                <w:sz w:val="22"/>
                <w:szCs w:val="22"/>
              </w:rPr>
              <w:t xml:space="preserve"> Практикум</w:t>
            </w:r>
          </w:p>
        </w:tc>
        <w:tc>
          <w:tcPr>
            <w:tcW w:w="2409" w:type="dxa"/>
          </w:tcPr>
          <w:p>
            <w:pPr>
              <w:spacing w:after="20" w:line="240" w:lineRule="atLeast"/>
              <w:jc w:val="center"/>
              <w:rPr>
                <w:rFonts w:ascii="Arial Narrow" w:hAnsi="Arial Narrow"/>
              </w:rPr>
            </w:pPr>
            <w:r>
              <w:rPr>
                <w:rFonts w:ascii="Arial Narrow" w:hAnsi="Arial Narrow"/>
                <w:sz w:val="22"/>
                <w:szCs w:val="22"/>
              </w:rPr>
              <w:t>Определение по синоптической карте особенно</w:t>
            </w:r>
            <w:r>
              <w:rPr>
                <w:rFonts w:ascii="Arial Narrow" w:hAnsi="Arial Narrow"/>
                <w:sz w:val="22"/>
                <w:szCs w:val="22"/>
              </w:rPr>
              <w:softHyphen/>
            </w:r>
            <w:r>
              <w:rPr>
                <w:rFonts w:ascii="Arial Narrow" w:hAnsi="Arial Narrow"/>
                <w:sz w:val="22"/>
                <w:szCs w:val="22"/>
              </w:rPr>
              <w:t>стей погоды для различных пун</w:t>
            </w:r>
            <w:r>
              <w:rPr>
                <w:rFonts w:ascii="Arial Narrow" w:hAnsi="Arial Narrow"/>
                <w:sz w:val="22"/>
                <w:szCs w:val="22"/>
              </w:rPr>
              <w:softHyphen/>
            </w:r>
            <w:r>
              <w:rPr>
                <w:rFonts w:ascii="Arial Narrow" w:hAnsi="Arial Narrow"/>
                <w:sz w:val="22"/>
                <w:szCs w:val="22"/>
              </w:rPr>
              <w:t>ктов.  Выполнение П.р.</w:t>
            </w:r>
          </w:p>
          <w:p>
            <w:pPr>
              <w:spacing w:after="20" w:line="240" w:lineRule="atLeast"/>
              <w:jc w:val="center"/>
              <w:rPr>
                <w:rFonts w:ascii="Arial Narrow" w:hAnsi="Arial Narrow"/>
                <w:color w:val="0D0D0D"/>
              </w:rPr>
            </w:pPr>
          </w:p>
        </w:tc>
        <w:tc>
          <w:tcPr>
            <w:tcW w:w="4361" w:type="dxa"/>
          </w:tcPr>
          <w:p>
            <w:pPr>
              <w:pStyle w:val="33"/>
              <w:numPr>
                <w:ilvl w:val="0"/>
                <w:numId w:val="17"/>
              </w:numPr>
              <w:ind w:left="142" w:hanging="141"/>
              <w:rPr>
                <w:rFonts w:ascii="Arial Narrow" w:hAnsi="Arial Narrow"/>
              </w:rPr>
            </w:pPr>
            <w:r>
              <w:rPr>
                <w:rFonts w:ascii="Arial Narrow" w:hAnsi="Arial Narrow"/>
                <w:sz w:val="22"/>
                <w:szCs w:val="22"/>
              </w:rPr>
              <w:t>называть и показывать на карте климатические пояса и области на территории России;</w:t>
            </w:r>
          </w:p>
          <w:p>
            <w:pPr>
              <w:pStyle w:val="33"/>
              <w:numPr>
                <w:ilvl w:val="0"/>
                <w:numId w:val="17"/>
              </w:numPr>
              <w:ind w:left="142" w:hanging="141"/>
              <w:rPr>
                <w:rFonts w:ascii="Arial Narrow" w:hAnsi="Arial Narrow"/>
              </w:rPr>
            </w:pPr>
            <w:r>
              <w:rPr>
                <w:rFonts w:ascii="Arial Narrow" w:hAnsi="Arial Narrow"/>
                <w:sz w:val="22"/>
                <w:szCs w:val="22"/>
              </w:rPr>
              <w:t xml:space="preserve"> давать краткое описание основных типов погод, которыми характеризуются климатические пояса и области;</w:t>
            </w:r>
          </w:p>
          <w:p>
            <w:pPr>
              <w:pStyle w:val="33"/>
              <w:numPr>
                <w:ilvl w:val="0"/>
                <w:numId w:val="17"/>
              </w:numPr>
              <w:ind w:left="142" w:hanging="141"/>
              <w:rPr>
                <w:rFonts w:ascii="Arial Narrow" w:hAnsi="Arial Narrow"/>
              </w:rPr>
            </w:pPr>
            <w:r>
              <w:rPr>
                <w:rFonts w:ascii="Arial Narrow" w:hAnsi="Arial Narrow"/>
                <w:sz w:val="22"/>
                <w:szCs w:val="22"/>
              </w:rPr>
              <w:t xml:space="preserve"> давать характеристику климата своей области (края, республики);</w:t>
            </w:r>
          </w:p>
          <w:p>
            <w:pPr>
              <w:pStyle w:val="33"/>
              <w:numPr>
                <w:ilvl w:val="0"/>
                <w:numId w:val="17"/>
              </w:numPr>
              <w:ind w:left="142" w:hanging="141"/>
              <w:rPr>
                <w:rFonts w:ascii="Arial Narrow" w:hAnsi="Arial Narrow"/>
              </w:rPr>
            </w:pPr>
            <w:r>
              <w:rPr>
                <w:rFonts w:ascii="Arial Narrow" w:hAnsi="Arial Narrow"/>
                <w:sz w:val="22"/>
                <w:szCs w:val="22"/>
              </w:rPr>
              <w:t xml:space="preserve"> оценивать климат с точки зрения условий быта и работы; </w:t>
            </w: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1"/>
                <w:sz w:val="20"/>
                <w:szCs w:val="20"/>
              </w:rPr>
              <w:t>Фронталь</w:t>
            </w:r>
            <w:r>
              <w:rPr>
                <w:rFonts w:ascii="Arial Narrow" w:hAnsi="Arial Narrow"/>
                <w:spacing w:val="-1"/>
                <w:sz w:val="20"/>
                <w:szCs w:val="20"/>
              </w:rPr>
              <w:softHyphen/>
            </w:r>
            <w:r>
              <w:rPr>
                <w:rFonts w:ascii="Arial Narrow" w:hAnsi="Arial Narrow"/>
                <w:spacing w:val="-1"/>
                <w:sz w:val="20"/>
                <w:szCs w:val="20"/>
              </w:rPr>
              <w:t>ный устный опрос</w:t>
            </w:r>
          </w:p>
        </w:tc>
        <w:tc>
          <w:tcPr>
            <w:tcW w:w="1561" w:type="dxa"/>
          </w:tcPr>
          <w:p>
            <w:pPr>
              <w:spacing w:after="20" w:line="240" w:lineRule="atLeast"/>
              <w:rPr>
                <w:rFonts w:ascii="Arial Narrow" w:hAnsi="Arial Narrow"/>
                <w:color w:val="0D0D0D"/>
              </w:rPr>
            </w:pPr>
            <w:r>
              <w:rPr>
                <w:rFonts w:ascii="Arial Narrow" w:hAnsi="Arial Narrow"/>
                <w:sz w:val="22"/>
                <w:szCs w:val="22"/>
              </w:rPr>
              <w:t>§14, конспект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17</w:t>
            </w:r>
          </w:p>
        </w:tc>
        <w:tc>
          <w:tcPr>
            <w:tcW w:w="2475" w:type="dxa"/>
          </w:tcPr>
          <w:p>
            <w:pPr>
              <w:spacing w:after="20" w:line="240" w:lineRule="atLeast"/>
              <w:rPr>
                <w:rFonts w:ascii="Arial Narrow" w:hAnsi="Arial Narrow"/>
                <w:b/>
                <w:color w:val="0D0D0D"/>
              </w:rPr>
            </w:pPr>
            <w:r>
              <w:rPr>
                <w:rFonts w:ascii="Arial Narrow" w:hAnsi="Arial Narrow"/>
                <w:b/>
                <w:color w:val="0D0D0D"/>
              </w:rPr>
              <w:t>Климат и человек</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rPr>
                <w:rFonts w:ascii="Arial Narrow" w:hAnsi="Arial Narrow"/>
              </w:rPr>
            </w:pPr>
            <w:r>
              <w:rPr>
                <w:rFonts w:ascii="Arial Narrow" w:hAnsi="Arial Narrow"/>
                <w:sz w:val="22"/>
                <w:szCs w:val="22"/>
              </w:rPr>
              <w:t xml:space="preserve"> Комбини</w:t>
            </w:r>
          </w:p>
          <w:p>
            <w:pPr>
              <w:spacing w:after="20" w:line="240" w:lineRule="atLeast"/>
              <w:rPr>
                <w:rFonts w:ascii="Arial Narrow" w:hAnsi="Arial Narrow"/>
                <w:color w:val="0D0D0D"/>
              </w:rPr>
            </w:pPr>
            <w:r>
              <w:rPr>
                <w:rFonts w:ascii="Arial Narrow" w:hAnsi="Arial Narrow"/>
                <w:sz w:val="22"/>
                <w:szCs w:val="22"/>
              </w:rPr>
              <w:t>рованный</w:t>
            </w:r>
          </w:p>
        </w:tc>
        <w:tc>
          <w:tcPr>
            <w:tcW w:w="2409" w:type="dxa"/>
          </w:tcPr>
          <w:p>
            <w:pPr>
              <w:spacing w:after="20" w:line="240" w:lineRule="atLeast"/>
              <w:jc w:val="center"/>
              <w:rPr>
                <w:rFonts w:ascii="Arial Narrow" w:hAnsi="Arial Narrow"/>
                <w:color w:val="0D0D0D"/>
              </w:rPr>
            </w:pPr>
            <w:r>
              <w:rPr>
                <w:rFonts w:ascii="Arial Narrow" w:hAnsi="Arial Narrow"/>
                <w:color w:val="0D0D0D"/>
                <w:sz w:val="22"/>
                <w:szCs w:val="22"/>
              </w:rPr>
              <w:t>Фронтальная беседа</w:t>
            </w:r>
          </w:p>
          <w:p>
            <w:pPr>
              <w:spacing w:after="20" w:line="240" w:lineRule="atLeast"/>
              <w:jc w:val="center"/>
              <w:rPr>
                <w:rFonts w:ascii="Arial Narrow" w:hAnsi="Arial Narrow"/>
                <w:b/>
                <w:color w:val="0D0D0D"/>
              </w:rPr>
            </w:pPr>
            <w:r>
              <w:rPr>
                <w:rFonts w:ascii="Arial Narrow" w:hAnsi="Arial Narrow"/>
                <w:color w:val="0D0D0D"/>
                <w:sz w:val="22"/>
                <w:szCs w:val="22"/>
              </w:rPr>
              <w:t>тестирование</w:t>
            </w:r>
          </w:p>
        </w:tc>
        <w:tc>
          <w:tcPr>
            <w:tcW w:w="4361" w:type="dxa"/>
          </w:tcPr>
          <w:p>
            <w:pPr>
              <w:pStyle w:val="33"/>
              <w:numPr>
                <w:ilvl w:val="0"/>
                <w:numId w:val="18"/>
              </w:numPr>
              <w:ind w:left="142" w:hanging="141"/>
              <w:rPr>
                <w:rFonts w:ascii="Arial Narrow" w:hAnsi="Arial Narrow"/>
              </w:rPr>
            </w:pPr>
            <w:r>
              <w:rPr>
                <w:rFonts w:ascii="Arial Narrow" w:hAnsi="Arial Narrow"/>
                <w:sz w:val="22"/>
                <w:szCs w:val="22"/>
              </w:rPr>
              <w:t>приводить примеры районов с разной степенью благоприятности природных (климатических) условий;</w:t>
            </w:r>
          </w:p>
          <w:p>
            <w:pPr>
              <w:pStyle w:val="33"/>
              <w:numPr>
                <w:ilvl w:val="0"/>
                <w:numId w:val="18"/>
              </w:numPr>
              <w:ind w:left="142" w:hanging="141"/>
              <w:rPr>
                <w:rFonts w:ascii="Arial Narrow" w:hAnsi="Arial Narrow"/>
              </w:rPr>
            </w:pPr>
            <w:r>
              <w:rPr>
                <w:rFonts w:ascii="Arial Narrow" w:hAnsi="Arial Narrow"/>
                <w:sz w:val="22"/>
                <w:szCs w:val="22"/>
              </w:rPr>
              <w:t>приводить примеры неблагоприятных метеорологических явлений и их влияние на жизнь и хозяйственную деятельность людей;</w:t>
            </w:r>
          </w:p>
          <w:p>
            <w:pPr>
              <w:pStyle w:val="33"/>
              <w:numPr>
                <w:ilvl w:val="0"/>
                <w:numId w:val="18"/>
              </w:numPr>
              <w:ind w:left="142" w:hanging="141"/>
              <w:rPr>
                <w:rFonts w:ascii="Arial Narrow" w:hAnsi="Arial Narrow"/>
              </w:rPr>
            </w:pPr>
            <w:r>
              <w:rPr>
                <w:rFonts w:ascii="Arial Narrow" w:hAnsi="Arial Narrow"/>
                <w:sz w:val="22"/>
                <w:szCs w:val="22"/>
              </w:rPr>
              <w:t xml:space="preserve"> определять по карте обеспеченность теплом и влагой разных районов России (Ярославской области);</w:t>
            </w:r>
          </w:p>
          <w:p>
            <w:pPr>
              <w:pStyle w:val="33"/>
              <w:numPr>
                <w:ilvl w:val="0"/>
                <w:numId w:val="18"/>
              </w:numPr>
              <w:ind w:left="142" w:hanging="141"/>
              <w:rPr>
                <w:rFonts w:ascii="Arial Narrow" w:hAnsi="Arial Narrow"/>
              </w:rPr>
            </w:pPr>
            <w:r>
              <w:rPr>
                <w:rFonts w:ascii="Arial Narrow" w:hAnsi="Arial Narrow"/>
                <w:sz w:val="22"/>
                <w:szCs w:val="22"/>
              </w:rPr>
              <w:t>называть показатели, влияющие на комфортность условий для жизни человека;</w:t>
            </w:r>
          </w:p>
          <w:p>
            <w:pPr>
              <w:pStyle w:val="33"/>
              <w:numPr>
                <w:ilvl w:val="0"/>
                <w:numId w:val="18"/>
              </w:numPr>
              <w:ind w:left="142" w:hanging="141"/>
              <w:rPr>
                <w:rFonts w:ascii="Arial Narrow" w:hAnsi="Arial Narrow"/>
              </w:rPr>
            </w:pPr>
            <w:r>
              <w:rPr>
                <w:rFonts w:ascii="Arial Narrow" w:hAnsi="Arial Narrow"/>
                <w:sz w:val="22"/>
                <w:szCs w:val="22"/>
              </w:rPr>
              <w:t>давать оценку разных районов России с точки зрения занятий сельскохозяйственным производством.</w:t>
            </w: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1"/>
                <w:sz w:val="20"/>
                <w:szCs w:val="20"/>
              </w:rPr>
              <w:t>Фронталь</w:t>
            </w:r>
            <w:r>
              <w:rPr>
                <w:rFonts w:ascii="Arial Narrow" w:hAnsi="Arial Narrow"/>
                <w:spacing w:val="-1"/>
                <w:sz w:val="20"/>
                <w:szCs w:val="20"/>
              </w:rPr>
              <w:softHyphen/>
            </w:r>
            <w:r>
              <w:rPr>
                <w:rFonts w:ascii="Arial Narrow" w:hAnsi="Arial Narrow"/>
                <w:spacing w:val="-1"/>
                <w:sz w:val="20"/>
                <w:szCs w:val="20"/>
              </w:rPr>
              <w:t>ный устный опрос</w:t>
            </w:r>
          </w:p>
        </w:tc>
        <w:tc>
          <w:tcPr>
            <w:tcW w:w="1561" w:type="dxa"/>
          </w:tcPr>
          <w:p>
            <w:pPr>
              <w:spacing w:after="20" w:line="240" w:lineRule="atLeast"/>
              <w:rPr>
                <w:rFonts w:ascii="Arial Narrow" w:hAnsi="Arial Narrow"/>
                <w:color w:val="0D0D0D"/>
              </w:rPr>
            </w:pPr>
            <w:r>
              <w:rPr>
                <w:rFonts w:ascii="Arial Narrow" w:hAnsi="Arial Narrow"/>
                <w:sz w:val="22"/>
                <w:szCs w:val="22"/>
              </w:rPr>
              <w:t>§15,       вопросы 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63" w:type="dxa"/>
            <w:gridSpan w:val="6"/>
          </w:tcPr>
          <w:p>
            <w:pPr>
              <w:spacing w:after="20" w:line="240" w:lineRule="atLeast"/>
              <w:rPr>
                <w:rFonts w:ascii="Arial Narrow" w:hAnsi="Arial Narrow"/>
                <w:b/>
              </w:rPr>
            </w:pPr>
          </w:p>
          <w:p>
            <w:pPr>
              <w:spacing w:after="20" w:line="240" w:lineRule="atLeast"/>
              <w:rPr>
                <w:rFonts w:ascii="Arial Narrow" w:hAnsi="Arial Narrow"/>
                <w:b/>
              </w:rPr>
            </w:pPr>
          </w:p>
          <w:p>
            <w:pPr>
              <w:spacing w:after="20" w:line="240" w:lineRule="atLeast"/>
              <w:rPr>
                <w:rFonts w:ascii="Arial Narrow" w:hAnsi="Arial Narrow"/>
                <w:b/>
              </w:rPr>
            </w:pPr>
          </w:p>
          <w:p>
            <w:pPr>
              <w:spacing w:after="20" w:line="240" w:lineRule="atLeast"/>
              <w:rPr>
                <w:rFonts w:ascii="Arial Narrow" w:hAnsi="Arial Narrow"/>
                <w:b/>
              </w:rPr>
            </w:pPr>
          </w:p>
          <w:p>
            <w:pPr>
              <w:spacing w:after="20" w:line="240" w:lineRule="atLeast"/>
              <w:rPr>
                <w:rFonts w:ascii="Arial Narrow" w:hAnsi="Arial Narrow"/>
                <w:b/>
              </w:rPr>
            </w:pPr>
          </w:p>
          <w:p>
            <w:pPr>
              <w:spacing w:after="20" w:line="240" w:lineRule="atLeast"/>
              <w:rPr>
                <w:rFonts w:ascii="Arial Narrow" w:hAnsi="Arial Narrow"/>
                <w:color w:val="0D0D0D"/>
              </w:rPr>
            </w:pPr>
            <w:r>
              <w:rPr>
                <w:rFonts w:ascii="Arial Narrow" w:hAnsi="Arial Narrow"/>
                <w:b/>
              </w:rPr>
              <w:t>Тема 3. Богатство внутренних вод России</w:t>
            </w:r>
            <w:r>
              <w:rPr>
                <w:rFonts w:ascii="Arial Narrow" w:hAnsi="Arial Narrow"/>
                <w:color w:val="0D0D0D"/>
              </w:rPr>
              <w:t xml:space="preserve">  </w:t>
            </w:r>
            <w:r>
              <w:rPr>
                <w:rFonts w:ascii="Arial Narrow" w:hAnsi="Arial Narrow"/>
                <w:b/>
                <w:color w:val="0D0D0D"/>
              </w:rPr>
              <w:t>4 часа</w:t>
            </w:r>
          </w:p>
        </w:tc>
        <w:tc>
          <w:tcPr>
            <w:tcW w:w="9541" w:type="dxa"/>
            <w:gridSpan w:val="4"/>
          </w:tcPr>
          <w:p>
            <w:pPr>
              <w:jc w:val="both"/>
              <w:rPr>
                <w:rFonts w:ascii="Arial Narrow" w:hAnsi="Arial Narrow"/>
                <w:b/>
                <w:u w:val="single"/>
              </w:rPr>
            </w:pPr>
            <w:r>
              <w:rPr>
                <w:rFonts w:ascii="Arial Narrow" w:hAnsi="Arial Narrow"/>
                <w:b/>
                <w:sz w:val="22"/>
                <w:szCs w:val="22"/>
                <w:u w:val="single"/>
              </w:rPr>
              <w:t>Основные образовательные идеи:</w:t>
            </w:r>
          </w:p>
          <w:p>
            <w:pPr>
              <w:widowControl w:val="0"/>
              <w:numPr>
                <w:ilvl w:val="0"/>
                <w:numId w:val="5"/>
              </w:numPr>
              <w:tabs>
                <w:tab w:val="left" w:pos="3459"/>
              </w:tabs>
              <w:suppressAutoHyphens/>
              <w:jc w:val="both"/>
              <w:rPr>
                <w:rFonts w:ascii="Arial Narrow" w:hAnsi="Arial Narrow"/>
              </w:rPr>
            </w:pPr>
            <w:r>
              <w:rPr>
                <w:rFonts w:ascii="Arial Narrow" w:hAnsi="Arial Narrow"/>
                <w:sz w:val="22"/>
                <w:szCs w:val="22"/>
              </w:rPr>
              <w:t>Россия окружена морями трех океанов, отличающихся разнообразными и богатыми природными ресурсами.</w:t>
            </w:r>
          </w:p>
          <w:p>
            <w:pPr>
              <w:widowControl w:val="0"/>
              <w:numPr>
                <w:ilvl w:val="0"/>
                <w:numId w:val="5"/>
              </w:numPr>
              <w:tabs>
                <w:tab w:val="left" w:pos="3459"/>
              </w:tabs>
              <w:suppressAutoHyphens/>
              <w:jc w:val="both"/>
              <w:rPr>
                <w:rFonts w:ascii="Arial Narrow" w:hAnsi="Arial Narrow"/>
              </w:rPr>
            </w:pPr>
            <w:r>
              <w:rPr>
                <w:rFonts w:ascii="Arial Narrow" w:hAnsi="Arial Narrow"/>
                <w:sz w:val="22"/>
                <w:szCs w:val="22"/>
              </w:rPr>
              <w:t>Река – сложная природная система. Знание важнейших характеристик реки – важнейшее условие правильности ее использования.</w:t>
            </w:r>
          </w:p>
          <w:p>
            <w:pPr>
              <w:widowControl w:val="0"/>
              <w:numPr>
                <w:ilvl w:val="0"/>
                <w:numId w:val="5"/>
              </w:numPr>
              <w:tabs>
                <w:tab w:val="left" w:pos="3459"/>
              </w:tabs>
              <w:suppressAutoHyphens/>
              <w:jc w:val="both"/>
              <w:rPr>
                <w:rFonts w:ascii="Arial Narrow" w:hAnsi="Arial Narrow"/>
              </w:rPr>
            </w:pPr>
            <w:r>
              <w:rPr>
                <w:rFonts w:ascii="Arial Narrow" w:hAnsi="Arial Narrow"/>
                <w:sz w:val="22"/>
                <w:szCs w:val="22"/>
              </w:rPr>
              <w:t>Озера, подземные воды, многолетняя мерзлота и ледники – это богатство водных ресурсов, разнообразие ландшафтов.</w:t>
            </w:r>
          </w:p>
          <w:p>
            <w:pPr>
              <w:widowControl w:val="0"/>
              <w:numPr>
                <w:ilvl w:val="0"/>
                <w:numId w:val="5"/>
              </w:numPr>
              <w:tabs>
                <w:tab w:val="left" w:pos="3459"/>
              </w:tabs>
              <w:suppressAutoHyphens/>
              <w:snapToGrid w:val="0"/>
              <w:jc w:val="both"/>
              <w:rPr>
                <w:rFonts w:ascii="Arial Narrow" w:hAnsi="Arial Narrow"/>
                <w:b/>
              </w:rPr>
            </w:pPr>
            <w:r>
              <w:rPr>
                <w:rFonts w:ascii="Arial Narrow" w:hAnsi="Arial Narrow"/>
                <w:sz w:val="22"/>
                <w:szCs w:val="22"/>
              </w:rPr>
              <w:t>Вода – источник всего живого на Земле. Необходимость рационального использования и охраны внутренних вод Росси</w:t>
            </w:r>
            <w:r>
              <w:rPr>
                <w:rFonts w:ascii="Arial Narrow" w:hAnsi="Arial Narrow"/>
                <w:i/>
                <w:sz w:val="22"/>
                <w:szCs w:val="22"/>
              </w:rPr>
              <w:t>и.</w:t>
            </w:r>
          </w:p>
          <w:p>
            <w:pPr>
              <w:jc w:val="both"/>
              <w:rPr>
                <w:rFonts w:ascii="Arial Narrow" w:hAnsi="Arial Narrow"/>
                <w:b/>
                <w:u w:val="single"/>
              </w:rPr>
            </w:pPr>
            <w:r>
              <w:rPr>
                <w:rFonts w:ascii="Arial Narrow" w:hAnsi="Arial Narrow"/>
                <w:b/>
                <w:sz w:val="22"/>
                <w:szCs w:val="22"/>
                <w:u w:val="single"/>
              </w:rPr>
              <w:t xml:space="preserve">Метапредметные умения: </w:t>
            </w:r>
          </w:p>
          <w:p>
            <w:pPr>
              <w:widowControl w:val="0"/>
              <w:numPr>
                <w:ilvl w:val="0"/>
                <w:numId w:val="6"/>
              </w:numPr>
              <w:suppressAutoHyphens/>
              <w:snapToGrid w:val="0"/>
              <w:jc w:val="both"/>
              <w:rPr>
                <w:rFonts w:ascii="Arial Narrow" w:hAnsi="Arial Narrow"/>
              </w:rPr>
            </w:pPr>
            <w:r>
              <w:rPr>
                <w:rFonts w:ascii="Arial Narrow" w:hAnsi="Arial Narrow"/>
                <w:sz w:val="22"/>
                <w:szCs w:val="22"/>
              </w:rPr>
              <w:t>Ставить учебные задачи и планировать</w:t>
            </w:r>
            <w:r>
              <w:rPr>
                <w:rFonts w:ascii="Arial Narrow" w:hAnsi="Arial Narrow"/>
                <w:b/>
                <w:sz w:val="22"/>
                <w:szCs w:val="22"/>
              </w:rPr>
              <w:t xml:space="preserve"> </w:t>
            </w:r>
            <w:r>
              <w:rPr>
                <w:rFonts w:ascii="Arial Narrow" w:hAnsi="Arial Narrow"/>
                <w:sz w:val="22"/>
                <w:szCs w:val="22"/>
              </w:rPr>
              <w:t>свою работу (при работе над характеристикой или описанием объекта), понимать разницу между описанием и характеристикой объекта.</w:t>
            </w:r>
          </w:p>
          <w:p>
            <w:pPr>
              <w:widowControl w:val="0"/>
              <w:numPr>
                <w:ilvl w:val="0"/>
                <w:numId w:val="6"/>
              </w:numPr>
              <w:suppressAutoHyphens/>
              <w:jc w:val="both"/>
              <w:rPr>
                <w:rFonts w:ascii="Arial Narrow" w:hAnsi="Arial Narrow"/>
              </w:rPr>
            </w:pPr>
            <w:r>
              <w:rPr>
                <w:rFonts w:ascii="Arial Narrow" w:hAnsi="Arial Narrow"/>
                <w:sz w:val="22"/>
                <w:szCs w:val="22"/>
              </w:rPr>
              <w:t>Сравнивать объекты, выделяя существенные признаки (сравнительная характеристика водных объектов).</w:t>
            </w:r>
          </w:p>
          <w:p>
            <w:pPr>
              <w:widowControl w:val="0"/>
              <w:numPr>
                <w:ilvl w:val="0"/>
                <w:numId w:val="6"/>
              </w:numPr>
              <w:suppressAutoHyphens/>
              <w:jc w:val="both"/>
              <w:rPr>
                <w:rFonts w:ascii="Arial Narrow" w:hAnsi="Arial Narrow"/>
              </w:rPr>
            </w:pPr>
            <w:r>
              <w:rPr>
                <w:rFonts w:ascii="Arial Narrow" w:hAnsi="Arial Narrow"/>
                <w:sz w:val="22"/>
                <w:szCs w:val="22"/>
              </w:rPr>
              <w:t>Создавать собственную информацию  (реферат, презентация…)</w:t>
            </w:r>
          </w:p>
          <w:p>
            <w:pPr>
              <w:widowControl w:val="0"/>
              <w:numPr>
                <w:ilvl w:val="0"/>
                <w:numId w:val="6"/>
              </w:numPr>
              <w:suppressAutoHyphens/>
              <w:jc w:val="both"/>
              <w:rPr>
                <w:rFonts w:ascii="Arial Narrow" w:hAnsi="Arial Narrow"/>
                <w:b/>
              </w:rPr>
            </w:pPr>
            <w:r>
              <w:rPr>
                <w:rFonts w:ascii="Arial Narrow" w:hAnsi="Arial Narrow"/>
                <w:sz w:val="22"/>
                <w:szCs w:val="22"/>
              </w:rPr>
              <w:t>Участвовать в совместной деятельности (групповая работа по описанию объекта)</w:t>
            </w:r>
          </w:p>
          <w:p>
            <w:pPr>
              <w:snapToGrid w:val="0"/>
              <w:jc w:val="both"/>
              <w:rPr>
                <w:rFonts w:ascii="Arial Narrow" w:hAnsi="Arial Narrow"/>
                <w:b/>
                <w:bCs/>
                <w:u w:val="single"/>
              </w:rPr>
            </w:pPr>
            <w:r>
              <w:rPr>
                <w:rFonts w:ascii="Arial Narrow" w:hAnsi="Arial Narrow"/>
                <w:b/>
                <w:bCs/>
                <w:sz w:val="22"/>
                <w:szCs w:val="22"/>
                <w:u w:val="single"/>
              </w:rPr>
              <w:t>Предметные умения:</w:t>
            </w:r>
          </w:p>
          <w:p>
            <w:pPr>
              <w:snapToGrid w:val="0"/>
              <w:jc w:val="both"/>
              <w:rPr>
                <w:rFonts w:ascii="Arial Narrow" w:hAnsi="Arial Narrow"/>
                <w:bCs/>
                <w:i/>
              </w:rPr>
            </w:pPr>
            <w:r>
              <w:rPr>
                <w:rFonts w:ascii="Arial Narrow" w:hAnsi="Arial Narrow"/>
                <w:bCs/>
                <w:i/>
                <w:sz w:val="22"/>
                <w:szCs w:val="22"/>
              </w:rPr>
              <w:t>Умение объяснять:</w:t>
            </w:r>
          </w:p>
          <w:p>
            <w:pPr>
              <w:widowControl w:val="0"/>
              <w:numPr>
                <w:ilvl w:val="0"/>
                <w:numId w:val="7"/>
              </w:numPr>
              <w:suppressAutoHyphens/>
              <w:snapToGrid w:val="0"/>
              <w:jc w:val="both"/>
              <w:rPr>
                <w:rFonts w:ascii="Arial Narrow" w:hAnsi="Arial Narrow"/>
                <w:bCs/>
              </w:rPr>
            </w:pPr>
            <w:r>
              <w:rPr>
                <w:rFonts w:ascii="Arial Narrow" w:hAnsi="Arial Narrow"/>
                <w:bCs/>
                <w:sz w:val="22"/>
                <w:szCs w:val="22"/>
              </w:rPr>
              <w:t>особенности морей, омывающих территорию России;</w:t>
            </w:r>
          </w:p>
          <w:p>
            <w:pPr>
              <w:widowControl w:val="0"/>
              <w:numPr>
                <w:ilvl w:val="0"/>
                <w:numId w:val="7"/>
              </w:numPr>
              <w:suppressAutoHyphens/>
              <w:snapToGrid w:val="0"/>
              <w:jc w:val="both"/>
              <w:rPr>
                <w:rFonts w:ascii="Arial Narrow" w:hAnsi="Arial Narrow"/>
                <w:bCs/>
              </w:rPr>
            </w:pPr>
            <w:r>
              <w:rPr>
                <w:rFonts w:ascii="Arial Narrow" w:hAnsi="Arial Narrow"/>
                <w:bCs/>
                <w:sz w:val="22"/>
                <w:szCs w:val="22"/>
              </w:rPr>
              <w:t>особенности внутренних вод отдельных регионов страны;</w:t>
            </w:r>
          </w:p>
          <w:p>
            <w:pPr>
              <w:widowControl w:val="0"/>
              <w:numPr>
                <w:ilvl w:val="0"/>
                <w:numId w:val="7"/>
              </w:numPr>
              <w:suppressAutoHyphens/>
              <w:snapToGrid w:val="0"/>
              <w:jc w:val="both"/>
              <w:rPr>
                <w:rFonts w:ascii="Arial Narrow" w:hAnsi="Arial Narrow"/>
                <w:bCs/>
              </w:rPr>
            </w:pPr>
            <w:r>
              <w:rPr>
                <w:rFonts w:ascii="Arial Narrow" w:hAnsi="Arial Narrow"/>
                <w:bCs/>
                <w:sz w:val="22"/>
                <w:szCs w:val="22"/>
              </w:rPr>
              <w:t>характер влияния внутренних вод на жизнь и хозяйственную деятельность человека;</w:t>
            </w:r>
          </w:p>
          <w:p>
            <w:pPr>
              <w:widowControl w:val="0"/>
              <w:numPr>
                <w:ilvl w:val="0"/>
                <w:numId w:val="7"/>
              </w:numPr>
              <w:suppressAutoHyphens/>
              <w:snapToGrid w:val="0"/>
              <w:jc w:val="both"/>
              <w:rPr>
                <w:rFonts w:ascii="Arial Narrow" w:hAnsi="Arial Narrow"/>
                <w:bCs/>
              </w:rPr>
            </w:pPr>
            <w:r>
              <w:rPr>
                <w:rFonts w:ascii="Arial Narrow" w:hAnsi="Arial Narrow"/>
                <w:bCs/>
                <w:sz w:val="22"/>
                <w:szCs w:val="22"/>
              </w:rPr>
              <w:t>особенности обеспеченности водными ресурсами различных регионов России;</w:t>
            </w:r>
          </w:p>
          <w:p>
            <w:pPr>
              <w:widowControl w:val="0"/>
              <w:numPr>
                <w:ilvl w:val="0"/>
                <w:numId w:val="7"/>
              </w:numPr>
              <w:suppressAutoHyphens/>
              <w:snapToGrid w:val="0"/>
              <w:jc w:val="both"/>
              <w:rPr>
                <w:rFonts w:ascii="Arial Narrow" w:hAnsi="Arial Narrow"/>
                <w:bCs/>
              </w:rPr>
            </w:pPr>
            <w:r>
              <w:rPr>
                <w:rFonts w:ascii="Arial Narrow" w:hAnsi="Arial Narrow"/>
                <w:bCs/>
                <w:sz w:val="22"/>
                <w:szCs w:val="22"/>
              </w:rPr>
              <w:t>сущность экологических проблем в гидросфере на примере России.</w:t>
            </w:r>
          </w:p>
          <w:p>
            <w:pPr>
              <w:snapToGrid w:val="0"/>
              <w:jc w:val="both"/>
              <w:rPr>
                <w:rFonts w:ascii="Arial Narrow" w:hAnsi="Arial Narrow"/>
                <w:bCs/>
                <w:i/>
              </w:rPr>
            </w:pPr>
            <w:r>
              <w:rPr>
                <w:rFonts w:ascii="Arial Narrow" w:hAnsi="Arial Narrow"/>
                <w:bCs/>
                <w:i/>
                <w:sz w:val="22"/>
                <w:szCs w:val="22"/>
              </w:rPr>
              <w:t>Умение определять:</w:t>
            </w:r>
          </w:p>
          <w:p>
            <w:pPr>
              <w:widowControl w:val="0"/>
              <w:numPr>
                <w:ilvl w:val="0"/>
                <w:numId w:val="8"/>
              </w:numPr>
              <w:suppressAutoHyphens/>
              <w:snapToGrid w:val="0"/>
              <w:jc w:val="both"/>
              <w:rPr>
                <w:rFonts w:ascii="Arial Narrow" w:hAnsi="Arial Narrow"/>
              </w:rPr>
            </w:pPr>
            <w:r>
              <w:rPr>
                <w:rFonts w:ascii="Arial Narrow" w:hAnsi="Arial Narrow"/>
                <w:sz w:val="22"/>
                <w:szCs w:val="22"/>
              </w:rPr>
              <w:t>основные черты морей, омывающих территорию России;</w:t>
            </w:r>
          </w:p>
          <w:p>
            <w:pPr>
              <w:widowControl w:val="0"/>
              <w:numPr>
                <w:ilvl w:val="0"/>
                <w:numId w:val="8"/>
              </w:numPr>
              <w:suppressAutoHyphens/>
              <w:snapToGrid w:val="0"/>
              <w:jc w:val="both"/>
              <w:rPr>
                <w:rFonts w:ascii="Arial Narrow" w:hAnsi="Arial Narrow"/>
              </w:rPr>
            </w:pPr>
            <w:r>
              <w:rPr>
                <w:rFonts w:ascii="Arial Narrow" w:hAnsi="Arial Narrow"/>
                <w:sz w:val="22"/>
                <w:szCs w:val="22"/>
              </w:rPr>
              <w:t>районы возможных катастрофических природных явлений в гидросфере на территории России;</w:t>
            </w:r>
          </w:p>
          <w:p>
            <w:pPr>
              <w:widowControl w:val="0"/>
              <w:numPr>
                <w:ilvl w:val="0"/>
                <w:numId w:val="8"/>
              </w:numPr>
              <w:suppressAutoHyphens/>
              <w:snapToGrid w:val="0"/>
              <w:jc w:val="both"/>
              <w:rPr>
                <w:rFonts w:ascii="Arial Narrow" w:hAnsi="Arial Narrow"/>
              </w:rPr>
            </w:pPr>
            <w:r>
              <w:rPr>
                <w:rFonts w:ascii="Arial Narrow" w:hAnsi="Arial Narrow"/>
                <w:sz w:val="22"/>
                <w:szCs w:val="22"/>
              </w:rPr>
              <w:t>закономерности распределения внутренних вод;</w:t>
            </w:r>
          </w:p>
          <w:p>
            <w:pPr>
              <w:widowControl w:val="0"/>
              <w:numPr>
                <w:ilvl w:val="0"/>
                <w:numId w:val="8"/>
              </w:numPr>
              <w:suppressAutoHyphens/>
              <w:snapToGrid w:val="0"/>
              <w:jc w:val="both"/>
              <w:rPr>
                <w:rFonts w:ascii="Arial Narrow" w:hAnsi="Arial Narrow"/>
              </w:rPr>
            </w:pPr>
            <w:r>
              <w:rPr>
                <w:rFonts w:ascii="Arial Narrow" w:hAnsi="Arial Narrow"/>
                <w:sz w:val="22"/>
                <w:szCs w:val="22"/>
              </w:rPr>
              <w:t>существенные признаки внутренних вод;</w:t>
            </w:r>
          </w:p>
          <w:p>
            <w:pPr>
              <w:widowControl w:val="0"/>
              <w:numPr>
                <w:ilvl w:val="0"/>
                <w:numId w:val="8"/>
              </w:numPr>
              <w:suppressAutoHyphens/>
              <w:snapToGrid w:val="0"/>
              <w:jc w:val="both"/>
              <w:rPr>
                <w:rFonts w:ascii="Arial Narrow" w:hAnsi="Arial Narrow"/>
              </w:rPr>
            </w:pPr>
            <w:r>
              <w:rPr>
                <w:rFonts w:ascii="Arial Narrow" w:hAnsi="Arial Narrow"/>
                <w:sz w:val="22"/>
                <w:szCs w:val="22"/>
              </w:rPr>
              <w:t>по картам закономерности распределения внутренних вод на территории России;</w:t>
            </w:r>
          </w:p>
          <w:p>
            <w:pPr>
              <w:spacing w:after="20" w:line="240" w:lineRule="atLeast"/>
              <w:rPr>
                <w:rFonts w:ascii="Arial Narrow" w:hAnsi="Arial Narrow"/>
              </w:rPr>
            </w:pPr>
            <w:r>
              <w:rPr>
                <w:rFonts w:ascii="Arial Narrow" w:hAnsi="Arial Narrow"/>
                <w:sz w:val="22"/>
                <w:szCs w:val="22"/>
              </w:rPr>
              <w:t>по картам особенности обеспечения внутренними водами отдельных регионов России.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18</w:t>
            </w:r>
          </w:p>
        </w:tc>
        <w:tc>
          <w:tcPr>
            <w:tcW w:w="2475" w:type="dxa"/>
          </w:tcPr>
          <w:p>
            <w:pPr>
              <w:spacing w:after="20" w:line="240" w:lineRule="atLeast"/>
              <w:rPr>
                <w:rFonts w:ascii="Arial Narrow" w:hAnsi="Arial Narrow"/>
                <w:b/>
              </w:rPr>
            </w:pPr>
            <w:r>
              <w:rPr>
                <w:rFonts w:ascii="Arial Narrow" w:hAnsi="Arial Narrow"/>
                <w:b/>
              </w:rPr>
              <w:t>Реки</w:t>
            </w:r>
          </w:p>
          <w:p>
            <w:pPr>
              <w:spacing w:after="20" w:line="240" w:lineRule="atLeast"/>
              <w:rPr>
                <w:rFonts w:ascii="Arial Narrow" w:hAnsi="Arial Narrow"/>
                <w:color w:val="0D0D0D"/>
                <w:sz w:val="20"/>
                <w:szCs w:val="20"/>
              </w:rPr>
            </w:pPr>
            <w:r>
              <w:rPr>
                <w:rFonts w:ascii="Arial Narrow" w:hAnsi="Arial Narrow"/>
                <w:b/>
                <w:color w:val="0D0D0D"/>
                <w:sz w:val="22"/>
                <w:szCs w:val="22"/>
              </w:rPr>
              <w:t>П.р</w:t>
            </w:r>
            <w:r>
              <w:rPr>
                <w:rFonts w:ascii="Arial Narrow" w:hAnsi="Arial Narrow"/>
                <w:color w:val="0D0D0D"/>
                <w:sz w:val="22"/>
                <w:szCs w:val="22"/>
              </w:rPr>
              <w:t xml:space="preserve">. </w:t>
            </w:r>
            <w:r>
              <w:rPr>
                <w:rFonts w:ascii="Arial Narrow" w:hAnsi="Arial Narrow"/>
                <w:b/>
                <w:color w:val="0D0D0D"/>
                <w:sz w:val="22"/>
                <w:szCs w:val="22"/>
              </w:rPr>
              <w:t xml:space="preserve">№ 6 </w:t>
            </w:r>
            <w:r>
              <w:rPr>
                <w:rFonts w:ascii="Arial Narrow" w:hAnsi="Arial Narrow"/>
                <w:color w:val="0D0D0D"/>
                <w:sz w:val="20"/>
                <w:szCs w:val="20"/>
              </w:rPr>
              <w:t>«Обозначение на контурной карте крупных рек и озер» «</w:t>
            </w:r>
            <w:r>
              <w:rPr>
                <w:rFonts w:ascii="Arial Narrow" w:hAnsi="Arial Narrow"/>
                <w:sz w:val="20"/>
                <w:szCs w:val="20"/>
              </w:rPr>
              <w:t>Составление характеристики одной из рек с использованием тематических карт и климатограмм, определение возможностей ее хозяйственного освоения»</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b/>
                <w:color w:val="0D0D0D"/>
                <w:sz w:val="20"/>
                <w:szCs w:val="20"/>
              </w:rPr>
            </w:pPr>
            <w:r>
              <w:rPr>
                <w:rFonts w:ascii="Arial Narrow" w:hAnsi="Arial Narrow"/>
                <w:spacing w:val="-1"/>
                <w:sz w:val="20"/>
                <w:szCs w:val="20"/>
              </w:rPr>
              <w:t>Урок изу</w:t>
            </w:r>
            <w:r>
              <w:rPr>
                <w:rFonts w:ascii="Arial Narrow" w:hAnsi="Arial Narrow"/>
                <w:spacing w:val="-1"/>
                <w:sz w:val="20"/>
                <w:szCs w:val="20"/>
              </w:rPr>
              <w:softHyphen/>
            </w:r>
            <w:r>
              <w:rPr>
                <w:rFonts w:ascii="Arial Narrow" w:hAnsi="Arial Narrow"/>
                <w:spacing w:val="-3"/>
                <w:sz w:val="20"/>
                <w:szCs w:val="20"/>
              </w:rPr>
              <w:t>чения но</w:t>
            </w:r>
            <w:r>
              <w:rPr>
                <w:rFonts w:ascii="Arial Narrow" w:hAnsi="Arial Narrow"/>
                <w:spacing w:val="-3"/>
                <w:sz w:val="20"/>
                <w:szCs w:val="20"/>
              </w:rPr>
              <w:softHyphen/>
            </w:r>
            <w:r>
              <w:rPr>
                <w:rFonts w:ascii="Arial Narrow" w:hAnsi="Arial Narrow"/>
                <w:sz w:val="20"/>
                <w:szCs w:val="20"/>
              </w:rPr>
              <w:t>вого ма</w:t>
            </w:r>
            <w:r>
              <w:rPr>
                <w:rFonts w:ascii="Arial Narrow" w:hAnsi="Arial Narrow"/>
                <w:sz w:val="20"/>
                <w:szCs w:val="20"/>
              </w:rPr>
              <w:softHyphen/>
            </w:r>
            <w:r>
              <w:rPr>
                <w:rFonts w:ascii="Arial Narrow" w:hAnsi="Arial Narrow"/>
                <w:sz w:val="20"/>
                <w:szCs w:val="20"/>
              </w:rPr>
              <w:t>териала</w:t>
            </w:r>
          </w:p>
        </w:tc>
        <w:tc>
          <w:tcPr>
            <w:tcW w:w="2409" w:type="dxa"/>
          </w:tcPr>
          <w:p>
            <w:pPr>
              <w:spacing w:after="20" w:line="240" w:lineRule="atLeast"/>
              <w:rPr>
                <w:rFonts w:ascii="Arial Narrow" w:hAnsi="Arial Narrow"/>
                <w:color w:val="0D0D0D"/>
              </w:rPr>
            </w:pPr>
            <w:r>
              <w:rPr>
                <w:rFonts w:ascii="Arial Narrow" w:hAnsi="Arial Narrow"/>
                <w:color w:val="0D0D0D"/>
                <w:sz w:val="22"/>
                <w:szCs w:val="22"/>
              </w:rPr>
              <w:t>Эвристическая беседа. П.р в к/к.</w:t>
            </w:r>
          </w:p>
          <w:p>
            <w:pPr>
              <w:spacing w:after="20" w:line="240" w:lineRule="atLeast"/>
              <w:rPr>
                <w:rFonts w:ascii="Arial Narrow" w:hAnsi="Arial Narrow"/>
                <w:b/>
                <w:color w:val="0D0D0D"/>
              </w:rPr>
            </w:pPr>
          </w:p>
        </w:tc>
        <w:tc>
          <w:tcPr>
            <w:tcW w:w="4361" w:type="dxa"/>
          </w:tcPr>
          <w:p>
            <w:pPr>
              <w:pStyle w:val="33"/>
              <w:numPr>
                <w:ilvl w:val="0"/>
                <w:numId w:val="19"/>
              </w:numPr>
              <w:ind w:left="142" w:hanging="141"/>
              <w:rPr>
                <w:rFonts w:ascii="Arial Narrow" w:hAnsi="Arial Narrow"/>
              </w:rPr>
            </w:pPr>
            <w:r>
              <w:rPr>
                <w:rFonts w:ascii="Arial Narrow" w:hAnsi="Arial Narrow"/>
                <w:sz w:val="22"/>
                <w:szCs w:val="22"/>
              </w:rPr>
              <w:t>показывать реки России на карте;</w:t>
            </w:r>
          </w:p>
          <w:p>
            <w:pPr>
              <w:pStyle w:val="33"/>
              <w:numPr>
                <w:ilvl w:val="0"/>
                <w:numId w:val="19"/>
              </w:numPr>
              <w:ind w:left="142" w:hanging="141"/>
              <w:rPr>
                <w:rFonts w:ascii="Arial Narrow" w:hAnsi="Arial Narrow"/>
              </w:rPr>
            </w:pPr>
            <w:r>
              <w:rPr>
                <w:rFonts w:ascii="Arial Narrow" w:hAnsi="Arial Narrow"/>
                <w:sz w:val="22"/>
                <w:szCs w:val="22"/>
              </w:rPr>
              <w:t>объяснять основные характеристики реки на конкретных примерах;</w:t>
            </w:r>
          </w:p>
          <w:p>
            <w:pPr>
              <w:pStyle w:val="33"/>
              <w:numPr>
                <w:ilvl w:val="0"/>
                <w:numId w:val="19"/>
              </w:numPr>
              <w:ind w:left="142" w:hanging="141"/>
              <w:rPr>
                <w:rFonts w:ascii="Arial Narrow" w:hAnsi="Arial Narrow"/>
              </w:rPr>
            </w:pPr>
            <w:r>
              <w:rPr>
                <w:rFonts w:ascii="Arial Narrow" w:hAnsi="Arial Narrow"/>
                <w:sz w:val="22"/>
                <w:szCs w:val="22"/>
              </w:rPr>
              <w:t>приводить примеры использования рек в жизни и хозяйственной деятельности людей;</w:t>
            </w:r>
          </w:p>
          <w:p>
            <w:pPr>
              <w:pStyle w:val="33"/>
              <w:numPr>
                <w:ilvl w:val="0"/>
                <w:numId w:val="19"/>
              </w:numPr>
              <w:ind w:left="142" w:hanging="141"/>
              <w:rPr>
                <w:rFonts w:ascii="Arial Narrow" w:hAnsi="Arial Narrow"/>
              </w:rPr>
            </w:pPr>
            <w:r>
              <w:rPr>
                <w:rFonts w:ascii="Arial Narrow" w:hAnsi="Arial Narrow"/>
                <w:sz w:val="22"/>
                <w:szCs w:val="22"/>
              </w:rPr>
              <w:t>давать описание реки своего края;</w:t>
            </w:r>
          </w:p>
          <w:p>
            <w:pPr>
              <w:pStyle w:val="33"/>
              <w:numPr>
                <w:ilvl w:val="0"/>
                <w:numId w:val="19"/>
              </w:numPr>
              <w:ind w:left="142" w:hanging="141"/>
              <w:rPr>
                <w:rFonts w:ascii="Arial Narrow" w:hAnsi="Arial Narrow"/>
              </w:rPr>
            </w:pPr>
            <w:r>
              <w:rPr>
                <w:rFonts w:ascii="Arial Narrow" w:hAnsi="Arial Narrow"/>
                <w:sz w:val="22"/>
                <w:szCs w:val="22"/>
              </w:rPr>
              <w:t>давать характеристику реки (отбирая необходимые карты) с точки зрения возможностей хозяйственного использования.</w:t>
            </w: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4"/>
                <w:sz w:val="20"/>
                <w:szCs w:val="20"/>
              </w:rPr>
              <w:t>Фронталь</w:t>
            </w:r>
            <w:r>
              <w:rPr>
                <w:rFonts w:ascii="Arial Narrow" w:hAnsi="Arial Narrow"/>
                <w:spacing w:val="-4"/>
                <w:sz w:val="20"/>
                <w:szCs w:val="20"/>
              </w:rPr>
              <w:softHyphen/>
            </w:r>
            <w:r>
              <w:rPr>
                <w:rFonts w:ascii="Arial Narrow" w:hAnsi="Arial Narrow"/>
                <w:spacing w:val="-3"/>
                <w:sz w:val="20"/>
                <w:szCs w:val="20"/>
              </w:rPr>
              <w:t>ный опрос</w:t>
            </w:r>
          </w:p>
        </w:tc>
        <w:tc>
          <w:tcPr>
            <w:tcW w:w="1561" w:type="dxa"/>
          </w:tcPr>
          <w:p>
            <w:pPr>
              <w:spacing w:after="20" w:line="240" w:lineRule="atLeast"/>
              <w:rPr>
                <w:rFonts w:ascii="Arial Narrow" w:hAnsi="Arial Narrow"/>
                <w:color w:val="0D0D0D"/>
              </w:rPr>
            </w:pPr>
            <w:r>
              <w:rPr>
                <w:rFonts w:ascii="Arial Narrow" w:hAnsi="Arial Narrow"/>
                <w:sz w:val="22"/>
                <w:szCs w:val="22"/>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19</w:t>
            </w:r>
          </w:p>
        </w:tc>
        <w:tc>
          <w:tcPr>
            <w:tcW w:w="2475" w:type="dxa"/>
          </w:tcPr>
          <w:p>
            <w:pPr>
              <w:spacing w:after="20" w:line="240" w:lineRule="atLeast"/>
              <w:jc w:val="center"/>
              <w:rPr>
                <w:rFonts w:ascii="Arial Narrow" w:hAnsi="Arial Narrow"/>
                <w:b/>
                <w:color w:val="0D0D0D"/>
              </w:rPr>
            </w:pPr>
            <w:r>
              <w:rPr>
                <w:rFonts w:ascii="Arial Narrow" w:hAnsi="Arial Narrow"/>
                <w:b/>
                <w:spacing w:val="-2"/>
              </w:rPr>
              <w:t>Озера, под</w:t>
            </w:r>
            <w:r>
              <w:rPr>
                <w:rFonts w:ascii="Arial Narrow" w:hAnsi="Arial Narrow"/>
                <w:b/>
                <w:spacing w:val="-2"/>
              </w:rPr>
              <w:softHyphen/>
            </w:r>
            <w:r>
              <w:rPr>
                <w:rFonts w:ascii="Arial Narrow" w:hAnsi="Arial Narrow"/>
                <w:b/>
                <w:spacing w:val="-4"/>
              </w:rPr>
              <w:t xml:space="preserve">земные воды, </w:t>
            </w:r>
            <w:r>
              <w:rPr>
                <w:rFonts w:ascii="Arial Narrow" w:hAnsi="Arial Narrow"/>
                <w:b/>
                <w:spacing w:val="-1"/>
              </w:rPr>
              <w:t>болота,                     мно</w:t>
            </w:r>
            <w:r>
              <w:rPr>
                <w:rFonts w:ascii="Arial Narrow" w:hAnsi="Arial Narrow"/>
                <w:b/>
                <w:spacing w:val="-1"/>
              </w:rPr>
              <w:softHyphen/>
            </w:r>
            <w:r>
              <w:rPr>
                <w:rFonts w:ascii="Arial Narrow" w:hAnsi="Arial Narrow"/>
                <w:b/>
              </w:rPr>
              <w:t xml:space="preserve">голетняя </w:t>
            </w:r>
            <w:r>
              <w:rPr>
                <w:rFonts w:ascii="Arial Narrow" w:hAnsi="Arial Narrow"/>
                <w:b/>
                <w:spacing w:val="-3"/>
              </w:rPr>
              <w:t xml:space="preserve">мерзлота и </w:t>
            </w:r>
            <w:r>
              <w:rPr>
                <w:rFonts w:ascii="Arial Narrow" w:hAnsi="Arial Narrow"/>
                <w:b/>
              </w:rPr>
              <w:t>ледники</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sz w:val="20"/>
                <w:szCs w:val="20"/>
              </w:rPr>
            </w:pPr>
            <w:r>
              <w:rPr>
                <w:rFonts w:ascii="Arial Narrow" w:hAnsi="Arial Narrow"/>
                <w:sz w:val="20"/>
                <w:szCs w:val="20"/>
              </w:rPr>
              <w:t>Комбини</w:t>
            </w:r>
          </w:p>
          <w:p>
            <w:pPr>
              <w:spacing w:after="20" w:line="240" w:lineRule="atLeast"/>
              <w:jc w:val="center"/>
              <w:rPr>
                <w:rFonts w:ascii="Arial Narrow" w:hAnsi="Arial Narrow"/>
                <w:b/>
                <w:color w:val="0D0D0D"/>
                <w:sz w:val="20"/>
                <w:szCs w:val="20"/>
              </w:rPr>
            </w:pPr>
            <w:r>
              <w:rPr>
                <w:rFonts w:ascii="Arial Narrow" w:hAnsi="Arial Narrow"/>
                <w:sz w:val="20"/>
                <w:szCs w:val="20"/>
              </w:rPr>
              <w:t>рованный</w:t>
            </w:r>
          </w:p>
        </w:tc>
        <w:tc>
          <w:tcPr>
            <w:tcW w:w="2409" w:type="dxa"/>
          </w:tcPr>
          <w:p>
            <w:pPr>
              <w:spacing w:after="20" w:line="240" w:lineRule="atLeast"/>
              <w:jc w:val="center"/>
              <w:rPr>
                <w:rFonts w:ascii="Arial Narrow" w:hAnsi="Arial Narrow"/>
              </w:rPr>
            </w:pPr>
            <w:r>
              <w:rPr>
                <w:rFonts w:ascii="Arial Narrow" w:hAnsi="Arial Narrow"/>
                <w:b/>
                <w:color w:val="0D0D0D"/>
                <w:sz w:val="22"/>
                <w:szCs w:val="22"/>
              </w:rPr>
              <w:t>1.</w:t>
            </w:r>
            <w:r>
              <w:rPr>
                <w:rFonts w:ascii="Arial Narrow" w:hAnsi="Arial Narrow"/>
                <w:spacing w:val="-23"/>
                <w:sz w:val="22"/>
                <w:szCs w:val="22"/>
              </w:rPr>
              <w:t>.</w:t>
            </w:r>
            <w:r>
              <w:rPr>
                <w:rFonts w:ascii="Arial Narrow" w:hAnsi="Arial Narrow"/>
                <w:spacing w:val="-7"/>
                <w:sz w:val="22"/>
                <w:szCs w:val="22"/>
              </w:rPr>
              <w:t>Анализ карты</w:t>
            </w:r>
            <w:r>
              <w:rPr>
                <w:rFonts w:ascii="Arial Narrow" w:hAnsi="Arial Narrow"/>
                <w:spacing w:val="-7"/>
                <w:sz w:val="22"/>
                <w:szCs w:val="22"/>
              </w:rPr>
              <w:br w:type="textWrapping"/>
            </w:r>
            <w:r>
              <w:rPr>
                <w:rFonts w:ascii="Arial Narrow" w:hAnsi="Arial Narrow"/>
                <w:spacing w:val="-9"/>
                <w:sz w:val="22"/>
                <w:szCs w:val="22"/>
              </w:rPr>
              <w:t>«Водные ресурсы».</w:t>
            </w:r>
          </w:p>
          <w:p>
            <w:pPr>
              <w:spacing w:after="20" w:line="240" w:lineRule="atLeast"/>
              <w:jc w:val="center"/>
              <w:rPr>
                <w:rFonts w:ascii="Arial Narrow" w:hAnsi="Arial Narrow"/>
                <w:b/>
                <w:color w:val="0D0D0D"/>
              </w:rPr>
            </w:pPr>
            <w:r>
              <w:rPr>
                <w:rFonts w:ascii="Arial Narrow" w:hAnsi="Arial Narrow"/>
                <w:spacing w:val="-16"/>
                <w:sz w:val="22"/>
                <w:szCs w:val="22"/>
              </w:rPr>
              <w:t>2.</w:t>
            </w:r>
            <w:r>
              <w:rPr>
                <w:rFonts w:ascii="Arial Narrow" w:hAnsi="Arial Narrow"/>
                <w:spacing w:val="-7"/>
                <w:sz w:val="22"/>
                <w:szCs w:val="22"/>
              </w:rPr>
              <w:t>Составлениехарактеристики одной из рек с использо</w:t>
            </w:r>
            <w:r>
              <w:rPr>
                <w:rFonts w:ascii="Arial Narrow" w:hAnsi="Arial Narrow"/>
                <w:spacing w:val="-7"/>
                <w:sz w:val="22"/>
                <w:szCs w:val="22"/>
              </w:rPr>
              <w:softHyphen/>
            </w:r>
            <w:r>
              <w:rPr>
                <w:rFonts w:ascii="Arial Narrow" w:hAnsi="Arial Narrow"/>
                <w:spacing w:val="-7"/>
                <w:sz w:val="22"/>
                <w:szCs w:val="22"/>
              </w:rPr>
              <w:t>ванием климатических карт и климатограмм. Выявление</w:t>
            </w:r>
            <w:r>
              <w:rPr>
                <w:rFonts w:ascii="Arial Narrow" w:hAnsi="Arial Narrow"/>
                <w:spacing w:val="-7"/>
                <w:sz w:val="22"/>
                <w:szCs w:val="22"/>
              </w:rPr>
              <w:br w:type="textWrapping"/>
            </w:r>
            <w:r>
              <w:rPr>
                <w:rFonts w:ascii="Arial Narrow" w:hAnsi="Arial Narrow"/>
                <w:spacing w:val="-7"/>
                <w:sz w:val="22"/>
                <w:szCs w:val="22"/>
              </w:rPr>
              <w:t>зависимости между режимом, характе</w:t>
            </w:r>
            <w:r>
              <w:rPr>
                <w:rFonts w:ascii="Arial Narrow" w:hAnsi="Arial Narrow"/>
                <w:spacing w:val="-7"/>
                <w:sz w:val="22"/>
                <w:szCs w:val="22"/>
              </w:rPr>
              <w:softHyphen/>
            </w:r>
            <w:r>
              <w:rPr>
                <w:rFonts w:ascii="Arial Narrow" w:hAnsi="Arial Narrow"/>
                <w:spacing w:val="-7"/>
                <w:sz w:val="22"/>
                <w:szCs w:val="22"/>
              </w:rPr>
              <w:t>ром течения рек,рельефом и клима</w:t>
            </w:r>
            <w:r>
              <w:rPr>
                <w:rFonts w:ascii="Arial Narrow" w:hAnsi="Arial Narrow"/>
                <w:spacing w:val="-7"/>
                <w:sz w:val="22"/>
                <w:szCs w:val="22"/>
              </w:rPr>
              <w:softHyphen/>
            </w:r>
            <w:r>
              <w:rPr>
                <w:rFonts w:ascii="Arial Narrow" w:hAnsi="Arial Narrow"/>
                <w:spacing w:val="-7"/>
                <w:sz w:val="22"/>
                <w:szCs w:val="22"/>
              </w:rPr>
              <w:t>том.</w:t>
            </w:r>
          </w:p>
        </w:tc>
        <w:tc>
          <w:tcPr>
            <w:tcW w:w="4361" w:type="dxa"/>
          </w:tcPr>
          <w:p>
            <w:pPr>
              <w:pStyle w:val="33"/>
              <w:numPr>
                <w:ilvl w:val="0"/>
                <w:numId w:val="20"/>
              </w:numPr>
              <w:ind w:left="142" w:hanging="141"/>
              <w:rPr>
                <w:rFonts w:ascii="Arial Narrow" w:hAnsi="Arial Narrow"/>
              </w:rPr>
            </w:pPr>
            <w:r>
              <w:rPr>
                <w:rFonts w:ascii="Arial Narrow" w:hAnsi="Arial Narrow"/>
                <w:sz w:val="22"/>
                <w:szCs w:val="22"/>
              </w:rPr>
              <w:t>показывать на карте озера, артезианские бассейны и области распространения многолетней мерзлоты;</w:t>
            </w:r>
          </w:p>
          <w:p>
            <w:pPr>
              <w:pStyle w:val="33"/>
              <w:numPr>
                <w:ilvl w:val="0"/>
                <w:numId w:val="20"/>
              </w:numPr>
              <w:ind w:left="142" w:hanging="141"/>
              <w:rPr>
                <w:rFonts w:ascii="Arial Narrow" w:hAnsi="Arial Narrow"/>
              </w:rPr>
            </w:pPr>
            <w:r>
              <w:rPr>
                <w:rFonts w:ascii="Arial Narrow" w:hAnsi="Arial Narrow"/>
                <w:sz w:val="22"/>
                <w:szCs w:val="22"/>
              </w:rPr>
              <w:t>приводить примеры использования поверхностных вод человеком и негативного влияния хозяйственной деятельности людей на состояние озер, грунтовых вод, многолетней мерзлоты</w:t>
            </w:r>
          </w:p>
          <w:p>
            <w:pPr>
              <w:rPr>
                <w:rFonts w:ascii="Arial Narrow" w:hAnsi="Arial Narrow"/>
              </w:rPr>
            </w:pPr>
            <w:r>
              <w:rPr>
                <w:rFonts w:ascii="Arial Narrow" w:hAnsi="Arial Narrow"/>
                <w:sz w:val="22"/>
                <w:szCs w:val="22"/>
              </w:rPr>
              <w:t xml:space="preserve"> </w:t>
            </w: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2"/>
                <w:sz w:val="20"/>
                <w:szCs w:val="20"/>
              </w:rPr>
              <w:t>Фронталь</w:t>
            </w:r>
            <w:r>
              <w:rPr>
                <w:rFonts w:ascii="Arial Narrow" w:hAnsi="Arial Narrow"/>
                <w:spacing w:val="-2"/>
                <w:sz w:val="20"/>
                <w:szCs w:val="20"/>
              </w:rPr>
              <w:softHyphen/>
            </w:r>
            <w:r>
              <w:rPr>
                <w:rFonts w:ascii="Arial Narrow" w:hAnsi="Arial Narrow"/>
                <w:spacing w:val="-3"/>
                <w:sz w:val="20"/>
                <w:szCs w:val="20"/>
              </w:rPr>
              <w:t xml:space="preserve">ный устный </w:t>
            </w:r>
            <w:r>
              <w:rPr>
                <w:rFonts w:ascii="Arial Narrow" w:hAnsi="Arial Narrow"/>
                <w:spacing w:val="-1"/>
                <w:sz w:val="20"/>
                <w:szCs w:val="20"/>
              </w:rPr>
              <w:t>опрос, про</w:t>
            </w:r>
            <w:r>
              <w:rPr>
                <w:rFonts w:ascii="Arial Narrow" w:hAnsi="Arial Narrow"/>
                <w:spacing w:val="-1"/>
                <w:sz w:val="20"/>
                <w:szCs w:val="20"/>
              </w:rPr>
              <w:softHyphen/>
            </w:r>
            <w:r>
              <w:rPr>
                <w:rFonts w:ascii="Arial Narrow" w:hAnsi="Arial Narrow"/>
                <w:sz w:val="20"/>
                <w:szCs w:val="20"/>
              </w:rPr>
              <w:t xml:space="preserve">верочная </w:t>
            </w:r>
            <w:r>
              <w:rPr>
                <w:rFonts w:ascii="Arial Narrow" w:hAnsi="Arial Narrow"/>
                <w:spacing w:val="-5"/>
                <w:sz w:val="20"/>
                <w:szCs w:val="20"/>
              </w:rPr>
              <w:t xml:space="preserve">письменная </w:t>
            </w:r>
            <w:r>
              <w:rPr>
                <w:rFonts w:ascii="Arial Narrow" w:hAnsi="Arial Narrow"/>
                <w:sz w:val="20"/>
                <w:szCs w:val="20"/>
              </w:rPr>
              <w:t>работа</w:t>
            </w:r>
          </w:p>
        </w:tc>
        <w:tc>
          <w:tcPr>
            <w:tcW w:w="1561" w:type="dxa"/>
          </w:tcPr>
          <w:p>
            <w:pPr>
              <w:pStyle w:val="38"/>
              <w:rPr>
                <w:color w:val="0D0D0D"/>
              </w:rPr>
            </w:pPr>
            <w: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20</w:t>
            </w:r>
          </w:p>
        </w:tc>
        <w:tc>
          <w:tcPr>
            <w:tcW w:w="2475" w:type="dxa"/>
          </w:tcPr>
          <w:p>
            <w:pPr>
              <w:spacing w:after="20" w:line="240" w:lineRule="atLeast"/>
              <w:rPr>
                <w:rFonts w:ascii="Arial Narrow" w:hAnsi="Arial Narrow"/>
                <w:b/>
                <w:spacing w:val="-2"/>
              </w:rPr>
            </w:pPr>
            <w:r>
              <w:rPr>
                <w:rFonts w:ascii="Arial Narrow" w:hAnsi="Arial Narrow"/>
                <w:b/>
                <w:spacing w:val="-2"/>
              </w:rPr>
              <w:t>Человек и вода</w:t>
            </w:r>
          </w:p>
          <w:p>
            <w:pPr>
              <w:spacing w:after="20" w:line="240" w:lineRule="atLeast"/>
              <w:rPr>
                <w:rFonts w:ascii="Arial Narrow" w:hAnsi="Arial Narrow"/>
                <w:color w:val="0D0D0D"/>
              </w:rPr>
            </w:pPr>
            <w:r>
              <w:rPr>
                <w:rFonts w:ascii="Arial Narrow" w:hAnsi="Arial Narrow"/>
                <w:b/>
                <w:color w:val="0D0D0D"/>
                <w:sz w:val="22"/>
                <w:szCs w:val="22"/>
              </w:rPr>
              <w:t>П.р. № 7      «</w:t>
            </w:r>
            <w:r>
              <w:rPr>
                <w:rFonts w:ascii="Arial Narrow" w:hAnsi="Arial Narrow"/>
                <w:color w:val="0D0D0D"/>
                <w:sz w:val="22"/>
                <w:szCs w:val="22"/>
              </w:rPr>
              <w:t>Сравнительная оценка обеспеченности ресурсами отдельных территорий.»</w:t>
            </w:r>
          </w:p>
          <w:p>
            <w:pPr>
              <w:spacing w:after="20" w:line="240" w:lineRule="atLeast"/>
              <w:rPr>
                <w:rFonts w:ascii="Arial Narrow" w:hAnsi="Arial Narrow"/>
                <w:b/>
                <w:color w:val="0D0D0D"/>
              </w:rPr>
            </w:pP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b/>
                <w:color w:val="0D0D0D"/>
                <w:sz w:val="20"/>
                <w:szCs w:val="20"/>
              </w:rPr>
            </w:pPr>
            <w:r>
              <w:rPr>
                <w:rFonts w:ascii="Arial Narrow" w:hAnsi="Arial Narrow"/>
                <w:sz w:val="20"/>
                <w:szCs w:val="20"/>
              </w:rPr>
              <w:t>Практикум</w:t>
            </w:r>
          </w:p>
        </w:tc>
        <w:tc>
          <w:tcPr>
            <w:tcW w:w="2409" w:type="dxa"/>
          </w:tcPr>
          <w:p>
            <w:pPr>
              <w:spacing w:after="20" w:line="240" w:lineRule="atLeast"/>
              <w:jc w:val="center"/>
              <w:rPr>
                <w:rFonts w:ascii="Arial Narrow" w:hAnsi="Arial Narrow"/>
                <w:color w:val="0D0D0D"/>
              </w:rPr>
            </w:pPr>
            <w:r>
              <w:rPr>
                <w:rFonts w:ascii="Arial Narrow" w:hAnsi="Arial Narrow"/>
                <w:color w:val="0D0D0D"/>
                <w:sz w:val="22"/>
                <w:szCs w:val="22"/>
              </w:rPr>
              <w:t>Выполнение П.р.</w:t>
            </w:r>
          </w:p>
          <w:p>
            <w:pPr>
              <w:jc w:val="center"/>
              <w:rPr>
                <w:rFonts w:ascii="Arial Narrow" w:hAnsi="Arial Narrow"/>
              </w:rPr>
            </w:pPr>
            <w:r>
              <w:rPr>
                <w:rFonts w:ascii="Arial Narrow" w:hAnsi="Arial Narrow"/>
                <w:sz w:val="22"/>
                <w:szCs w:val="22"/>
              </w:rPr>
              <w:t>Объяснение закономерностей              раз</w:t>
            </w:r>
            <w:r>
              <w:rPr>
                <w:rFonts w:ascii="Arial Narrow" w:hAnsi="Arial Narrow"/>
                <w:sz w:val="22"/>
                <w:szCs w:val="22"/>
              </w:rPr>
              <w:softHyphen/>
            </w:r>
            <w:r>
              <w:rPr>
                <w:rFonts w:ascii="Arial Narrow" w:hAnsi="Arial Narrow"/>
                <w:sz w:val="22"/>
                <w:szCs w:val="22"/>
              </w:rPr>
              <w:t>мещения разных  видов вод суши и связанных с ними опасных природных явлений на терри</w:t>
            </w:r>
            <w:r>
              <w:rPr>
                <w:rFonts w:ascii="Arial Narrow" w:hAnsi="Arial Narrow"/>
                <w:sz w:val="22"/>
                <w:szCs w:val="22"/>
              </w:rPr>
              <w:softHyphen/>
            </w:r>
            <w:r>
              <w:rPr>
                <w:rFonts w:ascii="Arial Narrow" w:hAnsi="Arial Narrow"/>
                <w:sz w:val="22"/>
                <w:szCs w:val="22"/>
              </w:rPr>
              <w:t>тории страны в за</w:t>
            </w:r>
            <w:r>
              <w:rPr>
                <w:rFonts w:ascii="Arial Narrow" w:hAnsi="Arial Narrow"/>
                <w:sz w:val="22"/>
                <w:szCs w:val="22"/>
              </w:rPr>
              <w:softHyphen/>
            </w:r>
            <w:r>
              <w:rPr>
                <w:rFonts w:ascii="Arial Narrow" w:hAnsi="Arial Narrow"/>
                <w:sz w:val="22"/>
                <w:szCs w:val="22"/>
              </w:rPr>
              <w:t>висимости от рель</w:t>
            </w:r>
            <w:r>
              <w:rPr>
                <w:rFonts w:ascii="Arial Narrow" w:hAnsi="Arial Narrow"/>
                <w:sz w:val="22"/>
                <w:szCs w:val="22"/>
              </w:rPr>
              <w:softHyphen/>
            </w:r>
            <w:r>
              <w:rPr>
                <w:rFonts w:ascii="Arial Narrow" w:hAnsi="Arial Narrow"/>
                <w:sz w:val="22"/>
                <w:szCs w:val="22"/>
              </w:rPr>
              <w:t>ефа и климата</w:t>
            </w:r>
          </w:p>
        </w:tc>
        <w:tc>
          <w:tcPr>
            <w:tcW w:w="4361" w:type="dxa"/>
          </w:tcPr>
          <w:p>
            <w:pPr>
              <w:pStyle w:val="33"/>
              <w:numPr>
                <w:ilvl w:val="0"/>
                <w:numId w:val="21"/>
              </w:numPr>
              <w:ind w:left="142" w:hanging="141"/>
              <w:rPr>
                <w:rFonts w:ascii="Arial Narrow" w:hAnsi="Arial Narrow"/>
              </w:rPr>
            </w:pPr>
            <w:r>
              <w:rPr>
                <w:rFonts w:ascii="Arial Narrow" w:hAnsi="Arial Narrow"/>
                <w:sz w:val="22"/>
                <w:szCs w:val="22"/>
              </w:rPr>
              <w:t>показывать по карте каналы и крупные водохранилища;</w:t>
            </w:r>
          </w:p>
          <w:p>
            <w:pPr>
              <w:pStyle w:val="33"/>
              <w:numPr>
                <w:ilvl w:val="0"/>
                <w:numId w:val="21"/>
              </w:numPr>
              <w:ind w:left="142" w:hanging="141"/>
              <w:rPr>
                <w:rFonts w:ascii="Arial Narrow" w:hAnsi="Arial Narrow"/>
              </w:rPr>
            </w:pPr>
            <w:r>
              <w:rPr>
                <w:rFonts w:ascii="Arial Narrow" w:hAnsi="Arial Narrow"/>
                <w:sz w:val="22"/>
                <w:szCs w:val="22"/>
              </w:rPr>
              <w:t xml:space="preserve"> объяснять значение водохранилищ и каналов на реках;</w:t>
            </w:r>
          </w:p>
          <w:p>
            <w:pPr>
              <w:pStyle w:val="33"/>
              <w:numPr>
                <w:ilvl w:val="0"/>
                <w:numId w:val="21"/>
              </w:numPr>
              <w:ind w:left="142" w:hanging="141"/>
              <w:rPr>
                <w:rFonts w:ascii="Arial Narrow" w:hAnsi="Arial Narrow"/>
              </w:rPr>
            </w:pPr>
            <w:r>
              <w:rPr>
                <w:rFonts w:ascii="Arial Narrow" w:hAnsi="Arial Narrow"/>
                <w:sz w:val="22"/>
                <w:szCs w:val="22"/>
              </w:rPr>
              <w:t>давать оценку обеспеченности водными ресурсами отдельных территорий России, своего края.</w:t>
            </w:r>
          </w:p>
          <w:p>
            <w:pPr>
              <w:rPr>
                <w:rFonts w:ascii="Arial Narrow" w:hAnsi="Arial Narrow"/>
              </w:rPr>
            </w:pP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2"/>
                <w:sz w:val="20"/>
                <w:szCs w:val="20"/>
              </w:rPr>
              <w:t>Фронталь</w:t>
            </w:r>
            <w:r>
              <w:rPr>
                <w:rFonts w:ascii="Arial Narrow" w:hAnsi="Arial Narrow"/>
                <w:spacing w:val="-2"/>
                <w:sz w:val="20"/>
                <w:szCs w:val="20"/>
              </w:rPr>
              <w:softHyphen/>
            </w:r>
            <w:r>
              <w:rPr>
                <w:rFonts w:ascii="Arial Narrow" w:hAnsi="Arial Narrow"/>
                <w:spacing w:val="-2"/>
                <w:sz w:val="20"/>
                <w:szCs w:val="20"/>
              </w:rPr>
              <w:t>ный устный опрос, про</w:t>
            </w:r>
            <w:r>
              <w:rPr>
                <w:rFonts w:ascii="Arial Narrow" w:hAnsi="Arial Narrow"/>
                <w:spacing w:val="-2"/>
                <w:sz w:val="20"/>
                <w:szCs w:val="20"/>
              </w:rPr>
              <w:softHyphen/>
            </w:r>
            <w:r>
              <w:rPr>
                <w:rFonts w:ascii="Arial Narrow" w:hAnsi="Arial Narrow"/>
                <w:spacing w:val="-2"/>
                <w:sz w:val="20"/>
                <w:szCs w:val="20"/>
              </w:rPr>
              <w:t>верочная письменная работа</w:t>
            </w:r>
          </w:p>
        </w:tc>
        <w:tc>
          <w:tcPr>
            <w:tcW w:w="1561" w:type="dxa"/>
          </w:tcPr>
          <w:p>
            <w:pPr>
              <w:spacing w:after="20" w:line="240" w:lineRule="atLeast"/>
              <w:rPr>
                <w:rFonts w:ascii="Arial Narrow" w:hAnsi="Arial Narrow"/>
                <w:color w:val="0D0D0D"/>
              </w:rPr>
            </w:pPr>
            <w:r>
              <w:rPr>
                <w:rFonts w:ascii="Arial Narrow" w:hAnsi="Arial Narrow"/>
                <w:sz w:val="22"/>
                <w:szCs w:val="22"/>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21</w:t>
            </w:r>
          </w:p>
        </w:tc>
        <w:tc>
          <w:tcPr>
            <w:tcW w:w="2475" w:type="dxa"/>
          </w:tcPr>
          <w:p>
            <w:pPr>
              <w:spacing w:after="20" w:line="240" w:lineRule="atLeast"/>
              <w:jc w:val="center"/>
              <w:rPr>
                <w:rFonts w:ascii="Arial Narrow" w:hAnsi="Arial Narrow"/>
                <w:b/>
                <w:color w:val="0D0D0D"/>
              </w:rPr>
            </w:pPr>
            <w:r>
              <w:rPr>
                <w:rFonts w:ascii="Arial Narrow" w:hAnsi="Arial Narrow"/>
                <w:b/>
                <w:spacing w:val="-2"/>
              </w:rPr>
              <w:t>Обобщение знаний по теме «Климат и внутренние воды».</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b/>
                <w:color w:val="0D0D0D"/>
                <w:sz w:val="20"/>
                <w:szCs w:val="20"/>
              </w:rPr>
            </w:pPr>
            <w:r>
              <w:rPr>
                <w:rFonts w:ascii="Arial Narrow" w:hAnsi="Arial Narrow"/>
                <w:sz w:val="20"/>
                <w:szCs w:val="20"/>
              </w:rPr>
              <w:t>Контроль знаний</w:t>
            </w:r>
          </w:p>
        </w:tc>
        <w:tc>
          <w:tcPr>
            <w:tcW w:w="2409" w:type="dxa"/>
          </w:tcPr>
          <w:p>
            <w:pPr>
              <w:spacing w:after="20" w:line="240" w:lineRule="atLeast"/>
              <w:jc w:val="center"/>
              <w:rPr>
                <w:rFonts w:ascii="Arial Narrow" w:hAnsi="Arial Narrow"/>
                <w:b/>
                <w:color w:val="0D0D0D"/>
              </w:rPr>
            </w:pPr>
          </w:p>
        </w:tc>
        <w:tc>
          <w:tcPr>
            <w:tcW w:w="4361" w:type="dxa"/>
          </w:tcPr>
          <w:p>
            <w:pPr>
              <w:spacing w:after="20" w:line="240" w:lineRule="atLeast"/>
              <w:rPr>
                <w:rFonts w:ascii="Arial Narrow" w:hAnsi="Arial Narrow"/>
                <w:color w:val="0D0D0D"/>
              </w:rPr>
            </w:pP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2"/>
                <w:sz w:val="20"/>
                <w:szCs w:val="20"/>
              </w:rPr>
              <w:t>Фронталь</w:t>
            </w:r>
            <w:r>
              <w:rPr>
                <w:rFonts w:ascii="Arial Narrow" w:hAnsi="Arial Narrow"/>
                <w:spacing w:val="-2"/>
                <w:sz w:val="20"/>
                <w:szCs w:val="20"/>
              </w:rPr>
              <w:softHyphen/>
            </w:r>
            <w:r>
              <w:rPr>
                <w:rFonts w:ascii="Arial Narrow" w:hAnsi="Arial Narrow"/>
                <w:spacing w:val="-2"/>
                <w:sz w:val="20"/>
                <w:szCs w:val="20"/>
              </w:rPr>
              <w:t>ная пись</w:t>
            </w:r>
            <w:r>
              <w:rPr>
                <w:rFonts w:ascii="Arial Narrow" w:hAnsi="Arial Narrow"/>
                <w:spacing w:val="-2"/>
                <w:sz w:val="20"/>
                <w:szCs w:val="20"/>
              </w:rPr>
              <w:softHyphen/>
            </w:r>
            <w:r>
              <w:rPr>
                <w:rFonts w:ascii="Arial Narrow" w:hAnsi="Arial Narrow"/>
                <w:spacing w:val="-2"/>
                <w:sz w:val="20"/>
                <w:szCs w:val="20"/>
              </w:rPr>
              <w:t>менная ра</w:t>
            </w:r>
            <w:r>
              <w:rPr>
                <w:rFonts w:ascii="Arial Narrow" w:hAnsi="Arial Narrow"/>
                <w:spacing w:val="-2"/>
                <w:sz w:val="20"/>
                <w:szCs w:val="20"/>
              </w:rPr>
              <w:softHyphen/>
            </w:r>
            <w:r>
              <w:rPr>
                <w:rFonts w:ascii="Arial Narrow" w:hAnsi="Arial Narrow"/>
                <w:spacing w:val="-2"/>
                <w:sz w:val="20"/>
                <w:szCs w:val="20"/>
              </w:rPr>
              <w:t>бота</w:t>
            </w:r>
          </w:p>
        </w:tc>
        <w:tc>
          <w:tcPr>
            <w:tcW w:w="1561" w:type="dxa"/>
          </w:tcPr>
          <w:p>
            <w:pPr>
              <w:spacing w:after="20" w:line="240" w:lineRule="atLeast"/>
              <w:rPr>
                <w:rFonts w:ascii="Arial Narrow" w:hAnsi="Arial Narrow"/>
                <w:color w:val="0D0D0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63" w:type="dxa"/>
            <w:gridSpan w:val="6"/>
          </w:tcPr>
          <w:p>
            <w:pPr>
              <w:spacing w:after="20" w:line="240" w:lineRule="atLeast"/>
              <w:jc w:val="center"/>
              <w:rPr>
                <w:rFonts w:ascii="Arial Narrow" w:hAnsi="Arial Narrow"/>
                <w:b/>
              </w:rPr>
            </w:pPr>
          </w:p>
          <w:p>
            <w:pPr>
              <w:spacing w:after="20" w:line="240" w:lineRule="atLeast"/>
              <w:jc w:val="center"/>
              <w:rPr>
                <w:rFonts w:ascii="Arial Narrow" w:hAnsi="Arial Narrow"/>
                <w:b/>
              </w:rPr>
            </w:pPr>
          </w:p>
          <w:p>
            <w:pPr>
              <w:spacing w:after="20" w:line="240" w:lineRule="atLeast"/>
              <w:jc w:val="center"/>
              <w:rPr>
                <w:rFonts w:ascii="Arial Narrow" w:hAnsi="Arial Narrow"/>
                <w:b/>
              </w:rPr>
            </w:pPr>
          </w:p>
          <w:p>
            <w:pPr>
              <w:spacing w:after="20" w:line="240" w:lineRule="atLeast"/>
              <w:jc w:val="center"/>
              <w:rPr>
                <w:rFonts w:ascii="Arial Narrow" w:hAnsi="Arial Narrow"/>
                <w:b/>
              </w:rPr>
            </w:pPr>
          </w:p>
          <w:p>
            <w:pPr>
              <w:spacing w:after="20" w:line="240" w:lineRule="atLeast"/>
              <w:jc w:val="center"/>
              <w:rPr>
                <w:rFonts w:ascii="Arial Narrow" w:hAnsi="Arial Narrow"/>
                <w:b/>
              </w:rPr>
            </w:pPr>
            <w:r>
              <w:rPr>
                <w:rFonts w:ascii="Arial Narrow" w:hAnsi="Arial Narrow"/>
                <w:b/>
              </w:rPr>
              <w:t xml:space="preserve">Тема 4. Почвы – национальное достояние страны  </w:t>
            </w:r>
            <w:r>
              <w:rPr>
                <w:rFonts w:ascii="Arial Narrow" w:hAnsi="Arial Narrow"/>
                <w:b/>
                <w:color w:val="0D0D0D"/>
              </w:rPr>
              <w:t>4часа</w:t>
            </w:r>
          </w:p>
        </w:tc>
        <w:tc>
          <w:tcPr>
            <w:tcW w:w="9541" w:type="dxa"/>
            <w:gridSpan w:val="4"/>
          </w:tcPr>
          <w:p>
            <w:pPr>
              <w:jc w:val="both"/>
              <w:rPr>
                <w:rFonts w:ascii="Arial Narrow" w:hAnsi="Arial Narrow"/>
                <w:b/>
                <w:u w:val="single"/>
              </w:rPr>
            </w:pPr>
            <w:r>
              <w:rPr>
                <w:rFonts w:ascii="Arial Narrow" w:hAnsi="Arial Narrow"/>
                <w:b/>
                <w:sz w:val="22"/>
                <w:szCs w:val="22"/>
                <w:u w:val="single"/>
              </w:rPr>
              <w:t>Основные образовательные идеи:</w:t>
            </w:r>
          </w:p>
          <w:p>
            <w:pPr>
              <w:widowControl w:val="0"/>
              <w:numPr>
                <w:ilvl w:val="0"/>
                <w:numId w:val="6"/>
              </w:numPr>
              <w:suppressAutoHyphens/>
              <w:jc w:val="both"/>
              <w:rPr>
                <w:rFonts w:ascii="Arial Narrow" w:hAnsi="Arial Narrow"/>
              </w:rPr>
            </w:pPr>
            <w:r>
              <w:rPr>
                <w:rFonts w:ascii="Arial Narrow" w:hAnsi="Arial Narrow"/>
                <w:sz w:val="22"/>
                <w:szCs w:val="22"/>
              </w:rPr>
              <w:t>Почвы – особое природное тело, свойства которых зависят от факторов почвообразования различающихся от места к месту, чем и определяется их огромное разнообразие.</w:t>
            </w:r>
          </w:p>
          <w:p>
            <w:pPr>
              <w:widowControl w:val="0"/>
              <w:numPr>
                <w:ilvl w:val="0"/>
                <w:numId w:val="6"/>
              </w:numPr>
              <w:suppressAutoHyphens/>
              <w:jc w:val="both"/>
              <w:rPr>
                <w:rFonts w:ascii="Arial Narrow" w:hAnsi="Arial Narrow"/>
                <w:b/>
              </w:rPr>
            </w:pPr>
            <w:r>
              <w:rPr>
                <w:rFonts w:ascii="Arial Narrow" w:hAnsi="Arial Narrow"/>
                <w:sz w:val="22"/>
                <w:szCs w:val="22"/>
              </w:rPr>
              <w:t xml:space="preserve">Главное свойство почв – плодородие, которое   может истощаться, вследствие чего необходимая мера – рациональное использование  и охрана. </w:t>
            </w:r>
          </w:p>
          <w:p>
            <w:pPr>
              <w:jc w:val="both"/>
              <w:rPr>
                <w:rFonts w:ascii="Arial Narrow" w:hAnsi="Arial Narrow"/>
                <w:b/>
                <w:u w:val="single"/>
              </w:rPr>
            </w:pPr>
            <w:r>
              <w:rPr>
                <w:rFonts w:ascii="Arial Narrow" w:hAnsi="Arial Narrow"/>
                <w:b/>
                <w:sz w:val="22"/>
                <w:szCs w:val="22"/>
                <w:u w:val="single"/>
              </w:rPr>
              <w:t xml:space="preserve">Метапредметные умения: </w:t>
            </w:r>
          </w:p>
          <w:p>
            <w:pPr>
              <w:widowControl w:val="0"/>
              <w:numPr>
                <w:ilvl w:val="0"/>
                <w:numId w:val="6"/>
              </w:numPr>
              <w:suppressAutoHyphens/>
              <w:jc w:val="both"/>
              <w:rPr>
                <w:rFonts w:ascii="Arial Narrow" w:hAnsi="Arial Narrow"/>
              </w:rPr>
            </w:pPr>
            <w:r>
              <w:rPr>
                <w:rFonts w:ascii="Arial Narrow" w:hAnsi="Arial Narrow"/>
                <w:sz w:val="22"/>
                <w:szCs w:val="22"/>
              </w:rPr>
              <w:t>находить, отбирать и использовать различные источники информации по теме;</w:t>
            </w:r>
          </w:p>
          <w:p>
            <w:pPr>
              <w:widowControl w:val="0"/>
              <w:numPr>
                <w:ilvl w:val="0"/>
                <w:numId w:val="6"/>
              </w:numPr>
              <w:suppressAutoHyphens/>
              <w:jc w:val="both"/>
              <w:rPr>
                <w:rFonts w:ascii="Arial Narrow" w:hAnsi="Arial Narrow"/>
              </w:rPr>
            </w:pPr>
            <w:r>
              <w:rPr>
                <w:rFonts w:ascii="Arial Narrow" w:hAnsi="Arial Narrow"/>
                <w:sz w:val="22"/>
                <w:szCs w:val="22"/>
              </w:rPr>
              <w:t>сравнивать объекты, выделяя существенные признаки (разные типы почв и условия их</w:t>
            </w:r>
          </w:p>
          <w:p>
            <w:pPr>
              <w:widowControl w:val="0"/>
              <w:numPr>
                <w:ilvl w:val="0"/>
                <w:numId w:val="6"/>
              </w:numPr>
              <w:suppressAutoHyphens/>
              <w:jc w:val="both"/>
              <w:rPr>
                <w:rFonts w:ascii="Arial Narrow" w:hAnsi="Arial Narrow"/>
              </w:rPr>
            </w:pPr>
            <w:r>
              <w:rPr>
                <w:rFonts w:ascii="Arial Narrow" w:hAnsi="Arial Narrow"/>
                <w:sz w:val="22"/>
                <w:szCs w:val="22"/>
              </w:rPr>
              <w:t>формирования);</w:t>
            </w:r>
          </w:p>
          <w:p>
            <w:pPr>
              <w:widowControl w:val="0"/>
              <w:numPr>
                <w:ilvl w:val="0"/>
                <w:numId w:val="6"/>
              </w:numPr>
              <w:suppressAutoHyphens/>
              <w:jc w:val="both"/>
              <w:rPr>
                <w:rFonts w:ascii="Arial Narrow" w:hAnsi="Arial Narrow"/>
              </w:rPr>
            </w:pPr>
            <w:r>
              <w:rPr>
                <w:rFonts w:ascii="Arial Narrow" w:hAnsi="Arial Narrow"/>
                <w:sz w:val="22"/>
                <w:szCs w:val="22"/>
              </w:rPr>
              <w:t>выявлять причинно-следственные связи (зависимость размещения типов почв от</w:t>
            </w:r>
          </w:p>
          <w:p>
            <w:pPr>
              <w:widowControl w:val="0"/>
              <w:numPr>
                <w:ilvl w:val="0"/>
                <w:numId w:val="6"/>
              </w:numPr>
              <w:suppressAutoHyphens/>
              <w:jc w:val="both"/>
              <w:rPr>
                <w:rFonts w:ascii="Arial Narrow" w:hAnsi="Arial Narrow"/>
              </w:rPr>
            </w:pPr>
            <w:r>
              <w:rPr>
                <w:rFonts w:ascii="Arial Narrow" w:hAnsi="Arial Narrow"/>
                <w:sz w:val="22"/>
                <w:szCs w:val="22"/>
              </w:rPr>
              <w:t>климатических условий и особенностей рельефа);</w:t>
            </w:r>
          </w:p>
          <w:p>
            <w:pPr>
              <w:widowControl w:val="0"/>
              <w:numPr>
                <w:ilvl w:val="0"/>
                <w:numId w:val="6"/>
              </w:numPr>
              <w:suppressAutoHyphens/>
              <w:jc w:val="both"/>
              <w:rPr>
                <w:rFonts w:ascii="Arial Narrow" w:hAnsi="Arial Narrow"/>
                <w:b/>
              </w:rPr>
            </w:pPr>
            <w:r>
              <w:rPr>
                <w:rFonts w:ascii="Arial Narrow" w:hAnsi="Arial Narrow"/>
                <w:sz w:val="22"/>
                <w:szCs w:val="22"/>
              </w:rPr>
              <w:t>показывать по карте особенности размещения основных типов почв</w:t>
            </w:r>
          </w:p>
          <w:p>
            <w:pPr>
              <w:jc w:val="both"/>
              <w:rPr>
                <w:rFonts w:ascii="Arial Narrow" w:hAnsi="Arial Narrow"/>
                <w:b/>
                <w:bCs/>
                <w:u w:val="single"/>
              </w:rPr>
            </w:pPr>
            <w:r>
              <w:rPr>
                <w:rFonts w:ascii="Arial Narrow" w:hAnsi="Arial Narrow"/>
                <w:b/>
                <w:bCs/>
                <w:sz w:val="22"/>
                <w:szCs w:val="22"/>
                <w:u w:val="single"/>
              </w:rPr>
              <w:t>Предметные умения:</w:t>
            </w:r>
          </w:p>
          <w:p>
            <w:pPr>
              <w:jc w:val="both"/>
              <w:rPr>
                <w:rFonts w:ascii="Arial Narrow" w:hAnsi="Arial Narrow"/>
                <w:bCs/>
                <w:i/>
              </w:rPr>
            </w:pPr>
            <w:r>
              <w:rPr>
                <w:rFonts w:ascii="Arial Narrow" w:hAnsi="Arial Narrow"/>
                <w:bCs/>
                <w:i/>
                <w:sz w:val="22"/>
                <w:szCs w:val="22"/>
              </w:rPr>
              <w:t>Умение объяснять:</w:t>
            </w:r>
          </w:p>
          <w:p>
            <w:pPr>
              <w:widowControl w:val="0"/>
              <w:numPr>
                <w:ilvl w:val="0"/>
                <w:numId w:val="7"/>
              </w:numPr>
              <w:suppressAutoHyphens/>
              <w:jc w:val="both"/>
              <w:rPr>
                <w:rFonts w:ascii="Arial Narrow" w:hAnsi="Arial Narrow"/>
                <w:bCs/>
              </w:rPr>
            </w:pPr>
            <w:r>
              <w:rPr>
                <w:rFonts w:ascii="Arial Narrow" w:hAnsi="Arial Narrow"/>
                <w:bCs/>
                <w:sz w:val="22"/>
                <w:szCs w:val="22"/>
              </w:rPr>
              <w:t>условия формирования почв;</w:t>
            </w:r>
          </w:p>
          <w:p>
            <w:pPr>
              <w:widowControl w:val="0"/>
              <w:numPr>
                <w:ilvl w:val="0"/>
                <w:numId w:val="7"/>
              </w:numPr>
              <w:suppressAutoHyphens/>
              <w:jc w:val="both"/>
              <w:rPr>
                <w:rFonts w:ascii="Arial Narrow" w:hAnsi="Arial Narrow"/>
                <w:bCs/>
              </w:rPr>
            </w:pPr>
            <w:r>
              <w:rPr>
                <w:rFonts w:ascii="Arial Narrow" w:hAnsi="Arial Narrow"/>
                <w:bCs/>
                <w:sz w:val="22"/>
                <w:szCs w:val="22"/>
              </w:rPr>
              <w:t>особенности строения и состава почв;</w:t>
            </w:r>
          </w:p>
          <w:p>
            <w:pPr>
              <w:widowControl w:val="0"/>
              <w:numPr>
                <w:ilvl w:val="0"/>
                <w:numId w:val="7"/>
              </w:numPr>
              <w:suppressAutoHyphens/>
              <w:jc w:val="both"/>
              <w:rPr>
                <w:rFonts w:ascii="Arial Narrow" w:hAnsi="Arial Narrow"/>
                <w:bCs/>
              </w:rPr>
            </w:pPr>
            <w:r>
              <w:rPr>
                <w:rFonts w:ascii="Arial Narrow" w:hAnsi="Arial Narrow"/>
                <w:bCs/>
                <w:sz w:val="22"/>
                <w:szCs w:val="22"/>
              </w:rPr>
              <w:t>специфику изменения почв в процессе их хозяйственного использования;</w:t>
            </w:r>
          </w:p>
          <w:p>
            <w:pPr>
              <w:widowControl w:val="0"/>
              <w:numPr>
                <w:ilvl w:val="0"/>
                <w:numId w:val="7"/>
              </w:numPr>
              <w:suppressAutoHyphens/>
              <w:jc w:val="both"/>
              <w:rPr>
                <w:rFonts w:ascii="Arial Narrow" w:hAnsi="Arial Narrow"/>
                <w:bCs/>
              </w:rPr>
            </w:pPr>
            <w:r>
              <w:rPr>
                <w:rFonts w:ascii="Arial Narrow" w:hAnsi="Arial Narrow"/>
                <w:bCs/>
                <w:sz w:val="22"/>
                <w:szCs w:val="22"/>
              </w:rPr>
              <w:t>особенности почвенных ресурсов России.</w:t>
            </w:r>
          </w:p>
          <w:p>
            <w:pPr>
              <w:jc w:val="both"/>
              <w:rPr>
                <w:rFonts w:ascii="Arial Narrow" w:hAnsi="Arial Narrow"/>
                <w:bCs/>
                <w:i/>
              </w:rPr>
            </w:pPr>
            <w:r>
              <w:rPr>
                <w:rFonts w:ascii="Arial Narrow" w:hAnsi="Arial Narrow"/>
                <w:bCs/>
                <w:i/>
                <w:sz w:val="22"/>
                <w:szCs w:val="22"/>
              </w:rPr>
              <w:t>Умение определять:</w:t>
            </w:r>
          </w:p>
          <w:p>
            <w:pPr>
              <w:widowControl w:val="0"/>
              <w:numPr>
                <w:ilvl w:val="0"/>
                <w:numId w:val="8"/>
              </w:numPr>
              <w:suppressAutoHyphens/>
              <w:jc w:val="both"/>
              <w:rPr>
                <w:rFonts w:ascii="Arial Narrow" w:hAnsi="Arial Narrow"/>
              </w:rPr>
            </w:pPr>
            <w:r>
              <w:rPr>
                <w:rFonts w:ascii="Arial Narrow" w:hAnsi="Arial Narrow"/>
                <w:sz w:val="22"/>
                <w:szCs w:val="22"/>
              </w:rPr>
              <w:t>основные свойства почв на территории России;</w:t>
            </w:r>
          </w:p>
          <w:p>
            <w:pPr>
              <w:widowControl w:val="0"/>
              <w:numPr>
                <w:ilvl w:val="0"/>
                <w:numId w:val="8"/>
              </w:numPr>
              <w:suppressAutoHyphens/>
              <w:jc w:val="both"/>
              <w:rPr>
                <w:rFonts w:ascii="Arial Narrow" w:hAnsi="Arial Narrow"/>
              </w:rPr>
            </w:pPr>
            <w:r>
              <w:rPr>
                <w:rFonts w:ascii="Arial Narrow" w:hAnsi="Arial Narrow"/>
                <w:sz w:val="22"/>
                <w:szCs w:val="22"/>
              </w:rPr>
              <w:t>по картам закономерности размещения почв по территории России;</w:t>
            </w:r>
          </w:p>
          <w:p>
            <w:pPr>
              <w:spacing w:after="20" w:line="240" w:lineRule="atLeast"/>
              <w:rPr>
                <w:rFonts w:ascii="Arial Narrow" w:hAnsi="Arial Narrow"/>
                <w:color w:val="0D0D0D"/>
              </w:rPr>
            </w:pPr>
            <w:r>
              <w:rPr>
                <w:rFonts w:ascii="Arial Narrow" w:hAnsi="Arial Narrow"/>
                <w:sz w:val="22"/>
                <w:szCs w:val="22"/>
              </w:rPr>
              <w:t>по картам меры по сохранению плодородия почв в различных регионах России.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22</w:t>
            </w:r>
          </w:p>
        </w:tc>
        <w:tc>
          <w:tcPr>
            <w:tcW w:w="2475" w:type="dxa"/>
          </w:tcPr>
          <w:p>
            <w:pPr>
              <w:spacing w:after="20" w:line="240" w:lineRule="atLeast"/>
              <w:jc w:val="center"/>
              <w:rPr>
                <w:rFonts w:ascii="Arial Narrow" w:hAnsi="Arial Narrow"/>
                <w:b/>
                <w:color w:val="0D0D0D"/>
              </w:rPr>
            </w:pPr>
            <w:r>
              <w:rPr>
                <w:rFonts w:ascii="Arial Narrow" w:hAnsi="Arial Narrow"/>
                <w:b/>
              </w:rPr>
              <w:t>Почвы - осо</w:t>
            </w:r>
            <w:r>
              <w:rPr>
                <w:rFonts w:ascii="Arial Narrow" w:hAnsi="Arial Narrow"/>
                <w:b/>
              </w:rPr>
              <w:softHyphen/>
            </w:r>
            <w:r>
              <w:rPr>
                <w:rFonts w:ascii="Arial Narrow" w:hAnsi="Arial Narrow"/>
                <w:b/>
                <w:spacing w:val="-1"/>
              </w:rPr>
              <w:t>бое природ</w:t>
            </w:r>
            <w:r>
              <w:rPr>
                <w:rFonts w:ascii="Arial Narrow" w:hAnsi="Arial Narrow"/>
                <w:b/>
                <w:spacing w:val="-1"/>
              </w:rPr>
              <w:softHyphen/>
            </w:r>
            <w:r>
              <w:rPr>
                <w:rFonts w:ascii="Arial Narrow" w:hAnsi="Arial Narrow"/>
                <w:b/>
              </w:rPr>
              <w:t>ное тело</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b/>
                <w:color w:val="0D0D0D"/>
                <w:sz w:val="20"/>
                <w:szCs w:val="20"/>
              </w:rPr>
            </w:pPr>
            <w:r>
              <w:rPr>
                <w:rFonts w:ascii="Arial Narrow" w:hAnsi="Arial Narrow"/>
                <w:spacing w:val="-1"/>
                <w:sz w:val="20"/>
                <w:szCs w:val="20"/>
              </w:rPr>
              <w:t>Урок изу</w:t>
            </w:r>
            <w:r>
              <w:rPr>
                <w:rFonts w:ascii="Arial Narrow" w:hAnsi="Arial Narrow"/>
                <w:spacing w:val="-1"/>
                <w:sz w:val="20"/>
                <w:szCs w:val="20"/>
              </w:rPr>
              <w:softHyphen/>
            </w:r>
            <w:r>
              <w:rPr>
                <w:rFonts w:ascii="Arial Narrow" w:hAnsi="Arial Narrow"/>
                <w:spacing w:val="-3"/>
                <w:sz w:val="20"/>
                <w:szCs w:val="20"/>
              </w:rPr>
              <w:t>чения но</w:t>
            </w:r>
            <w:r>
              <w:rPr>
                <w:rFonts w:ascii="Arial Narrow" w:hAnsi="Arial Narrow"/>
                <w:spacing w:val="-3"/>
                <w:sz w:val="20"/>
                <w:szCs w:val="20"/>
              </w:rPr>
              <w:softHyphen/>
            </w:r>
            <w:r>
              <w:rPr>
                <w:rFonts w:ascii="Arial Narrow" w:hAnsi="Arial Narrow"/>
                <w:spacing w:val="-2"/>
                <w:sz w:val="20"/>
                <w:szCs w:val="20"/>
              </w:rPr>
              <w:t>вого ма</w:t>
            </w:r>
            <w:r>
              <w:rPr>
                <w:rFonts w:ascii="Arial Narrow" w:hAnsi="Arial Narrow"/>
                <w:spacing w:val="-2"/>
                <w:sz w:val="20"/>
                <w:szCs w:val="20"/>
              </w:rPr>
              <w:softHyphen/>
            </w:r>
            <w:r>
              <w:rPr>
                <w:rFonts w:ascii="Arial Narrow" w:hAnsi="Arial Narrow"/>
                <w:sz w:val="20"/>
                <w:szCs w:val="20"/>
              </w:rPr>
              <w:t>териала</w:t>
            </w:r>
          </w:p>
        </w:tc>
        <w:tc>
          <w:tcPr>
            <w:tcW w:w="2409" w:type="dxa"/>
          </w:tcPr>
          <w:p>
            <w:pPr>
              <w:spacing w:after="20" w:line="240" w:lineRule="atLeast"/>
              <w:jc w:val="center"/>
              <w:rPr>
                <w:rFonts w:ascii="Arial Narrow" w:hAnsi="Arial Narrow"/>
                <w:color w:val="0D0D0D"/>
              </w:rPr>
            </w:pPr>
            <w:r>
              <w:rPr>
                <w:rFonts w:ascii="Arial Narrow" w:hAnsi="Arial Narrow"/>
                <w:color w:val="0D0D0D"/>
                <w:sz w:val="22"/>
                <w:szCs w:val="22"/>
              </w:rPr>
              <w:t>Эвристическая беседа.</w:t>
            </w:r>
          </w:p>
          <w:p>
            <w:pPr>
              <w:spacing w:after="20" w:line="240" w:lineRule="atLeast"/>
              <w:jc w:val="center"/>
              <w:rPr>
                <w:rFonts w:ascii="Arial Narrow" w:hAnsi="Arial Narrow"/>
                <w:color w:val="0D0D0D"/>
              </w:rPr>
            </w:pPr>
            <w:r>
              <w:rPr>
                <w:rFonts w:ascii="Arial Narrow" w:hAnsi="Arial Narrow"/>
                <w:color w:val="0D0D0D"/>
                <w:sz w:val="22"/>
                <w:szCs w:val="22"/>
              </w:rPr>
              <w:t>Характеристика почв своей местности</w:t>
            </w:r>
          </w:p>
          <w:p>
            <w:pPr>
              <w:spacing w:after="20" w:line="240" w:lineRule="atLeast"/>
              <w:rPr>
                <w:rFonts w:ascii="Arial Narrow" w:hAnsi="Arial Narrow"/>
                <w:b/>
                <w:color w:val="0D0D0D"/>
              </w:rPr>
            </w:pPr>
          </w:p>
        </w:tc>
        <w:tc>
          <w:tcPr>
            <w:tcW w:w="4361" w:type="dxa"/>
          </w:tcPr>
          <w:p>
            <w:pPr>
              <w:pStyle w:val="33"/>
              <w:numPr>
                <w:ilvl w:val="0"/>
                <w:numId w:val="22"/>
              </w:numPr>
              <w:ind w:left="142" w:hanging="141"/>
              <w:rPr>
                <w:rFonts w:ascii="Arial Narrow" w:hAnsi="Arial Narrow"/>
              </w:rPr>
            </w:pPr>
            <w:r>
              <w:rPr>
                <w:rFonts w:ascii="Arial Narrow" w:hAnsi="Arial Narrow"/>
                <w:sz w:val="22"/>
                <w:szCs w:val="22"/>
              </w:rPr>
              <w:t>объяснять значение понятий земельные ресурсы, сельскохозяйственные угодья, приводить примеры, свидетельствующие о значении почв для земледелия;</w:t>
            </w:r>
          </w:p>
          <w:p>
            <w:pPr>
              <w:pStyle w:val="33"/>
              <w:numPr>
                <w:ilvl w:val="0"/>
                <w:numId w:val="22"/>
              </w:numPr>
              <w:ind w:left="142" w:hanging="141"/>
              <w:rPr>
                <w:rFonts w:ascii="Arial Narrow" w:hAnsi="Arial Narrow"/>
              </w:rPr>
            </w:pPr>
            <w:r>
              <w:rPr>
                <w:rFonts w:ascii="Arial Narrow" w:hAnsi="Arial Narrow"/>
                <w:sz w:val="22"/>
                <w:szCs w:val="22"/>
              </w:rPr>
              <w:t>называть факторы почвообразования;</w:t>
            </w:r>
          </w:p>
          <w:p>
            <w:pPr>
              <w:pStyle w:val="33"/>
              <w:numPr>
                <w:ilvl w:val="0"/>
                <w:numId w:val="22"/>
              </w:numPr>
              <w:ind w:left="142" w:hanging="141"/>
              <w:rPr>
                <w:rFonts w:ascii="Arial Narrow" w:hAnsi="Arial Narrow"/>
              </w:rPr>
            </w:pPr>
            <w:r>
              <w:rPr>
                <w:rFonts w:ascii="Arial Narrow" w:hAnsi="Arial Narrow"/>
                <w:sz w:val="22"/>
                <w:szCs w:val="22"/>
              </w:rPr>
              <w:t xml:space="preserve"> объяснять процесс почвообразования на примере почв своего края.</w:t>
            </w: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1"/>
                <w:sz w:val="20"/>
                <w:szCs w:val="20"/>
              </w:rPr>
              <w:t>Фронталь</w:t>
            </w:r>
            <w:r>
              <w:rPr>
                <w:rFonts w:ascii="Arial Narrow" w:hAnsi="Arial Narrow"/>
                <w:spacing w:val="-1"/>
                <w:sz w:val="20"/>
                <w:szCs w:val="20"/>
              </w:rPr>
              <w:softHyphen/>
            </w:r>
            <w:r>
              <w:rPr>
                <w:rFonts w:ascii="Arial Narrow" w:hAnsi="Arial Narrow"/>
                <w:spacing w:val="-5"/>
                <w:sz w:val="20"/>
                <w:szCs w:val="20"/>
              </w:rPr>
              <w:t xml:space="preserve">ный устный </w:t>
            </w:r>
            <w:r>
              <w:rPr>
                <w:rFonts w:ascii="Arial Narrow" w:hAnsi="Arial Narrow"/>
                <w:sz w:val="20"/>
                <w:szCs w:val="20"/>
              </w:rPr>
              <w:t>опрос</w:t>
            </w:r>
          </w:p>
        </w:tc>
        <w:tc>
          <w:tcPr>
            <w:tcW w:w="1561" w:type="dxa"/>
          </w:tcPr>
          <w:p>
            <w:pPr>
              <w:spacing w:after="20" w:line="240" w:lineRule="atLeast"/>
              <w:rPr>
                <w:rFonts w:ascii="Arial Narrow" w:hAnsi="Arial Narrow"/>
                <w:color w:val="0D0D0D"/>
              </w:rPr>
            </w:pPr>
            <w:r>
              <w:rPr>
                <w:rFonts w:ascii="Arial Narrow" w:hAnsi="Arial Narrow"/>
                <w:sz w:val="22"/>
                <w:szCs w:val="22"/>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23</w:t>
            </w:r>
          </w:p>
        </w:tc>
        <w:tc>
          <w:tcPr>
            <w:tcW w:w="2475" w:type="dxa"/>
          </w:tcPr>
          <w:p>
            <w:pPr>
              <w:spacing w:after="20" w:line="240" w:lineRule="atLeast"/>
              <w:jc w:val="center"/>
              <w:rPr>
                <w:rFonts w:ascii="Arial Narrow" w:hAnsi="Arial Narrow"/>
                <w:b/>
                <w:color w:val="0D0D0D"/>
              </w:rPr>
            </w:pPr>
            <w:r>
              <w:rPr>
                <w:rFonts w:ascii="Arial Narrow" w:hAnsi="Arial Narrow"/>
                <w:b/>
              </w:rPr>
              <w:t xml:space="preserve">География </w:t>
            </w:r>
            <w:r>
              <w:rPr>
                <w:rFonts w:ascii="Arial Narrow" w:hAnsi="Arial Narrow"/>
                <w:b/>
                <w:spacing w:val="-4"/>
              </w:rPr>
              <w:t>почв России</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sz w:val="20"/>
                <w:szCs w:val="20"/>
              </w:rPr>
            </w:pPr>
            <w:r>
              <w:rPr>
                <w:rFonts w:ascii="Arial Narrow" w:hAnsi="Arial Narrow"/>
                <w:sz w:val="20"/>
                <w:szCs w:val="20"/>
              </w:rPr>
              <w:t>Комбини</w:t>
            </w:r>
          </w:p>
          <w:p>
            <w:pPr>
              <w:spacing w:after="20" w:line="240" w:lineRule="atLeast"/>
              <w:jc w:val="center"/>
              <w:rPr>
                <w:rFonts w:ascii="Arial Narrow" w:hAnsi="Arial Narrow"/>
                <w:b/>
                <w:color w:val="0D0D0D"/>
                <w:sz w:val="20"/>
                <w:szCs w:val="20"/>
              </w:rPr>
            </w:pPr>
            <w:r>
              <w:rPr>
                <w:rFonts w:ascii="Arial Narrow" w:hAnsi="Arial Narrow"/>
                <w:sz w:val="20"/>
                <w:szCs w:val="20"/>
              </w:rPr>
              <w:t>рованный</w:t>
            </w:r>
          </w:p>
        </w:tc>
        <w:tc>
          <w:tcPr>
            <w:tcW w:w="2409" w:type="dxa"/>
          </w:tcPr>
          <w:p>
            <w:pPr>
              <w:spacing w:after="20" w:line="240" w:lineRule="atLeast"/>
              <w:jc w:val="center"/>
              <w:rPr>
                <w:rFonts w:ascii="Arial Narrow" w:hAnsi="Arial Narrow"/>
                <w:b/>
                <w:color w:val="0D0D0D"/>
              </w:rPr>
            </w:pPr>
            <w:r>
              <w:rPr>
                <w:rFonts w:ascii="Arial Narrow" w:hAnsi="Arial Narrow"/>
                <w:spacing w:val="-1"/>
                <w:sz w:val="22"/>
                <w:szCs w:val="22"/>
              </w:rPr>
              <w:t>Анализ почвенной карты. Выявление условий почвооб</w:t>
            </w:r>
            <w:r>
              <w:rPr>
                <w:rFonts w:ascii="Arial Narrow" w:hAnsi="Arial Narrow"/>
                <w:spacing w:val="-1"/>
                <w:sz w:val="22"/>
                <w:szCs w:val="22"/>
              </w:rPr>
              <w:softHyphen/>
            </w:r>
            <w:r>
              <w:rPr>
                <w:rFonts w:ascii="Arial Narrow" w:hAnsi="Arial Narrow"/>
                <w:spacing w:val="-1"/>
                <w:sz w:val="22"/>
                <w:szCs w:val="22"/>
              </w:rPr>
              <w:t>разования основ</w:t>
            </w:r>
            <w:r>
              <w:rPr>
                <w:rFonts w:ascii="Arial Narrow" w:hAnsi="Arial Narrow"/>
                <w:spacing w:val="-1"/>
                <w:sz w:val="22"/>
                <w:szCs w:val="22"/>
              </w:rPr>
              <w:softHyphen/>
            </w:r>
            <w:r>
              <w:rPr>
                <w:rFonts w:ascii="Arial Narrow" w:hAnsi="Arial Narrow"/>
                <w:spacing w:val="-1"/>
                <w:sz w:val="22"/>
                <w:szCs w:val="22"/>
              </w:rPr>
              <w:t xml:space="preserve">ных земельных </w:t>
            </w:r>
            <w:r>
              <w:rPr>
                <w:rFonts w:ascii="Arial Narrow" w:hAnsi="Arial Narrow"/>
                <w:sz w:val="22"/>
                <w:szCs w:val="22"/>
              </w:rPr>
              <w:t>типов почв (коли</w:t>
            </w:r>
            <w:r>
              <w:rPr>
                <w:rFonts w:ascii="Arial Narrow" w:hAnsi="Arial Narrow"/>
                <w:sz w:val="22"/>
                <w:szCs w:val="22"/>
              </w:rPr>
              <w:softHyphen/>
            </w:r>
            <w:r>
              <w:rPr>
                <w:rFonts w:ascii="Arial Narrow" w:hAnsi="Arial Narrow"/>
                <w:spacing w:val="-2"/>
                <w:sz w:val="22"/>
                <w:szCs w:val="22"/>
              </w:rPr>
              <w:t>чество тепла, вла</w:t>
            </w:r>
            <w:r>
              <w:rPr>
                <w:rFonts w:ascii="Arial Narrow" w:hAnsi="Arial Narrow"/>
                <w:spacing w:val="-2"/>
                <w:sz w:val="22"/>
                <w:szCs w:val="22"/>
              </w:rPr>
              <w:softHyphen/>
            </w:r>
            <w:r>
              <w:rPr>
                <w:rFonts w:ascii="Arial Narrow" w:hAnsi="Arial Narrow"/>
                <w:spacing w:val="-1"/>
                <w:sz w:val="22"/>
                <w:szCs w:val="22"/>
              </w:rPr>
              <w:t>ги, рельеф, расти</w:t>
            </w:r>
            <w:r>
              <w:rPr>
                <w:rFonts w:ascii="Arial Narrow" w:hAnsi="Arial Narrow"/>
                <w:spacing w:val="-1"/>
                <w:sz w:val="22"/>
                <w:szCs w:val="22"/>
              </w:rPr>
              <w:softHyphen/>
            </w:r>
            <w:r>
              <w:rPr>
                <w:rFonts w:ascii="Arial Narrow" w:hAnsi="Arial Narrow"/>
                <w:spacing w:val="-1"/>
                <w:sz w:val="22"/>
                <w:szCs w:val="22"/>
              </w:rPr>
              <w:t>тельность) и оцен</w:t>
            </w:r>
            <w:r>
              <w:rPr>
                <w:rFonts w:ascii="Arial Narrow" w:hAnsi="Arial Narrow"/>
                <w:spacing w:val="-1"/>
                <w:sz w:val="22"/>
                <w:szCs w:val="22"/>
              </w:rPr>
              <w:softHyphen/>
            </w:r>
            <w:r>
              <w:rPr>
                <w:rFonts w:ascii="Arial Narrow" w:hAnsi="Arial Narrow"/>
                <w:spacing w:val="-2"/>
                <w:sz w:val="22"/>
                <w:szCs w:val="22"/>
              </w:rPr>
              <w:t>ка их плодородия.</w:t>
            </w:r>
          </w:p>
        </w:tc>
        <w:tc>
          <w:tcPr>
            <w:tcW w:w="4361" w:type="dxa"/>
          </w:tcPr>
          <w:p>
            <w:pPr>
              <w:pStyle w:val="33"/>
              <w:numPr>
                <w:ilvl w:val="0"/>
                <w:numId w:val="23"/>
              </w:numPr>
              <w:ind w:left="142" w:hanging="141"/>
              <w:rPr>
                <w:rFonts w:ascii="Arial Narrow" w:hAnsi="Arial Narrow"/>
              </w:rPr>
            </w:pPr>
            <w:r>
              <w:rPr>
                <w:rFonts w:ascii="Arial Narrow" w:hAnsi="Arial Narrow"/>
                <w:sz w:val="22"/>
                <w:szCs w:val="22"/>
              </w:rPr>
              <w:t>называть главные свойства основных типов почв;</w:t>
            </w:r>
          </w:p>
          <w:p>
            <w:pPr>
              <w:pStyle w:val="33"/>
              <w:numPr>
                <w:ilvl w:val="0"/>
                <w:numId w:val="23"/>
              </w:numPr>
              <w:ind w:left="142" w:hanging="141"/>
              <w:rPr>
                <w:rFonts w:ascii="Arial Narrow" w:hAnsi="Arial Narrow"/>
              </w:rPr>
            </w:pPr>
            <w:r>
              <w:rPr>
                <w:rFonts w:ascii="Arial Narrow" w:hAnsi="Arial Narrow"/>
                <w:sz w:val="22"/>
                <w:szCs w:val="22"/>
              </w:rPr>
              <w:t xml:space="preserve"> определять, используя почвенную карту, характерные типы почв на отдельных территориях России;</w:t>
            </w:r>
          </w:p>
          <w:p>
            <w:pPr>
              <w:pStyle w:val="33"/>
              <w:numPr>
                <w:ilvl w:val="0"/>
                <w:numId w:val="23"/>
              </w:numPr>
              <w:ind w:left="142" w:hanging="141"/>
              <w:rPr>
                <w:rFonts w:ascii="Arial Narrow" w:hAnsi="Arial Narrow"/>
              </w:rPr>
            </w:pPr>
            <w:r>
              <w:rPr>
                <w:rFonts w:ascii="Arial Narrow" w:hAnsi="Arial Narrow"/>
                <w:sz w:val="22"/>
                <w:szCs w:val="22"/>
              </w:rPr>
              <w:t>давать оценку отдельных типов почв с точки зрения их использования в сельском хозяйстве;</w:t>
            </w:r>
          </w:p>
          <w:p>
            <w:pPr>
              <w:rPr>
                <w:rFonts w:ascii="Arial Narrow" w:hAnsi="Arial Narrow"/>
              </w:rPr>
            </w:pPr>
            <w:r>
              <w:rPr>
                <w:rFonts w:ascii="Arial Narrow" w:hAnsi="Arial Narrow"/>
                <w:sz w:val="22"/>
                <w:szCs w:val="22"/>
              </w:rPr>
              <w:t xml:space="preserve"> </w:t>
            </w: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3"/>
                <w:sz w:val="20"/>
                <w:szCs w:val="20"/>
              </w:rPr>
              <w:t>Индивиду</w:t>
            </w:r>
            <w:r>
              <w:rPr>
                <w:rFonts w:ascii="Arial Narrow" w:hAnsi="Arial Narrow"/>
                <w:spacing w:val="-3"/>
                <w:sz w:val="20"/>
                <w:szCs w:val="20"/>
              </w:rPr>
              <w:softHyphen/>
            </w:r>
            <w:r>
              <w:rPr>
                <w:rFonts w:ascii="Arial Narrow" w:hAnsi="Arial Narrow"/>
                <w:spacing w:val="-3"/>
                <w:sz w:val="20"/>
                <w:szCs w:val="20"/>
              </w:rPr>
              <w:t>альный уст</w:t>
            </w:r>
            <w:r>
              <w:rPr>
                <w:rFonts w:ascii="Arial Narrow" w:hAnsi="Arial Narrow"/>
                <w:spacing w:val="-1"/>
                <w:sz w:val="20"/>
                <w:szCs w:val="20"/>
              </w:rPr>
              <w:t>ный опрос</w:t>
            </w:r>
          </w:p>
        </w:tc>
        <w:tc>
          <w:tcPr>
            <w:tcW w:w="1561" w:type="dxa"/>
          </w:tcPr>
          <w:p>
            <w:pPr>
              <w:spacing w:after="20" w:line="240" w:lineRule="atLeast"/>
              <w:rPr>
                <w:rFonts w:ascii="Arial Narrow" w:hAnsi="Arial Narrow"/>
                <w:color w:val="0D0D0D"/>
              </w:rPr>
            </w:pPr>
            <w:r>
              <w:rPr>
                <w:rFonts w:ascii="Arial Narrow" w:hAnsi="Arial Narrow"/>
                <w:sz w:val="22"/>
                <w:szCs w:val="22"/>
              </w:rPr>
              <w:t xml:space="preserve">§20, </w:t>
            </w:r>
            <w:r>
              <w:rPr>
                <w:rFonts w:ascii="Arial Narrow" w:hAnsi="Arial Narrow"/>
                <w:sz w:val="22"/>
                <w:szCs w:val="22"/>
                <w:lang w:val="ru-RU"/>
              </w:rPr>
              <w:t xml:space="preserve">дать </w:t>
            </w:r>
            <w:r>
              <w:rPr>
                <w:rFonts w:ascii="Arial Narrow" w:hAnsi="Arial Narrow"/>
                <w:sz w:val="22"/>
                <w:szCs w:val="22"/>
              </w:rPr>
              <w:t>характери</w:t>
            </w:r>
            <w:r>
              <w:rPr>
                <w:rFonts w:ascii="Arial Narrow" w:hAnsi="Arial Narrow"/>
                <w:sz w:val="22"/>
                <w:szCs w:val="22"/>
                <w:lang w:val="ru-RU"/>
              </w:rPr>
              <w:t>стику</w:t>
            </w:r>
            <w:r>
              <w:rPr>
                <w:rFonts w:ascii="Arial Narrow" w:hAnsi="Arial Narrow"/>
                <w:sz w:val="22"/>
                <w:szCs w:val="22"/>
              </w:rPr>
              <w:t>ь основны</w:t>
            </w:r>
            <w:r>
              <w:rPr>
                <w:rFonts w:ascii="Arial Narrow" w:hAnsi="Arial Narrow"/>
                <w:sz w:val="22"/>
                <w:szCs w:val="22"/>
                <w:lang w:val="ru-RU"/>
              </w:rPr>
              <w:t>м</w:t>
            </w:r>
            <w:r>
              <w:rPr>
                <w:rFonts w:ascii="Arial Narrow" w:hAnsi="Arial Narrow"/>
                <w:sz w:val="22"/>
                <w:szCs w:val="22"/>
              </w:rPr>
              <w:t xml:space="preserve"> вид</w:t>
            </w:r>
            <w:r>
              <w:rPr>
                <w:rFonts w:ascii="Arial Narrow" w:hAnsi="Arial Narrow"/>
                <w:sz w:val="22"/>
                <w:szCs w:val="22"/>
                <w:lang w:val="ru-RU"/>
              </w:rPr>
              <w:t xml:space="preserve">ам </w:t>
            </w:r>
            <w:r>
              <w:rPr>
                <w:rFonts w:ascii="Arial Narrow" w:hAnsi="Arial Narrow"/>
                <w:sz w:val="22"/>
                <w:szCs w:val="22"/>
              </w:rPr>
              <w:t xml:space="preserve"> почв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24</w:t>
            </w:r>
          </w:p>
        </w:tc>
        <w:tc>
          <w:tcPr>
            <w:tcW w:w="2475" w:type="dxa"/>
          </w:tcPr>
          <w:p>
            <w:pPr>
              <w:spacing w:after="20" w:line="240" w:lineRule="atLeast"/>
              <w:jc w:val="center"/>
              <w:rPr>
                <w:rFonts w:ascii="Arial Narrow" w:hAnsi="Arial Narrow"/>
                <w:b/>
                <w:color w:val="0D0D0D"/>
              </w:rPr>
            </w:pPr>
            <w:r>
              <w:rPr>
                <w:rFonts w:ascii="Arial Narrow" w:hAnsi="Arial Narrow"/>
                <w:b/>
              </w:rPr>
              <w:t>Почвы и урожай</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sz w:val="20"/>
                <w:szCs w:val="20"/>
              </w:rPr>
            </w:pPr>
            <w:r>
              <w:rPr>
                <w:rFonts w:ascii="Arial Narrow" w:hAnsi="Arial Narrow"/>
                <w:sz w:val="20"/>
                <w:szCs w:val="20"/>
              </w:rPr>
              <w:t>Комбинированный</w:t>
            </w:r>
          </w:p>
        </w:tc>
        <w:tc>
          <w:tcPr>
            <w:tcW w:w="2409" w:type="dxa"/>
          </w:tcPr>
          <w:p>
            <w:pPr>
              <w:spacing w:after="20" w:line="240" w:lineRule="atLeast"/>
              <w:jc w:val="center"/>
              <w:rPr>
                <w:rFonts w:ascii="Arial Narrow" w:hAnsi="Arial Narrow"/>
                <w:color w:val="0D0D0D"/>
              </w:rPr>
            </w:pPr>
            <w:r>
              <w:rPr>
                <w:rFonts w:ascii="Arial Narrow" w:hAnsi="Arial Narrow"/>
                <w:color w:val="0D0D0D"/>
                <w:sz w:val="22"/>
                <w:szCs w:val="22"/>
              </w:rPr>
              <w:t>Эвристическая беседа.</w:t>
            </w:r>
          </w:p>
          <w:p>
            <w:pPr>
              <w:spacing w:after="20" w:line="240" w:lineRule="atLeast"/>
              <w:jc w:val="center"/>
              <w:rPr>
                <w:rFonts w:ascii="Arial Narrow" w:hAnsi="Arial Narrow"/>
                <w:b/>
                <w:color w:val="0D0D0D"/>
              </w:rPr>
            </w:pPr>
          </w:p>
        </w:tc>
        <w:tc>
          <w:tcPr>
            <w:tcW w:w="4361" w:type="dxa"/>
          </w:tcPr>
          <w:p>
            <w:pPr>
              <w:pStyle w:val="33"/>
              <w:numPr>
                <w:ilvl w:val="0"/>
                <w:numId w:val="24"/>
              </w:numPr>
              <w:ind w:left="142" w:hanging="141"/>
              <w:rPr>
                <w:rFonts w:ascii="Arial Narrow" w:hAnsi="Arial Narrow"/>
              </w:rPr>
            </w:pPr>
            <w:r>
              <w:rPr>
                <w:rFonts w:ascii="Arial Narrow" w:hAnsi="Arial Narrow"/>
                <w:sz w:val="22"/>
                <w:szCs w:val="22"/>
              </w:rPr>
              <w:t>приводить примеры и объяснять значение разных видов агротехнических мероприятий.</w:t>
            </w: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2"/>
                <w:sz w:val="20"/>
                <w:szCs w:val="20"/>
              </w:rPr>
              <w:t>Индивиду</w:t>
            </w:r>
            <w:r>
              <w:rPr>
                <w:rFonts w:ascii="Arial Narrow" w:hAnsi="Arial Narrow"/>
                <w:spacing w:val="-2"/>
                <w:sz w:val="20"/>
                <w:szCs w:val="20"/>
              </w:rPr>
              <w:softHyphen/>
            </w:r>
            <w:r>
              <w:rPr>
                <w:rFonts w:ascii="Arial Narrow" w:hAnsi="Arial Narrow"/>
                <w:spacing w:val="-3"/>
                <w:sz w:val="20"/>
                <w:szCs w:val="20"/>
              </w:rPr>
              <w:t>альный уст</w:t>
            </w:r>
            <w:r>
              <w:rPr>
                <w:rFonts w:ascii="Arial Narrow" w:hAnsi="Arial Narrow"/>
                <w:spacing w:val="-3"/>
                <w:sz w:val="20"/>
                <w:szCs w:val="20"/>
              </w:rPr>
              <w:softHyphen/>
            </w:r>
            <w:r>
              <w:rPr>
                <w:rFonts w:ascii="Arial Narrow" w:hAnsi="Arial Narrow"/>
                <w:sz w:val="20"/>
                <w:szCs w:val="20"/>
              </w:rPr>
              <w:t>ный опрос</w:t>
            </w:r>
          </w:p>
        </w:tc>
        <w:tc>
          <w:tcPr>
            <w:tcW w:w="1561" w:type="dxa"/>
          </w:tcPr>
          <w:p>
            <w:pPr>
              <w:spacing w:after="20" w:line="240" w:lineRule="atLeast"/>
              <w:rPr>
                <w:rFonts w:ascii="Arial Narrow" w:hAnsi="Arial Narrow"/>
                <w:color w:val="0D0D0D"/>
              </w:rPr>
            </w:pPr>
            <w:r>
              <w:rPr>
                <w:rFonts w:ascii="Arial Narrow" w:hAnsi="Arial Narrow"/>
                <w:sz w:val="22"/>
                <w:szCs w:val="22"/>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23" w:hRule="atLeast"/>
          <w:jc w:val="center"/>
        </w:trPr>
        <w:tc>
          <w:tcPr>
            <w:tcW w:w="752" w:type="dxa"/>
          </w:tcPr>
          <w:p>
            <w:pPr>
              <w:rPr>
                <w:rFonts w:ascii="Arial Narrow" w:hAnsi="Arial Narrow"/>
              </w:rPr>
            </w:pPr>
            <w:r>
              <w:rPr>
                <w:rFonts w:ascii="Arial Narrow" w:hAnsi="Arial Narrow"/>
                <w:sz w:val="22"/>
                <w:szCs w:val="22"/>
              </w:rPr>
              <w:t>25</w:t>
            </w:r>
          </w:p>
        </w:tc>
        <w:tc>
          <w:tcPr>
            <w:tcW w:w="2475" w:type="dxa"/>
          </w:tcPr>
          <w:p>
            <w:pPr>
              <w:spacing w:after="20" w:line="240" w:lineRule="atLeast"/>
              <w:jc w:val="center"/>
              <w:rPr>
                <w:rFonts w:ascii="Arial Narrow" w:hAnsi="Arial Narrow"/>
                <w:b/>
                <w:color w:val="0D0D0D"/>
              </w:rPr>
            </w:pPr>
            <w:r>
              <w:rPr>
                <w:rFonts w:ascii="Arial Narrow" w:hAnsi="Arial Narrow"/>
                <w:b/>
              </w:rPr>
              <w:t>Рациональ</w:t>
            </w:r>
            <w:r>
              <w:rPr>
                <w:rFonts w:ascii="Arial Narrow" w:hAnsi="Arial Narrow"/>
                <w:b/>
              </w:rPr>
              <w:softHyphen/>
            </w:r>
            <w:r>
              <w:rPr>
                <w:rFonts w:ascii="Arial Narrow" w:hAnsi="Arial Narrow"/>
                <w:b/>
              </w:rPr>
              <w:t>ное исполь</w:t>
            </w:r>
            <w:r>
              <w:rPr>
                <w:rFonts w:ascii="Arial Narrow" w:hAnsi="Arial Narrow"/>
                <w:b/>
              </w:rPr>
              <w:softHyphen/>
            </w:r>
            <w:r>
              <w:rPr>
                <w:rFonts w:ascii="Arial Narrow" w:hAnsi="Arial Narrow"/>
                <w:b/>
              </w:rPr>
              <w:t>зование и охрана почв</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sz w:val="20"/>
                <w:szCs w:val="20"/>
              </w:rPr>
            </w:pPr>
            <w:r>
              <w:rPr>
                <w:rFonts w:ascii="Arial Narrow" w:hAnsi="Arial Narrow"/>
                <w:sz w:val="20"/>
                <w:szCs w:val="20"/>
              </w:rPr>
              <w:t>Комбинированный</w:t>
            </w:r>
          </w:p>
        </w:tc>
        <w:tc>
          <w:tcPr>
            <w:tcW w:w="2409" w:type="dxa"/>
          </w:tcPr>
          <w:p>
            <w:pPr>
              <w:spacing w:after="20" w:line="240" w:lineRule="atLeast"/>
              <w:jc w:val="center"/>
              <w:rPr>
                <w:rFonts w:ascii="Arial Narrow" w:hAnsi="Arial Narrow"/>
                <w:b/>
                <w:color w:val="0D0D0D"/>
              </w:rPr>
            </w:pPr>
            <w:r>
              <w:rPr>
                <w:rFonts w:ascii="Arial Narrow" w:hAnsi="Arial Narrow"/>
                <w:color w:val="0D0D0D"/>
                <w:sz w:val="22"/>
                <w:szCs w:val="22"/>
              </w:rPr>
              <w:t>Коллективная, индивидуальная</w:t>
            </w:r>
          </w:p>
        </w:tc>
        <w:tc>
          <w:tcPr>
            <w:tcW w:w="4361" w:type="dxa"/>
          </w:tcPr>
          <w:p>
            <w:pPr>
              <w:pStyle w:val="33"/>
              <w:numPr>
                <w:ilvl w:val="0"/>
                <w:numId w:val="24"/>
              </w:numPr>
              <w:ind w:left="142" w:hanging="141"/>
              <w:rPr>
                <w:rFonts w:ascii="Arial Narrow" w:hAnsi="Arial Narrow"/>
              </w:rPr>
            </w:pPr>
            <w:r>
              <w:rPr>
                <w:rFonts w:ascii="Arial Narrow" w:hAnsi="Arial Narrow"/>
                <w:sz w:val="22"/>
                <w:szCs w:val="22"/>
              </w:rPr>
              <w:t>объяснять необходимость охраны почв;</w:t>
            </w:r>
          </w:p>
          <w:p>
            <w:pPr>
              <w:pStyle w:val="33"/>
              <w:numPr>
                <w:ilvl w:val="0"/>
                <w:numId w:val="24"/>
              </w:numPr>
              <w:ind w:left="142" w:hanging="141"/>
              <w:rPr>
                <w:rFonts w:ascii="Arial Narrow" w:hAnsi="Arial Narrow"/>
              </w:rPr>
            </w:pPr>
            <w:r>
              <w:rPr>
                <w:rFonts w:ascii="Arial Narrow" w:hAnsi="Arial Narrow"/>
                <w:sz w:val="22"/>
                <w:szCs w:val="22"/>
              </w:rPr>
              <w:t>приводить примеры рационального и нерационального использования земель;</w:t>
            </w:r>
          </w:p>
          <w:p>
            <w:pPr>
              <w:pStyle w:val="33"/>
              <w:numPr>
                <w:ilvl w:val="0"/>
                <w:numId w:val="24"/>
              </w:numPr>
              <w:ind w:left="142" w:hanging="141"/>
              <w:rPr>
                <w:rFonts w:ascii="Arial Narrow" w:hAnsi="Arial Narrow"/>
              </w:rPr>
            </w:pPr>
            <w:r>
              <w:rPr>
                <w:rFonts w:ascii="Arial Narrow" w:hAnsi="Arial Narrow"/>
                <w:sz w:val="22"/>
                <w:szCs w:val="22"/>
              </w:rPr>
              <w:t>объяснять значение мелиоративных работ;</w:t>
            </w:r>
          </w:p>
        </w:tc>
        <w:tc>
          <w:tcPr>
            <w:tcW w:w="1210" w:type="dxa"/>
          </w:tcPr>
          <w:p>
            <w:pPr>
              <w:spacing w:after="20" w:line="240" w:lineRule="atLeast"/>
              <w:jc w:val="center"/>
              <w:rPr>
                <w:rFonts w:ascii="Arial Narrow" w:hAnsi="Arial Narrow"/>
                <w:b/>
                <w:color w:val="0D0D0D"/>
                <w:sz w:val="20"/>
                <w:szCs w:val="20"/>
              </w:rPr>
            </w:pPr>
          </w:p>
        </w:tc>
        <w:tc>
          <w:tcPr>
            <w:tcW w:w="1561" w:type="dxa"/>
          </w:tcPr>
          <w:p>
            <w:pPr>
              <w:spacing w:after="20" w:line="240" w:lineRule="atLeast"/>
              <w:rPr>
                <w:rFonts w:ascii="Arial Narrow" w:hAnsi="Arial Narrow"/>
                <w:color w:val="0D0D0D"/>
              </w:rPr>
            </w:pPr>
            <w:r>
              <w:rPr>
                <w:rFonts w:ascii="Arial Narrow" w:hAnsi="Arial Narrow"/>
                <w:sz w:val="22"/>
                <w:szCs w:val="22"/>
              </w:rPr>
              <w:t>§22, сообщения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63" w:type="dxa"/>
            <w:gridSpan w:val="6"/>
          </w:tcPr>
          <w:p>
            <w:pPr>
              <w:spacing w:after="20" w:line="240" w:lineRule="atLeast"/>
              <w:jc w:val="center"/>
              <w:rPr>
                <w:rFonts w:ascii="Arial Narrow" w:hAnsi="Arial Narrow"/>
                <w:b/>
              </w:rPr>
            </w:pPr>
          </w:p>
          <w:p>
            <w:pPr>
              <w:spacing w:after="20" w:line="240" w:lineRule="atLeast"/>
              <w:jc w:val="center"/>
              <w:rPr>
                <w:rFonts w:ascii="Arial Narrow" w:hAnsi="Arial Narrow"/>
              </w:rPr>
            </w:pPr>
            <w:r>
              <w:rPr>
                <w:rFonts w:ascii="Arial Narrow" w:hAnsi="Arial Narrow"/>
                <w:b/>
              </w:rPr>
              <w:t xml:space="preserve">Тема </w:t>
            </w:r>
            <w:r>
              <w:rPr>
                <w:rFonts w:ascii="Arial Narrow" w:hAnsi="Arial Narrow"/>
                <w:b/>
                <w:lang w:val="en-US"/>
              </w:rPr>
              <w:t xml:space="preserve">5 </w:t>
            </w:r>
            <w:r>
              <w:rPr>
                <w:rFonts w:ascii="Arial Narrow" w:hAnsi="Arial Narrow"/>
                <w:b/>
              </w:rPr>
              <w:t xml:space="preserve"> Живая природа</w:t>
            </w:r>
            <w:r>
              <w:rPr>
                <w:rFonts w:ascii="Arial Narrow" w:hAnsi="Arial Narrow"/>
              </w:rPr>
              <w:t xml:space="preserve"> </w:t>
            </w:r>
            <w:r>
              <w:rPr>
                <w:rFonts w:ascii="Arial Narrow" w:hAnsi="Arial Narrow"/>
                <w:b/>
                <w:color w:val="0D0D0D"/>
              </w:rPr>
              <w:t>8 часов</w:t>
            </w:r>
          </w:p>
          <w:p>
            <w:pPr>
              <w:spacing w:after="20" w:line="240" w:lineRule="atLeast"/>
              <w:jc w:val="center"/>
              <w:rPr>
                <w:rFonts w:ascii="Arial Narrow" w:hAnsi="Arial Narrow"/>
                <w:b/>
                <w:color w:val="0D0D0D"/>
                <w:sz w:val="20"/>
                <w:szCs w:val="20"/>
              </w:rPr>
            </w:pPr>
          </w:p>
          <w:p>
            <w:pPr>
              <w:spacing w:after="20" w:line="240" w:lineRule="atLeast"/>
              <w:jc w:val="center"/>
              <w:rPr>
                <w:rFonts w:ascii="Arial Narrow" w:hAnsi="Arial Narrow"/>
                <w:b/>
                <w:color w:val="0D0D0D"/>
                <w:sz w:val="20"/>
                <w:szCs w:val="20"/>
              </w:rPr>
            </w:pPr>
          </w:p>
        </w:tc>
        <w:tc>
          <w:tcPr>
            <w:tcW w:w="9541" w:type="dxa"/>
            <w:gridSpan w:val="4"/>
          </w:tcPr>
          <w:p>
            <w:pPr>
              <w:spacing w:after="20" w:line="240" w:lineRule="atLeast"/>
              <w:rPr>
                <w:rFonts w:ascii="Arial Narrow" w:hAnsi="Arial Narr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26</w:t>
            </w:r>
          </w:p>
        </w:tc>
        <w:tc>
          <w:tcPr>
            <w:tcW w:w="2475" w:type="dxa"/>
          </w:tcPr>
          <w:p>
            <w:pPr>
              <w:spacing w:after="20" w:line="240" w:lineRule="atLeast"/>
              <w:jc w:val="center"/>
              <w:rPr>
                <w:rFonts w:ascii="Arial Narrow" w:hAnsi="Arial Narrow"/>
                <w:b/>
                <w:color w:val="0D0D0D"/>
              </w:rPr>
            </w:pPr>
            <w:r>
              <w:rPr>
                <w:rFonts w:ascii="Arial Narrow" w:hAnsi="Arial Narrow"/>
                <w:b/>
              </w:rPr>
              <w:t xml:space="preserve">География </w:t>
            </w:r>
            <w:r>
              <w:rPr>
                <w:rFonts w:ascii="Arial Narrow" w:hAnsi="Arial Narrow"/>
                <w:b/>
                <w:spacing w:val="-3"/>
              </w:rPr>
              <w:t>лесов России</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b/>
                <w:color w:val="0D0D0D"/>
                <w:sz w:val="20"/>
                <w:szCs w:val="20"/>
              </w:rPr>
            </w:pPr>
            <w:r>
              <w:rPr>
                <w:rFonts w:ascii="Arial Narrow" w:hAnsi="Arial Narrow"/>
                <w:spacing w:val="-1"/>
                <w:sz w:val="20"/>
                <w:szCs w:val="20"/>
              </w:rPr>
              <w:t>Урок изу</w:t>
            </w:r>
            <w:r>
              <w:rPr>
                <w:rFonts w:ascii="Arial Narrow" w:hAnsi="Arial Narrow"/>
                <w:spacing w:val="-1"/>
                <w:sz w:val="20"/>
                <w:szCs w:val="20"/>
              </w:rPr>
              <w:softHyphen/>
            </w:r>
            <w:r>
              <w:rPr>
                <w:rFonts w:ascii="Arial Narrow" w:hAnsi="Arial Narrow"/>
                <w:spacing w:val="-2"/>
                <w:sz w:val="20"/>
                <w:szCs w:val="20"/>
              </w:rPr>
              <w:t>чения но</w:t>
            </w:r>
            <w:r>
              <w:rPr>
                <w:rFonts w:ascii="Arial Narrow" w:hAnsi="Arial Narrow"/>
                <w:spacing w:val="-2"/>
                <w:sz w:val="20"/>
                <w:szCs w:val="20"/>
              </w:rPr>
              <w:softHyphen/>
            </w:r>
            <w:r>
              <w:rPr>
                <w:rFonts w:ascii="Arial Narrow" w:hAnsi="Arial Narrow"/>
                <w:spacing w:val="-2"/>
                <w:sz w:val="20"/>
                <w:szCs w:val="20"/>
              </w:rPr>
              <w:t>вого ма</w:t>
            </w:r>
            <w:r>
              <w:rPr>
                <w:rFonts w:ascii="Arial Narrow" w:hAnsi="Arial Narrow"/>
                <w:spacing w:val="-2"/>
                <w:sz w:val="20"/>
                <w:szCs w:val="20"/>
              </w:rPr>
              <w:softHyphen/>
            </w:r>
            <w:r>
              <w:rPr>
                <w:rFonts w:ascii="Arial Narrow" w:hAnsi="Arial Narrow"/>
                <w:sz w:val="20"/>
                <w:szCs w:val="20"/>
              </w:rPr>
              <w:t>териала</w:t>
            </w:r>
          </w:p>
        </w:tc>
        <w:tc>
          <w:tcPr>
            <w:tcW w:w="2409" w:type="dxa"/>
          </w:tcPr>
          <w:p>
            <w:pPr>
              <w:spacing w:after="20" w:line="240" w:lineRule="atLeast"/>
              <w:jc w:val="center"/>
              <w:rPr>
                <w:rFonts w:ascii="Arial Narrow" w:hAnsi="Arial Narrow"/>
                <w:b/>
                <w:color w:val="0D0D0D"/>
              </w:rPr>
            </w:pPr>
            <w:r>
              <w:rPr>
                <w:rFonts w:ascii="Arial Narrow" w:hAnsi="Arial Narrow"/>
                <w:color w:val="0D0D0D"/>
                <w:sz w:val="22"/>
                <w:szCs w:val="22"/>
              </w:rPr>
              <w:t>Коллективная, индивидуальная</w:t>
            </w:r>
          </w:p>
        </w:tc>
        <w:tc>
          <w:tcPr>
            <w:tcW w:w="4361" w:type="dxa"/>
            <w:vMerge w:val="restart"/>
          </w:tcPr>
          <w:p>
            <w:pPr>
              <w:pStyle w:val="33"/>
              <w:numPr>
                <w:ilvl w:val="0"/>
                <w:numId w:val="25"/>
              </w:numPr>
              <w:spacing w:after="20" w:line="240" w:lineRule="atLeast"/>
              <w:ind w:left="142" w:hanging="141"/>
              <w:rPr>
                <w:rFonts w:ascii="Arial Narrow" w:hAnsi="Arial Narrow"/>
              </w:rPr>
            </w:pPr>
            <w:r>
              <w:rPr>
                <w:rFonts w:ascii="Arial Narrow" w:hAnsi="Arial Narrow"/>
                <w:sz w:val="22"/>
                <w:szCs w:val="22"/>
              </w:rPr>
              <w:t>уметь находить в разных источниках и анализировать информацию;</w:t>
            </w:r>
          </w:p>
          <w:p>
            <w:pPr>
              <w:pStyle w:val="33"/>
              <w:numPr>
                <w:ilvl w:val="0"/>
                <w:numId w:val="25"/>
              </w:numPr>
              <w:spacing w:after="20" w:line="240" w:lineRule="atLeast"/>
              <w:ind w:left="142" w:hanging="141"/>
              <w:rPr>
                <w:rFonts w:ascii="Arial Narrow" w:hAnsi="Arial Narrow"/>
              </w:rPr>
            </w:pPr>
            <w:r>
              <w:rPr>
                <w:rFonts w:ascii="Arial Narrow" w:hAnsi="Arial Narrow"/>
                <w:sz w:val="22"/>
                <w:szCs w:val="22"/>
              </w:rPr>
              <w:t xml:space="preserve"> знать характеристику лесных зон: тайга, смешанные и широколиственные леса</w:t>
            </w:r>
          </w:p>
          <w:p>
            <w:pPr>
              <w:rPr>
                <w:rFonts w:ascii="Arial Narrow" w:hAnsi="Arial Narrow"/>
              </w:rPr>
            </w:pPr>
            <w:r>
              <w:rPr>
                <w:rFonts w:ascii="Arial Narrow" w:hAnsi="Arial Narrow"/>
                <w:sz w:val="22"/>
                <w:szCs w:val="22"/>
              </w:rPr>
              <w:t xml:space="preserve"> </w:t>
            </w:r>
          </w:p>
          <w:p>
            <w:pPr>
              <w:spacing w:after="20" w:line="240" w:lineRule="atLeast"/>
              <w:rPr>
                <w:rFonts w:ascii="Arial Narrow" w:hAnsi="Arial Narrow"/>
                <w:color w:val="0D0D0D"/>
              </w:rPr>
            </w:pP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2"/>
                <w:sz w:val="20"/>
                <w:szCs w:val="20"/>
              </w:rPr>
              <w:t>Индивиду</w:t>
            </w:r>
            <w:r>
              <w:rPr>
                <w:rFonts w:ascii="Arial Narrow" w:hAnsi="Arial Narrow"/>
                <w:spacing w:val="-2"/>
                <w:sz w:val="20"/>
                <w:szCs w:val="20"/>
              </w:rPr>
              <w:softHyphen/>
            </w:r>
            <w:r>
              <w:rPr>
                <w:rFonts w:ascii="Arial Narrow" w:hAnsi="Arial Narrow"/>
                <w:spacing w:val="-3"/>
                <w:sz w:val="20"/>
                <w:szCs w:val="20"/>
              </w:rPr>
              <w:t>альный уст</w:t>
            </w:r>
            <w:r>
              <w:rPr>
                <w:rFonts w:ascii="Arial Narrow" w:hAnsi="Arial Narrow"/>
                <w:spacing w:val="-3"/>
                <w:sz w:val="20"/>
                <w:szCs w:val="20"/>
              </w:rPr>
              <w:softHyphen/>
            </w:r>
            <w:r>
              <w:rPr>
                <w:rFonts w:ascii="Arial Narrow" w:hAnsi="Arial Narrow"/>
                <w:spacing w:val="-2"/>
                <w:sz w:val="20"/>
                <w:szCs w:val="20"/>
              </w:rPr>
              <w:t>ный опрос</w:t>
            </w:r>
          </w:p>
        </w:tc>
        <w:tc>
          <w:tcPr>
            <w:tcW w:w="1561" w:type="dxa"/>
          </w:tcPr>
          <w:p>
            <w:pPr>
              <w:spacing w:after="20" w:line="240" w:lineRule="atLeast"/>
              <w:rPr>
                <w:rFonts w:ascii="Arial Narrow" w:hAnsi="Arial Narrow"/>
                <w:color w:val="0D0D0D"/>
              </w:rPr>
            </w:pPr>
            <w:r>
              <w:rPr>
                <w:rFonts w:ascii="Arial Narrow" w:hAnsi="Arial Narrow"/>
                <w:sz w:val="22"/>
                <w:szCs w:val="22"/>
              </w:rPr>
              <w:t>Конспект,  сообщения, презентации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27</w:t>
            </w:r>
          </w:p>
        </w:tc>
        <w:tc>
          <w:tcPr>
            <w:tcW w:w="2475" w:type="dxa"/>
          </w:tcPr>
          <w:p>
            <w:pPr>
              <w:spacing w:after="20" w:line="240" w:lineRule="atLeast"/>
              <w:jc w:val="center"/>
              <w:rPr>
                <w:rFonts w:ascii="Arial Narrow" w:hAnsi="Arial Narrow"/>
                <w:b/>
                <w:color w:val="0D0D0D"/>
              </w:rPr>
            </w:pPr>
            <w:r>
              <w:rPr>
                <w:rFonts w:ascii="Arial Narrow" w:hAnsi="Arial Narrow"/>
                <w:b/>
                <w:spacing w:val="-1"/>
              </w:rPr>
              <w:t>Лес и окру</w:t>
            </w:r>
            <w:r>
              <w:rPr>
                <w:rFonts w:ascii="Arial Narrow" w:hAnsi="Arial Narrow"/>
                <w:b/>
                <w:spacing w:val="-1"/>
              </w:rPr>
              <w:softHyphen/>
            </w:r>
            <w:r>
              <w:rPr>
                <w:rFonts w:ascii="Arial Narrow" w:hAnsi="Arial Narrow"/>
                <w:b/>
                <w:spacing w:val="-3"/>
              </w:rPr>
              <w:t>жающая сре</w:t>
            </w:r>
            <w:r>
              <w:rPr>
                <w:rFonts w:ascii="Arial Narrow" w:hAnsi="Arial Narrow"/>
                <w:b/>
                <w:spacing w:val="-3"/>
              </w:rPr>
              <w:softHyphen/>
            </w:r>
            <w:r>
              <w:rPr>
                <w:rFonts w:ascii="Arial Narrow" w:hAnsi="Arial Narrow"/>
                <w:b/>
              </w:rPr>
              <w:t>да</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sz w:val="20"/>
                <w:szCs w:val="20"/>
              </w:rPr>
            </w:pPr>
            <w:r>
              <w:rPr>
                <w:rFonts w:ascii="Arial Narrow" w:hAnsi="Arial Narrow"/>
                <w:sz w:val="20"/>
                <w:szCs w:val="20"/>
              </w:rPr>
              <w:t>Комбинированный</w:t>
            </w:r>
          </w:p>
        </w:tc>
        <w:tc>
          <w:tcPr>
            <w:tcW w:w="2409" w:type="dxa"/>
          </w:tcPr>
          <w:p>
            <w:pPr>
              <w:spacing w:after="20" w:line="240" w:lineRule="atLeast"/>
              <w:jc w:val="center"/>
              <w:rPr>
                <w:rFonts w:ascii="Arial Narrow" w:hAnsi="Arial Narrow"/>
                <w:b/>
                <w:color w:val="0D0D0D"/>
              </w:rPr>
            </w:pPr>
            <w:r>
              <w:rPr>
                <w:rFonts w:ascii="Arial Narrow" w:hAnsi="Arial Narrow"/>
                <w:color w:val="0D0D0D"/>
                <w:sz w:val="22"/>
                <w:szCs w:val="22"/>
              </w:rPr>
              <w:t>Коллективная, индивидуальная</w:t>
            </w:r>
          </w:p>
        </w:tc>
        <w:tc>
          <w:tcPr>
            <w:tcW w:w="4361" w:type="dxa"/>
            <w:vMerge w:val="continue"/>
          </w:tcPr>
          <w:p>
            <w:pPr>
              <w:spacing w:after="20" w:line="240" w:lineRule="atLeast"/>
              <w:rPr>
                <w:rFonts w:ascii="Arial Narrow" w:hAnsi="Arial Narrow"/>
                <w:color w:val="0D0D0D"/>
              </w:rPr>
            </w:pP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3"/>
                <w:sz w:val="20"/>
                <w:szCs w:val="20"/>
              </w:rPr>
              <w:t>Индивиду</w:t>
            </w:r>
            <w:r>
              <w:rPr>
                <w:rFonts w:ascii="Arial Narrow" w:hAnsi="Arial Narrow"/>
                <w:spacing w:val="-3"/>
                <w:sz w:val="20"/>
                <w:szCs w:val="20"/>
              </w:rPr>
              <w:softHyphen/>
            </w:r>
            <w:r>
              <w:rPr>
                <w:rFonts w:ascii="Arial Narrow" w:hAnsi="Arial Narrow"/>
                <w:spacing w:val="-3"/>
                <w:sz w:val="20"/>
                <w:szCs w:val="20"/>
              </w:rPr>
              <w:t>альный уст</w:t>
            </w:r>
            <w:r>
              <w:rPr>
                <w:rFonts w:ascii="Arial Narrow" w:hAnsi="Arial Narrow"/>
                <w:spacing w:val="-3"/>
                <w:sz w:val="20"/>
                <w:szCs w:val="20"/>
              </w:rPr>
              <w:softHyphen/>
            </w:r>
            <w:r>
              <w:rPr>
                <w:rFonts w:ascii="Arial Narrow" w:hAnsi="Arial Narrow"/>
                <w:spacing w:val="-3"/>
                <w:sz w:val="20"/>
                <w:szCs w:val="20"/>
              </w:rPr>
              <w:t>ный опрос</w:t>
            </w:r>
          </w:p>
        </w:tc>
        <w:tc>
          <w:tcPr>
            <w:tcW w:w="1561" w:type="dxa"/>
          </w:tcPr>
          <w:p>
            <w:pPr>
              <w:spacing w:after="20" w:line="240" w:lineRule="atLeast"/>
              <w:rPr>
                <w:rFonts w:ascii="Arial Narrow" w:hAnsi="Arial Narrow"/>
                <w:color w:val="0D0D0D"/>
              </w:rPr>
            </w:pPr>
            <w:r>
              <w:rPr>
                <w:rFonts w:ascii="Arial Narrow" w:hAnsi="Arial Narrow"/>
                <w:sz w:val="22"/>
                <w:szCs w:val="22"/>
              </w:rPr>
              <w:t>Конспект, сообщения, презентации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28</w:t>
            </w:r>
          </w:p>
        </w:tc>
        <w:tc>
          <w:tcPr>
            <w:tcW w:w="2475" w:type="dxa"/>
          </w:tcPr>
          <w:p>
            <w:pPr>
              <w:spacing w:after="20" w:line="240" w:lineRule="atLeast"/>
              <w:jc w:val="center"/>
              <w:rPr>
                <w:rFonts w:ascii="Arial Narrow" w:hAnsi="Arial Narrow"/>
                <w:b/>
                <w:color w:val="0D0D0D"/>
              </w:rPr>
            </w:pPr>
            <w:r>
              <w:rPr>
                <w:rFonts w:ascii="Arial Narrow" w:hAnsi="Arial Narrow"/>
                <w:b/>
              </w:rPr>
              <w:t xml:space="preserve">Безлесные просторы </w:t>
            </w:r>
            <w:r>
              <w:rPr>
                <w:rFonts w:ascii="Arial Narrow" w:hAnsi="Arial Narrow"/>
                <w:b/>
                <w:spacing w:val="-3"/>
              </w:rPr>
              <w:t>России. Луга</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b/>
                <w:color w:val="0D0D0D"/>
                <w:sz w:val="20"/>
                <w:szCs w:val="20"/>
              </w:rPr>
            </w:pPr>
            <w:r>
              <w:rPr>
                <w:rFonts w:ascii="Arial Narrow" w:hAnsi="Arial Narrow"/>
                <w:spacing w:val="-5"/>
                <w:sz w:val="20"/>
                <w:szCs w:val="20"/>
              </w:rPr>
              <w:t>Путеше</w:t>
            </w:r>
            <w:r>
              <w:rPr>
                <w:rFonts w:ascii="Arial Narrow" w:hAnsi="Arial Narrow"/>
                <w:spacing w:val="-5"/>
                <w:sz w:val="20"/>
                <w:szCs w:val="20"/>
              </w:rPr>
              <w:softHyphen/>
            </w:r>
            <w:r>
              <w:rPr>
                <w:rFonts w:ascii="Arial Narrow" w:hAnsi="Arial Narrow"/>
                <w:sz w:val="20"/>
                <w:szCs w:val="20"/>
              </w:rPr>
              <w:t>ствие</w:t>
            </w:r>
          </w:p>
        </w:tc>
        <w:tc>
          <w:tcPr>
            <w:tcW w:w="2409" w:type="dxa"/>
          </w:tcPr>
          <w:p>
            <w:pPr>
              <w:spacing w:after="20" w:line="240" w:lineRule="atLeast"/>
              <w:jc w:val="center"/>
              <w:rPr>
                <w:rFonts w:ascii="Arial Narrow" w:hAnsi="Arial Narrow"/>
                <w:b/>
                <w:color w:val="0D0D0D"/>
              </w:rPr>
            </w:pPr>
            <w:r>
              <w:rPr>
                <w:rFonts w:ascii="Arial Narrow" w:hAnsi="Arial Narrow"/>
                <w:color w:val="0D0D0D"/>
                <w:sz w:val="22"/>
                <w:szCs w:val="22"/>
              </w:rPr>
              <w:t>Коллективная, индивидуальная</w:t>
            </w:r>
          </w:p>
        </w:tc>
        <w:tc>
          <w:tcPr>
            <w:tcW w:w="4361" w:type="dxa"/>
          </w:tcPr>
          <w:p>
            <w:pPr>
              <w:pStyle w:val="33"/>
              <w:numPr>
                <w:ilvl w:val="0"/>
                <w:numId w:val="26"/>
              </w:numPr>
              <w:ind w:left="142" w:hanging="141"/>
              <w:rPr>
                <w:rFonts w:ascii="Arial Narrow" w:hAnsi="Arial Narrow"/>
              </w:rPr>
            </w:pPr>
            <w:r>
              <w:rPr>
                <w:rFonts w:ascii="Arial Narrow" w:hAnsi="Arial Narrow"/>
                <w:sz w:val="22"/>
                <w:szCs w:val="22"/>
              </w:rPr>
              <w:t>знать</w:t>
            </w:r>
            <w:r>
              <w:rPr>
                <w:rFonts w:ascii="Arial Narrow" w:hAnsi="Arial Narrow"/>
                <w:b/>
                <w:sz w:val="22"/>
                <w:szCs w:val="22"/>
              </w:rPr>
              <w:t xml:space="preserve"> </w:t>
            </w:r>
            <w:r>
              <w:rPr>
                <w:rFonts w:ascii="Arial Narrow" w:hAnsi="Arial Narrow"/>
                <w:sz w:val="22"/>
                <w:szCs w:val="22"/>
              </w:rPr>
              <w:t>характеристику безлесных зон России, природные ресурсы и хозяйственное освоение зон, их экологические проблемы;</w:t>
            </w:r>
          </w:p>
          <w:p>
            <w:pPr>
              <w:pStyle w:val="33"/>
              <w:numPr>
                <w:ilvl w:val="0"/>
                <w:numId w:val="26"/>
              </w:numPr>
              <w:ind w:left="142" w:hanging="141"/>
              <w:rPr>
                <w:rFonts w:ascii="Arial Narrow" w:hAnsi="Arial Narrow"/>
              </w:rPr>
            </w:pPr>
            <w:r>
              <w:rPr>
                <w:rFonts w:ascii="Arial Narrow" w:hAnsi="Arial Narrow"/>
                <w:sz w:val="22"/>
                <w:szCs w:val="22"/>
              </w:rPr>
              <w:t>уметь составлять краткую характеристику разных территорий на основе разнообразных источников</w:t>
            </w: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3"/>
                <w:sz w:val="20"/>
                <w:szCs w:val="20"/>
              </w:rPr>
              <w:t>Индивиду</w:t>
            </w:r>
            <w:r>
              <w:rPr>
                <w:rFonts w:ascii="Arial Narrow" w:hAnsi="Arial Narrow"/>
                <w:spacing w:val="-3"/>
                <w:sz w:val="20"/>
                <w:szCs w:val="20"/>
              </w:rPr>
              <w:softHyphen/>
            </w:r>
            <w:r>
              <w:rPr>
                <w:rFonts w:ascii="Arial Narrow" w:hAnsi="Arial Narrow"/>
                <w:spacing w:val="-3"/>
                <w:sz w:val="20"/>
                <w:szCs w:val="20"/>
              </w:rPr>
              <w:t>альный уст</w:t>
            </w:r>
            <w:r>
              <w:rPr>
                <w:rFonts w:ascii="Arial Narrow" w:hAnsi="Arial Narrow"/>
                <w:spacing w:val="-3"/>
                <w:sz w:val="20"/>
                <w:szCs w:val="20"/>
              </w:rPr>
              <w:softHyphen/>
            </w:r>
            <w:r>
              <w:rPr>
                <w:rFonts w:ascii="Arial Narrow" w:hAnsi="Arial Narrow"/>
                <w:spacing w:val="-3"/>
                <w:sz w:val="20"/>
                <w:szCs w:val="20"/>
              </w:rPr>
              <w:t xml:space="preserve">ный опрос, </w:t>
            </w:r>
            <w:r>
              <w:rPr>
                <w:rFonts w:ascii="Arial Narrow" w:hAnsi="Arial Narrow"/>
                <w:sz w:val="20"/>
                <w:szCs w:val="20"/>
              </w:rPr>
              <w:t xml:space="preserve">работа с </w:t>
            </w:r>
            <w:r>
              <w:rPr>
                <w:rFonts w:ascii="Arial Narrow" w:hAnsi="Arial Narrow"/>
                <w:spacing w:val="-2"/>
                <w:sz w:val="20"/>
                <w:szCs w:val="20"/>
              </w:rPr>
              <w:t>картами ат</w:t>
            </w:r>
            <w:r>
              <w:rPr>
                <w:rFonts w:ascii="Arial Narrow" w:hAnsi="Arial Narrow"/>
                <w:spacing w:val="-2"/>
                <w:sz w:val="20"/>
                <w:szCs w:val="20"/>
              </w:rPr>
              <w:softHyphen/>
            </w:r>
            <w:r>
              <w:rPr>
                <w:rFonts w:ascii="Arial Narrow" w:hAnsi="Arial Narrow"/>
                <w:sz w:val="20"/>
                <w:szCs w:val="20"/>
              </w:rPr>
              <w:t>ласа</w:t>
            </w:r>
          </w:p>
        </w:tc>
        <w:tc>
          <w:tcPr>
            <w:tcW w:w="1561" w:type="dxa"/>
          </w:tcPr>
          <w:p>
            <w:pPr>
              <w:spacing w:after="20" w:line="240" w:lineRule="atLeast"/>
              <w:rPr>
                <w:rFonts w:ascii="Arial Narrow" w:hAnsi="Arial Narrow"/>
                <w:color w:val="0D0D0D"/>
              </w:rPr>
            </w:pPr>
            <w:r>
              <w:rPr>
                <w:rFonts w:ascii="Arial Narrow" w:hAnsi="Arial Narrow"/>
                <w:sz w:val="22"/>
                <w:szCs w:val="22"/>
              </w:rPr>
              <w:t>Конспект,  сообщения, презентации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29</w:t>
            </w:r>
          </w:p>
        </w:tc>
        <w:tc>
          <w:tcPr>
            <w:tcW w:w="2475" w:type="dxa"/>
          </w:tcPr>
          <w:p>
            <w:pPr>
              <w:spacing w:after="20" w:line="240" w:lineRule="atLeast"/>
              <w:jc w:val="center"/>
              <w:rPr>
                <w:rFonts w:ascii="Arial Narrow" w:hAnsi="Arial Narrow"/>
                <w:b/>
                <w:color w:val="0D0D0D"/>
              </w:rPr>
            </w:pPr>
            <w:r>
              <w:rPr>
                <w:rFonts w:ascii="Arial Narrow" w:hAnsi="Arial Narrow"/>
                <w:b/>
                <w:spacing w:val="-2"/>
              </w:rPr>
              <w:t>Тундра и сте</w:t>
            </w:r>
            <w:r>
              <w:rPr>
                <w:rFonts w:ascii="Arial Narrow" w:hAnsi="Arial Narrow"/>
                <w:b/>
                <w:spacing w:val="-2"/>
              </w:rPr>
              <w:softHyphen/>
            </w:r>
            <w:r>
              <w:rPr>
                <w:rFonts w:ascii="Arial Narrow" w:hAnsi="Arial Narrow"/>
                <w:b/>
              </w:rPr>
              <w:t>пи</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b/>
                <w:color w:val="0D0D0D"/>
                <w:sz w:val="20"/>
                <w:szCs w:val="20"/>
              </w:rPr>
            </w:pPr>
            <w:r>
              <w:rPr>
                <w:rFonts w:ascii="Arial Narrow" w:hAnsi="Arial Narrow"/>
                <w:spacing w:val="-5"/>
                <w:sz w:val="20"/>
                <w:szCs w:val="20"/>
              </w:rPr>
              <w:t>Путеше</w:t>
            </w:r>
            <w:r>
              <w:rPr>
                <w:rFonts w:ascii="Arial Narrow" w:hAnsi="Arial Narrow"/>
                <w:spacing w:val="-5"/>
                <w:sz w:val="20"/>
                <w:szCs w:val="20"/>
              </w:rPr>
              <w:softHyphen/>
            </w:r>
            <w:r>
              <w:rPr>
                <w:rFonts w:ascii="Arial Narrow" w:hAnsi="Arial Narrow"/>
                <w:spacing w:val="-5"/>
                <w:sz w:val="20"/>
                <w:szCs w:val="20"/>
              </w:rPr>
              <w:t>ствие</w:t>
            </w:r>
          </w:p>
        </w:tc>
        <w:tc>
          <w:tcPr>
            <w:tcW w:w="2409" w:type="dxa"/>
          </w:tcPr>
          <w:p>
            <w:pPr>
              <w:spacing w:after="20" w:line="240" w:lineRule="atLeast"/>
              <w:jc w:val="center"/>
              <w:rPr>
                <w:rFonts w:ascii="Arial Narrow" w:hAnsi="Arial Narrow"/>
                <w:b/>
                <w:color w:val="0D0D0D"/>
              </w:rPr>
            </w:pPr>
            <w:r>
              <w:rPr>
                <w:rFonts w:ascii="Arial Narrow" w:hAnsi="Arial Narrow"/>
                <w:color w:val="0D0D0D"/>
                <w:sz w:val="22"/>
                <w:szCs w:val="22"/>
              </w:rPr>
              <w:t>Коллективная, индивидуальная</w:t>
            </w:r>
          </w:p>
        </w:tc>
        <w:tc>
          <w:tcPr>
            <w:tcW w:w="4361" w:type="dxa"/>
          </w:tcPr>
          <w:p>
            <w:pPr>
              <w:pStyle w:val="33"/>
              <w:numPr>
                <w:ilvl w:val="0"/>
                <w:numId w:val="27"/>
              </w:numPr>
              <w:ind w:left="142" w:hanging="141"/>
              <w:rPr>
                <w:rFonts w:ascii="Arial Narrow" w:hAnsi="Arial Narrow"/>
              </w:rPr>
            </w:pPr>
            <w:r>
              <w:rPr>
                <w:rFonts w:ascii="Arial Narrow" w:hAnsi="Arial Narrow"/>
                <w:sz w:val="22"/>
                <w:szCs w:val="22"/>
              </w:rPr>
              <w:t xml:space="preserve">знать характеристики, тундр,  лесотундр, степей; </w:t>
            </w:r>
          </w:p>
          <w:p>
            <w:pPr>
              <w:pStyle w:val="33"/>
              <w:numPr>
                <w:ilvl w:val="0"/>
                <w:numId w:val="27"/>
              </w:numPr>
              <w:ind w:left="142" w:hanging="141"/>
              <w:rPr>
                <w:rFonts w:ascii="Arial Narrow" w:hAnsi="Arial Narrow"/>
              </w:rPr>
            </w:pPr>
            <w:r>
              <w:rPr>
                <w:rFonts w:ascii="Arial Narrow" w:hAnsi="Arial Narrow"/>
                <w:sz w:val="22"/>
                <w:szCs w:val="22"/>
              </w:rPr>
              <w:t>уметь объяснить причину их различия</w:t>
            </w: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2"/>
                <w:sz w:val="20"/>
                <w:szCs w:val="20"/>
              </w:rPr>
              <w:t>Индивиду</w:t>
            </w:r>
            <w:r>
              <w:rPr>
                <w:rFonts w:ascii="Arial Narrow" w:hAnsi="Arial Narrow"/>
                <w:spacing w:val="-2"/>
                <w:sz w:val="20"/>
                <w:szCs w:val="20"/>
              </w:rPr>
              <w:softHyphen/>
            </w:r>
            <w:r>
              <w:rPr>
                <w:rFonts w:ascii="Arial Narrow" w:hAnsi="Arial Narrow"/>
                <w:spacing w:val="-3"/>
                <w:sz w:val="20"/>
                <w:szCs w:val="20"/>
              </w:rPr>
              <w:t>альный уст</w:t>
            </w:r>
            <w:r>
              <w:rPr>
                <w:rFonts w:ascii="Arial Narrow" w:hAnsi="Arial Narrow"/>
                <w:spacing w:val="-3"/>
                <w:sz w:val="20"/>
                <w:szCs w:val="20"/>
              </w:rPr>
              <w:softHyphen/>
            </w:r>
            <w:r>
              <w:rPr>
                <w:rFonts w:ascii="Arial Narrow" w:hAnsi="Arial Narrow"/>
                <w:spacing w:val="-1"/>
                <w:sz w:val="20"/>
                <w:szCs w:val="20"/>
              </w:rPr>
              <w:t>ный опрос</w:t>
            </w:r>
          </w:p>
        </w:tc>
        <w:tc>
          <w:tcPr>
            <w:tcW w:w="1561" w:type="dxa"/>
          </w:tcPr>
          <w:p>
            <w:pPr>
              <w:spacing w:after="20" w:line="240" w:lineRule="atLeast"/>
              <w:rPr>
                <w:rFonts w:ascii="Arial Narrow" w:hAnsi="Arial Narrow"/>
                <w:color w:val="0D0D0D"/>
              </w:rPr>
            </w:pPr>
            <w:r>
              <w:rPr>
                <w:rFonts w:ascii="Arial Narrow" w:hAnsi="Arial Narrow"/>
                <w:sz w:val="22"/>
                <w:szCs w:val="22"/>
              </w:rPr>
              <w:t>Конспект,  сообщения, презентации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30</w:t>
            </w:r>
          </w:p>
        </w:tc>
        <w:tc>
          <w:tcPr>
            <w:tcW w:w="2475" w:type="dxa"/>
          </w:tcPr>
          <w:p>
            <w:pPr>
              <w:spacing w:after="20" w:line="240" w:lineRule="atLeast"/>
              <w:jc w:val="center"/>
              <w:rPr>
                <w:rFonts w:ascii="Arial Narrow" w:hAnsi="Arial Narrow"/>
                <w:b/>
                <w:color w:val="0D0D0D"/>
              </w:rPr>
            </w:pPr>
            <w:r>
              <w:rPr>
                <w:rFonts w:ascii="Arial Narrow" w:hAnsi="Arial Narrow"/>
                <w:b/>
              </w:rPr>
              <w:t>Болота</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b/>
                <w:color w:val="0D0D0D"/>
                <w:sz w:val="20"/>
                <w:szCs w:val="20"/>
              </w:rPr>
            </w:pPr>
            <w:r>
              <w:rPr>
                <w:rFonts w:ascii="Arial Narrow" w:hAnsi="Arial Narrow"/>
                <w:sz w:val="20"/>
                <w:szCs w:val="20"/>
              </w:rPr>
              <w:t>Практи</w:t>
            </w:r>
            <w:r>
              <w:rPr>
                <w:rFonts w:ascii="Arial Narrow" w:hAnsi="Arial Narrow"/>
                <w:sz w:val="20"/>
                <w:szCs w:val="20"/>
              </w:rPr>
              <w:softHyphen/>
            </w:r>
            <w:r>
              <w:rPr>
                <w:rFonts w:ascii="Arial Narrow" w:hAnsi="Arial Narrow"/>
                <w:sz w:val="20"/>
                <w:szCs w:val="20"/>
              </w:rPr>
              <w:t>кум</w:t>
            </w:r>
          </w:p>
        </w:tc>
        <w:tc>
          <w:tcPr>
            <w:tcW w:w="2409" w:type="dxa"/>
          </w:tcPr>
          <w:p>
            <w:pPr>
              <w:spacing w:after="20" w:line="240" w:lineRule="atLeast"/>
              <w:jc w:val="center"/>
              <w:rPr>
                <w:rFonts w:ascii="Arial Narrow" w:hAnsi="Arial Narrow"/>
                <w:b/>
                <w:color w:val="0D0D0D"/>
              </w:rPr>
            </w:pPr>
            <w:r>
              <w:rPr>
                <w:rFonts w:ascii="Arial Narrow" w:hAnsi="Arial Narrow"/>
                <w:color w:val="0D0D0D"/>
                <w:sz w:val="22"/>
                <w:szCs w:val="22"/>
              </w:rPr>
              <w:t>Коллективная, индивидуальная</w:t>
            </w:r>
          </w:p>
        </w:tc>
        <w:tc>
          <w:tcPr>
            <w:tcW w:w="4361" w:type="dxa"/>
          </w:tcPr>
          <w:p>
            <w:pPr>
              <w:pStyle w:val="33"/>
              <w:numPr>
                <w:ilvl w:val="0"/>
                <w:numId w:val="28"/>
              </w:numPr>
              <w:ind w:left="142" w:hanging="141"/>
              <w:rPr>
                <w:rFonts w:ascii="Arial Narrow" w:hAnsi="Arial Narrow"/>
              </w:rPr>
            </w:pPr>
            <w:r>
              <w:rPr>
                <w:rFonts w:ascii="Arial Narrow" w:hAnsi="Arial Narrow"/>
                <w:sz w:val="22"/>
                <w:szCs w:val="22"/>
              </w:rPr>
              <w:t>знать</w:t>
            </w:r>
            <w:r>
              <w:rPr>
                <w:rFonts w:ascii="Arial Narrow" w:hAnsi="Arial Narrow"/>
                <w:b/>
                <w:sz w:val="22"/>
                <w:szCs w:val="22"/>
              </w:rPr>
              <w:t xml:space="preserve"> </w:t>
            </w:r>
            <w:r>
              <w:rPr>
                <w:rFonts w:ascii="Arial Narrow" w:hAnsi="Arial Narrow"/>
                <w:sz w:val="22"/>
                <w:szCs w:val="22"/>
              </w:rPr>
              <w:t>характерные черты болот;</w:t>
            </w:r>
          </w:p>
          <w:p>
            <w:pPr>
              <w:pStyle w:val="33"/>
              <w:numPr>
                <w:ilvl w:val="0"/>
                <w:numId w:val="28"/>
              </w:numPr>
              <w:ind w:left="142" w:hanging="141"/>
              <w:rPr>
                <w:rFonts w:ascii="Arial Narrow" w:hAnsi="Arial Narrow"/>
              </w:rPr>
            </w:pPr>
            <w:r>
              <w:rPr>
                <w:rFonts w:ascii="Arial Narrow" w:hAnsi="Arial Narrow"/>
                <w:sz w:val="22"/>
                <w:szCs w:val="22"/>
              </w:rPr>
              <w:t>уметь объяснять их существенные признаки</w:t>
            </w: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2"/>
                <w:sz w:val="20"/>
                <w:szCs w:val="20"/>
              </w:rPr>
              <w:t>Индивиду</w:t>
            </w:r>
            <w:r>
              <w:rPr>
                <w:rFonts w:ascii="Arial Narrow" w:hAnsi="Arial Narrow"/>
                <w:spacing w:val="-2"/>
                <w:sz w:val="20"/>
                <w:szCs w:val="20"/>
              </w:rPr>
              <w:softHyphen/>
            </w:r>
            <w:r>
              <w:rPr>
                <w:rFonts w:ascii="Arial Narrow" w:hAnsi="Arial Narrow"/>
                <w:spacing w:val="-3"/>
                <w:sz w:val="20"/>
                <w:szCs w:val="20"/>
              </w:rPr>
              <w:t>альный уст</w:t>
            </w:r>
            <w:r>
              <w:rPr>
                <w:rFonts w:ascii="Arial Narrow" w:hAnsi="Arial Narrow"/>
                <w:spacing w:val="-3"/>
                <w:sz w:val="20"/>
                <w:szCs w:val="20"/>
              </w:rPr>
              <w:softHyphen/>
            </w:r>
            <w:r>
              <w:rPr>
                <w:rFonts w:ascii="Arial Narrow" w:hAnsi="Arial Narrow"/>
                <w:spacing w:val="-3"/>
                <w:sz w:val="20"/>
                <w:szCs w:val="20"/>
              </w:rPr>
              <w:t>ный опрос</w:t>
            </w:r>
          </w:p>
        </w:tc>
        <w:tc>
          <w:tcPr>
            <w:tcW w:w="1561" w:type="dxa"/>
          </w:tcPr>
          <w:p>
            <w:pPr>
              <w:spacing w:after="20" w:line="240" w:lineRule="atLeast"/>
              <w:rPr>
                <w:rFonts w:ascii="Arial Narrow" w:hAnsi="Arial Narrow"/>
                <w:color w:val="0D0D0D"/>
              </w:rPr>
            </w:pPr>
            <w:r>
              <w:rPr>
                <w:rFonts w:ascii="Arial Narrow" w:hAnsi="Arial Narrow"/>
                <w:sz w:val="22"/>
                <w:szCs w:val="22"/>
              </w:rPr>
              <w:t>§30, Конспект,  сообщения, презентации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31</w:t>
            </w:r>
          </w:p>
          <w:p>
            <w:pPr>
              <w:ind w:left="360"/>
              <w:rPr>
                <w:rFonts w:ascii="Arial Narrow" w:hAnsi="Arial Narrow"/>
              </w:rPr>
            </w:pPr>
          </w:p>
          <w:p>
            <w:pPr>
              <w:ind w:left="360"/>
              <w:rPr>
                <w:rFonts w:ascii="Arial Narrow" w:hAnsi="Arial Narrow"/>
              </w:rPr>
            </w:pPr>
          </w:p>
          <w:p>
            <w:pPr>
              <w:ind w:left="360"/>
              <w:rPr>
                <w:rFonts w:ascii="Arial Narrow" w:hAnsi="Arial Narrow"/>
              </w:rPr>
            </w:pPr>
          </w:p>
        </w:tc>
        <w:tc>
          <w:tcPr>
            <w:tcW w:w="2475" w:type="dxa"/>
          </w:tcPr>
          <w:p>
            <w:pPr>
              <w:spacing w:after="20" w:line="240" w:lineRule="atLeast"/>
              <w:jc w:val="center"/>
              <w:rPr>
                <w:rFonts w:ascii="Arial Narrow" w:hAnsi="Arial Narrow"/>
                <w:b/>
                <w:color w:val="0D0D0D"/>
              </w:rPr>
            </w:pPr>
            <w:r>
              <w:rPr>
                <w:rFonts w:ascii="Arial Narrow" w:hAnsi="Arial Narrow"/>
                <w:b/>
              </w:rPr>
              <w:t>Животный мир</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sz w:val="20"/>
                <w:szCs w:val="20"/>
              </w:rPr>
            </w:pPr>
            <w:r>
              <w:rPr>
                <w:rFonts w:ascii="Arial Narrow" w:hAnsi="Arial Narrow"/>
                <w:sz w:val="20"/>
                <w:szCs w:val="20"/>
              </w:rPr>
              <w:t>Комбинированный</w:t>
            </w:r>
          </w:p>
        </w:tc>
        <w:tc>
          <w:tcPr>
            <w:tcW w:w="2409" w:type="dxa"/>
          </w:tcPr>
          <w:p>
            <w:pPr>
              <w:spacing w:after="20" w:line="240" w:lineRule="atLeast"/>
              <w:jc w:val="center"/>
              <w:rPr>
                <w:rFonts w:ascii="Arial Narrow" w:hAnsi="Arial Narrow"/>
                <w:b/>
                <w:color w:val="0D0D0D"/>
              </w:rPr>
            </w:pPr>
            <w:r>
              <w:rPr>
                <w:rFonts w:ascii="Arial Narrow" w:hAnsi="Arial Narrow"/>
                <w:color w:val="0D0D0D"/>
                <w:sz w:val="22"/>
                <w:szCs w:val="22"/>
              </w:rPr>
              <w:t>Коллективная, индивидуальная</w:t>
            </w:r>
          </w:p>
        </w:tc>
        <w:tc>
          <w:tcPr>
            <w:tcW w:w="4361" w:type="dxa"/>
          </w:tcPr>
          <w:p>
            <w:pPr>
              <w:pStyle w:val="33"/>
              <w:numPr>
                <w:ilvl w:val="0"/>
                <w:numId w:val="29"/>
              </w:numPr>
              <w:ind w:left="142" w:hanging="141"/>
              <w:rPr>
                <w:rFonts w:ascii="Arial Narrow" w:hAnsi="Arial Narrow"/>
              </w:rPr>
            </w:pPr>
            <w:r>
              <w:rPr>
                <w:rFonts w:ascii="Arial Narrow" w:hAnsi="Arial Narrow"/>
                <w:sz w:val="22"/>
                <w:szCs w:val="22"/>
              </w:rPr>
              <w:t>анализировать зависимость животного мира от природы</w:t>
            </w: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2"/>
                <w:sz w:val="20"/>
                <w:szCs w:val="20"/>
              </w:rPr>
              <w:t>Индивиду</w:t>
            </w:r>
            <w:r>
              <w:rPr>
                <w:rFonts w:ascii="Arial Narrow" w:hAnsi="Arial Narrow"/>
                <w:spacing w:val="-2"/>
                <w:sz w:val="20"/>
                <w:szCs w:val="20"/>
              </w:rPr>
              <w:softHyphen/>
            </w:r>
            <w:r>
              <w:rPr>
                <w:rFonts w:ascii="Arial Narrow" w:hAnsi="Arial Narrow"/>
                <w:spacing w:val="-2"/>
                <w:sz w:val="20"/>
                <w:szCs w:val="20"/>
              </w:rPr>
              <w:t>альный уст</w:t>
            </w:r>
            <w:r>
              <w:rPr>
                <w:rFonts w:ascii="Arial Narrow" w:hAnsi="Arial Narrow"/>
                <w:spacing w:val="-2"/>
                <w:sz w:val="20"/>
                <w:szCs w:val="20"/>
              </w:rPr>
              <w:softHyphen/>
            </w:r>
            <w:r>
              <w:rPr>
                <w:rFonts w:ascii="Arial Narrow" w:hAnsi="Arial Narrow"/>
                <w:spacing w:val="-2"/>
                <w:sz w:val="20"/>
                <w:szCs w:val="20"/>
              </w:rPr>
              <w:t>ный опрос</w:t>
            </w:r>
          </w:p>
        </w:tc>
        <w:tc>
          <w:tcPr>
            <w:tcW w:w="1561" w:type="dxa"/>
          </w:tcPr>
          <w:p>
            <w:pPr>
              <w:spacing w:after="20" w:line="240" w:lineRule="atLeast"/>
              <w:rPr>
                <w:rFonts w:ascii="Arial Narrow" w:hAnsi="Arial Narrow"/>
                <w:color w:val="0D0D0D"/>
              </w:rPr>
            </w:pPr>
            <w:r>
              <w:rPr>
                <w:rFonts w:ascii="Arial Narrow" w:hAnsi="Arial Narrow"/>
                <w:sz w:val="22"/>
                <w:szCs w:val="22"/>
              </w:rPr>
              <w:t>Конспект,  сообщения, презентации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32</w:t>
            </w:r>
          </w:p>
        </w:tc>
        <w:tc>
          <w:tcPr>
            <w:tcW w:w="2475" w:type="dxa"/>
          </w:tcPr>
          <w:p>
            <w:pPr>
              <w:spacing w:after="20" w:line="240" w:lineRule="atLeast"/>
              <w:jc w:val="center"/>
              <w:rPr>
                <w:rFonts w:ascii="Arial Narrow" w:hAnsi="Arial Narrow"/>
                <w:b/>
              </w:rPr>
            </w:pPr>
            <w:r>
              <w:rPr>
                <w:rFonts w:ascii="Arial Narrow" w:hAnsi="Arial Narrow"/>
                <w:b/>
              </w:rPr>
              <w:t>Растительный и животный мир Ярославской области</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b/>
                <w:color w:val="0D0D0D"/>
                <w:sz w:val="20"/>
                <w:szCs w:val="20"/>
              </w:rPr>
            </w:pPr>
            <w:r>
              <w:rPr>
                <w:rFonts w:ascii="Arial Narrow" w:hAnsi="Arial Narrow"/>
                <w:spacing w:val="-5"/>
                <w:sz w:val="20"/>
                <w:szCs w:val="20"/>
              </w:rPr>
              <w:t>Путеше</w:t>
            </w:r>
            <w:r>
              <w:rPr>
                <w:rFonts w:ascii="Arial Narrow" w:hAnsi="Arial Narrow"/>
                <w:spacing w:val="-5"/>
                <w:sz w:val="20"/>
                <w:szCs w:val="20"/>
              </w:rPr>
              <w:softHyphen/>
            </w:r>
            <w:r>
              <w:rPr>
                <w:rFonts w:ascii="Arial Narrow" w:hAnsi="Arial Narrow"/>
                <w:spacing w:val="-5"/>
                <w:sz w:val="20"/>
                <w:szCs w:val="20"/>
              </w:rPr>
              <w:t>ствие</w:t>
            </w:r>
          </w:p>
        </w:tc>
        <w:tc>
          <w:tcPr>
            <w:tcW w:w="2409" w:type="dxa"/>
          </w:tcPr>
          <w:p>
            <w:pPr>
              <w:spacing w:after="20" w:line="240" w:lineRule="atLeast"/>
              <w:jc w:val="center"/>
              <w:rPr>
                <w:rFonts w:ascii="Arial Narrow" w:hAnsi="Arial Narrow"/>
                <w:b/>
                <w:color w:val="0D0D0D"/>
              </w:rPr>
            </w:pPr>
            <w:r>
              <w:rPr>
                <w:rFonts w:ascii="Arial Narrow" w:hAnsi="Arial Narrow"/>
                <w:color w:val="0D0D0D"/>
                <w:sz w:val="22"/>
                <w:szCs w:val="22"/>
              </w:rPr>
              <w:t>Коллективная, индивидуальная</w:t>
            </w:r>
          </w:p>
        </w:tc>
        <w:tc>
          <w:tcPr>
            <w:tcW w:w="4361" w:type="dxa"/>
          </w:tcPr>
          <w:p>
            <w:pPr>
              <w:pStyle w:val="33"/>
              <w:numPr>
                <w:ilvl w:val="0"/>
                <w:numId w:val="29"/>
              </w:numPr>
              <w:ind w:left="142" w:hanging="141"/>
              <w:rPr>
                <w:rStyle w:val="39"/>
                <w:rFonts w:ascii="Arial Narrow" w:hAnsi="Arial Narrow"/>
              </w:rPr>
            </w:pPr>
            <w:r>
              <w:rPr>
                <w:rStyle w:val="39"/>
                <w:rFonts w:ascii="Arial Narrow" w:hAnsi="Arial Narrow"/>
                <w:color w:val="000000"/>
                <w:sz w:val="22"/>
                <w:szCs w:val="22"/>
              </w:rPr>
              <w:t xml:space="preserve">знать видовое разнообразие растительного и животного мира; </w:t>
            </w:r>
          </w:p>
          <w:p>
            <w:pPr>
              <w:pStyle w:val="33"/>
              <w:numPr>
                <w:ilvl w:val="0"/>
                <w:numId w:val="29"/>
              </w:numPr>
              <w:ind w:left="142" w:hanging="141"/>
              <w:rPr>
                <w:rFonts w:ascii="Arial Narrow" w:hAnsi="Arial Narrow"/>
              </w:rPr>
            </w:pPr>
            <w:r>
              <w:rPr>
                <w:rStyle w:val="39"/>
                <w:rFonts w:ascii="Arial Narrow" w:hAnsi="Arial Narrow"/>
                <w:color w:val="000000"/>
                <w:sz w:val="22"/>
                <w:szCs w:val="22"/>
              </w:rPr>
              <w:t>биологические ресурсы страны и Ярославской области</w:t>
            </w:r>
          </w:p>
        </w:tc>
        <w:tc>
          <w:tcPr>
            <w:tcW w:w="1210" w:type="dxa"/>
          </w:tcPr>
          <w:p>
            <w:pPr>
              <w:spacing w:after="20" w:line="240" w:lineRule="atLeast"/>
              <w:jc w:val="center"/>
              <w:rPr>
                <w:rFonts w:ascii="Arial Narrow" w:hAnsi="Arial Narrow"/>
                <w:spacing w:val="-2"/>
                <w:sz w:val="20"/>
                <w:szCs w:val="20"/>
              </w:rPr>
            </w:pPr>
            <w:r>
              <w:rPr>
                <w:rFonts w:ascii="Arial Narrow" w:hAnsi="Arial Narrow"/>
                <w:spacing w:val="-3"/>
                <w:sz w:val="20"/>
                <w:szCs w:val="20"/>
              </w:rPr>
              <w:t>Индивиду</w:t>
            </w:r>
            <w:r>
              <w:rPr>
                <w:rFonts w:ascii="Arial Narrow" w:hAnsi="Arial Narrow"/>
                <w:spacing w:val="-3"/>
                <w:sz w:val="20"/>
                <w:szCs w:val="20"/>
              </w:rPr>
              <w:softHyphen/>
            </w:r>
            <w:r>
              <w:rPr>
                <w:rFonts w:ascii="Arial Narrow" w:hAnsi="Arial Narrow"/>
                <w:spacing w:val="-3"/>
                <w:sz w:val="20"/>
                <w:szCs w:val="20"/>
              </w:rPr>
              <w:t>альный уст</w:t>
            </w:r>
            <w:r>
              <w:rPr>
                <w:rFonts w:ascii="Arial Narrow" w:hAnsi="Arial Narrow"/>
                <w:spacing w:val="-3"/>
                <w:sz w:val="20"/>
                <w:szCs w:val="20"/>
              </w:rPr>
              <w:softHyphen/>
            </w:r>
            <w:r>
              <w:rPr>
                <w:rFonts w:ascii="Arial Narrow" w:hAnsi="Arial Narrow"/>
                <w:spacing w:val="-3"/>
                <w:sz w:val="20"/>
                <w:szCs w:val="20"/>
              </w:rPr>
              <w:t xml:space="preserve">ный опрос, </w:t>
            </w:r>
            <w:r>
              <w:rPr>
                <w:rFonts w:ascii="Arial Narrow" w:hAnsi="Arial Narrow"/>
                <w:sz w:val="20"/>
                <w:szCs w:val="20"/>
              </w:rPr>
              <w:t xml:space="preserve">работа с </w:t>
            </w:r>
            <w:r>
              <w:rPr>
                <w:rFonts w:ascii="Arial Narrow" w:hAnsi="Arial Narrow"/>
                <w:spacing w:val="-2"/>
                <w:sz w:val="20"/>
                <w:szCs w:val="20"/>
              </w:rPr>
              <w:t>картами     ат</w:t>
            </w:r>
            <w:r>
              <w:rPr>
                <w:rFonts w:ascii="Arial Narrow" w:hAnsi="Arial Narrow"/>
                <w:spacing w:val="-2"/>
                <w:sz w:val="20"/>
                <w:szCs w:val="20"/>
              </w:rPr>
              <w:softHyphen/>
            </w:r>
            <w:r>
              <w:rPr>
                <w:rFonts w:ascii="Arial Narrow" w:hAnsi="Arial Narrow"/>
                <w:sz w:val="20"/>
                <w:szCs w:val="20"/>
              </w:rPr>
              <w:t>ласа</w:t>
            </w:r>
          </w:p>
        </w:tc>
        <w:tc>
          <w:tcPr>
            <w:tcW w:w="1561" w:type="dxa"/>
          </w:tcPr>
          <w:p>
            <w:pPr>
              <w:spacing w:after="20" w:line="240" w:lineRule="atLeast"/>
              <w:rPr>
                <w:rFonts w:ascii="Arial Narrow" w:hAnsi="Arial Narrow"/>
              </w:rPr>
            </w:pPr>
            <w:r>
              <w:rPr>
                <w:rFonts w:ascii="Arial Narrow" w:hAnsi="Arial Narrow"/>
                <w:sz w:val="22"/>
                <w:szCs w:val="22"/>
              </w:rPr>
              <w:t>Конспект, презентация, сообщение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33</w:t>
            </w:r>
          </w:p>
        </w:tc>
        <w:tc>
          <w:tcPr>
            <w:tcW w:w="2475" w:type="dxa"/>
          </w:tcPr>
          <w:p>
            <w:pPr>
              <w:spacing w:after="20" w:line="240" w:lineRule="atLeast"/>
              <w:jc w:val="center"/>
              <w:rPr>
                <w:rFonts w:ascii="Arial Narrow" w:hAnsi="Arial Narrow"/>
              </w:rPr>
            </w:pPr>
            <w:r>
              <w:rPr>
                <w:rFonts w:ascii="Arial Narrow" w:hAnsi="Arial Narrow"/>
                <w:b/>
              </w:rPr>
              <w:t>Обобщение знаний                  по теме</w:t>
            </w:r>
            <w:r>
              <w:rPr>
                <w:rFonts w:ascii="Arial Narrow" w:hAnsi="Arial Narrow"/>
              </w:rPr>
              <w:t xml:space="preserve">                                    «</w:t>
            </w:r>
            <w:r>
              <w:rPr>
                <w:rFonts w:ascii="Arial Narrow" w:hAnsi="Arial Narrow"/>
                <w:b/>
              </w:rPr>
              <w:t>Живая природа»</w:t>
            </w:r>
          </w:p>
        </w:tc>
        <w:tc>
          <w:tcPr>
            <w:tcW w:w="851" w:type="dxa"/>
          </w:tcPr>
          <w:p>
            <w:pPr>
              <w:spacing w:after="20" w:line="240" w:lineRule="atLeast"/>
              <w:jc w:val="center"/>
              <w:rPr>
                <w:rFonts w:ascii="Arial Narrow" w:hAnsi="Arial Narrow"/>
                <w:b/>
                <w:color w:val="0D0D0D"/>
              </w:rPr>
            </w:pP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spacing w:val="-5"/>
                <w:sz w:val="20"/>
                <w:szCs w:val="20"/>
              </w:rPr>
            </w:pPr>
            <w:r>
              <w:rPr>
                <w:rFonts w:ascii="Arial Narrow" w:hAnsi="Arial Narrow"/>
                <w:spacing w:val="-5"/>
                <w:sz w:val="20"/>
                <w:szCs w:val="20"/>
              </w:rPr>
              <w:t>Контроль знаний</w:t>
            </w:r>
          </w:p>
        </w:tc>
        <w:tc>
          <w:tcPr>
            <w:tcW w:w="2409" w:type="dxa"/>
          </w:tcPr>
          <w:p>
            <w:pPr>
              <w:spacing w:after="20" w:line="240" w:lineRule="atLeast"/>
              <w:rPr>
                <w:rFonts w:ascii="Arial Narrow" w:hAnsi="Arial Narrow"/>
                <w:b/>
                <w:color w:val="0D0D0D"/>
              </w:rPr>
            </w:pPr>
            <w:r>
              <w:rPr>
                <w:rFonts w:ascii="Arial Narrow" w:hAnsi="Arial Narrow"/>
                <w:color w:val="0D0D0D"/>
                <w:sz w:val="22"/>
                <w:szCs w:val="22"/>
              </w:rPr>
              <w:t>Индивидуальная</w:t>
            </w:r>
          </w:p>
        </w:tc>
        <w:tc>
          <w:tcPr>
            <w:tcW w:w="4361" w:type="dxa"/>
          </w:tcPr>
          <w:p>
            <w:pPr>
              <w:spacing w:after="20" w:line="240" w:lineRule="atLeast"/>
              <w:rPr>
                <w:rFonts w:ascii="Arial Narrow" w:hAnsi="Arial Narrow"/>
                <w:color w:val="0D0D0D"/>
              </w:rPr>
            </w:pPr>
          </w:p>
        </w:tc>
        <w:tc>
          <w:tcPr>
            <w:tcW w:w="1210" w:type="dxa"/>
          </w:tcPr>
          <w:p>
            <w:pPr>
              <w:spacing w:after="20" w:line="240" w:lineRule="atLeast"/>
              <w:rPr>
                <w:rFonts w:ascii="Arial Narrow" w:hAnsi="Arial Narrow"/>
                <w:spacing w:val="-2"/>
              </w:rPr>
            </w:pPr>
            <w:r>
              <w:rPr>
                <w:rFonts w:ascii="Arial Narrow" w:hAnsi="Arial Narrow"/>
                <w:spacing w:val="-3"/>
                <w:sz w:val="22"/>
                <w:szCs w:val="22"/>
              </w:rPr>
              <w:t xml:space="preserve"> </w:t>
            </w:r>
          </w:p>
        </w:tc>
        <w:tc>
          <w:tcPr>
            <w:tcW w:w="1561" w:type="dxa"/>
          </w:tcPr>
          <w:p>
            <w:pPr>
              <w:spacing w:after="20" w:line="240" w:lineRule="atLeast"/>
              <w:rPr>
                <w:rFonts w:ascii="Arial Narrow" w:hAnsi="Arial Narr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63" w:type="dxa"/>
            <w:gridSpan w:val="6"/>
          </w:tcPr>
          <w:p>
            <w:pPr>
              <w:spacing w:after="20" w:line="240" w:lineRule="atLeast"/>
              <w:rPr>
                <w:rFonts w:ascii="Arial Narrow" w:hAnsi="Arial Narrow"/>
                <w:b/>
              </w:rPr>
            </w:pPr>
          </w:p>
          <w:p>
            <w:pPr>
              <w:spacing w:after="20" w:line="240" w:lineRule="atLeast"/>
              <w:rPr>
                <w:rFonts w:ascii="Arial Narrow" w:hAnsi="Arial Narrow"/>
                <w:b/>
              </w:rPr>
            </w:pPr>
          </w:p>
          <w:p>
            <w:pPr>
              <w:spacing w:after="20" w:line="240" w:lineRule="atLeast"/>
              <w:rPr>
                <w:rFonts w:ascii="Arial Narrow" w:hAnsi="Arial Narrow"/>
                <w:b/>
              </w:rPr>
            </w:pPr>
            <w:r>
              <w:rPr>
                <w:rFonts w:ascii="Arial Narrow" w:hAnsi="Arial Narrow"/>
                <w:b/>
              </w:rPr>
              <w:t xml:space="preserve">Тема 6. В природе все взаимосвязано  </w:t>
            </w:r>
            <w:r>
              <w:rPr>
                <w:rFonts w:ascii="Arial Narrow" w:hAnsi="Arial Narrow"/>
                <w:b/>
                <w:color w:val="0D0D0D"/>
              </w:rPr>
              <w:t>4 часа</w:t>
            </w:r>
          </w:p>
        </w:tc>
        <w:tc>
          <w:tcPr>
            <w:tcW w:w="9541" w:type="dxa"/>
            <w:gridSpan w:val="4"/>
          </w:tcPr>
          <w:p>
            <w:pPr>
              <w:jc w:val="both"/>
              <w:rPr>
                <w:rFonts w:ascii="Arial Narrow" w:hAnsi="Arial Narrow"/>
                <w:b/>
                <w:u w:val="single"/>
              </w:rPr>
            </w:pPr>
            <w:r>
              <w:rPr>
                <w:rFonts w:ascii="Arial Narrow" w:hAnsi="Arial Narrow"/>
                <w:b/>
                <w:sz w:val="22"/>
                <w:szCs w:val="22"/>
                <w:u w:val="single"/>
              </w:rPr>
              <w:t>Основные образовательные идеи:</w:t>
            </w:r>
          </w:p>
          <w:p>
            <w:pPr>
              <w:widowControl w:val="0"/>
              <w:numPr>
                <w:ilvl w:val="0"/>
                <w:numId w:val="5"/>
              </w:numPr>
              <w:suppressAutoHyphens/>
              <w:snapToGrid w:val="0"/>
              <w:jc w:val="both"/>
              <w:rPr>
                <w:rFonts w:ascii="Arial Narrow" w:hAnsi="Arial Narrow"/>
              </w:rPr>
            </w:pPr>
            <w:r>
              <w:rPr>
                <w:rFonts w:ascii="Arial Narrow" w:hAnsi="Arial Narrow"/>
                <w:sz w:val="22"/>
                <w:szCs w:val="22"/>
              </w:rPr>
              <w:t>Влияние природной среды (природных условий и ресурсов) на образ жизни и особенности хозяйственной деятельности людей.</w:t>
            </w:r>
          </w:p>
          <w:p>
            <w:pPr>
              <w:widowControl w:val="0"/>
              <w:numPr>
                <w:ilvl w:val="0"/>
                <w:numId w:val="5"/>
              </w:numPr>
              <w:suppressAutoHyphens/>
              <w:snapToGrid w:val="0"/>
              <w:jc w:val="both"/>
              <w:rPr>
                <w:rFonts w:ascii="Arial Narrow" w:hAnsi="Arial Narrow"/>
                <w:u w:val="single"/>
              </w:rPr>
            </w:pPr>
            <w:r>
              <w:rPr>
                <w:rFonts w:ascii="Arial Narrow" w:hAnsi="Arial Narrow"/>
                <w:bCs/>
                <w:sz w:val="22"/>
                <w:szCs w:val="22"/>
              </w:rPr>
              <w:t>Воздействие на природные комплексы со стороны промышленности, сельского хозяйства и транспорта.</w:t>
            </w:r>
          </w:p>
          <w:p>
            <w:pPr>
              <w:jc w:val="both"/>
              <w:rPr>
                <w:rFonts w:ascii="Arial Narrow" w:hAnsi="Arial Narrow"/>
                <w:b/>
                <w:u w:val="single"/>
              </w:rPr>
            </w:pPr>
            <w:r>
              <w:rPr>
                <w:rFonts w:ascii="Arial Narrow" w:hAnsi="Arial Narrow"/>
                <w:b/>
                <w:sz w:val="22"/>
                <w:szCs w:val="22"/>
                <w:u w:val="single"/>
              </w:rPr>
              <w:t xml:space="preserve">Метапредметные умения: </w:t>
            </w:r>
          </w:p>
          <w:p>
            <w:pPr>
              <w:widowControl w:val="0"/>
              <w:numPr>
                <w:ilvl w:val="0"/>
                <w:numId w:val="6"/>
              </w:numPr>
              <w:suppressAutoHyphens/>
              <w:jc w:val="both"/>
              <w:rPr>
                <w:rFonts w:ascii="Arial Narrow" w:hAnsi="Arial Narrow"/>
              </w:rPr>
            </w:pPr>
            <w:r>
              <w:rPr>
                <w:rFonts w:ascii="Arial Narrow" w:hAnsi="Arial Narrow"/>
                <w:sz w:val="22"/>
                <w:szCs w:val="22"/>
              </w:rPr>
              <w:t>ставить учебную задачу под руководством  учителя,</w:t>
            </w:r>
          </w:p>
          <w:p>
            <w:pPr>
              <w:widowControl w:val="0"/>
              <w:numPr>
                <w:ilvl w:val="0"/>
                <w:numId w:val="6"/>
              </w:numPr>
              <w:suppressAutoHyphens/>
              <w:jc w:val="both"/>
              <w:rPr>
                <w:rFonts w:ascii="Arial Narrow" w:hAnsi="Arial Narrow"/>
              </w:rPr>
            </w:pPr>
            <w:r>
              <w:rPr>
                <w:rFonts w:ascii="Arial Narrow" w:hAnsi="Arial Narrow"/>
                <w:sz w:val="22"/>
                <w:szCs w:val="22"/>
              </w:rPr>
              <w:t>планировать свою деятельность под руководством учителя,</w:t>
            </w:r>
          </w:p>
          <w:p>
            <w:pPr>
              <w:widowControl w:val="0"/>
              <w:numPr>
                <w:ilvl w:val="0"/>
                <w:numId w:val="6"/>
              </w:numPr>
              <w:suppressAutoHyphens/>
              <w:jc w:val="both"/>
              <w:rPr>
                <w:rFonts w:ascii="Arial Narrow" w:hAnsi="Arial Narrow"/>
              </w:rPr>
            </w:pPr>
            <w:r>
              <w:rPr>
                <w:rFonts w:ascii="Arial Narrow" w:hAnsi="Arial Narrow"/>
                <w:sz w:val="22"/>
                <w:szCs w:val="22"/>
              </w:rPr>
              <w:t>оценивать работу одноклассников,</w:t>
            </w:r>
          </w:p>
          <w:p>
            <w:pPr>
              <w:widowControl w:val="0"/>
              <w:numPr>
                <w:ilvl w:val="0"/>
                <w:numId w:val="6"/>
              </w:numPr>
              <w:suppressAutoHyphens/>
              <w:jc w:val="both"/>
              <w:rPr>
                <w:rFonts w:ascii="Arial Narrow" w:hAnsi="Arial Narrow"/>
              </w:rPr>
            </w:pPr>
            <w:r>
              <w:rPr>
                <w:rFonts w:ascii="Arial Narrow" w:hAnsi="Arial Narrow"/>
                <w:sz w:val="22"/>
                <w:szCs w:val="22"/>
              </w:rPr>
              <w:t xml:space="preserve">выявлять причинно-следственные связи, </w:t>
            </w:r>
          </w:p>
          <w:p>
            <w:pPr>
              <w:widowControl w:val="0"/>
              <w:numPr>
                <w:ilvl w:val="0"/>
                <w:numId w:val="6"/>
              </w:numPr>
              <w:suppressAutoHyphens/>
              <w:jc w:val="both"/>
              <w:rPr>
                <w:rFonts w:ascii="Arial Narrow" w:hAnsi="Arial Narrow"/>
              </w:rPr>
            </w:pPr>
            <w:r>
              <w:rPr>
                <w:rFonts w:ascii="Arial Narrow" w:hAnsi="Arial Narrow"/>
                <w:sz w:val="22"/>
                <w:szCs w:val="22"/>
              </w:rPr>
              <w:t>определять критерии для сравнения фактов, явлений,</w:t>
            </w:r>
          </w:p>
          <w:p>
            <w:pPr>
              <w:widowControl w:val="0"/>
              <w:numPr>
                <w:ilvl w:val="0"/>
                <w:numId w:val="6"/>
              </w:numPr>
              <w:suppressAutoHyphens/>
              <w:jc w:val="both"/>
              <w:rPr>
                <w:rFonts w:ascii="Arial Narrow" w:hAnsi="Arial Narrow"/>
              </w:rPr>
            </w:pPr>
            <w:r>
              <w:rPr>
                <w:rFonts w:ascii="Arial Narrow" w:hAnsi="Arial Narrow"/>
                <w:sz w:val="22"/>
                <w:szCs w:val="22"/>
              </w:rPr>
              <w:t>анализировать связи, соподчинения и зависимости компонентов,</w:t>
            </w:r>
          </w:p>
          <w:p>
            <w:pPr>
              <w:widowControl w:val="0"/>
              <w:numPr>
                <w:ilvl w:val="0"/>
                <w:numId w:val="6"/>
              </w:numPr>
              <w:suppressAutoHyphens/>
              <w:jc w:val="both"/>
              <w:rPr>
                <w:rFonts w:ascii="Arial Narrow" w:hAnsi="Arial Narrow"/>
              </w:rPr>
            </w:pPr>
            <w:r>
              <w:rPr>
                <w:rFonts w:ascii="Arial Narrow" w:hAnsi="Arial Narrow"/>
                <w:sz w:val="22"/>
                <w:szCs w:val="22"/>
              </w:rPr>
              <w:t>работать с текстом: составлять логические цепочки, таблицы, схемы,</w:t>
            </w:r>
          </w:p>
          <w:p>
            <w:pPr>
              <w:widowControl w:val="0"/>
              <w:numPr>
                <w:ilvl w:val="0"/>
                <w:numId w:val="6"/>
              </w:numPr>
              <w:suppressAutoHyphens/>
              <w:jc w:val="both"/>
              <w:rPr>
                <w:rFonts w:ascii="Arial Narrow" w:hAnsi="Arial Narrow"/>
              </w:rPr>
            </w:pPr>
            <w:r>
              <w:rPr>
                <w:rFonts w:ascii="Arial Narrow" w:hAnsi="Arial Narrow"/>
                <w:sz w:val="22"/>
                <w:szCs w:val="22"/>
              </w:rPr>
              <w:t>создавать объяснительные тексты</w:t>
            </w:r>
          </w:p>
          <w:p>
            <w:pPr>
              <w:widowControl w:val="0"/>
              <w:numPr>
                <w:ilvl w:val="0"/>
                <w:numId w:val="6"/>
              </w:numPr>
              <w:suppressAutoHyphens/>
              <w:jc w:val="both"/>
              <w:rPr>
                <w:rFonts w:ascii="Arial Narrow" w:hAnsi="Arial Narrow"/>
              </w:rPr>
            </w:pPr>
            <w:r>
              <w:rPr>
                <w:rFonts w:ascii="Arial Narrow" w:hAnsi="Arial Narrow"/>
                <w:sz w:val="22"/>
                <w:szCs w:val="22"/>
              </w:rPr>
              <w:t>выслушивать и объективно оценивать другого,</w:t>
            </w:r>
          </w:p>
          <w:p>
            <w:pPr>
              <w:widowControl w:val="0"/>
              <w:numPr>
                <w:ilvl w:val="0"/>
                <w:numId w:val="6"/>
              </w:numPr>
              <w:suppressAutoHyphens/>
              <w:jc w:val="both"/>
              <w:rPr>
                <w:rFonts w:ascii="Arial Narrow" w:hAnsi="Arial Narrow"/>
                <w:b/>
                <w:u w:val="single"/>
              </w:rPr>
            </w:pPr>
            <w:r>
              <w:rPr>
                <w:rFonts w:ascii="Arial Narrow" w:hAnsi="Arial Narrow"/>
                <w:sz w:val="22"/>
                <w:szCs w:val="22"/>
              </w:rPr>
              <w:t>уметь вести диалог, вырабатывая общее решение.</w:t>
            </w:r>
          </w:p>
          <w:p>
            <w:pPr>
              <w:snapToGrid w:val="0"/>
              <w:jc w:val="both"/>
              <w:rPr>
                <w:rFonts w:ascii="Arial Narrow" w:hAnsi="Arial Narrow"/>
                <w:b/>
                <w:bCs/>
                <w:u w:val="single"/>
              </w:rPr>
            </w:pPr>
            <w:r>
              <w:rPr>
                <w:rFonts w:ascii="Arial Narrow" w:hAnsi="Arial Narrow"/>
                <w:b/>
                <w:bCs/>
                <w:sz w:val="22"/>
                <w:szCs w:val="22"/>
                <w:u w:val="single"/>
              </w:rPr>
              <w:t>Предметные умения:</w:t>
            </w:r>
          </w:p>
          <w:p>
            <w:pPr>
              <w:snapToGrid w:val="0"/>
              <w:jc w:val="both"/>
              <w:rPr>
                <w:rFonts w:ascii="Arial Narrow" w:hAnsi="Arial Narrow"/>
                <w:bCs/>
                <w:i/>
              </w:rPr>
            </w:pPr>
            <w:r>
              <w:rPr>
                <w:rFonts w:ascii="Arial Narrow" w:hAnsi="Arial Narrow"/>
                <w:bCs/>
                <w:i/>
                <w:sz w:val="22"/>
                <w:szCs w:val="22"/>
              </w:rPr>
              <w:t>Умение объяснять:</w:t>
            </w:r>
          </w:p>
          <w:p>
            <w:pPr>
              <w:widowControl w:val="0"/>
              <w:numPr>
                <w:ilvl w:val="0"/>
                <w:numId w:val="7"/>
              </w:numPr>
              <w:suppressAutoHyphens/>
              <w:snapToGrid w:val="0"/>
              <w:jc w:val="both"/>
              <w:rPr>
                <w:rFonts w:ascii="Arial Narrow" w:hAnsi="Arial Narrow"/>
                <w:bCs/>
              </w:rPr>
            </w:pPr>
            <w:r>
              <w:rPr>
                <w:rFonts w:ascii="Arial Narrow" w:hAnsi="Arial Narrow"/>
                <w:bCs/>
                <w:sz w:val="22"/>
                <w:szCs w:val="22"/>
              </w:rPr>
              <w:t>закономерности размещения районов возникновения стихийных бедствий;</w:t>
            </w:r>
          </w:p>
          <w:p>
            <w:pPr>
              <w:widowControl w:val="0"/>
              <w:numPr>
                <w:ilvl w:val="0"/>
                <w:numId w:val="7"/>
              </w:numPr>
              <w:suppressAutoHyphens/>
              <w:snapToGrid w:val="0"/>
              <w:jc w:val="both"/>
              <w:rPr>
                <w:rFonts w:ascii="Arial Narrow" w:hAnsi="Arial Narrow"/>
                <w:bCs/>
              </w:rPr>
            </w:pPr>
            <w:r>
              <w:rPr>
                <w:rFonts w:ascii="Arial Narrow" w:hAnsi="Arial Narrow"/>
                <w:bCs/>
                <w:sz w:val="22"/>
                <w:szCs w:val="22"/>
              </w:rPr>
              <w:t>принципы классификации природных ресурсов;</w:t>
            </w:r>
          </w:p>
          <w:p>
            <w:pPr>
              <w:widowControl w:val="0"/>
              <w:numPr>
                <w:ilvl w:val="0"/>
                <w:numId w:val="7"/>
              </w:numPr>
              <w:suppressAutoHyphens/>
              <w:rPr>
                <w:rFonts w:ascii="Arial Narrow" w:hAnsi="Arial Narrow"/>
                <w:bCs/>
              </w:rPr>
            </w:pPr>
            <w:r>
              <w:rPr>
                <w:rFonts w:ascii="Arial Narrow" w:hAnsi="Arial Narrow"/>
                <w:bCs/>
                <w:sz w:val="22"/>
                <w:szCs w:val="22"/>
              </w:rPr>
              <w:t>особенности воздействия на окружающую среду различных сфер и отраслей хозяйства.</w:t>
            </w:r>
          </w:p>
          <w:p>
            <w:pPr>
              <w:snapToGrid w:val="0"/>
              <w:jc w:val="both"/>
              <w:rPr>
                <w:rFonts w:ascii="Arial Narrow" w:hAnsi="Arial Narrow"/>
                <w:bCs/>
                <w:i/>
              </w:rPr>
            </w:pPr>
            <w:r>
              <w:rPr>
                <w:rFonts w:ascii="Arial Narrow" w:hAnsi="Arial Narrow"/>
                <w:bCs/>
                <w:i/>
                <w:sz w:val="22"/>
                <w:szCs w:val="22"/>
              </w:rPr>
              <w:t>Умение определять:</w:t>
            </w:r>
          </w:p>
          <w:p>
            <w:pPr>
              <w:widowControl w:val="0"/>
              <w:numPr>
                <w:ilvl w:val="0"/>
                <w:numId w:val="8"/>
              </w:numPr>
              <w:suppressAutoHyphens/>
              <w:snapToGrid w:val="0"/>
              <w:jc w:val="both"/>
              <w:rPr>
                <w:rFonts w:ascii="Arial Narrow" w:hAnsi="Arial Narrow"/>
              </w:rPr>
            </w:pPr>
            <w:r>
              <w:rPr>
                <w:rFonts w:ascii="Arial Narrow" w:hAnsi="Arial Narrow"/>
                <w:sz w:val="22"/>
                <w:szCs w:val="22"/>
              </w:rPr>
              <w:t>закономерности размещения различных видов природных ресурсов;</w:t>
            </w:r>
          </w:p>
          <w:p>
            <w:pPr>
              <w:widowControl w:val="0"/>
              <w:numPr>
                <w:ilvl w:val="0"/>
                <w:numId w:val="8"/>
              </w:numPr>
              <w:suppressAutoHyphens/>
              <w:snapToGrid w:val="0"/>
              <w:jc w:val="both"/>
              <w:rPr>
                <w:rFonts w:ascii="Arial Narrow" w:hAnsi="Arial Narrow"/>
              </w:rPr>
            </w:pPr>
            <w:r>
              <w:rPr>
                <w:rFonts w:ascii="Arial Narrow" w:hAnsi="Arial Narrow"/>
                <w:bCs/>
                <w:sz w:val="22"/>
                <w:szCs w:val="22"/>
              </w:rPr>
              <w:t>особенности воздействия на окружающую среду различных сфер и отраслей хозяйства.</w:t>
            </w:r>
          </w:p>
          <w:p>
            <w:pPr>
              <w:spacing w:after="20" w:line="240" w:lineRule="atLeast"/>
              <w:rPr>
                <w:rFonts w:ascii="Arial Narrow" w:hAnsi="Arial Narr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34</w:t>
            </w:r>
          </w:p>
        </w:tc>
        <w:tc>
          <w:tcPr>
            <w:tcW w:w="2475" w:type="dxa"/>
          </w:tcPr>
          <w:p>
            <w:pPr>
              <w:spacing w:after="20" w:line="240" w:lineRule="atLeast"/>
              <w:jc w:val="center"/>
              <w:rPr>
                <w:rFonts w:ascii="Arial Narrow" w:hAnsi="Arial Narrow"/>
                <w:b/>
                <w:color w:val="0D0D0D"/>
              </w:rPr>
            </w:pPr>
            <w:r>
              <w:rPr>
                <w:rFonts w:ascii="Arial Narrow" w:hAnsi="Arial Narrow"/>
                <w:b/>
              </w:rPr>
              <w:t>Понятие о природно-территори</w:t>
            </w:r>
            <w:r>
              <w:rPr>
                <w:rFonts w:ascii="Arial Narrow" w:hAnsi="Arial Narrow"/>
                <w:b/>
                <w:spacing w:val="-3"/>
              </w:rPr>
              <w:t>альном   ком</w:t>
            </w:r>
            <w:r>
              <w:rPr>
                <w:rFonts w:ascii="Arial Narrow" w:hAnsi="Arial Narrow"/>
                <w:b/>
                <w:spacing w:val="-3"/>
              </w:rPr>
              <w:softHyphen/>
            </w:r>
            <w:r>
              <w:rPr>
                <w:rFonts w:ascii="Arial Narrow" w:hAnsi="Arial Narrow"/>
                <w:b/>
              </w:rPr>
              <w:t>плексе</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b/>
                <w:color w:val="0D0D0D"/>
                <w:sz w:val="20"/>
                <w:szCs w:val="20"/>
              </w:rPr>
            </w:pPr>
            <w:r>
              <w:rPr>
                <w:rFonts w:ascii="Arial Narrow" w:hAnsi="Arial Narrow"/>
                <w:spacing w:val="-1"/>
                <w:sz w:val="20"/>
                <w:szCs w:val="20"/>
              </w:rPr>
              <w:t>Урок изу</w:t>
            </w:r>
            <w:r>
              <w:rPr>
                <w:rFonts w:ascii="Arial Narrow" w:hAnsi="Arial Narrow"/>
                <w:spacing w:val="-1"/>
                <w:sz w:val="20"/>
                <w:szCs w:val="20"/>
              </w:rPr>
              <w:softHyphen/>
            </w:r>
            <w:r>
              <w:rPr>
                <w:rFonts w:ascii="Arial Narrow" w:hAnsi="Arial Narrow"/>
                <w:spacing w:val="-2"/>
                <w:sz w:val="20"/>
                <w:szCs w:val="20"/>
              </w:rPr>
              <w:t>чения но</w:t>
            </w:r>
            <w:r>
              <w:rPr>
                <w:rFonts w:ascii="Arial Narrow" w:hAnsi="Arial Narrow"/>
                <w:spacing w:val="-2"/>
                <w:sz w:val="20"/>
                <w:szCs w:val="20"/>
              </w:rPr>
              <w:softHyphen/>
            </w:r>
            <w:r>
              <w:rPr>
                <w:rFonts w:ascii="Arial Narrow" w:hAnsi="Arial Narrow"/>
                <w:spacing w:val="-2"/>
                <w:sz w:val="20"/>
                <w:szCs w:val="20"/>
              </w:rPr>
              <w:t>вого ма</w:t>
            </w:r>
            <w:r>
              <w:rPr>
                <w:rFonts w:ascii="Arial Narrow" w:hAnsi="Arial Narrow"/>
                <w:spacing w:val="-2"/>
                <w:sz w:val="20"/>
                <w:szCs w:val="20"/>
              </w:rPr>
              <w:softHyphen/>
            </w:r>
            <w:r>
              <w:rPr>
                <w:rFonts w:ascii="Arial Narrow" w:hAnsi="Arial Narrow"/>
                <w:sz w:val="20"/>
                <w:szCs w:val="20"/>
              </w:rPr>
              <w:t>териала</w:t>
            </w:r>
          </w:p>
        </w:tc>
        <w:tc>
          <w:tcPr>
            <w:tcW w:w="2409" w:type="dxa"/>
          </w:tcPr>
          <w:p>
            <w:pPr>
              <w:spacing w:after="20" w:line="240" w:lineRule="atLeast"/>
              <w:jc w:val="center"/>
              <w:rPr>
                <w:rFonts w:ascii="Arial Narrow" w:hAnsi="Arial Narrow"/>
                <w:b/>
                <w:color w:val="0D0D0D"/>
              </w:rPr>
            </w:pPr>
            <w:r>
              <w:rPr>
                <w:rFonts w:ascii="Arial Narrow" w:hAnsi="Arial Narrow"/>
                <w:color w:val="0D0D0D"/>
                <w:sz w:val="22"/>
                <w:szCs w:val="22"/>
              </w:rPr>
              <w:t>Коллективная, индивидуальная</w:t>
            </w:r>
          </w:p>
        </w:tc>
        <w:tc>
          <w:tcPr>
            <w:tcW w:w="4361" w:type="dxa"/>
          </w:tcPr>
          <w:p>
            <w:pPr>
              <w:pStyle w:val="33"/>
              <w:numPr>
                <w:ilvl w:val="0"/>
                <w:numId w:val="30"/>
              </w:numPr>
              <w:ind w:left="142" w:hanging="141"/>
              <w:rPr>
                <w:rFonts w:ascii="Arial Narrow" w:hAnsi="Arial Narrow"/>
              </w:rPr>
            </w:pPr>
            <w:r>
              <w:rPr>
                <w:rFonts w:ascii="Arial Narrow" w:hAnsi="Arial Narrow"/>
                <w:sz w:val="22"/>
                <w:szCs w:val="22"/>
              </w:rPr>
              <w:t>приводить примеры природных комплексов различных рангов;</w:t>
            </w:r>
          </w:p>
          <w:p>
            <w:pPr>
              <w:pStyle w:val="33"/>
              <w:numPr>
                <w:ilvl w:val="0"/>
                <w:numId w:val="30"/>
              </w:numPr>
              <w:ind w:left="142" w:hanging="141"/>
              <w:rPr>
                <w:rFonts w:ascii="Arial Narrow" w:hAnsi="Arial Narrow"/>
              </w:rPr>
            </w:pPr>
            <w:r>
              <w:rPr>
                <w:rFonts w:ascii="Arial Narrow" w:hAnsi="Arial Narrow"/>
                <w:sz w:val="22"/>
                <w:szCs w:val="22"/>
              </w:rPr>
              <w:t>устанавливать взаимосвязи между компонентами природы в ПТК;</w:t>
            </w:r>
          </w:p>
          <w:p>
            <w:pPr>
              <w:pStyle w:val="33"/>
              <w:numPr>
                <w:ilvl w:val="0"/>
                <w:numId w:val="30"/>
              </w:numPr>
              <w:ind w:left="142" w:hanging="141"/>
              <w:rPr>
                <w:rFonts w:ascii="Arial Narrow" w:hAnsi="Arial Narrow"/>
              </w:rPr>
            </w:pPr>
            <w:r>
              <w:rPr>
                <w:rFonts w:ascii="Arial Narrow" w:hAnsi="Arial Narrow"/>
                <w:sz w:val="22"/>
                <w:szCs w:val="22"/>
              </w:rPr>
              <w:t xml:space="preserve"> объяснять необходимость природного районирования территории страны, важность изучения свойств ПТК</w:t>
            </w:r>
          </w:p>
          <w:p>
            <w:pPr>
              <w:pStyle w:val="33"/>
              <w:ind w:left="142"/>
              <w:rPr>
                <w:rFonts w:ascii="Arial Narrow" w:hAnsi="Arial Narrow"/>
              </w:rPr>
            </w:pP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3"/>
                <w:sz w:val="20"/>
                <w:szCs w:val="20"/>
              </w:rPr>
              <w:t>Индивиду</w:t>
            </w:r>
            <w:r>
              <w:rPr>
                <w:rFonts w:ascii="Arial Narrow" w:hAnsi="Arial Narrow"/>
                <w:spacing w:val="-3"/>
                <w:sz w:val="20"/>
                <w:szCs w:val="20"/>
              </w:rPr>
              <w:softHyphen/>
            </w:r>
            <w:r>
              <w:rPr>
                <w:rFonts w:ascii="Arial Narrow" w:hAnsi="Arial Narrow"/>
                <w:spacing w:val="-3"/>
                <w:sz w:val="20"/>
                <w:szCs w:val="20"/>
              </w:rPr>
              <w:t>альный уст</w:t>
            </w:r>
            <w:r>
              <w:rPr>
                <w:rFonts w:ascii="Arial Narrow" w:hAnsi="Arial Narrow"/>
                <w:spacing w:val="-3"/>
                <w:sz w:val="20"/>
                <w:szCs w:val="20"/>
              </w:rPr>
              <w:softHyphen/>
            </w:r>
            <w:r>
              <w:rPr>
                <w:rFonts w:ascii="Arial Narrow" w:hAnsi="Arial Narrow"/>
                <w:spacing w:val="-2"/>
                <w:sz w:val="20"/>
                <w:szCs w:val="20"/>
              </w:rPr>
              <w:t>ный опрос</w:t>
            </w:r>
          </w:p>
        </w:tc>
        <w:tc>
          <w:tcPr>
            <w:tcW w:w="1561" w:type="dxa"/>
          </w:tcPr>
          <w:p>
            <w:pPr>
              <w:spacing w:after="20" w:line="240" w:lineRule="atLeast"/>
              <w:rPr>
                <w:rFonts w:ascii="Arial Narrow" w:hAnsi="Arial Narrow"/>
              </w:rPr>
            </w:pPr>
            <w:r>
              <w:rPr>
                <w:rFonts w:ascii="Arial Narrow" w:hAnsi="Arial Narrow"/>
                <w:sz w:val="22"/>
                <w:szCs w:val="22"/>
              </w:rPr>
              <w:t xml:space="preserve"> §23,</w:t>
            </w:r>
          </w:p>
          <w:p>
            <w:pPr>
              <w:spacing w:after="20" w:line="240" w:lineRule="atLeast"/>
              <w:rPr>
                <w:rFonts w:ascii="Arial Narrow" w:hAnsi="Arial Narrow"/>
                <w:color w:val="0D0D0D"/>
              </w:rPr>
            </w:pPr>
            <w:r>
              <w:rPr>
                <w:rFonts w:ascii="Arial Narrow" w:hAnsi="Arial Narrow"/>
                <w:sz w:val="22"/>
                <w:szCs w:val="22"/>
              </w:rPr>
              <w:t xml:space="preserve"> вопросы 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35</w:t>
            </w:r>
          </w:p>
        </w:tc>
        <w:tc>
          <w:tcPr>
            <w:tcW w:w="2475" w:type="dxa"/>
          </w:tcPr>
          <w:p>
            <w:pPr>
              <w:spacing w:after="20" w:line="240" w:lineRule="atLeast"/>
              <w:jc w:val="center"/>
              <w:rPr>
                <w:rFonts w:ascii="Arial Narrow" w:hAnsi="Arial Narrow"/>
                <w:b/>
              </w:rPr>
            </w:pPr>
            <w:r>
              <w:rPr>
                <w:rFonts w:ascii="Arial Narrow" w:hAnsi="Arial Narrow"/>
                <w:b/>
              </w:rPr>
              <w:t>Свойства природных территори</w:t>
            </w:r>
            <w:r>
              <w:rPr>
                <w:rFonts w:ascii="Arial Narrow" w:hAnsi="Arial Narrow"/>
                <w:b/>
              </w:rPr>
              <w:softHyphen/>
            </w:r>
            <w:r>
              <w:rPr>
                <w:rFonts w:ascii="Arial Narrow" w:hAnsi="Arial Narrow"/>
                <w:b/>
                <w:spacing w:val="-3"/>
              </w:rPr>
              <w:t>альных  ком</w:t>
            </w:r>
            <w:r>
              <w:rPr>
                <w:rFonts w:ascii="Arial Narrow" w:hAnsi="Arial Narrow"/>
                <w:b/>
                <w:spacing w:val="-3"/>
              </w:rPr>
              <w:softHyphen/>
            </w:r>
            <w:r>
              <w:rPr>
                <w:rFonts w:ascii="Arial Narrow" w:hAnsi="Arial Narrow"/>
                <w:b/>
              </w:rPr>
              <w:t>плексов</w:t>
            </w:r>
          </w:p>
          <w:p>
            <w:pPr>
              <w:spacing w:after="20" w:line="240" w:lineRule="atLeast"/>
              <w:rPr>
                <w:rFonts w:ascii="Arial Narrow" w:hAnsi="Arial Narrow"/>
                <w:b/>
                <w:color w:val="0D0D0D"/>
              </w:rPr>
            </w:pPr>
            <w:r>
              <w:rPr>
                <w:rFonts w:ascii="Arial Narrow" w:hAnsi="Arial Narrow"/>
                <w:b/>
                <w:color w:val="0D0D0D"/>
                <w:sz w:val="22"/>
                <w:szCs w:val="22"/>
              </w:rPr>
              <w:t xml:space="preserve">П.р. № 8                  </w:t>
            </w:r>
            <w:r>
              <w:rPr>
                <w:rFonts w:ascii="Arial Narrow" w:hAnsi="Arial Narrow"/>
                <w:sz w:val="22"/>
                <w:szCs w:val="22"/>
              </w:rPr>
              <w:t xml:space="preserve"> Анализ карты </w:t>
            </w:r>
            <w:r>
              <w:rPr>
                <w:rFonts w:ascii="Arial Narrow" w:hAnsi="Arial Narrow"/>
                <w:spacing w:val="-1"/>
                <w:sz w:val="22"/>
                <w:szCs w:val="22"/>
              </w:rPr>
              <w:t>«Природные свя</w:t>
            </w:r>
            <w:r>
              <w:rPr>
                <w:rFonts w:ascii="Arial Narrow" w:hAnsi="Arial Narrow"/>
                <w:spacing w:val="-1"/>
                <w:sz w:val="22"/>
                <w:szCs w:val="22"/>
              </w:rPr>
              <w:softHyphen/>
            </w:r>
            <w:r>
              <w:rPr>
                <w:rFonts w:ascii="Arial Narrow" w:hAnsi="Arial Narrow"/>
                <w:spacing w:val="-1"/>
                <w:sz w:val="22"/>
                <w:szCs w:val="22"/>
              </w:rPr>
              <w:t>тыни России. Па</w:t>
            </w:r>
            <w:r>
              <w:rPr>
                <w:rFonts w:ascii="Arial Narrow" w:hAnsi="Arial Narrow"/>
                <w:spacing w:val="-1"/>
                <w:sz w:val="22"/>
                <w:szCs w:val="22"/>
              </w:rPr>
              <w:softHyphen/>
            </w:r>
            <w:r>
              <w:rPr>
                <w:rFonts w:ascii="Arial Narrow" w:hAnsi="Arial Narrow"/>
                <w:spacing w:val="-3"/>
                <w:sz w:val="22"/>
                <w:szCs w:val="22"/>
              </w:rPr>
              <w:t>мятники всемирно</w:t>
            </w:r>
            <w:r>
              <w:rPr>
                <w:rFonts w:ascii="Arial Narrow" w:hAnsi="Arial Narrow"/>
                <w:spacing w:val="-3"/>
                <w:sz w:val="22"/>
                <w:szCs w:val="22"/>
              </w:rPr>
              <w:softHyphen/>
            </w:r>
            <w:r>
              <w:rPr>
                <w:rFonts w:ascii="Arial Narrow" w:hAnsi="Arial Narrow"/>
                <w:sz w:val="22"/>
                <w:szCs w:val="22"/>
              </w:rPr>
              <w:t>го наследия»</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b/>
                <w:color w:val="0D0D0D"/>
                <w:sz w:val="20"/>
                <w:szCs w:val="20"/>
              </w:rPr>
            </w:pPr>
            <w:r>
              <w:rPr>
                <w:rFonts w:ascii="Arial Narrow" w:hAnsi="Arial Narrow"/>
                <w:spacing w:val="-5"/>
                <w:sz w:val="20"/>
                <w:szCs w:val="20"/>
              </w:rPr>
              <w:t>Практикум</w:t>
            </w:r>
          </w:p>
        </w:tc>
        <w:tc>
          <w:tcPr>
            <w:tcW w:w="2409" w:type="dxa"/>
          </w:tcPr>
          <w:p>
            <w:pPr>
              <w:spacing w:after="20" w:line="240" w:lineRule="atLeast"/>
              <w:jc w:val="center"/>
              <w:rPr>
                <w:rFonts w:ascii="Arial Narrow" w:hAnsi="Arial Narrow"/>
                <w:color w:val="0D0D0D"/>
              </w:rPr>
            </w:pPr>
            <w:r>
              <w:rPr>
                <w:rFonts w:ascii="Arial Narrow" w:hAnsi="Arial Narrow"/>
                <w:color w:val="0D0D0D"/>
                <w:sz w:val="22"/>
                <w:szCs w:val="22"/>
              </w:rPr>
              <w:t>Выполнение П.р.</w:t>
            </w:r>
          </w:p>
        </w:tc>
        <w:tc>
          <w:tcPr>
            <w:tcW w:w="4361" w:type="dxa"/>
          </w:tcPr>
          <w:p>
            <w:pPr>
              <w:pStyle w:val="33"/>
              <w:numPr>
                <w:ilvl w:val="0"/>
                <w:numId w:val="31"/>
              </w:numPr>
              <w:ind w:left="142" w:hanging="141"/>
              <w:rPr>
                <w:rFonts w:ascii="Arial Narrow" w:hAnsi="Arial Narrow"/>
              </w:rPr>
            </w:pPr>
            <w:r>
              <w:rPr>
                <w:rFonts w:ascii="Arial Narrow" w:hAnsi="Arial Narrow"/>
                <w:sz w:val="22"/>
                <w:szCs w:val="22"/>
              </w:rPr>
              <w:t>приводить примеры свойств ПТК;</w:t>
            </w:r>
          </w:p>
          <w:p>
            <w:pPr>
              <w:pStyle w:val="33"/>
              <w:numPr>
                <w:ilvl w:val="0"/>
                <w:numId w:val="31"/>
              </w:numPr>
              <w:ind w:left="142" w:hanging="141"/>
              <w:rPr>
                <w:rFonts w:ascii="Arial Narrow" w:hAnsi="Arial Narrow"/>
              </w:rPr>
            </w:pPr>
            <w:r>
              <w:rPr>
                <w:rFonts w:ascii="Arial Narrow" w:hAnsi="Arial Narrow"/>
                <w:sz w:val="22"/>
                <w:szCs w:val="22"/>
              </w:rPr>
              <w:t>читать карту устойчивости ПТК;</w:t>
            </w:r>
          </w:p>
          <w:p>
            <w:pPr>
              <w:pStyle w:val="33"/>
              <w:numPr>
                <w:ilvl w:val="0"/>
                <w:numId w:val="31"/>
              </w:numPr>
              <w:ind w:left="142" w:hanging="141"/>
              <w:rPr>
                <w:rFonts w:ascii="Arial Narrow" w:hAnsi="Arial Narrow"/>
              </w:rPr>
            </w:pPr>
            <w:r>
              <w:rPr>
                <w:rFonts w:ascii="Arial Narrow" w:hAnsi="Arial Narrow"/>
                <w:sz w:val="22"/>
                <w:szCs w:val="22"/>
              </w:rPr>
              <w:t>прогнозировать изменения природного комплекса в результате изменения одного из компонентов природы;</w:t>
            </w:r>
          </w:p>
          <w:p>
            <w:pPr>
              <w:pStyle w:val="33"/>
              <w:numPr>
                <w:ilvl w:val="0"/>
                <w:numId w:val="31"/>
              </w:numPr>
              <w:ind w:left="142" w:hanging="141"/>
              <w:rPr>
                <w:rFonts w:ascii="Arial Narrow" w:hAnsi="Arial Narrow"/>
              </w:rPr>
            </w:pPr>
            <w:r>
              <w:rPr>
                <w:rFonts w:ascii="Arial Narrow" w:hAnsi="Arial Narrow"/>
                <w:sz w:val="22"/>
                <w:szCs w:val="22"/>
              </w:rPr>
              <w:t>приводить примеры влияния свойств ПТК на жизнь и хозяйственную деятельность людей;</w:t>
            </w:r>
          </w:p>
          <w:p>
            <w:pPr>
              <w:rPr>
                <w:rFonts w:ascii="Arial Narrow" w:hAnsi="Arial Narrow"/>
              </w:rPr>
            </w:pPr>
            <w:r>
              <w:rPr>
                <w:rFonts w:ascii="Arial Narrow" w:hAnsi="Arial Narrow"/>
                <w:sz w:val="22"/>
                <w:szCs w:val="22"/>
              </w:rPr>
              <w:t xml:space="preserve"> </w:t>
            </w: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2"/>
                <w:sz w:val="20"/>
                <w:szCs w:val="20"/>
              </w:rPr>
              <w:t>Индивиду</w:t>
            </w:r>
            <w:r>
              <w:rPr>
                <w:rFonts w:ascii="Arial Narrow" w:hAnsi="Arial Narrow"/>
                <w:spacing w:val="-2"/>
                <w:sz w:val="20"/>
                <w:szCs w:val="20"/>
              </w:rPr>
              <w:softHyphen/>
            </w:r>
            <w:r>
              <w:rPr>
                <w:rFonts w:ascii="Arial Narrow" w:hAnsi="Arial Narrow"/>
                <w:spacing w:val="-3"/>
                <w:sz w:val="20"/>
                <w:szCs w:val="20"/>
              </w:rPr>
              <w:t>альный уст</w:t>
            </w:r>
            <w:r>
              <w:rPr>
                <w:rFonts w:ascii="Arial Narrow" w:hAnsi="Arial Narrow"/>
                <w:spacing w:val="-3"/>
                <w:sz w:val="20"/>
                <w:szCs w:val="20"/>
              </w:rPr>
              <w:softHyphen/>
            </w:r>
            <w:r>
              <w:rPr>
                <w:rFonts w:ascii="Arial Narrow" w:hAnsi="Arial Narrow"/>
                <w:spacing w:val="-2"/>
                <w:sz w:val="20"/>
                <w:szCs w:val="20"/>
              </w:rPr>
              <w:t>ный опрос</w:t>
            </w:r>
          </w:p>
        </w:tc>
        <w:tc>
          <w:tcPr>
            <w:tcW w:w="1561" w:type="dxa"/>
          </w:tcPr>
          <w:p>
            <w:pPr>
              <w:spacing w:after="20" w:line="240" w:lineRule="atLeast"/>
              <w:rPr>
                <w:rFonts w:ascii="Arial Narrow" w:hAnsi="Arial Narrow"/>
              </w:rPr>
            </w:pPr>
            <w:r>
              <w:rPr>
                <w:rFonts w:ascii="Arial Narrow" w:hAnsi="Arial Narrow"/>
                <w:sz w:val="22"/>
                <w:szCs w:val="22"/>
              </w:rPr>
              <w:t xml:space="preserve"> §24, </w:t>
            </w:r>
          </w:p>
          <w:p>
            <w:pPr>
              <w:spacing w:after="20" w:line="240" w:lineRule="atLeast"/>
              <w:rPr>
                <w:rFonts w:ascii="Arial Narrow" w:hAnsi="Arial Narrow"/>
                <w:color w:val="0D0D0D"/>
              </w:rPr>
            </w:pPr>
            <w:r>
              <w:rPr>
                <w:rFonts w:ascii="Arial Narrow" w:hAnsi="Arial Narrow"/>
                <w:sz w:val="22"/>
                <w:szCs w:val="22"/>
              </w:rPr>
              <w:t>вопросы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36</w:t>
            </w:r>
          </w:p>
          <w:p>
            <w:pPr>
              <w:ind w:left="360"/>
              <w:rPr>
                <w:rFonts w:ascii="Arial Narrow" w:hAnsi="Arial Narrow"/>
              </w:rPr>
            </w:pPr>
          </w:p>
          <w:p>
            <w:pPr>
              <w:ind w:left="360"/>
              <w:rPr>
                <w:rFonts w:ascii="Arial Narrow" w:hAnsi="Arial Narrow"/>
              </w:rPr>
            </w:pPr>
          </w:p>
          <w:p>
            <w:pPr>
              <w:ind w:left="360"/>
              <w:rPr>
                <w:rFonts w:ascii="Arial Narrow" w:hAnsi="Arial Narrow"/>
              </w:rPr>
            </w:pPr>
          </w:p>
        </w:tc>
        <w:tc>
          <w:tcPr>
            <w:tcW w:w="2475" w:type="dxa"/>
          </w:tcPr>
          <w:p>
            <w:pPr>
              <w:spacing w:after="20" w:line="240" w:lineRule="atLeast"/>
              <w:rPr>
                <w:rFonts w:ascii="Arial Narrow" w:hAnsi="Arial Narrow"/>
                <w:b/>
                <w:spacing w:val="-3"/>
              </w:rPr>
            </w:pPr>
            <w:r>
              <w:rPr>
                <w:rFonts w:ascii="Arial Narrow" w:hAnsi="Arial Narrow"/>
                <w:b/>
              </w:rPr>
              <w:t xml:space="preserve">Человек в </w:t>
            </w:r>
            <w:r>
              <w:rPr>
                <w:rFonts w:ascii="Arial Narrow" w:hAnsi="Arial Narrow"/>
                <w:b/>
                <w:spacing w:val="-3"/>
              </w:rPr>
              <w:t>ландшафте</w:t>
            </w:r>
          </w:p>
          <w:p>
            <w:pPr>
              <w:spacing w:after="20" w:line="240" w:lineRule="atLeast"/>
              <w:rPr>
                <w:rFonts w:ascii="Arial Narrow" w:hAnsi="Arial Narrow"/>
                <w:b/>
                <w:color w:val="0D0D0D"/>
              </w:rPr>
            </w:pPr>
            <w:r>
              <w:rPr>
                <w:rFonts w:ascii="Arial Narrow" w:hAnsi="Arial Narrow"/>
                <w:b/>
                <w:color w:val="0D0D0D"/>
                <w:sz w:val="22"/>
                <w:szCs w:val="22"/>
              </w:rPr>
              <w:t>П.р. № 9</w:t>
            </w:r>
          </w:p>
          <w:p>
            <w:pPr>
              <w:spacing w:after="20" w:line="240" w:lineRule="atLeast"/>
              <w:rPr>
                <w:rFonts w:ascii="Arial Narrow" w:hAnsi="Arial Narrow"/>
                <w:b/>
                <w:color w:val="0D0D0D"/>
              </w:rPr>
            </w:pPr>
            <w:r>
              <w:rPr>
                <w:rFonts w:ascii="Arial Narrow" w:hAnsi="Arial Narrow"/>
                <w:spacing w:val="-1"/>
                <w:sz w:val="22"/>
                <w:szCs w:val="22"/>
              </w:rPr>
              <w:t xml:space="preserve">  «Составить харак</w:t>
            </w:r>
            <w:r>
              <w:rPr>
                <w:rFonts w:ascii="Arial Narrow" w:hAnsi="Arial Narrow"/>
                <w:spacing w:val="-1"/>
                <w:sz w:val="22"/>
                <w:szCs w:val="22"/>
              </w:rPr>
              <w:softHyphen/>
            </w:r>
            <w:r>
              <w:rPr>
                <w:rFonts w:ascii="Arial Narrow" w:hAnsi="Arial Narrow"/>
                <w:spacing w:val="-2"/>
                <w:sz w:val="22"/>
                <w:szCs w:val="22"/>
              </w:rPr>
              <w:t>теристику природ</w:t>
            </w:r>
            <w:r>
              <w:rPr>
                <w:rFonts w:ascii="Arial Narrow" w:hAnsi="Arial Narrow"/>
                <w:spacing w:val="-2"/>
                <w:sz w:val="22"/>
                <w:szCs w:val="22"/>
              </w:rPr>
              <w:softHyphen/>
            </w:r>
            <w:r>
              <w:rPr>
                <w:rFonts w:ascii="Arial Narrow" w:hAnsi="Arial Narrow"/>
                <w:spacing w:val="-2"/>
                <w:sz w:val="22"/>
                <w:szCs w:val="22"/>
              </w:rPr>
              <w:t xml:space="preserve">ной зоны своей </w:t>
            </w:r>
            <w:r>
              <w:rPr>
                <w:rFonts w:ascii="Arial Narrow" w:hAnsi="Arial Narrow"/>
                <w:spacing w:val="-1"/>
                <w:sz w:val="22"/>
                <w:szCs w:val="22"/>
              </w:rPr>
              <w:t>местности по                          ти</w:t>
            </w:r>
            <w:r>
              <w:rPr>
                <w:rFonts w:ascii="Arial Narrow" w:hAnsi="Arial Narrow"/>
                <w:spacing w:val="-1"/>
                <w:sz w:val="22"/>
                <w:szCs w:val="22"/>
              </w:rPr>
              <w:softHyphen/>
            </w:r>
            <w:r>
              <w:rPr>
                <w:rFonts w:ascii="Arial Narrow" w:hAnsi="Arial Narrow"/>
                <w:sz w:val="22"/>
                <w:szCs w:val="22"/>
              </w:rPr>
              <w:t>повому плану»</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b/>
                <w:color w:val="0D0D0D"/>
                <w:sz w:val="20"/>
                <w:szCs w:val="20"/>
              </w:rPr>
            </w:pPr>
            <w:r>
              <w:rPr>
                <w:rFonts w:ascii="Arial Narrow" w:hAnsi="Arial Narrow"/>
                <w:spacing w:val="-5"/>
                <w:sz w:val="20"/>
                <w:szCs w:val="20"/>
              </w:rPr>
              <w:t>Практикум</w:t>
            </w:r>
          </w:p>
        </w:tc>
        <w:tc>
          <w:tcPr>
            <w:tcW w:w="2409" w:type="dxa"/>
          </w:tcPr>
          <w:p>
            <w:pPr>
              <w:spacing w:after="20" w:line="240" w:lineRule="atLeast"/>
              <w:jc w:val="center"/>
              <w:rPr>
                <w:rFonts w:ascii="Arial Narrow" w:hAnsi="Arial Narrow"/>
                <w:color w:val="0D0D0D"/>
              </w:rPr>
            </w:pPr>
            <w:r>
              <w:rPr>
                <w:rFonts w:ascii="Arial Narrow" w:hAnsi="Arial Narrow"/>
                <w:color w:val="0D0D0D"/>
                <w:sz w:val="22"/>
                <w:szCs w:val="22"/>
              </w:rPr>
              <w:t>Выполнение П.р.</w:t>
            </w:r>
          </w:p>
        </w:tc>
        <w:tc>
          <w:tcPr>
            <w:tcW w:w="4361" w:type="dxa"/>
          </w:tcPr>
          <w:p>
            <w:pPr>
              <w:pStyle w:val="33"/>
              <w:numPr>
                <w:ilvl w:val="0"/>
                <w:numId w:val="32"/>
              </w:numPr>
              <w:ind w:left="142" w:hanging="141"/>
              <w:rPr>
                <w:rFonts w:ascii="Arial Narrow" w:hAnsi="Arial Narrow"/>
              </w:rPr>
            </w:pPr>
            <w:r>
              <w:rPr>
                <w:rFonts w:ascii="Arial Narrow" w:hAnsi="Arial Narrow"/>
                <w:sz w:val="22"/>
                <w:szCs w:val="22"/>
              </w:rPr>
              <w:t>приводить примеры различных антропогенных природных комплексов, взаимного влияния человека и окружающей среды;</w:t>
            </w:r>
          </w:p>
          <w:p>
            <w:pPr>
              <w:pStyle w:val="33"/>
              <w:numPr>
                <w:ilvl w:val="0"/>
                <w:numId w:val="32"/>
              </w:numPr>
              <w:ind w:left="142" w:hanging="141"/>
              <w:rPr>
                <w:rFonts w:ascii="Arial Narrow" w:hAnsi="Arial Narrow"/>
              </w:rPr>
            </w:pPr>
            <w:r>
              <w:rPr>
                <w:rFonts w:ascii="Arial Narrow" w:hAnsi="Arial Narrow"/>
                <w:sz w:val="22"/>
                <w:szCs w:val="22"/>
              </w:rPr>
              <w:t>прогнозировать изменения ландшафтов под влиянием хозяйственной деятельности человека;</w:t>
            </w:r>
          </w:p>
          <w:p>
            <w:pPr>
              <w:pStyle w:val="33"/>
              <w:numPr>
                <w:ilvl w:val="0"/>
                <w:numId w:val="32"/>
              </w:numPr>
              <w:ind w:left="142" w:hanging="141"/>
              <w:rPr>
                <w:rFonts w:ascii="Arial Narrow" w:hAnsi="Arial Narrow"/>
              </w:rPr>
            </w:pPr>
            <w:r>
              <w:rPr>
                <w:rFonts w:ascii="Arial Narrow" w:hAnsi="Arial Narrow"/>
                <w:sz w:val="22"/>
                <w:szCs w:val="22"/>
              </w:rPr>
              <w:t>объяснять формирование облика ландшафта в зависимости от географического положения и рельефа территории.</w:t>
            </w: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3"/>
                <w:sz w:val="20"/>
                <w:szCs w:val="20"/>
              </w:rPr>
              <w:t>Индивиду</w:t>
            </w:r>
            <w:r>
              <w:rPr>
                <w:rFonts w:ascii="Arial Narrow" w:hAnsi="Arial Narrow"/>
                <w:spacing w:val="-3"/>
                <w:sz w:val="20"/>
                <w:szCs w:val="20"/>
              </w:rPr>
              <w:softHyphen/>
            </w:r>
            <w:r>
              <w:rPr>
                <w:rFonts w:ascii="Arial Narrow" w:hAnsi="Arial Narrow"/>
                <w:spacing w:val="-3"/>
                <w:sz w:val="20"/>
                <w:szCs w:val="20"/>
              </w:rPr>
              <w:t>альный уст</w:t>
            </w:r>
            <w:r>
              <w:rPr>
                <w:rFonts w:ascii="Arial Narrow" w:hAnsi="Arial Narrow"/>
                <w:spacing w:val="-3"/>
                <w:sz w:val="20"/>
                <w:szCs w:val="20"/>
              </w:rPr>
              <w:softHyphen/>
            </w:r>
            <w:r>
              <w:rPr>
                <w:rFonts w:ascii="Arial Narrow" w:hAnsi="Arial Narrow"/>
                <w:spacing w:val="-3"/>
                <w:sz w:val="20"/>
                <w:szCs w:val="20"/>
              </w:rPr>
              <w:t xml:space="preserve">ный опрос, </w:t>
            </w:r>
            <w:r>
              <w:rPr>
                <w:rFonts w:ascii="Arial Narrow" w:hAnsi="Arial Narrow"/>
                <w:sz w:val="20"/>
                <w:szCs w:val="20"/>
              </w:rPr>
              <w:t xml:space="preserve">работа с </w:t>
            </w:r>
            <w:r>
              <w:rPr>
                <w:rFonts w:ascii="Arial Narrow" w:hAnsi="Arial Narrow"/>
                <w:spacing w:val="-2"/>
                <w:sz w:val="20"/>
                <w:szCs w:val="20"/>
              </w:rPr>
              <w:t>картами ат</w:t>
            </w:r>
            <w:r>
              <w:rPr>
                <w:rFonts w:ascii="Arial Narrow" w:hAnsi="Arial Narrow"/>
                <w:spacing w:val="-2"/>
                <w:sz w:val="20"/>
                <w:szCs w:val="20"/>
              </w:rPr>
              <w:softHyphen/>
            </w:r>
            <w:r>
              <w:rPr>
                <w:rFonts w:ascii="Arial Narrow" w:hAnsi="Arial Narrow"/>
                <w:sz w:val="20"/>
                <w:szCs w:val="20"/>
              </w:rPr>
              <w:t>ласа</w:t>
            </w:r>
          </w:p>
        </w:tc>
        <w:tc>
          <w:tcPr>
            <w:tcW w:w="1561" w:type="dxa"/>
          </w:tcPr>
          <w:p>
            <w:pPr>
              <w:spacing w:after="20" w:line="240" w:lineRule="atLeast"/>
              <w:rPr>
                <w:rFonts w:ascii="Arial Narrow" w:hAnsi="Arial Narrow"/>
              </w:rPr>
            </w:pPr>
            <w:r>
              <w:rPr>
                <w:rFonts w:ascii="Arial Narrow" w:hAnsi="Arial Narrow"/>
                <w:sz w:val="22"/>
                <w:szCs w:val="22"/>
              </w:rPr>
              <w:t xml:space="preserve">  §25, конспект </w:t>
            </w:r>
          </w:p>
          <w:p>
            <w:pPr>
              <w:spacing w:after="20" w:line="240" w:lineRule="atLeast"/>
              <w:rPr>
                <w:rFonts w:ascii="Arial Narrow" w:hAnsi="Arial Narrow"/>
                <w:color w:val="0D0D0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37</w:t>
            </w:r>
          </w:p>
        </w:tc>
        <w:tc>
          <w:tcPr>
            <w:tcW w:w="2475" w:type="dxa"/>
          </w:tcPr>
          <w:p>
            <w:pPr>
              <w:spacing w:after="20" w:line="240" w:lineRule="atLeast"/>
              <w:jc w:val="center"/>
              <w:rPr>
                <w:rFonts w:ascii="Arial Narrow" w:hAnsi="Arial Narrow"/>
                <w:b/>
              </w:rPr>
            </w:pPr>
            <w:r>
              <w:rPr>
                <w:rFonts w:ascii="Arial Narrow" w:hAnsi="Arial Narrow"/>
                <w:b/>
              </w:rPr>
              <w:t>Обобщение знаний по теме по теме                           «В природе все взаимосвязано»</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rPr>
                <w:rFonts w:ascii="Arial Narrow" w:hAnsi="Arial Narrow"/>
                <w:spacing w:val="-5"/>
                <w:sz w:val="20"/>
                <w:szCs w:val="20"/>
              </w:rPr>
            </w:pPr>
            <w:r>
              <w:rPr>
                <w:rFonts w:ascii="Arial Narrow" w:hAnsi="Arial Narrow"/>
                <w:spacing w:val="-5"/>
                <w:sz w:val="20"/>
                <w:szCs w:val="20"/>
              </w:rPr>
              <w:t xml:space="preserve">Обобщение </w:t>
            </w:r>
          </w:p>
        </w:tc>
        <w:tc>
          <w:tcPr>
            <w:tcW w:w="2409" w:type="dxa"/>
          </w:tcPr>
          <w:p>
            <w:pPr>
              <w:spacing w:after="20" w:line="240" w:lineRule="atLeast"/>
              <w:rPr>
                <w:rFonts w:ascii="Arial Narrow" w:hAnsi="Arial Narrow"/>
                <w:b/>
                <w:color w:val="0D0D0D"/>
              </w:rPr>
            </w:pPr>
            <w:r>
              <w:rPr>
                <w:rFonts w:ascii="Arial Narrow" w:hAnsi="Arial Narrow"/>
                <w:color w:val="0D0D0D"/>
                <w:sz w:val="22"/>
                <w:szCs w:val="22"/>
              </w:rPr>
              <w:t>Коллективная, индивидуальная</w:t>
            </w:r>
          </w:p>
        </w:tc>
        <w:tc>
          <w:tcPr>
            <w:tcW w:w="4361" w:type="dxa"/>
          </w:tcPr>
          <w:p>
            <w:pPr>
              <w:spacing w:after="20" w:line="240" w:lineRule="atLeast"/>
              <w:rPr>
                <w:rFonts w:ascii="Arial Narrow" w:hAnsi="Arial Narrow"/>
                <w:color w:val="0D0D0D"/>
              </w:rPr>
            </w:pPr>
          </w:p>
        </w:tc>
        <w:tc>
          <w:tcPr>
            <w:tcW w:w="1210" w:type="dxa"/>
          </w:tcPr>
          <w:p>
            <w:pPr>
              <w:spacing w:after="20" w:line="240" w:lineRule="atLeast"/>
              <w:jc w:val="center"/>
              <w:rPr>
                <w:rFonts w:ascii="Arial Narrow" w:hAnsi="Arial Narrow"/>
                <w:spacing w:val="-2"/>
                <w:sz w:val="20"/>
                <w:szCs w:val="20"/>
              </w:rPr>
            </w:pPr>
            <w:r>
              <w:rPr>
                <w:rFonts w:ascii="Arial Narrow" w:hAnsi="Arial Narrow"/>
                <w:spacing w:val="-3"/>
                <w:sz w:val="20"/>
                <w:szCs w:val="20"/>
              </w:rPr>
              <w:t>Тестовая работа</w:t>
            </w:r>
          </w:p>
        </w:tc>
        <w:tc>
          <w:tcPr>
            <w:tcW w:w="1561" w:type="dxa"/>
          </w:tcPr>
          <w:p>
            <w:pPr>
              <w:spacing w:after="20" w:line="240" w:lineRule="atLeast"/>
              <w:rPr>
                <w:rFonts w:ascii="Arial Narrow" w:hAnsi="Arial Narrow"/>
              </w:rPr>
            </w:pPr>
            <w:r>
              <w:rPr>
                <w:rFonts w:ascii="Arial Narrow" w:hAnsi="Arial Narrow"/>
                <w:sz w:val="22"/>
                <w:szCs w:val="2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8" w:hRule="atLeast"/>
          <w:jc w:val="center"/>
        </w:trPr>
        <w:tc>
          <w:tcPr>
            <w:tcW w:w="6663" w:type="dxa"/>
            <w:gridSpan w:val="6"/>
          </w:tcPr>
          <w:p>
            <w:pPr>
              <w:spacing w:after="20" w:line="240" w:lineRule="atLeast"/>
              <w:rPr>
                <w:rFonts w:ascii="Arial Narrow" w:hAnsi="Arial Narrow"/>
                <w:b/>
              </w:rPr>
            </w:pPr>
          </w:p>
          <w:p>
            <w:pPr>
              <w:spacing w:after="20" w:line="240" w:lineRule="atLeast"/>
              <w:rPr>
                <w:rFonts w:ascii="Arial Narrow" w:hAnsi="Arial Narrow"/>
                <w:b/>
              </w:rPr>
            </w:pPr>
          </w:p>
          <w:p>
            <w:pPr>
              <w:spacing w:after="20" w:line="240" w:lineRule="atLeast"/>
              <w:rPr>
                <w:rFonts w:ascii="Arial Narrow" w:hAnsi="Arial Narrow"/>
                <w:b/>
              </w:rPr>
            </w:pPr>
          </w:p>
          <w:p>
            <w:pPr>
              <w:spacing w:after="20" w:line="240" w:lineRule="atLeast"/>
              <w:rPr>
                <w:rFonts w:ascii="Arial Narrow" w:hAnsi="Arial Narrow"/>
                <w:b/>
              </w:rPr>
            </w:pPr>
          </w:p>
          <w:p>
            <w:pPr>
              <w:spacing w:after="20" w:line="240" w:lineRule="atLeast"/>
              <w:rPr>
                <w:rFonts w:ascii="Arial Narrow" w:hAnsi="Arial Narrow"/>
              </w:rPr>
            </w:pPr>
            <w:r>
              <w:rPr>
                <w:rFonts w:ascii="Arial Narrow" w:hAnsi="Arial Narrow"/>
                <w:b/>
              </w:rPr>
              <w:t>Тема 7. Природно-хозяйственные зоны</w:t>
            </w:r>
            <w:r>
              <w:rPr>
                <w:rFonts w:ascii="Arial Narrow" w:hAnsi="Arial Narrow"/>
              </w:rPr>
              <w:t xml:space="preserve"> </w:t>
            </w:r>
            <w:r>
              <w:rPr>
                <w:rFonts w:ascii="Arial Narrow" w:hAnsi="Arial Narrow"/>
                <w:b/>
                <w:color w:val="0D0D0D"/>
              </w:rPr>
              <w:t>10  часов</w:t>
            </w:r>
          </w:p>
        </w:tc>
        <w:tc>
          <w:tcPr>
            <w:tcW w:w="9541" w:type="dxa"/>
            <w:gridSpan w:val="4"/>
          </w:tcPr>
          <w:p>
            <w:pPr>
              <w:jc w:val="both"/>
              <w:rPr>
                <w:rFonts w:ascii="Arial Narrow" w:hAnsi="Arial Narrow"/>
                <w:b/>
                <w:u w:val="single"/>
              </w:rPr>
            </w:pPr>
            <w:r>
              <w:rPr>
                <w:rFonts w:ascii="Arial Narrow" w:hAnsi="Arial Narrow"/>
                <w:b/>
                <w:sz w:val="22"/>
                <w:szCs w:val="22"/>
                <w:u w:val="single"/>
              </w:rPr>
              <w:t>Основные образовательные идеи:</w:t>
            </w:r>
          </w:p>
          <w:p>
            <w:pPr>
              <w:widowControl w:val="0"/>
              <w:numPr>
                <w:ilvl w:val="0"/>
                <w:numId w:val="5"/>
              </w:numPr>
              <w:suppressAutoHyphens/>
              <w:snapToGrid w:val="0"/>
              <w:jc w:val="both"/>
              <w:rPr>
                <w:rFonts w:ascii="Arial Narrow" w:hAnsi="Arial Narrow"/>
              </w:rPr>
            </w:pPr>
            <w:r>
              <w:rPr>
                <w:rFonts w:ascii="Arial Narrow" w:hAnsi="Arial Narrow"/>
                <w:sz w:val="22"/>
                <w:szCs w:val="22"/>
              </w:rPr>
              <w:t>Природные компоненты как живой, так и неживой  природы  образуют природные комплексы разных видов.</w:t>
            </w:r>
          </w:p>
          <w:p>
            <w:pPr>
              <w:widowControl w:val="0"/>
              <w:numPr>
                <w:ilvl w:val="0"/>
                <w:numId w:val="5"/>
              </w:numPr>
              <w:suppressAutoHyphens/>
              <w:snapToGrid w:val="0"/>
              <w:jc w:val="both"/>
              <w:rPr>
                <w:rFonts w:ascii="Arial Narrow" w:hAnsi="Arial Narrow"/>
              </w:rPr>
            </w:pPr>
            <w:r>
              <w:rPr>
                <w:rFonts w:ascii="Arial Narrow" w:hAnsi="Arial Narrow"/>
                <w:sz w:val="22"/>
                <w:szCs w:val="22"/>
              </w:rPr>
              <w:t>Главными компонентами природного комплекса являются климат и рельеф.</w:t>
            </w:r>
          </w:p>
          <w:p>
            <w:pPr>
              <w:widowControl w:val="0"/>
              <w:numPr>
                <w:ilvl w:val="0"/>
                <w:numId w:val="5"/>
              </w:numPr>
              <w:suppressAutoHyphens/>
              <w:snapToGrid w:val="0"/>
              <w:jc w:val="both"/>
              <w:rPr>
                <w:rFonts w:ascii="Arial Narrow" w:hAnsi="Arial Narrow"/>
              </w:rPr>
            </w:pPr>
            <w:r>
              <w:rPr>
                <w:rFonts w:ascii="Arial Narrow" w:hAnsi="Arial Narrow"/>
                <w:sz w:val="22"/>
                <w:szCs w:val="22"/>
              </w:rPr>
              <w:t>Выделяют зональные и азональные природные комплексы.</w:t>
            </w:r>
          </w:p>
          <w:p>
            <w:pPr>
              <w:widowControl w:val="0"/>
              <w:numPr>
                <w:ilvl w:val="0"/>
                <w:numId w:val="5"/>
              </w:numPr>
              <w:suppressAutoHyphens/>
              <w:jc w:val="both"/>
              <w:rPr>
                <w:rFonts w:ascii="Arial Narrow" w:hAnsi="Arial Narrow"/>
              </w:rPr>
            </w:pPr>
            <w:r>
              <w:rPr>
                <w:rFonts w:ascii="Arial Narrow" w:hAnsi="Arial Narrow"/>
                <w:sz w:val="22"/>
                <w:szCs w:val="22"/>
              </w:rPr>
              <w:t xml:space="preserve">Любая природная зоны – это поле для хозяйственной деятельности людей, поэтому правильнее говорить о природно-хозяйственных зонах.                                                                                                                         </w:t>
            </w:r>
          </w:p>
          <w:p>
            <w:pPr>
              <w:jc w:val="both"/>
              <w:rPr>
                <w:rFonts w:ascii="Arial Narrow" w:hAnsi="Arial Narrow"/>
                <w:b/>
                <w:u w:val="single"/>
              </w:rPr>
            </w:pPr>
            <w:r>
              <w:rPr>
                <w:rFonts w:ascii="Arial Narrow" w:hAnsi="Arial Narrow"/>
                <w:b/>
                <w:sz w:val="22"/>
                <w:szCs w:val="22"/>
                <w:u w:val="single"/>
              </w:rPr>
              <w:t xml:space="preserve">Метапредметные умения: </w:t>
            </w:r>
          </w:p>
          <w:p>
            <w:pPr>
              <w:widowControl w:val="0"/>
              <w:numPr>
                <w:ilvl w:val="0"/>
                <w:numId w:val="6"/>
              </w:numPr>
              <w:suppressAutoHyphens/>
              <w:jc w:val="both"/>
              <w:rPr>
                <w:rFonts w:ascii="Arial Narrow" w:hAnsi="Arial Narrow"/>
              </w:rPr>
            </w:pPr>
            <w:r>
              <w:rPr>
                <w:rFonts w:ascii="Arial Narrow" w:hAnsi="Arial Narrow"/>
                <w:sz w:val="22"/>
                <w:szCs w:val="22"/>
              </w:rPr>
              <w:t>выделять существенные признаки разных типов природных комплексов.</w:t>
            </w:r>
          </w:p>
          <w:p>
            <w:pPr>
              <w:widowControl w:val="0"/>
              <w:numPr>
                <w:ilvl w:val="0"/>
                <w:numId w:val="6"/>
              </w:numPr>
              <w:suppressAutoHyphens/>
              <w:jc w:val="both"/>
              <w:rPr>
                <w:rFonts w:ascii="Arial Narrow" w:hAnsi="Arial Narrow"/>
              </w:rPr>
            </w:pPr>
            <w:r>
              <w:rPr>
                <w:rFonts w:ascii="Arial Narrow" w:hAnsi="Arial Narrow"/>
                <w:sz w:val="22"/>
                <w:szCs w:val="22"/>
              </w:rPr>
              <w:t>выявлять причинно-следственные связи внутри природных комплексов,  анализировать связи соподчинения и зависимости между компонентами.</w:t>
            </w:r>
          </w:p>
          <w:p>
            <w:pPr>
              <w:widowControl w:val="0"/>
              <w:numPr>
                <w:ilvl w:val="0"/>
                <w:numId w:val="6"/>
              </w:numPr>
              <w:suppressAutoHyphens/>
              <w:jc w:val="both"/>
              <w:rPr>
                <w:rFonts w:ascii="Arial Narrow" w:hAnsi="Arial Narrow"/>
              </w:rPr>
            </w:pPr>
            <w:r>
              <w:rPr>
                <w:rFonts w:ascii="Arial Narrow" w:hAnsi="Arial Narrow"/>
                <w:sz w:val="22"/>
                <w:szCs w:val="22"/>
              </w:rPr>
              <w:t xml:space="preserve"> работать  с учебными текстами, схемами, картосхемами, статистикой, географическими картами.</w:t>
            </w:r>
          </w:p>
          <w:p>
            <w:pPr>
              <w:widowControl w:val="0"/>
              <w:numPr>
                <w:ilvl w:val="0"/>
                <w:numId w:val="6"/>
              </w:numPr>
              <w:suppressAutoHyphens/>
              <w:snapToGrid w:val="0"/>
              <w:jc w:val="both"/>
              <w:rPr>
                <w:rFonts w:ascii="Arial Narrow" w:hAnsi="Arial Narrow"/>
              </w:rPr>
            </w:pPr>
            <w:r>
              <w:rPr>
                <w:rFonts w:ascii="Arial Narrow" w:hAnsi="Arial Narrow"/>
                <w:sz w:val="22"/>
                <w:szCs w:val="22"/>
              </w:rPr>
              <w:t>формулировать свои мысли и выводы в устной и письменной форме, представлять в форме презентаций.</w:t>
            </w:r>
          </w:p>
          <w:p>
            <w:pPr>
              <w:widowControl w:val="0"/>
              <w:numPr>
                <w:ilvl w:val="0"/>
                <w:numId w:val="6"/>
              </w:numPr>
              <w:suppressAutoHyphens/>
              <w:snapToGrid w:val="0"/>
              <w:jc w:val="both"/>
              <w:rPr>
                <w:rFonts w:ascii="Arial Narrow" w:hAnsi="Arial Narrow"/>
              </w:rPr>
            </w:pPr>
            <w:r>
              <w:rPr>
                <w:rFonts w:ascii="Arial Narrow" w:hAnsi="Arial Narrow"/>
                <w:b/>
                <w:i/>
                <w:sz w:val="22"/>
                <w:szCs w:val="22"/>
              </w:rPr>
              <w:t xml:space="preserve"> </w:t>
            </w:r>
            <w:r>
              <w:rPr>
                <w:rFonts w:ascii="Arial Narrow" w:hAnsi="Arial Narrow"/>
                <w:sz w:val="22"/>
                <w:szCs w:val="22"/>
              </w:rPr>
              <w:t>выделение главного или  существенных признаков (особенности природы,  населения и хозяйственной деятельности той или иной природно-хозяйственной зоны).</w:t>
            </w:r>
          </w:p>
          <w:p>
            <w:pPr>
              <w:snapToGrid w:val="0"/>
              <w:jc w:val="both"/>
              <w:rPr>
                <w:rFonts w:ascii="Arial Narrow" w:hAnsi="Arial Narrow"/>
                <w:b/>
                <w:bCs/>
                <w:u w:val="single"/>
              </w:rPr>
            </w:pPr>
            <w:r>
              <w:rPr>
                <w:rFonts w:ascii="Arial Narrow" w:hAnsi="Arial Narrow"/>
                <w:b/>
                <w:bCs/>
                <w:sz w:val="22"/>
                <w:szCs w:val="22"/>
                <w:u w:val="single"/>
              </w:rPr>
              <w:t>Предметные умения:</w:t>
            </w:r>
          </w:p>
          <w:p>
            <w:pPr>
              <w:snapToGrid w:val="0"/>
              <w:jc w:val="both"/>
              <w:rPr>
                <w:rFonts w:ascii="Arial Narrow" w:hAnsi="Arial Narrow"/>
                <w:bCs/>
                <w:i/>
              </w:rPr>
            </w:pPr>
            <w:r>
              <w:rPr>
                <w:rFonts w:ascii="Arial Narrow" w:hAnsi="Arial Narrow"/>
                <w:bCs/>
                <w:i/>
                <w:sz w:val="22"/>
                <w:szCs w:val="22"/>
              </w:rPr>
              <w:t>Умение объяснять:</w:t>
            </w:r>
          </w:p>
          <w:p>
            <w:pPr>
              <w:widowControl w:val="0"/>
              <w:numPr>
                <w:ilvl w:val="0"/>
                <w:numId w:val="7"/>
              </w:numPr>
              <w:suppressAutoHyphens/>
              <w:snapToGrid w:val="0"/>
              <w:jc w:val="both"/>
              <w:rPr>
                <w:rFonts w:ascii="Arial Narrow" w:hAnsi="Arial Narrow"/>
                <w:bCs/>
              </w:rPr>
            </w:pPr>
            <w:r>
              <w:rPr>
                <w:rFonts w:ascii="Arial Narrow" w:hAnsi="Arial Narrow"/>
                <w:bCs/>
                <w:sz w:val="22"/>
                <w:szCs w:val="22"/>
              </w:rPr>
              <w:t>отличия природных комплексов друг от друга;</w:t>
            </w:r>
          </w:p>
          <w:p>
            <w:pPr>
              <w:widowControl w:val="0"/>
              <w:numPr>
                <w:ilvl w:val="0"/>
                <w:numId w:val="7"/>
              </w:numPr>
              <w:suppressAutoHyphens/>
              <w:snapToGrid w:val="0"/>
              <w:jc w:val="both"/>
              <w:rPr>
                <w:rFonts w:ascii="Arial Narrow" w:hAnsi="Arial Narrow"/>
                <w:bCs/>
              </w:rPr>
            </w:pPr>
            <w:r>
              <w:rPr>
                <w:rFonts w:ascii="Arial Narrow" w:hAnsi="Arial Narrow"/>
                <w:bCs/>
                <w:sz w:val="22"/>
                <w:szCs w:val="22"/>
              </w:rPr>
              <w:t>условия формирования</w:t>
            </w:r>
            <w:r>
              <w:rPr>
                <w:rFonts w:ascii="Arial Narrow" w:hAnsi="Arial Narrow"/>
                <w:sz w:val="22"/>
                <w:szCs w:val="22"/>
              </w:rPr>
              <w:t xml:space="preserve"> </w:t>
            </w:r>
            <w:r>
              <w:rPr>
                <w:rFonts w:ascii="Arial Narrow" w:hAnsi="Arial Narrow"/>
                <w:bCs/>
                <w:sz w:val="22"/>
                <w:szCs w:val="22"/>
              </w:rPr>
              <w:t>природно-хозяйственных зон;</w:t>
            </w:r>
          </w:p>
          <w:p>
            <w:pPr>
              <w:widowControl w:val="0"/>
              <w:numPr>
                <w:ilvl w:val="0"/>
                <w:numId w:val="7"/>
              </w:numPr>
              <w:suppressAutoHyphens/>
              <w:snapToGrid w:val="0"/>
              <w:jc w:val="both"/>
              <w:rPr>
                <w:rFonts w:ascii="Arial Narrow" w:hAnsi="Arial Narrow"/>
                <w:bCs/>
              </w:rPr>
            </w:pPr>
            <w:r>
              <w:rPr>
                <w:rFonts w:ascii="Arial Narrow" w:hAnsi="Arial Narrow"/>
                <w:bCs/>
                <w:sz w:val="22"/>
                <w:szCs w:val="22"/>
              </w:rPr>
              <w:t>характер влияния человека на природные условия природных зон.</w:t>
            </w:r>
          </w:p>
          <w:p>
            <w:pPr>
              <w:snapToGrid w:val="0"/>
              <w:jc w:val="both"/>
              <w:rPr>
                <w:rFonts w:ascii="Arial Narrow" w:hAnsi="Arial Narrow"/>
                <w:bCs/>
                <w:i/>
              </w:rPr>
            </w:pPr>
            <w:r>
              <w:rPr>
                <w:rFonts w:ascii="Arial Narrow" w:hAnsi="Arial Narrow"/>
                <w:bCs/>
                <w:i/>
                <w:sz w:val="22"/>
                <w:szCs w:val="22"/>
              </w:rPr>
              <w:t>Умение определять:</w:t>
            </w:r>
          </w:p>
          <w:p>
            <w:pPr>
              <w:widowControl w:val="0"/>
              <w:numPr>
                <w:ilvl w:val="0"/>
                <w:numId w:val="8"/>
              </w:numPr>
              <w:suppressAutoHyphens/>
              <w:snapToGrid w:val="0"/>
              <w:jc w:val="both"/>
              <w:rPr>
                <w:rFonts w:ascii="Arial Narrow" w:hAnsi="Arial Narrow"/>
              </w:rPr>
            </w:pPr>
            <w:r>
              <w:rPr>
                <w:rFonts w:ascii="Arial Narrow" w:hAnsi="Arial Narrow"/>
                <w:sz w:val="22"/>
                <w:szCs w:val="22"/>
              </w:rPr>
              <w:t>особенности размещения природных зон на территории России;</w:t>
            </w:r>
          </w:p>
          <w:p>
            <w:pPr>
              <w:spacing w:after="20" w:line="240" w:lineRule="atLeast"/>
              <w:rPr>
                <w:rFonts w:ascii="Arial Narrow" w:hAnsi="Arial Narrow"/>
              </w:rPr>
            </w:pPr>
            <w:r>
              <w:rPr>
                <w:rFonts w:ascii="Arial Narrow" w:hAnsi="Arial Narrow"/>
                <w:sz w:val="22"/>
                <w:szCs w:val="22"/>
              </w:rPr>
              <w:t>специфические черты природно-хозяйственных зон.</w:t>
            </w:r>
          </w:p>
          <w:p>
            <w:pPr>
              <w:spacing w:after="20" w:line="240" w:lineRule="atLeast"/>
              <w:rPr>
                <w:rFonts w:ascii="Arial Narrow" w:hAnsi="Arial Narr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38</w:t>
            </w:r>
          </w:p>
        </w:tc>
        <w:tc>
          <w:tcPr>
            <w:tcW w:w="2475" w:type="dxa"/>
          </w:tcPr>
          <w:p>
            <w:pPr>
              <w:shd w:val="clear" w:color="auto" w:fill="FFFFFF"/>
              <w:spacing w:line="230" w:lineRule="exact"/>
              <w:jc w:val="center"/>
              <w:rPr>
                <w:rFonts w:ascii="Arial Narrow" w:hAnsi="Arial Narrow"/>
                <w:b/>
              </w:rPr>
            </w:pPr>
            <w:r>
              <w:rPr>
                <w:rFonts w:ascii="Arial Narrow" w:hAnsi="Arial Narrow"/>
                <w:b/>
              </w:rPr>
              <w:t>Учение                                        о природной зоне</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b/>
                <w:color w:val="0D0D0D"/>
                <w:sz w:val="20"/>
                <w:szCs w:val="20"/>
              </w:rPr>
            </w:pPr>
            <w:r>
              <w:rPr>
                <w:rFonts w:ascii="Arial Narrow" w:hAnsi="Arial Narrow"/>
                <w:sz w:val="20"/>
                <w:szCs w:val="20"/>
              </w:rPr>
              <w:t>Урок ак</w:t>
            </w:r>
            <w:r>
              <w:rPr>
                <w:rFonts w:ascii="Arial Narrow" w:hAnsi="Arial Narrow"/>
                <w:sz w:val="20"/>
                <w:szCs w:val="20"/>
              </w:rPr>
              <w:softHyphen/>
            </w:r>
            <w:r>
              <w:rPr>
                <w:rFonts w:ascii="Arial Narrow" w:hAnsi="Arial Narrow"/>
                <w:spacing w:val="-3"/>
                <w:sz w:val="20"/>
                <w:szCs w:val="20"/>
              </w:rPr>
              <w:t>туализа</w:t>
            </w:r>
            <w:r>
              <w:rPr>
                <w:rFonts w:ascii="Arial Narrow" w:hAnsi="Arial Narrow"/>
                <w:spacing w:val="-3"/>
                <w:sz w:val="20"/>
                <w:szCs w:val="20"/>
              </w:rPr>
              <w:softHyphen/>
            </w:r>
            <w:r>
              <w:rPr>
                <w:rFonts w:ascii="Arial Narrow" w:hAnsi="Arial Narrow"/>
                <w:sz w:val="20"/>
                <w:szCs w:val="20"/>
              </w:rPr>
              <w:t>ции зна</w:t>
            </w:r>
            <w:r>
              <w:rPr>
                <w:rFonts w:ascii="Arial Narrow" w:hAnsi="Arial Narrow"/>
                <w:sz w:val="20"/>
                <w:szCs w:val="20"/>
              </w:rPr>
              <w:softHyphen/>
            </w:r>
            <w:r>
              <w:rPr>
                <w:rFonts w:ascii="Arial Narrow" w:hAnsi="Arial Narrow"/>
                <w:sz w:val="20"/>
                <w:szCs w:val="20"/>
              </w:rPr>
              <w:t>ний и умений</w:t>
            </w:r>
          </w:p>
        </w:tc>
        <w:tc>
          <w:tcPr>
            <w:tcW w:w="2409" w:type="dxa"/>
          </w:tcPr>
          <w:p>
            <w:pPr>
              <w:spacing w:after="20" w:line="240" w:lineRule="atLeast"/>
              <w:rPr>
                <w:rFonts w:ascii="Arial Narrow" w:hAnsi="Arial Narrow"/>
                <w:b/>
                <w:color w:val="0D0D0D"/>
              </w:rPr>
            </w:pPr>
            <w:r>
              <w:rPr>
                <w:rFonts w:ascii="Arial Narrow" w:hAnsi="Arial Narrow"/>
                <w:color w:val="0D0D0D"/>
                <w:sz w:val="22"/>
                <w:szCs w:val="22"/>
              </w:rPr>
              <w:t>Коллективная, индивидуальная</w:t>
            </w:r>
          </w:p>
        </w:tc>
        <w:tc>
          <w:tcPr>
            <w:tcW w:w="4361" w:type="dxa"/>
          </w:tcPr>
          <w:p>
            <w:pPr>
              <w:pStyle w:val="33"/>
              <w:numPr>
                <w:ilvl w:val="0"/>
                <w:numId w:val="8"/>
              </w:numPr>
              <w:ind w:left="142" w:hanging="141"/>
              <w:rPr>
                <w:rFonts w:ascii="Arial Narrow" w:hAnsi="Arial Narrow"/>
              </w:rPr>
            </w:pPr>
            <w:r>
              <w:rPr>
                <w:rFonts w:ascii="Arial Narrow" w:hAnsi="Arial Narrow"/>
                <w:sz w:val="22"/>
                <w:szCs w:val="22"/>
              </w:rPr>
              <w:t>называть и показывать по карте природные зоны России;</w:t>
            </w:r>
          </w:p>
          <w:p>
            <w:pPr>
              <w:pStyle w:val="33"/>
              <w:numPr>
                <w:ilvl w:val="0"/>
                <w:numId w:val="8"/>
              </w:numPr>
              <w:ind w:left="142" w:hanging="141"/>
              <w:rPr>
                <w:rFonts w:ascii="Arial Narrow" w:hAnsi="Arial Narrow"/>
              </w:rPr>
            </w:pPr>
            <w:r>
              <w:rPr>
                <w:rFonts w:ascii="Arial Narrow" w:hAnsi="Arial Narrow"/>
                <w:sz w:val="22"/>
                <w:szCs w:val="22"/>
              </w:rPr>
              <w:t>объяснять особенности размещения природных зон;</w:t>
            </w:r>
          </w:p>
          <w:p>
            <w:pPr>
              <w:pStyle w:val="33"/>
              <w:numPr>
                <w:ilvl w:val="0"/>
                <w:numId w:val="8"/>
              </w:numPr>
              <w:ind w:left="142" w:hanging="141"/>
              <w:rPr>
                <w:rFonts w:ascii="Arial Narrow" w:hAnsi="Arial Narrow"/>
              </w:rPr>
            </w:pPr>
            <w:r>
              <w:rPr>
                <w:rFonts w:ascii="Arial Narrow" w:hAnsi="Arial Narrow"/>
                <w:sz w:val="22"/>
                <w:szCs w:val="22"/>
              </w:rPr>
              <w:t>называть основные причины зональности природы;</w:t>
            </w:r>
          </w:p>
          <w:p>
            <w:pPr>
              <w:pStyle w:val="33"/>
              <w:numPr>
                <w:ilvl w:val="0"/>
                <w:numId w:val="8"/>
              </w:numPr>
              <w:ind w:left="142" w:hanging="141"/>
              <w:rPr>
                <w:rFonts w:ascii="Arial Narrow" w:hAnsi="Arial Narrow"/>
              </w:rPr>
            </w:pPr>
            <w:r>
              <w:rPr>
                <w:rFonts w:ascii="Arial Narrow" w:hAnsi="Arial Narrow"/>
                <w:sz w:val="22"/>
                <w:szCs w:val="22"/>
              </w:rPr>
              <w:t xml:space="preserve"> приводить примеры влияния зональности на особенности жизни и деятельности людей;</w:t>
            </w:r>
          </w:p>
          <w:p>
            <w:pPr>
              <w:pStyle w:val="33"/>
              <w:numPr>
                <w:ilvl w:val="0"/>
                <w:numId w:val="8"/>
              </w:numPr>
              <w:ind w:left="142" w:hanging="141"/>
              <w:rPr>
                <w:rFonts w:ascii="Arial Narrow" w:hAnsi="Arial Narrow"/>
              </w:rPr>
            </w:pPr>
            <w:r>
              <w:rPr>
                <w:rFonts w:ascii="Arial Narrow" w:hAnsi="Arial Narrow"/>
                <w:sz w:val="22"/>
                <w:szCs w:val="22"/>
              </w:rPr>
              <w:t>делать выводы на основе сопоставления карты природно-хозяйственных зон, карты плотности населения и карты  о взаимосвязи природных условий и ресурсов, населения и его хозяйственной деятельности.</w:t>
            </w:r>
          </w:p>
          <w:p>
            <w:pPr>
              <w:rPr>
                <w:rFonts w:ascii="Arial Narrow" w:hAnsi="Arial Narrow"/>
              </w:rPr>
            </w:pP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3"/>
                <w:sz w:val="20"/>
                <w:szCs w:val="20"/>
              </w:rPr>
              <w:t>Индивиду</w:t>
            </w:r>
            <w:r>
              <w:rPr>
                <w:rFonts w:ascii="Arial Narrow" w:hAnsi="Arial Narrow"/>
                <w:spacing w:val="-3"/>
                <w:sz w:val="20"/>
                <w:szCs w:val="20"/>
              </w:rPr>
              <w:softHyphen/>
            </w:r>
            <w:r>
              <w:rPr>
                <w:rFonts w:ascii="Arial Narrow" w:hAnsi="Arial Narrow"/>
                <w:spacing w:val="-3"/>
                <w:sz w:val="20"/>
                <w:szCs w:val="20"/>
              </w:rPr>
              <w:t>альный уст</w:t>
            </w:r>
            <w:r>
              <w:rPr>
                <w:rFonts w:ascii="Arial Narrow" w:hAnsi="Arial Narrow"/>
                <w:spacing w:val="-3"/>
                <w:sz w:val="20"/>
                <w:szCs w:val="20"/>
              </w:rPr>
              <w:softHyphen/>
            </w:r>
            <w:r>
              <w:rPr>
                <w:rFonts w:ascii="Arial Narrow" w:hAnsi="Arial Narrow"/>
                <w:spacing w:val="-3"/>
                <w:sz w:val="20"/>
                <w:szCs w:val="20"/>
              </w:rPr>
              <w:t>ный опрос, работа с картами              ат</w:t>
            </w:r>
            <w:r>
              <w:rPr>
                <w:rFonts w:ascii="Arial Narrow" w:hAnsi="Arial Narrow"/>
                <w:spacing w:val="-3"/>
                <w:sz w:val="20"/>
                <w:szCs w:val="20"/>
              </w:rPr>
              <w:softHyphen/>
            </w:r>
            <w:r>
              <w:rPr>
                <w:rFonts w:ascii="Arial Narrow" w:hAnsi="Arial Narrow"/>
                <w:spacing w:val="-3"/>
                <w:sz w:val="20"/>
                <w:szCs w:val="20"/>
              </w:rPr>
              <w:t>ласа</w:t>
            </w:r>
          </w:p>
        </w:tc>
        <w:tc>
          <w:tcPr>
            <w:tcW w:w="1561" w:type="dxa"/>
          </w:tcPr>
          <w:p>
            <w:pPr>
              <w:spacing w:after="20" w:line="240" w:lineRule="atLeast"/>
              <w:rPr>
                <w:rFonts w:ascii="Arial Narrow" w:hAnsi="Arial Narrow"/>
              </w:rPr>
            </w:pPr>
            <w:r>
              <w:rPr>
                <w:rFonts w:ascii="Arial Narrow" w:hAnsi="Arial Narrow"/>
                <w:sz w:val="22"/>
                <w:szCs w:val="22"/>
              </w:rPr>
              <w:t xml:space="preserve">§26,                    анализ карты стр. 150-151 </w:t>
            </w:r>
          </w:p>
          <w:p>
            <w:pPr>
              <w:spacing w:after="20" w:line="240" w:lineRule="atLeast"/>
              <w:rPr>
                <w:rFonts w:ascii="Arial Narrow" w:hAnsi="Arial Narrow"/>
                <w:color w:val="0D0D0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39</w:t>
            </w:r>
          </w:p>
        </w:tc>
        <w:tc>
          <w:tcPr>
            <w:tcW w:w="2475" w:type="dxa"/>
          </w:tcPr>
          <w:p>
            <w:pPr>
              <w:spacing w:after="20" w:line="240" w:lineRule="atLeast"/>
              <w:jc w:val="center"/>
              <w:rPr>
                <w:rFonts w:ascii="Arial Narrow" w:hAnsi="Arial Narrow"/>
                <w:b/>
                <w:color w:val="0D0D0D"/>
              </w:rPr>
            </w:pPr>
            <w:r>
              <w:rPr>
                <w:rFonts w:ascii="Arial Narrow" w:hAnsi="Arial Narrow"/>
                <w:b/>
              </w:rPr>
              <w:t>«Безмолвная Арктика»</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sz w:val="20"/>
                <w:szCs w:val="20"/>
              </w:rPr>
            </w:pPr>
            <w:r>
              <w:rPr>
                <w:rFonts w:ascii="Arial Narrow" w:hAnsi="Arial Narrow"/>
                <w:sz w:val="20"/>
                <w:szCs w:val="20"/>
              </w:rPr>
              <w:t>Комбинированный</w:t>
            </w:r>
          </w:p>
        </w:tc>
        <w:tc>
          <w:tcPr>
            <w:tcW w:w="2409" w:type="dxa"/>
          </w:tcPr>
          <w:p>
            <w:pPr>
              <w:spacing w:after="20" w:line="240" w:lineRule="atLeast"/>
              <w:rPr>
                <w:rFonts w:ascii="Arial Narrow" w:hAnsi="Arial Narrow"/>
                <w:b/>
                <w:color w:val="0D0D0D"/>
              </w:rPr>
            </w:pPr>
            <w:r>
              <w:rPr>
                <w:rFonts w:ascii="Arial Narrow" w:hAnsi="Arial Narrow"/>
                <w:color w:val="0D0D0D"/>
                <w:sz w:val="22"/>
                <w:szCs w:val="22"/>
              </w:rPr>
              <w:t>Коллективная, индивидуальная</w:t>
            </w:r>
          </w:p>
        </w:tc>
        <w:tc>
          <w:tcPr>
            <w:tcW w:w="4361" w:type="dxa"/>
            <w:vMerge w:val="restart"/>
          </w:tcPr>
          <w:p>
            <w:pPr>
              <w:pStyle w:val="33"/>
              <w:numPr>
                <w:ilvl w:val="0"/>
                <w:numId w:val="33"/>
              </w:numPr>
              <w:ind w:left="142" w:hanging="141"/>
              <w:rPr>
                <w:rFonts w:ascii="Arial Narrow" w:hAnsi="Arial Narrow"/>
              </w:rPr>
            </w:pPr>
            <w:r>
              <w:rPr>
                <w:rFonts w:ascii="Arial Narrow" w:hAnsi="Arial Narrow"/>
                <w:sz w:val="22"/>
                <w:szCs w:val="22"/>
              </w:rPr>
              <w:t>показывать северные природные зоны на карте;</w:t>
            </w:r>
          </w:p>
          <w:p>
            <w:pPr>
              <w:pStyle w:val="33"/>
              <w:numPr>
                <w:ilvl w:val="0"/>
                <w:numId w:val="33"/>
              </w:numPr>
              <w:ind w:left="142" w:hanging="141"/>
              <w:rPr>
                <w:rFonts w:ascii="Arial Narrow" w:hAnsi="Arial Narrow"/>
              </w:rPr>
            </w:pPr>
            <w:r>
              <w:rPr>
                <w:rFonts w:ascii="Arial Narrow" w:hAnsi="Arial Narrow"/>
                <w:sz w:val="22"/>
                <w:szCs w:val="22"/>
              </w:rPr>
              <w:t>называть характерные особенности природы, виды хозяйственной деятельности населения в данных природных условиях;</w:t>
            </w:r>
          </w:p>
          <w:p>
            <w:pPr>
              <w:pStyle w:val="33"/>
              <w:numPr>
                <w:ilvl w:val="0"/>
                <w:numId w:val="33"/>
              </w:numPr>
              <w:ind w:left="142" w:hanging="141"/>
              <w:rPr>
                <w:rFonts w:ascii="Arial Narrow" w:hAnsi="Arial Narrow"/>
              </w:rPr>
            </w:pPr>
            <w:r>
              <w:rPr>
                <w:rFonts w:ascii="Arial Narrow" w:hAnsi="Arial Narrow"/>
                <w:sz w:val="22"/>
                <w:szCs w:val="22"/>
              </w:rPr>
              <w:t>объяснять причины формирования природных зон, приводить примеры влияния природы на характер расселения, особенности хозяйственной деятельности, развитие материальной и духовной культуры коренных народов.</w:t>
            </w: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3"/>
                <w:sz w:val="20"/>
                <w:szCs w:val="20"/>
              </w:rPr>
              <w:t>Индивиду</w:t>
            </w:r>
            <w:r>
              <w:rPr>
                <w:rFonts w:ascii="Arial Narrow" w:hAnsi="Arial Narrow"/>
                <w:spacing w:val="-3"/>
                <w:sz w:val="20"/>
                <w:szCs w:val="20"/>
              </w:rPr>
              <w:softHyphen/>
            </w:r>
            <w:r>
              <w:rPr>
                <w:rFonts w:ascii="Arial Narrow" w:hAnsi="Arial Narrow"/>
                <w:spacing w:val="-3"/>
                <w:sz w:val="20"/>
                <w:szCs w:val="20"/>
              </w:rPr>
              <w:t>альный уст</w:t>
            </w:r>
            <w:r>
              <w:rPr>
                <w:rFonts w:ascii="Arial Narrow" w:hAnsi="Arial Narrow"/>
                <w:spacing w:val="-3"/>
                <w:sz w:val="20"/>
                <w:szCs w:val="20"/>
              </w:rPr>
              <w:softHyphen/>
            </w:r>
            <w:r>
              <w:rPr>
                <w:rFonts w:ascii="Arial Narrow" w:hAnsi="Arial Narrow"/>
                <w:spacing w:val="-3"/>
                <w:sz w:val="20"/>
                <w:szCs w:val="20"/>
              </w:rPr>
              <w:t>ный опрос,</w:t>
            </w:r>
          </w:p>
        </w:tc>
        <w:tc>
          <w:tcPr>
            <w:tcW w:w="1561" w:type="dxa"/>
          </w:tcPr>
          <w:p>
            <w:pPr>
              <w:spacing w:after="20" w:line="240" w:lineRule="atLeast"/>
              <w:rPr>
                <w:rFonts w:ascii="Arial Narrow" w:hAnsi="Arial Narrow"/>
              </w:rPr>
            </w:pPr>
            <w:r>
              <w:rPr>
                <w:rFonts w:ascii="Arial Narrow" w:hAnsi="Arial Narrow"/>
                <w:sz w:val="22"/>
                <w:szCs w:val="22"/>
              </w:rPr>
              <w:t>§27,</w:t>
            </w:r>
          </w:p>
          <w:p>
            <w:pPr>
              <w:spacing w:after="20" w:line="240" w:lineRule="atLeast"/>
              <w:rPr>
                <w:rFonts w:ascii="Arial Narrow" w:hAnsi="Arial Narrow"/>
              </w:rPr>
            </w:pPr>
            <w:r>
              <w:rPr>
                <w:rFonts w:ascii="Arial Narrow" w:hAnsi="Arial Narrow"/>
                <w:sz w:val="22"/>
                <w:szCs w:val="22"/>
              </w:rPr>
              <w:t xml:space="preserve"> вопросы 1-6; презентация</w:t>
            </w:r>
          </w:p>
          <w:p>
            <w:pPr>
              <w:spacing w:after="20" w:line="240" w:lineRule="atLeast"/>
              <w:rPr>
                <w:rFonts w:ascii="Arial Narrow" w:hAnsi="Arial Narrow"/>
                <w:color w:val="0D0D0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rPr>
              <w:t>40</w:t>
            </w:r>
          </w:p>
        </w:tc>
        <w:tc>
          <w:tcPr>
            <w:tcW w:w="2475" w:type="dxa"/>
          </w:tcPr>
          <w:p>
            <w:pPr>
              <w:spacing w:after="20" w:line="240" w:lineRule="atLeast"/>
              <w:jc w:val="center"/>
              <w:rPr>
                <w:rFonts w:ascii="Arial Narrow" w:hAnsi="Arial Narrow"/>
                <w:b/>
                <w:color w:val="0D0D0D"/>
              </w:rPr>
            </w:pPr>
            <w:r>
              <w:rPr>
                <w:rFonts w:ascii="Arial Narrow" w:hAnsi="Arial Narrow"/>
                <w:b/>
              </w:rPr>
              <w:t>Чуткая Субарктика</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sz w:val="20"/>
                <w:szCs w:val="20"/>
              </w:rPr>
            </w:pPr>
            <w:r>
              <w:rPr>
                <w:rFonts w:ascii="Arial Narrow" w:hAnsi="Arial Narrow"/>
                <w:sz w:val="20"/>
                <w:szCs w:val="20"/>
              </w:rPr>
              <w:t>Комбинированный</w:t>
            </w:r>
          </w:p>
        </w:tc>
        <w:tc>
          <w:tcPr>
            <w:tcW w:w="2409" w:type="dxa"/>
          </w:tcPr>
          <w:p>
            <w:pPr>
              <w:spacing w:after="20" w:line="240" w:lineRule="atLeast"/>
              <w:rPr>
                <w:rFonts w:ascii="Arial Narrow" w:hAnsi="Arial Narrow"/>
                <w:b/>
                <w:color w:val="0D0D0D"/>
              </w:rPr>
            </w:pPr>
            <w:r>
              <w:rPr>
                <w:rFonts w:ascii="Arial Narrow" w:hAnsi="Arial Narrow"/>
                <w:color w:val="0D0D0D"/>
                <w:sz w:val="22"/>
                <w:szCs w:val="22"/>
              </w:rPr>
              <w:t>Коллективная, индивидуальная</w:t>
            </w:r>
          </w:p>
        </w:tc>
        <w:tc>
          <w:tcPr>
            <w:tcW w:w="4361" w:type="dxa"/>
            <w:vMerge w:val="continue"/>
          </w:tcPr>
          <w:p>
            <w:pPr>
              <w:spacing w:after="20" w:line="240" w:lineRule="atLeast"/>
              <w:rPr>
                <w:rFonts w:ascii="Arial Narrow" w:hAnsi="Arial Narrow"/>
                <w:color w:val="0D0D0D"/>
              </w:rPr>
            </w:pP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3"/>
                <w:sz w:val="20"/>
                <w:szCs w:val="20"/>
              </w:rPr>
              <w:t>Индивиду</w:t>
            </w:r>
            <w:r>
              <w:rPr>
                <w:rFonts w:ascii="Arial Narrow" w:hAnsi="Arial Narrow"/>
                <w:spacing w:val="-3"/>
                <w:sz w:val="20"/>
                <w:szCs w:val="20"/>
              </w:rPr>
              <w:softHyphen/>
            </w:r>
            <w:r>
              <w:rPr>
                <w:rFonts w:ascii="Arial Narrow" w:hAnsi="Arial Narrow"/>
                <w:spacing w:val="-3"/>
                <w:sz w:val="20"/>
                <w:szCs w:val="20"/>
              </w:rPr>
              <w:t>альный уст</w:t>
            </w:r>
            <w:r>
              <w:rPr>
                <w:rFonts w:ascii="Arial Narrow" w:hAnsi="Arial Narrow"/>
                <w:spacing w:val="-3"/>
                <w:sz w:val="20"/>
                <w:szCs w:val="20"/>
              </w:rPr>
              <w:softHyphen/>
            </w:r>
            <w:r>
              <w:rPr>
                <w:rFonts w:ascii="Arial Narrow" w:hAnsi="Arial Narrow"/>
                <w:spacing w:val="-3"/>
                <w:sz w:val="20"/>
                <w:szCs w:val="20"/>
              </w:rPr>
              <w:t xml:space="preserve">ный опрос, </w:t>
            </w:r>
            <w:r>
              <w:rPr>
                <w:rFonts w:ascii="Arial Narrow" w:hAnsi="Arial Narrow"/>
                <w:sz w:val="20"/>
                <w:szCs w:val="20"/>
              </w:rPr>
              <w:t xml:space="preserve">работа с </w:t>
            </w:r>
            <w:r>
              <w:rPr>
                <w:rFonts w:ascii="Arial Narrow" w:hAnsi="Arial Narrow"/>
                <w:spacing w:val="-2"/>
                <w:sz w:val="20"/>
                <w:szCs w:val="20"/>
              </w:rPr>
              <w:t>картами ат</w:t>
            </w:r>
            <w:r>
              <w:rPr>
                <w:rFonts w:ascii="Arial Narrow" w:hAnsi="Arial Narrow"/>
                <w:spacing w:val="-2"/>
                <w:sz w:val="20"/>
                <w:szCs w:val="20"/>
              </w:rPr>
              <w:softHyphen/>
            </w:r>
            <w:r>
              <w:rPr>
                <w:rFonts w:ascii="Arial Narrow" w:hAnsi="Arial Narrow"/>
                <w:sz w:val="20"/>
                <w:szCs w:val="20"/>
              </w:rPr>
              <w:t>ласа</w:t>
            </w:r>
          </w:p>
        </w:tc>
        <w:tc>
          <w:tcPr>
            <w:tcW w:w="1561" w:type="dxa"/>
          </w:tcPr>
          <w:p>
            <w:pPr>
              <w:spacing w:after="20" w:line="240" w:lineRule="atLeast"/>
              <w:rPr>
                <w:rFonts w:ascii="Arial Narrow" w:hAnsi="Arial Narrow"/>
              </w:rPr>
            </w:pPr>
            <w:r>
              <w:rPr>
                <w:rFonts w:ascii="Arial Narrow" w:hAnsi="Arial Narrow"/>
                <w:sz w:val="22"/>
                <w:szCs w:val="22"/>
              </w:rPr>
              <w:t>§28,       вопросы 1-5 презентация</w:t>
            </w:r>
          </w:p>
          <w:p>
            <w:pPr>
              <w:spacing w:after="20" w:line="240" w:lineRule="atLeast"/>
              <w:rPr>
                <w:rFonts w:ascii="Arial Narrow" w:hAnsi="Arial Narrow"/>
              </w:rPr>
            </w:pPr>
          </w:p>
          <w:p>
            <w:pPr>
              <w:spacing w:after="20" w:line="240" w:lineRule="atLeast"/>
              <w:rPr>
                <w:rFonts w:ascii="Arial Narrow" w:hAnsi="Arial Narrow"/>
                <w:color w:val="0D0D0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41</w:t>
            </w:r>
          </w:p>
        </w:tc>
        <w:tc>
          <w:tcPr>
            <w:tcW w:w="2475" w:type="dxa"/>
          </w:tcPr>
          <w:p>
            <w:pPr>
              <w:spacing w:after="20" w:line="240" w:lineRule="atLeast"/>
              <w:jc w:val="center"/>
              <w:rPr>
                <w:rFonts w:ascii="Arial Narrow" w:hAnsi="Arial Narrow"/>
                <w:b/>
                <w:color w:val="0D0D0D"/>
              </w:rPr>
            </w:pPr>
            <w:r>
              <w:rPr>
                <w:rFonts w:ascii="Arial Narrow" w:hAnsi="Arial Narrow"/>
                <w:b/>
              </w:rPr>
              <w:t>Таежная зона</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sz w:val="20"/>
                <w:szCs w:val="20"/>
              </w:rPr>
            </w:pPr>
            <w:r>
              <w:rPr>
                <w:rFonts w:ascii="Arial Narrow" w:hAnsi="Arial Narrow"/>
                <w:sz w:val="20"/>
                <w:szCs w:val="20"/>
              </w:rPr>
              <w:t>Комбинированный</w:t>
            </w:r>
          </w:p>
        </w:tc>
        <w:tc>
          <w:tcPr>
            <w:tcW w:w="2409" w:type="dxa"/>
          </w:tcPr>
          <w:p>
            <w:pPr>
              <w:spacing w:after="20" w:line="240" w:lineRule="atLeast"/>
              <w:rPr>
                <w:rFonts w:ascii="Arial Narrow" w:hAnsi="Arial Narrow"/>
                <w:b/>
                <w:color w:val="0D0D0D"/>
              </w:rPr>
            </w:pPr>
            <w:r>
              <w:rPr>
                <w:rFonts w:ascii="Arial Narrow" w:hAnsi="Arial Narrow"/>
                <w:color w:val="0D0D0D"/>
                <w:sz w:val="22"/>
                <w:szCs w:val="22"/>
              </w:rPr>
              <w:t>Коллективная, индивидуальная</w:t>
            </w:r>
          </w:p>
        </w:tc>
        <w:tc>
          <w:tcPr>
            <w:tcW w:w="4361" w:type="dxa"/>
          </w:tcPr>
          <w:p>
            <w:pPr>
              <w:pStyle w:val="33"/>
              <w:numPr>
                <w:ilvl w:val="0"/>
                <w:numId w:val="34"/>
              </w:numPr>
              <w:ind w:left="142" w:hanging="141"/>
              <w:rPr>
                <w:rFonts w:ascii="Arial Narrow" w:hAnsi="Arial Narrow"/>
              </w:rPr>
            </w:pPr>
            <w:r>
              <w:rPr>
                <w:rFonts w:ascii="Arial Narrow" w:hAnsi="Arial Narrow"/>
                <w:sz w:val="22"/>
                <w:szCs w:val="22"/>
              </w:rPr>
              <w:t>описывать по картам природные условия тайги;</w:t>
            </w:r>
          </w:p>
          <w:p>
            <w:pPr>
              <w:pStyle w:val="33"/>
              <w:numPr>
                <w:ilvl w:val="0"/>
                <w:numId w:val="34"/>
              </w:numPr>
              <w:ind w:left="142" w:hanging="141"/>
              <w:rPr>
                <w:rFonts w:ascii="Arial Narrow" w:hAnsi="Arial Narrow"/>
              </w:rPr>
            </w:pPr>
            <w:r>
              <w:rPr>
                <w:rFonts w:ascii="Arial Narrow" w:hAnsi="Arial Narrow"/>
                <w:sz w:val="22"/>
                <w:szCs w:val="22"/>
              </w:rPr>
              <w:t>называть лесообразующие породы деревьев, характерных представителей животного мира;</w:t>
            </w:r>
          </w:p>
          <w:p>
            <w:pPr>
              <w:pStyle w:val="33"/>
              <w:numPr>
                <w:ilvl w:val="0"/>
                <w:numId w:val="34"/>
              </w:numPr>
              <w:ind w:left="142" w:hanging="141"/>
              <w:rPr>
                <w:rFonts w:ascii="Arial Narrow" w:hAnsi="Arial Narrow"/>
              </w:rPr>
            </w:pPr>
            <w:r>
              <w:rPr>
                <w:rFonts w:ascii="Arial Narrow" w:hAnsi="Arial Narrow"/>
                <w:sz w:val="22"/>
                <w:szCs w:val="22"/>
              </w:rPr>
              <w:t>объяснять смену северных арктических зон таежной зоной;</w:t>
            </w:r>
          </w:p>
          <w:p>
            <w:pPr>
              <w:pStyle w:val="33"/>
              <w:numPr>
                <w:ilvl w:val="0"/>
                <w:numId w:val="34"/>
              </w:numPr>
              <w:ind w:left="142" w:hanging="141"/>
              <w:rPr>
                <w:rFonts w:ascii="Arial Narrow" w:hAnsi="Arial Narrow"/>
              </w:rPr>
            </w:pPr>
            <w:r>
              <w:rPr>
                <w:rFonts w:ascii="Arial Narrow" w:hAnsi="Arial Narrow"/>
                <w:sz w:val="22"/>
                <w:szCs w:val="22"/>
              </w:rPr>
              <w:t xml:space="preserve"> приводить примеры влияния тайги на жизнь и занятия населения, объяснять особенности расселения людей в зоне тайги.</w:t>
            </w: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3"/>
                <w:sz w:val="20"/>
                <w:szCs w:val="20"/>
              </w:rPr>
              <w:t>Индивиду</w:t>
            </w:r>
            <w:r>
              <w:rPr>
                <w:rFonts w:ascii="Arial Narrow" w:hAnsi="Arial Narrow"/>
                <w:spacing w:val="-3"/>
                <w:sz w:val="20"/>
                <w:szCs w:val="20"/>
              </w:rPr>
              <w:softHyphen/>
            </w:r>
            <w:r>
              <w:rPr>
                <w:rFonts w:ascii="Arial Narrow" w:hAnsi="Arial Narrow"/>
                <w:spacing w:val="-3"/>
                <w:sz w:val="20"/>
                <w:szCs w:val="20"/>
              </w:rPr>
              <w:t>альный уст</w:t>
            </w:r>
            <w:r>
              <w:rPr>
                <w:rFonts w:ascii="Arial Narrow" w:hAnsi="Arial Narrow"/>
                <w:spacing w:val="-3"/>
                <w:sz w:val="20"/>
                <w:szCs w:val="20"/>
              </w:rPr>
              <w:softHyphen/>
            </w:r>
            <w:r>
              <w:rPr>
                <w:rFonts w:ascii="Arial Narrow" w:hAnsi="Arial Narrow"/>
                <w:spacing w:val="-3"/>
                <w:sz w:val="20"/>
                <w:szCs w:val="20"/>
              </w:rPr>
              <w:t xml:space="preserve">ный опрос, </w:t>
            </w:r>
            <w:r>
              <w:rPr>
                <w:rFonts w:ascii="Arial Narrow" w:hAnsi="Arial Narrow"/>
                <w:sz w:val="20"/>
                <w:szCs w:val="20"/>
              </w:rPr>
              <w:t xml:space="preserve">работа с </w:t>
            </w:r>
            <w:r>
              <w:rPr>
                <w:rFonts w:ascii="Arial Narrow" w:hAnsi="Arial Narrow"/>
                <w:spacing w:val="-2"/>
                <w:sz w:val="20"/>
                <w:szCs w:val="20"/>
              </w:rPr>
              <w:t>картами ат</w:t>
            </w:r>
            <w:r>
              <w:rPr>
                <w:rFonts w:ascii="Arial Narrow" w:hAnsi="Arial Narrow"/>
                <w:spacing w:val="-2"/>
                <w:sz w:val="20"/>
                <w:szCs w:val="20"/>
              </w:rPr>
              <w:softHyphen/>
            </w:r>
            <w:r>
              <w:rPr>
                <w:rFonts w:ascii="Arial Narrow" w:hAnsi="Arial Narrow"/>
                <w:sz w:val="20"/>
                <w:szCs w:val="20"/>
              </w:rPr>
              <w:t>ласа</w:t>
            </w:r>
          </w:p>
        </w:tc>
        <w:tc>
          <w:tcPr>
            <w:tcW w:w="1561" w:type="dxa"/>
          </w:tcPr>
          <w:p>
            <w:pPr>
              <w:spacing w:after="20" w:line="240" w:lineRule="atLeast"/>
              <w:rPr>
                <w:rFonts w:ascii="Arial Narrow" w:hAnsi="Arial Narrow"/>
              </w:rPr>
            </w:pPr>
            <w:r>
              <w:rPr>
                <w:rFonts w:ascii="Arial Narrow" w:hAnsi="Arial Narrow"/>
                <w:sz w:val="22"/>
                <w:szCs w:val="22"/>
              </w:rPr>
              <w:t>§29, конспект, презентация</w:t>
            </w:r>
          </w:p>
          <w:p>
            <w:pPr>
              <w:spacing w:after="20" w:line="240" w:lineRule="atLeast"/>
              <w:rPr>
                <w:rFonts w:ascii="Arial Narrow" w:hAnsi="Arial Narrow"/>
              </w:rPr>
            </w:pPr>
          </w:p>
          <w:p>
            <w:pPr>
              <w:spacing w:after="20" w:line="240" w:lineRule="atLeast"/>
              <w:rPr>
                <w:rFonts w:ascii="Arial Narrow" w:hAnsi="Arial Narrow"/>
                <w:color w:val="0D0D0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42</w:t>
            </w:r>
          </w:p>
        </w:tc>
        <w:tc>
          <w:tcPr>
            <w:tcW w:w="2475" w:type="dxa"/>
          </w:tcPr>
          <w:p>
            <w:pPr>
              <w:spacing w:after="20" w:line="240" w:lineRule="atLeast"/>
              <w:jc w:val="center"/>
              <w:rPr>
                <w:rFonts w:ascii="Arial Narrow" w:hAnsi="Arial Narrow"/>
                <w:b/>
              </w:rPr>
            </w:pPr>
            <w:r>
              <w:rPr>
                <w:rFonts w:ascii="Arial Narrow" w:hAnsi="Arial Narrow"/>
                <w:b/>
              </w:rPr>
              <w:t>Зона сме</w:t>
            </w:r>
            <w:r>
              <w:rPr>
                <w:rFonts w:ascii="Arial Narrow" w:hAnsi="Arial Narrow"/>
                <w:b/>
              </w:rPr>
              <w:softHyphen/>
            </w:r>
            <w:r>
              <w:rPr>
                <w:rFonts w:ascii="Arial Narrow" w:hAnsi="Arial Narrow"/>
                <w:b/>
              </w:rPr>
              <w:t>шанных и широколист</w:t>
            </w:r>
            <w:r>
              <w:rPr>
                <w:rFonts w:ascii="Arial Narrow" w:hAnsi="Arial Narrow"/>
                <w:b/>
              </w:rPr>
              <w:softHyphen/>
            </w:r>
            <w:r>
              <w:rPr>
                <w:rFonts w:ascii="Arial Narrow" w:hAnsi="Arial Narrow"/>
                <w:b/>
              </w:rPr>
              <w:t>венных лесов</w:t>
            </w:r>
          </w:p>
          <w:p>
            <w:pPr>
              <w:spacing w:after="20" w:line="240" w:lineRule="atLeast"/>
              <w:rPr>
                <w:rFonts w:ascii="Arial Narrow" w:hAnsi="Arial Narrow"/>
                <w:b/>
                <w:color w:val="0D0D0D"/>
              </w:rPr>
            </w:pPr>
            <w:r>
              <w:rPr>
                <w:rFonts w:ascii="Arial Narrow" w:hAnsi="Arial Narrow"/>
                <w:b/>
                <w:color w:val="0D0D0D"/>
                <w:sz w:val="22"/>
                <w:szCs w:val="22"/>
              </w:rPr>
              <w:t>П.р. № 10</w:t>
            </w:r>
          </w:p>
          <w:p>
            <w:pPr>
              <w:spacing w:after="20" w:line="240" w:lineRule="atLeast"/>
              <w:rPr>
                <w:rFonts w:ascii="Arial Narrow" w:hAnsi="Arial Narrow"/>
              </w:rPr>
            </w:pPr>
            <w:r>
              <w:rPr>
                <w:rFonts w:ascii="Arial Narrow" w:hAnsi="Arial Narrow"/>
                <w:color w:val="0D0D0D"/>
                <w:sz w:val="22"/>
                <w:szCs w:val="22"/>
              </w:rPr>
              <w:t xml:space="preserve"> « Описание одной из природных зон  </w:t>
            </w:r>
            <w:r>
              <w:rPr>
                <w:rFonts w:ascii="Arial Narrow" w:hAnsi="Arial Narrow"/>
                <w:sz w:val="22"/>
                <w:szCs w:val="22"/>
              </w:rPr>
              <w:t xml:space="preserve"> на основе общегеографических и тематических карт.</w:t>
            </w:r>
            <w:r>
              <w:rPr>
                <w:rFonts w:ascii="Arial Narrow" w:hAnsi="Arial Narrow"/>
                <w:color w:val="0D0D0D"/>
                <w:sz w:val="22"/>
                <w:szCs w:val="22"/>
              </w:rPr>
              <w:t>»</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b/>
                <w:color w:val="0D0D0D"/>
                <w:sz w:val="20"/>
                <w:szCs w:val="20"/>
              </w:rPr>
            </w:pPr>
            <w:r>
              <w:rPr>
                <w:rFonts w:ascii="Arial Narrow" w:hAnsi="Arial Narrow"/>
                <w:sz w:val="20"/>
                <w:szCs w:val="20"/>
              </w:rPr>
              <w:t>Практикум</w:t>
            </w:r>
          </w:p>
        </w:tc>
        <w:tc>
          <w:tcPr>
            <w:tcW w:w="2409" w:type="dxa"/>
          </w:tcPr>
          <w:p>
            <w:pPr>
              <w:spacing w:after="20" w:line="240" w:lineRule="atLeast"/>
              <w:rPr>
                <w:rFonts w:ascii="Arial Narrow" w:hAnsi="Arial Narrow"/>
                <w:color w:val="0D0D0D"/>
              </w:rPr>
            </w:pPr>
            <w:r>
              <w:rPr>
                <w:rFonts w:ascii="Arial Narrow" w:hAnsi="Arial Narrow"/>
                <w:color w:val="0D0D0D"/>
                <w:sz w:val="22"/>
                <w:szCs w:val="22"/>
              </w:rPr>
              <w:t xml:space="preserve"> Выполнение П.р.</w:t>
            </w:r>
          </w:p>
        </w:tc>
        <w:tc>
          <w:tcPr>
            <w:tcW w:w="4361" w:type="dxa"/>
          </w:tcPr>
          <w:p>
            <w:pPr>
              <w:pStyle w:val="33"/>
              <w:numPr>
                <w:ilvl w:val="0"/>
                <w:numId w:val="35"/>
              </w:numPr>
              <w:ind w:left="142" w:hanging="141"/>
              <w:rPr>
                <w:rFonts w:ascii="Arial Narrow" w:hAnsi="Arial Narrow"/>
              </w:rPr>
            </w:pPr>
            <w:r>
              <w:rPr>
                <w:rFonts w:ascii="Arial Narrow" w:hAnsi="Arial Narrow"/>
                <w:sz w:val="22"/>
                <w:szCs w:val="22"/>
              </w:rPr>
              <w:t>давать описания природных условий зоны по картам;</w:t>
            </w:r>
          </w:p>
          <w:p>
            <w:pPr>
              <w:pStyle w:val="33"/>
              <w:numPr>
                <w:ilvl w:val="0"/>
                <w:numId w:val="35"/>
              </w:numPr>
              <w:ind w:left="142" w:hanging="141"/>
              <w:rPr>
                <w:rFonts w:ascii="Arial Narrow" w:hAnsi="Arial Narrow"/>
              </w:rPr>
            </w:pPr>
            <w:r>
              <w:rPr>
                <w:rFonts w:ascii="Arial Narrow" w:hAnsi="Arial Narrow"/>
                <w:sz w:val="22"/>
                <w:szCs w:val="22"/>
              </w:rPr>
              <w:t>объяснять смену зоны тайги зоной смешанных лесов;</w:t>
            </w:r>
          </w:p>
          <w:p>
            <w:pPr>
              <w:pStyle w:val="33"/>
              <w:numPr>
                <w:ilvl w:val="0"/>
                <w:numId w:val="35"/>
              </w:numPr>
              <w:ind w:left="142" w:hanging="141"/>
              <w:rPr>
                <w:rFonts w:ascii="Arial Narrow" w:hAnsi="Arial Narrow"/>
              </w:rPr>
            </w:pPr>
            <w:r>
              <w:rPr>
                <w:rFonts w:ascii="Arial Narrow" w:hAnsi="Arial Narrow"/>
                <w:sz w:val="22"/>
                <w:szCs w:val="22"/>
              </w:rPr>
              <w:t>приводить примеры хозяйственной деятельности людей;</w:t>
            </w:r>
          </w:p>
          <w:p>
            <w:pPr>
              <w:pStyle w:val="33"/>
              <w:numPr>
                <w:ilvl w:val="0"/>
                <w:numId w:val="35"/>
              </w:numPr>
              <w:ind w:left="142" w:hanging="141"/>
              <w:rPr>
                <w:rFonts w:ascii="Arial Narrow" w:hAnsi="Arial Narrow"/>
              </w:rPr>
            </w:pPr>
            <w:r>
              <w:rPr>
                <w:rFonts w:ascii="Arial Narrow" w:hAnsi="Arial Narrow"/>
                <w:sz w:val="22"/>
                <w:szCs w:val="22"/>
              </w:rPr>
              <w:t>называть причины высокой степени преобразованности и плотного заселения зоны;</w:t>
            </w:r>
          </w:p>
          <w:p>
            <w:pPr>
              <w:pStyle w:val="33"/>
              <w:numPr>
                <w:ilvl w:val="0"/>
                <w:numId w:val="35"/>
              </w:numPr>
              <w:ind w:left="142" w:hanging="141"/>
              <w:rPr>
                <w:rFonts w:ascii="Arial Narrow" w:hAnsi="Arial Narrow"/>
              </w:rPr>
            </w:pPr>
            <w:r>
              <w:rPr>
                <w:rFonts w:ascii="Arial Narrow" w:hAnsi="Arial Narrow"/>
                <w:sz w:val="22"/>
                <w:szCs w:val="22"/>
              </w:rPr>
              <w:t xml:space="preserve"> объяснять особенности заселения зоны  .</w:t>
            </w: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3"/>
                <w:sz w:val="20"/>
                <w:szCs w:val="20"/>
              </w:rPr>
              <w:t>Индивиду</w:t>
            </w:r>
            <w:r>
              <w:rPr>
                <w:rFonts w:ascii="Arial Narrow" w:hAnsi="Arial Narrow"/>
                <w:spacing w:val="-3"/>
                <w:sz w:val="20"/>
                <w:szCs w:val="20"/>
              </w:rPr>
              <w:softHyphen/>
            </w:r>
            <w:r>
              <w:rPr>
                <w:rFonts w:ascii="Arial Narrow" w:hAnsi="Arial Narrow"/>
                <w:spacing w:val="-3"/>
                <w:sz w:val="20"/>
                <w:szCs w:val="20"/>
              </w:rPr>
              <w:t>альный уст</w:t>
            </w:r>
            <w:r>
              <w:rPr>
                <w:rFonts w:ascii="Arial Narrow" w:hAnsi="Arial Narrow"/>
                <w:spacing w:val="-3"/>
                <w:sz w:val="20"/>
                <w:szCs w:val="20"/>
              </w:rPr>
              <w:softHyphen/>
            </w:r>
            <w:r>
              <w:rPr>
                <w:rFonts w:ascii="Arial Narrow" w:hAnsi="Arial Narrow"/>
                <w:spacing w:val="-3"/>
                <w:sz w:val="20"/>
                <w:szCs w:val="20"/>
              </w:rPr>
              <w:t xml:space="preserve">ный опрос, </w:t>
            </w:r>
            <w:r>
              <w:rPr>
                <w:rFonts w:ascii="Arial Narrow" w:hAnsi="Arial Narrow"/>
                <w:sz w:val="20"/>
                <w:szCs w:val="20"/>
              </w:rPr>
              <w:t xml:space="preserve">работа с </w:t>
            </w:r>
            <w:r>
              <w:rPr>
                <w:rFonts w:ascii="Arial Narrow" w:hAnsi="Arial Narrow"/>
                <w:spacing w:val="-2"/>
                <w:sz w:val="20"/>
                <w:szCs w:val="20"/>
              </w:rPr>
              <w:t>картами ат</w:t>
            </w:r>
            <w:r>
              <w:rPr>
                <w:rFonts w:ascii="Arial Narrow" w:hAnsi="Arial Narrow"/>
                <w:spacing w:val="-2"/>
                <w:sz w:val="20"/>
                <w:szCs w:val="20"/>
              </w:rPr>
              <w:softHyphen/>
            </w:r>
            <w:r>
              <w:rPr>
                <w:rFonts w:ascii="Arial Narrow" w:hAnsi="Arial Narrow"/>
                <w:sz w:val="20"/>
                <w:szCs w:val="20"/>
              </w:rPr>
              <w:t>ласа</w:t>
            </w:r>
          </w:p>
        </w:tc>
        <w:tc>
          <w:tcPr>
            <w:tcW w:w="1561" w:type="dxa"/>
          </w:tcPr>
          <w:p>
            <w:pPr>
              <w:spacing w:after="20" w:line="240" w:lineRule="atLeast"/>
              <w:rPr>
                <w:rFonts w:ascii="Arial Narrow" w:hAnsi="Arial Narrow"/>
              </w:rPr>
            </w:pPr>
            <w:r>
              <w:rPr>
                <w:rFonts w:ascii="Arial Narrow" w:hAnsi="Arial Narrow"/>
                <w:sz w:val="22"/>
                <w:szCs w:val="22"/>
              </w:rPr>
              <w:t>§31, сообщения, презентация</w:t>
            </w:r>
          </w:p>
          <w:p>
            <w:pPr>
              <w:spacing w:after="20" w:line="240" w:lineRule="atLeast"/>
              <w:rPr>
                <w:rFonts w:ascii="Arial Narrow" w:hAnsi="Arial Narrow"/>
              </w:rPr>
            </w:pPr>
          </w:p>
          <w:p>
            <w:pPr>
              <w:spacing w:after="20" w:line="240" w:lineRule="atLeast"/>
              <w:rPr>
                <w:rFonts w:ascii="Arial Narrow" w:hAnsi="Arial Narrow"/>
                <w:color w:val="0D0D0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43</w:t>
            </w:r>
          </w:p>
        </w:tc>
        <w:tc>
          <w:tcPr>
            <w:tcW w:w="2475" w:type="dxa"/>
          </w:tcPr>
          <w:p>
            <w:pPr>
              <w:spacing w:after="20" w:line="240" w:lineRule="atLeast"/>
              <w:rPr>
                <w:rFonts w:ascii="Arial Narrow" w:hAnsi="Arial Narrow"/>
                <w:b/>
                <w:color w:val="0D0D0D"/>
              </w:rPr>
            </w:pPr>
            <w:r>
              <w:rPr>
                <w:rFonts w:ascii="Arial Narrow" w:hAnsi="Arial Narrow"/>
                <w:b/>
              </w:rPr>
              <w:t>Лесостепи и степи</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sz w:val="20"/>
                <w:szCs w:val="20"/>
              </w:rPr>
            </w:pPr>
            <w:r>
              <w:rPr>
                <w:rFonts w:ascii="Arial Narrow" w:hAnsi="Arial Narrow"/>
                <w:sz w:val="20"/>
                <w:szCs w:val="20"/>
              </w:rPr>
              <w:t>Комбинированный</w:t>
            </w:r>
          </w:p>
        </w:tc>
        <w:tc>
          <w:tcPr>
            <w:tcW w:w="2409" w:type="dxa"/>
          </w:tcPr>
          <w:p>
            <w:pPr>
              <w:spacing w:after="20" w:line="240" w:lineRule="atLeast"/>
              <w:rPr>
                <w:rFonts w:ascii="Arial Narrow" w:hAnsi="Arial Narrow"/>
                <w:b/>
                <w:color w:val="0D0D0D"/>
              </w:rPr>
            </w:pPr>
            <w:r>
              <w:rPr>
                <w:rFonts w:ascii="Arial Narrow" w:hAnsi="Arial Narrow"/>
                <w:color w:val="0D0D0D"/>
                <w:sz w:val="22"/>
                <w:szCs w:val="22"/>
              </w:rPr>
              <w:t>Коллективная, индивидуальная</w:t>
            </w:r>
          </w:p>
        </w:tc>
        <w:tc>
          <w:tcPr>
            <w:tcW w:w="4361" w:type="dxa"/>
          </w:tcPr>
          <w:p>
            <w:pPr>
              <w:pStyle w:val="33"/>
              <w:numPr>
                <w:ilvl w:val="0"/>
                <w:numId w:val="36"/>
              </w:numPr>
              <w:ind w:left="142" w:hanging="141"/>
              <w:rPr>
                <w:rFonts w:ascii="Arial Narrow" w:hAnsi="Arial Narrow"/>
              </w:rPr>
            </w:pPr>
            <w:r>
              <w:rPr>
                <w:rFonts w:ascii="Arial Narrow" w:hAnsi="Arial Narrow"/>
                <w:sz w:val="22"/>
                <w:szCs w:val="22"/>
              </w:rPr>
              <w:t>показывать зону степей и лесостепей на карте;</w:t>
            </w:r>
          </w:p>
          <w:p>
            <w:pPr>
              <w:pStyle w:val="33"/>
              <w:numPr>
                <w:ilvl w:val="0"/>
                <w:numId w:val="36"/>
              </w:numPr>
              <w:ind w:left="142" w:hanging="141"/>
              <w:rPr>
                <w:rFonts w:ascii="Arial Narrow" w:hAnsi="Arial Narrow"/>
              </w:rPr>
            </w:pPr>
            <w:r>
              <w:rPr>
                <w:rFonts w:ascii="Arial Narrow" w:hAnsi="Arial Narrow"/>
                <w:sz w:val="22"/>
                <w:szCs w:val="22"/>
              </w:rPr>
              <w:t>давать характеристику основных природных условий;</w:t>
            </w:r>
          </w:p>
          <w:p>
            <w:pPr>
              <w:pStyle w:val="33"/>
              <w:numPr>
                <w:ilvl w:val="0"/>
                <w:numId w:val="36"/>
              </w:numPr>
              <w:ind w:left="142" w:hanging="141"/>
              <w:rPr>
                <w:rFonts w:ascii="Arial Narrow" w:hAnsi="Arial Narrow"/>
              </w:rPr>
            </w:pPr>
            <w:r>
              <w:rPr>
                <w:rFonts w:ascii="Arial Narrow" w:hAnsi="Arial Narrow"/>
                <w:sz w:val="22"/>
                <w:szCs w:val="22"/>
              </w:rPr>
              <w:t>объяснять смену зоны лесов зоной лесостепей и степей;</w:t>
            </w:r>
          </w:p>
          <w:p>
            <w:pPr>
              <w:pStyle w:val="33"/>
              <w:numPr>
                <w:ilvl w:val="0"/>
                <w:numId w:val="36"/>
              </w:numPr>
              <w:ind w:left="142" w:hanging="141"/>
              <w:rPr>
                <w:rFonts w:ascii="Arial Narrow" w:hAnsi="Arial Narrow"/>
              </w:rPr>
            </w:pPr>
            <w:r>
              <w:rPr>
                <w:rFonts w:ascii="Arial Narrow" w:hAnsi="Arial Narrow"/>
                <w:sz w:val="22"/>
                <w:szCs w:val="22"/>
              </w:rPr>
              <w:t xml:space="preserve"> перечислять основные виды хозяйственной деятельности населения;</w:t>
            </w:r>
          </w:p>
          <w:p>
            <w:pPr>
              <w:pStyle w:val="33"/>
              <w:numPr>
                <w:ilvl w:val="0"/>
                <w:numId w:val="36"/>
              </w:numPr>
              <w:ind w:left="142" w:hanging="141"/>
              <w:rPr>
                <w:rFonts w:ascii="Arial Narrow" w:hAnsi="Arial Narrow"/>
              </w:rPr>
            </w:pPr>
            <w:r>
              <w:rPr>
                <w:rFonts w:ascii="Arial Narrow" w:hAnsi="Arial Narrow"/>
                <w:sz w:val="22"/>
                <w:szCs w:val="22"/>
              </w:rPr>
              <w:t xml:space="preserve">показывать взаимосвязь природных компонентов в зоне степей или лесостепей; </w:t>
            </w: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3"/>
                <w:sz w:val="20"/>
                <w:szCs w:val="20"/>
              </w:rPr>
              <w:t>Индивиду</w:t>
            </w:r>
            <w:r>
              <w:rPr>
                <w:rFonts w:ascii="Arial Narrow" w:hAnsi="Arial Narrow"/>
                <w:spacing w:val="-3"/>
                <w:sz w:val="20"/>
                <w:szCs w:val="20"/>
              </w:rPr>
              <w:softHyphen/>
            </w:r>
            <w:r>
              <w:rPr>
                <w:rFonts w:ascii="Arial Narrow" w:hAnsi="Arial Narrow"/>
                <w:spacing w:val="-3"/>
                <w:sz w:val="20"/>
                <w:szCs w:val="20"/>
              </w:rPr>
              <w:t>альный уст</w:t>
            </w:r>
            <w:r>
              <w:rPr>
                <w:rFonts w:ascii="Arial Narrow" w:hAnsi="Arial Narrow"/>
                <w:spacing w:val="-3"/>
                <w:sz w:val="20"/>
                <w:szCs w:val="20"/>
              </w:rPr>
              <w:softHyphen/>
            </w:r>
            <w:r>
              <w:rPr>
                <w:rFonts w:ascii="Arial Narrow" w:hAnsi="Arial Narrow"/>
                <w:spacing w:val="-3"/>
                <w:sz w:val="20"/>
                <w:szCs w:val="20"/>
              </w:rPr>
              <w:t xml:space="preserve">ный опрос, </w:t>
            </w:r>
            <w:r>
              <w:rPr>
                <w:rFonts w:ascii="Arial Narrow" w:hAnsi="Arial Narrow"/>
                <w:sz w:val="20"/>
                <w:szCs w:val="20"/>
              </w:rPr>
              <w:t xml:space="preserve">работа с </w:t>
            </w:r>
            <w:r>
              <w:rPr>
                <w:rFonts w:ascii="Arial Narrow" w:hAnsi="Arial Narrow"/>
                <w:spacing w:val="-2"/>
                <w:sz w:val="20"/>
                <w:szCs w:val="20"/>
              </w:rPr>
              <w:t>картами ат</w:t>
            </w:r>
            <w:r>
              <w:rPr>
                <w:rFonts w:ascii="Arial Narrow" w:hAnsi="Arial Narrow"/>
                <w:spacing w:val="-2"/>
                <w:sz w:val="20"/>
                <w:szCs w:val="20"/>
              </w:rPr>
              <w:softHyphen/>
            </w:r>
            <w:r>
              <w:rPr>
                <w:rFonts w:ascii="Arial Narrow" w:hAnsi="Arial Narrow"/>
                <w:sz w:val="20"/>
                <w:szCs w:val="20"/>
              </w:rPr>
              <w:t>ласа</w:t>
            </w:r>
          </w:p>
        </w:tc>
        <w:tc>
          <w:tcPr>
            <w:tcW w:w="1561" w:type="dxa"/>
          </w:tcPr>
          <w:p>
            <w:pPr>
              <w:spacing w:after="20" w:line="240" w:lineRule="atLeast"/>
              <w:rPr>
                <w:rFonts w:ascii="Arial Narrow" w:hAnsi="Arial Narrow"/>
              </w:rPr>
            </w:pPr>
            <w:r>
              <w:rPr>
                <w:rFonts w:ascii="Arial Narrow" w:hAnsi="Arial Narrow"/>
                <w:sz w:val="22"/>
                <w:szCs w:val="22"/>
              </w:rPr>
              <w:t>§32, сообщения, презентация</w:t>
            </w:r>
          </w:p>
          <w:p>
            <w:pPr>
              <w:spacing w:after="20" w:line="240" w:lineRule="atLeast"/>
              <w:rPr>
                <w:rFonts w:ascii="Arial Narrow" w:hAnsi="Arial Narrow"/>
              </w:rPr>
            </w:pPr>
          </w:p>
          <w:p>
            <w:pPr>
              <w:spacing w:after="20" w:line="240" w:lineRule="atLeast"/>
              <w:rPr>
                <w:rFonts w:ascii="Arial Narrow" w:hAnsi="Arial Narrow"/>
                <w:color w:val="0D0D0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44</w:t>
            </w:r>
          </w:p>
        </w:tc>
        <w:tc>
          <w:tcPr>
            <w:tcW w:w="2475" w:type="dxa"/>
          </w:tcPr>
          <w:p>
            <w:pPr>
              <w:spacing w:after="20" w:line="240" w:lineRule="atLeast"/>
              <w:jc w:val="center"/>
              <w:rPr>
                <w:rFonts w:ascii="Arial Narrow" w:hAnsi="Arial Narrow"/>
                <w:b/>
                <w:color w:val="0D0D0D"/>
              </w:rPr>
            </w:pPr>
            <w:r>
              <w:rPr>
                <w:rFonts w:ascii="Arial Narrow" w:hAnsi="Arial Narrow"/>
                <w:b/>
              </w:rPr>
              <w:t>Полупустыни, пустыни и субтропики</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sz w:val="20"/>
                <w:szCs w:val="20"/>
              </w:rPr>
            </w:pPr>
            <w:r>
              <w:rPr>
                <w:rFonts w:ascii="Arial Narrow" w:hAnsi="Arial Narrow"/>
                <w:sz w:val="20"/>
                <w:szCs w:val="20"/>
              </w:rPr>
              <w:t>Комбини</w:t>
            </w:r>
          </w:p>
          <w:p>
            <w:pPr>
              <w:spacing w:after="20" w:line="240" w:lineRule="atLeast"/>
              <w:jc w:val="center"/>
              <w:rPr>
                <w:rFonts w:ascii="Arial Narrow" w:hAnsi="Arial Narrow"/>
                <w:b/>
                <w:color w:val="0D0D0D"/>
                <w:sz w:val="20"/>
                <w:szCs w:val="20"/>
              </w:rPr>
            </w:pPr>
            <w:r>
              <w:rPr>
                <w:rFonts w:ascii="Arial Narrow" w:hAnsi="Arial Narrow"/>
                <w:sz w:val="20"/>
                <w:szCs w:val="20"/>
              </w:rPr>
              <w:t>рованный</w:t>
            </w:r>
          </w:p>
        </w:tc>
        <w:tc>
          <w:tcPr>
            <w:tcW w:w="2409" w:type="dxa"/>
          </w:tcPr>
          <w:p>
            <w:pPr>
              <w:spacing w:after="20" w:line="240" w:lineRule="atLeast"/>
              <w:rPr>
                <w:rFonts w:ascii="Arial Narrow" w:hAnsi="Arial Narrow"/>
                <w:b/>
                <w:color w:val="0D0D0D"/>
              </w:rPr>
            </w:pPr>
            <w:r>
              <w:rPr>
                <w:rFonts w:ascii="Arial Narrow" w:hAnsi="Arial Narrow"/>
                <w:color w:val="0D0D0D"/>
                <w:sz w:val="22"/>
                <w:szCs w:val="22"/>
              </w:rPr>
              <w:t xml:space="preserve"> Коллективная, индивидуальная</w:t>
            </w:r>
          </w:p>
        </w:tc>
        <w:tc>
          <w:tcPr>
            <w:tcW w:w="4361" w:type="dxa"/>
          </w:tcPr>
          <w:p>
            <w:pPr>
              <w:pStyle w:val="33"/>
              <w:numPr>
                <w:ilvl w:val="0"/>
                <w:numId w:val="37"/>
              </w:numPr>
              <w:ind w:left="142" w:hanging="141"/>
              <w:rPr>
                <w:rFonts w:ascii="Arial Narrow" w:hAnsi="Arial Narrow"/>
              </w:rPr>
            </w:pPr>
            <w:r>
              <w:rPr>
                <w:rFonts w:ascii="Arial Narrow" w:hAnsi="Arial Narrow"/>
                <w:sz w:val="22"/>
                <w:szCs w:val="22"/>
              </w:rPr>
              <w:t>объяснять особенности природы рассматриваемых зон;</w:t>
            </w:r>
          </w:p>
          <w:p>
            <w:pPr>
              <w:pStyle w:val="33"/>
              <w:numPr>
                <w:ilvl w:val="0"/>
                <w:numId w:val="37"/>
              </w:numPr>
              <w:ind w:left="142" w:hanging="141"/>
              <w:rPr>
                <w:rFonts w:ascii="Arial Narrow" w:hAnsi="Arial Narrow"/>
              </w:rPr>
            </w:pPr>
            <w:r>
              <w:rPr>
                <w:rFonts w:ascii="Arial Narrow" w:hAnsi="Arial Narrow"/>
                <w:sz w:val="22"/>
                <w:szCs w:val="22"/>
              </w:rPr>
              <w:t>называть характерные растения и животных рассматриваемых зон;</w:t>
            </w:r>
          </w:p>
          <w:p>
            <w:pPr>
              <w:pStyle w:val="33"/>
              <w:numPr>
                <w:ilvl w:val="0"/>
                <w:numId w:val="37"/>
              </w:numPr>
              <w:ind w:left="142" w:hanging="141"/>
              <w:rPr>
                <w:rFonts w:ascii="Arial Narrow" w:hAnsi="Arial Narrow"/>
              </w:rPr>
            </w:pPr>
            <w:r>
              <w:rPr>
                <w:rFonts w:ascii="Arial Narrow" w:hAnsi="Arial Narrow"/>
                <w:sz w:val="22"/>
                <w:szCs w:val="22"/>
              </w:rPr>
              <w:t>объяснять неустойчивость к антропогенному воздействию аридных зон, изменение видов деятельности людей по сравнению со степной зоной, особенности расселения.</w:t>
            </w: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3"/>
                <w:sz w:val="20"/>
                <w:szCs w:val="20"/>
              </w:rPr>
              <w:t>Индивиду</w:t>
            </w:r>
            <w:r>
              <w:rPr>
                <w:rFonts w:ascii="Arial Narrow" w:hAnsi="Arial Narrow"/>
                <w:spacing w:val="-3"/>
                <w:sz w:val="20"/>
                <w:szCs w:val="20"/>
              </w:rPr>
              <w:softHyphen/>
            </w:r>
            <w:r>
              <w:rPr>
                <w:rFonts w:ascii="Arial Narrow" w:hAnsi="Arial Narrow"/>
                <w:spacing w:val="-3"/>
                <w:sz w:val="20"/>
                <w:szCs w:val="20"/>
              </w:rPr>
              <w:t>альный уст</w:t>
            </w:r>
            <w:r>
              <w:rPr>
                <w:rFonts w:ascii="Arial Narrow" w:hAnsi="Arial Narrow"/>
                <w:spacing w:val="-3"/>
                <w:sz w:val="20"/>
                <w:szCs w:val="20"/>
              </w:rPr>
              <w:softHyphen/>
            </w:r>
            <w:r>
              <w:rPr>
                <w:rFonts w:ascii="Arial Narrow" w:hAnsi="Arial Narrow"/>
                <w:spacing w:val="-3"/>
                <w:sz w:val="20"/>
                <w:szCs w:val="20"/>
              </w:rPr>
              <w:t xml:space="preserve">ный опрос, </w:t>
            </w:r>
            <w:r>
              <w:rPr>
                <w:rFonts w:ascii="Arial Narrow" w:hAnsi="Arial Narrow"/>
                <w:sz w:val="20"/>
                <w:szCs w:val="20"/>
              </w:rPr>
              <w:t xml:space="preserve">работа с </w:t>
            </w:r>
            <w:r>
              <w:rPr>
                <w:rFonts w:ascii="Arial Narrow" w:hAnsi="Arial Narrow"/>
                <w:spacing w:val="-2"/>
                <w:sz w:val="20"/>
                <w:szCs w:val="20"/>
              </w:rPr>
              <w:t>картами ат</w:t>
            </w:r>
            <w:r>
              <w:rPr>
                <w:rFonts w:ascii="Arial Narrow" w:hAnsi="Arial Narrow"/>
                <w:spacing w:val="-2"/>
                <w:sz w:val="20"/>
                <w:szCs w:val="20"/>
              </w:rPr>
              <w:softHyphen/>
            </w:r>
            <w:r>
              <w:rPr>
                <w:rFonts w:ascii="Arial Narrow" w:hAnsi="Arial Narrow"/>
                <w:sz w:val="20"/>
                <w:szCs w:val="20"/>
              </w:rPr>
              <w:t>ласа</w:t>
            </w:r>
          </w:p>
        </w:tc>
        <w:tc>
          <w:tcPr>
            <w:tcW w:w="1561" w:type="dxa"/>
          </w:tcPr>
          <w:p>
            <w:pPr>
              <w:spacing w:after="20" w:line="240" w:lineRule="atLeast"/>
              <w:rPr>
                <w:rFonts w:ascii="Arial Narrow" w:hAnsi="Arial Narrow"/>
              </w:rPr>
            </w:pPr>
            <w:r>
              <w:rPr>
                <w:rFonts w:ascii="Arial Narrow" w:hAnsi="Arial Narrow"/>
                <w:sz w:val="22"/>
                <w:szCs w:val="22"/>
              </w:rPr>
              <w:t xml:space="preserve">§33, </w:t>
            </w:r>
          </w:p>
          <w:p>
            <w:pPr>
              <w:spacing w:after="20" w:line="240" w:lineRule="atLeast"/>
              <w:rPr>
                <w:rFonts w:ascii="Arial Narrow" w:hAnsi="Arial Narrow"/>
              </w:rPr>
            </w:pPr>
            <w:r>
              <w:rPr>
                <w:rFonts w:ascii="Arial Narrow" w:hAnsi="Arial Narrow"/>
                <w:sz w:val="22"/>
                <w:szCs w:val="22"/>
              </w:rPr>
              <w:t>вопросы 1-4, презентация</w:t>
            </w:r>
          </w:p>
          <w:p>
            <w:pPr>
              <w:spacing w:after="20" w:line="240" w:lineRule="atLeast"/>
              <w:rPr>
                <w:rFonts w:ascii="Arial Narrow" w:hAnsi="Arial Narrow"/>
              </w:rPr>
            </w:pPr>
          </w:p>
          <w:p>
            <w:pPr>
              <w:spacing w:after="20" w:line="240" w:lineRule="atLeast"/>
              <w:rPr>
                <w:rFonts w:ascii="Arial Narrow" w:hAnsi="Arial Narrow"/>
                <w:color w:val="0D0D0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45</w:t>
            </w:r>
          </w:p>
        </w:tc>
        <w:tc>
          <w:tcPr>
            <w:tcW w:w="2475" w:type="dxa"/>
          </w:tcPr>
          <w:p>
            <w:pPr>
              <w:spacing w:after="20" w:line="240" w:lineRule="atLeast"/>
              <w:jc w:val="center"/>
              <w:rPr>
                <w:rFonts w:ascii="Arial Narrow" w:hAnsi="Arial Narrow"/>
                <w:b/>
                <w:color w:val="0D0D0D"/>
              </w:rPr>
            </w:pPr>
            <w:r>
              <w:rPr>
                <w:rFonts w:ascii="Arial Narrow" w:hAnsi="Arial Narrow"/>
                <w:b/>
              </w:rPr>
              <w:t>«Многоэтажность» при</w:t>
            </w:r>
            <w:r>
              <w:rPr>
                <w:rFonts w:ascii="Arial Narrow" w:hAnsi="Arial Narrow"/>
                <w:b/>
              </w:rPr>
              <w:softHyphen/>
            </w:r>
            <w:r>
              <w:rPr>
                <w:rFonts w:ascii="Arial Narrow" w:hAnsi="Arial Narrow"/>
                <w:b/>
              </w:rPr>
              <w:t>роды гор</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sz w:val="20"/>
                <w:szCs w:val="20"/>
              </w:rPr>
            </w:pPr>
            <w:r>
              <w:rPr>
                <w:rFonts w:ascii="Arial Narrow" w:hAnsi="Arial Narrow"/>
                <w:sz w:val="20"/>
                <w:szCs w:val="20"/>
              </w:rPr>
              <w:t>Комбини</w:t>
            </w:r>
          </w:p>
          <w:p>
            <w:pPr>
              <w:spacing w:after="20" w:line="240" w:lineRule="atLeast"/>
              <w:jc w:val="center"/>
              <w:rPr>
                <w:rFonts w:ascii="Arial Narrow" w:hAnsi="Arial Narrow"/>
                <w:b/>
                <w:color w:val="0D0D0D"/>
                <w:sz w:val="20"/>
                <w:szCs w:val="20"/>
              </w:rPr>
            </w:pPr>
            <w:r>
              <w:rPr>
                <w:rFonts w:ascii="Arial Narrow" w:hAnsi="Arial Narrow"/>
                <w:sz w:val="20"/>
                <w:szCs w:val="20"/>
              </w:rPr>
              <w:t>рованный</w:t>
            </w:r>
          </w:p>
        </w:tc>
        <w:tc>
          <w:tcPr>
            <w:tcW w:w="2409" w:type="dxa"/>
          </w:tcPr>
          <w:p>
            <w:pPr>
              <w:spacing w:after="20" w:line="240" w:lineRule="atLeast"/>
              <w:rPr>
                <w:rFonts w:ascii="Arial Narrow" w:hAnsi="Arial Narrow"/>
                <w:b/>
                <w:color w:val="0D0D0D"/>
              </w:rPr>
            </w:pPr>
            <w:r>
              <w:rPr>
                <w:rFonts w:ascii="Arial Narrow" w:hAnsi="Arial Narrow"/>
                <w:color w:val="0D0D0D"/>
                <w:sz w:val="22"/>
                <w:szCs w:val="22"/>
              </w:rPr>
              <w:t>Коллективная, индивидуальная</w:t>
            </w:r>
          </w:p>
        </w:tc>
        <w:tc>
          <w:tcPr>
            <w:tcW w:w="4361" w:type="dxa"/>
          </w:tcPr>
          <w:p>
            <w:pPr>
              <w:pStyle w:val="33"/>
              <w:numPr>
                <w:ilvl w:val="0"/>
                <w:numId w:val="38"/>
              </w:numPr>
              <w:ind w:left="142" w:hanging="141"/>
              <w:rPr>
                <w:rFonts w:ascii="Arial Narrow" w:hAnsi="Arial Narrow"/>
              </w:rPr>
            </w:pPr>
            <w:r>
              <w:rPr>
                <w:rFonts w:ascii="Arial Narrow" w:hAnsi="Arial Narrow"/>
                <w:sz w:val="22"/>
                <w:szCs w:val="22"/>
              </w:rPr>
              <w:t>приводить примеры проявления закона зональности в горах, характерных растений и животных, видов хозяйственной деятельности людей, влияния гор на окружающую природу;</w:t>
            </w:r>
          </w:p>
          <w:p>
            <w:pPr>
              <w:pStyle w:val="33"/>
              <w:numPr>
                <w:ilvl w:val="0"/>
                <w:numId w:val="38"/>
              </w:numPr>
              <w:ind w:left="142" w:hanging="141"/>
              <w:rPr>
                <w:rFonts w:ascii="Arial Narrow" w:hAnsi="Arial Narrow"/>
              </w:rPr>
            </w:pPr>
            <w:r>
              <w:rPr>
                <w:rFonts w:ascii="Arial Narrow" w:hAnsi="Arial Narrow"/>
                <w:sz w:val="22"/>
                <w:szCs w:val="22"/>
              </w:rPr>
              <w:t xml:space="preserve">выявлять зависимость расположения зон от географического положения, высоты гор и экспозиции склонов; </w:t>
            </w: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3"/>
                <w:sz w:val="20"/>
                <w:szCs w:val="20"/>
              </w:rPr>
              <w:t>Индивиду</w:t>
            </w:r>
            <w:r>
              <w:rPr>
                <w:rFonts w:ascii="Arial Narrow" w:hAnsi="Arial Narrow"/>
                <w:spacing w:val="-3"/>
                <w:sz w:val="20"/>
                <w:szCs w:val="20"/>
              </w:rPr>
              <w:softHyphen/>
            </w:r>
            <w:r>
              <w:rPr>
                <w:rFonts w:ascii="Arial Narrow" w:hAnsi="Arial Narrow"/>
                <w:spacing w:val="-3"/>
                <w:sz w:val="20"/>
                <w:szCs w:val="20"/>
              </w:rPr>
              <w:t>альный уст</w:t>
            </w:r>
            <w:r>
              <w:rPr>
                <w:rFonts w:ascii="Arial Narrow" w:hAnsi="Arial Narrow"/>
                <w:spacing w:val="-3"/>
                <w:sz w:val="20"/>
                <w:szCs w:val="20"/>
              </w:rPr>
              <w:softHyphen/>
            </w:r>
            <w:r>
              <w:rPr>
                <w:rFonts w:ascii="Arial Narrow" w:hAnsi="Arial Narrow"/>
                <w:spacing w:val="-3"/>
                <w:sz w:val="20"/>
                <w:szCs w:val="20"/>
              </w:rPr>
              <w:t>ный опрос, работа с картами ат</w:t>
            </w:r>
            <w:r>
              <w:rPr>
                <w:rFonts w:ascii="Arial Narrow" w:hAnsi="Arial Narrow"/>
                <w:spacing w:val="-3"/>
                <w:sz w:val="20"/>
                <w:szCs w:val="20"/>
              </w:rPr>
              <w:softHyphen/>
            </w:r>
            <w:r>
              <w:rPr>
                <w:rFonts w:ascii="Arial Narrow" w:hAnsi="Arial Narrow"/>
                <w:spacing w:val="-3"/>
                <w:sz w:val="20"/>
                <w:szCs w:val="20"/>
              </w:rPr>
              <w:t>ласа</w:t>
            </w:r>
          </w:p>
        </w:tc>
        <w:tc>
          <w:tcPr>
            <w:tcW w:w="1561" w:type="dxa"/>
          </w:tcPr>
          <w:p>
            <w:pPr>
              <w:spacing w:after="20" w:line="240" w:lineRule="atLeast"/>
              <w:rPr>
                <w:rFonts w:ascii="Arial Narrow" w:hAnsi="Arial Narrow"/>
              </w:rPr>
            </w:pPr>
            <w:r>
              <w:rPr>
                <w:rFonts w:ascii="Arial Narrow" w:hAnsi="Arial Narrow"/>
                <w:sz w:val="22"/>
                <w:szCs w:val="22"/>
              </w:rPr>
              <w:t>§34, презентации</w:t>
            </w:r>
          </w:p>
          <w:p>
            <w:pPr>
              <w:spacing w:after="20" w:line="240" w:lineRule="atLeast"/>
              <w:rPr>
                <w:rFonts w:ascii="Arial Narrow" w:hAnsi="Arial Narrow"/>
                <w:color w:val="0D0D0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46</w:t>
            </w:r>
          </w:p>
        </w:tc>
        <w:tc>
          <w:tcPr>
            <w:tcW w:w="2475" w:type="dxa"/>
          </w:tcPr>
          <w:p>
            <w:pPr>
              <w:spacing w:after="20" w:line="240" w:lineRule="atLeast"/>
              <w:jc w:val="center"/>
              <w:rPr>
                <w:rFonts w:ascii="Arial Narrow" w:hAnsi="Arial Narrow"/>
                <w:b/>
              </w:rPr>
            </w:pPr>
            <w:r>
              <w:rPr>
                <w:rFonts w:ascii="Arial Narrow" w:hAnsi="Arial Narrow"/>
                <w:b/>
              </w:rPr>
              <w:t>Человек и горы</w:t>
            </w:r>
          </w:p>
          <w:p>
            <w:pPr>
              <w:spacing w:after="20" w:line="240" w:lineRule="atLeast"/>
              <w:jc w:val="center"/>
              <w:rPr>
                <w:rFonts w:ascii="Arial Narrow" w:hAnsi="Arial Narrow"/>
                <w:b/>
                <w:color w:val="0D0D0D"/>
              </w:rPr>
            </w:pP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sz w:val="20"/>
                <w:szCs w:val="20"/>
              </w:rPr>
            </w:pPr>
            <w:r>
              <w:rPr>
                <w:rFonts w:ascii="Arial Narrow" w:hAnsi="Arial Narrow"/>
                <w:sz w:val="20"/>
                <w:szCs w:val="20"/>
              </w:rPr>
              <w:t>Комбини</w:t>
            </w:r>
          </w:p>
          <w:p>
            <w:pPr>
              <w:spacing w:after="20" w:line="240" w:lineRule="atLeast"/>
              <w:jc w:val="center"/>
              <w:rPr>
                <w:rFonts w:ascii="Arial Narrow" w:hAnsi="Arial Narrow"/>
                <w:b/>
                <w:color w:val="0D0D0D"/>
                <w:sz w:val="20"/>
                <w:szCs w:val="20"/>
              </w:rPr>
            </w:pPr>
            <w:r>
              <w:rPr>
                <w:rFonts w:ascii="Arial Narrow" w:hAnsi="Arial Narrow"/>
                <w:sz w:val="20"/>
                <w:szCs w:val="20"/>
              </w:rPr>
              <w:t>рованный</w:t>
            </w:r>
          </w:p>
        </w:tc>
        <w:tc>
          <w:tcPr>
            <w:tcW w:w="2409" w:type="dxa"/>
            <w:vMerge w:val="restart"/>
          </w:tcPr>
          <w:p>
            <w:pPr>
              <w:spacing w:after="20" w:line="240" w:lineRule="atLeast"/>
              <w:rPr>
                <w:rFonts w:ascii="Arial Narrow" w:hAnsi="Arial Narrow"/>
                <w:color w:val="0D0D0D"/>
              </w:rPr>
            </w:pPr>
          </w:p>
          <w:p>
            <w:pPr>
              <w:spacing w:after="20" w:line="240" w:lineRule="atLeast"/>
              <w:rPr>
                <w:rFonts w:ascii="Arial Narrow" w:hAnsi="Arial Narrow"/>
                <w:color w:val="0D0D0D"/>
              </w:rPr>
            </w:pPr>
          </w:p>
          <w:p>
            <w:pPr>
              <w:spacing w:after="20" w:line="240" w:lineRule="atLeast"/>
              <w:rPr>
                <w:rFonts w:ascii="Arial Narrow" w:hAnsi="Arial Narrow"/>
                <w:color w:val="0D0D0D"/>
              </w:rPr>
            </w:pPr>
          </w:p>
          <w:p>
            <w:pPr>
              <w:spacing w:after="20" w:line="240" w:lineRule="atLeast"/>
              <w:rPr>
                <w:rFonts w:ascii="Arial Narrow" w:hAnsi="Arial Narrow"/>
                <w:b/>
                <w:color w:val="0D0D0D"/>
              </w:rPr>
            </w:pPr>
            <w:r>
              <w:rPr>
                <w:rFonts w:ascii="Arial Narrow" w:hAnsi="Arial Narrow"/>
                <w:color w:val="0D0D0D"/>
                <w:sz w:val="22"/>
                <w:szCs w:val="22"/>
              </w:rPr>
              <w:t>Коллективная, индивидуальная</w:t>
            </w:r>
          </w:p>
          <w:p>
            <w:pPr>
              <w:spacing w:after="20" w:line="240" w:lineRule="atLeast"/>
              <w:rPr>
                <w:rFonts w:ascii="Arial Narrow" w:hAnsi="Arial Narrow"/>
                <w:b/>
                <w:color w:val="0D0D0D"/>
              </w:rPr>
            </w:pPr>
            <w:r>
              <w:rPr>
                <w:rFonts w:ascii="Arial Narrow" w:hAnsi="Arial Narrow"/>
                <w:color w:val="0D0D0D"/>
                <w:sz w:val="22"/>
                <w:szCs w:val="22"/>
              </w:rPr>
              <w:t xml:space="preserve"> </w:t>
            </w:r>
          </w:p>
        </w:tc>
        <w:tc>
          <w:tcPr>
            <w:tcW w:w="4361" w:type="dxa"/>
            <w:vMerge w:val="restart"/>
          </w:tcPr>
          <w:p>
            <w:pPr>
              <w:pStyle w:val="33"/>
              <w:numPr>
                <w:ilvl w:val="0"/>
                <w:numId w:val="39"/>
              </w:numPr>
              <w:ind w:left="142" w:hanging="141"/>
              <w:rPr>
                <w:rFonts w:ascii="Arial Narrow" w:hAnsi="Arial Narrow"/>
              </w:rPr>
            </w:pPr>
            <w:r>
              <w:rPr>
                <w:rFonts w:ascii="Arial Narrow" w:hAnsi="Arial Narrow"/>
                <w:sz w:val="22"/>
                <w:szCs w:val="22"/>
              </w:rPr>
              <w:t>приводить примеры различных видов деятельности населения в горных районах, влияния горных условий на людей, мер безопасности при стихийных явлениях в горах;</w:t>
            </w:r>
          </w:p>
          <w:p>
            <w:pPr>
              <w:pStyle w:val="33"/>
              <w:numPr>
                <w:ilvl w:val="0"/>
                <w:numId w:val="39"/>
              </w:numPr>
              <w:ind w:left="142" w:hanging="141"/>
              <w:rPr>
                <w:rFonts w:ascii="Arial Narrow" w:hAnsi="Arial Narrow"/>
              </w:rPr>
            </w:pPr>
            <w:r>
              <w:rPr>
                <w:rFonts w:ascii="Arial Narrow" w:hAnsi="Arial Narrow"/>
                <w:sz w:val="22"/>
                <w:szCs w:val="22"/>
              </w:rPr>
              <w:t>объяснять хрупкость природного равновесия в горах;</w:t>
            </w:r>
          </w:p>
          <w:p>
            <w:pPr>
              <w:pStyle w:val="33"/>
              <w:numPr>
                <w:ilvl w:val="0"/>
                <w:numId w:val="39"/>
              </w:numPr>
              <w:ind w:left="142" w:hanging="141"/>
              <w:rPr>
                <w:rFonts w:ascii="Arial Narrow" w:hAnsi="Arial Narrow"/>
              </w:rPr>
            </w:pPr>
            <w:r>
              <w:rPr>
                <w:rFonts w:ascii="Arial Narrow" w:hAnsi="Arial Narrow"/>
                <w:sz w:val="22"/>
                <w:szCs w:val="22"/>
              </w:rPr>
              <w:t xml:space="preserve">анализировать сложность и специфику условий жизни в горных районах; </w:t>
            </w: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3"/>
                <w:sz w:val="20"/>
                <w:szCs w:val="20"/>
              </w:rPr>
              <w:t>Индивиду</w:t>
            </w:r>
            <w:r>
              <w:rPr>
                <w:rFonts w:ascii="Arial Narrow" w:hAnsi="Arial Narrow"/>
                <w:spacing w:val="-3"/>
                <w:sz w:val="20"/>
                <w:szCs w:val="20"/>
              </w:rPr>
              <w:softHyphen/>
            </w:r>
            <w:r>
              <w:rPr>
                <w:rFonts w:ascii="Arial Narrow" w:hAnsi="Arial Narrow"/>
                <w:spacing w:val="-3"/>
                <w:sz w:val="20"/>
                <w:szCs w:val="20"/>
              </w:rPr>
              <w:t>альный уст</w:t>
            </w:r>
            <w:r>
              <w:rPr>
                <w:rFonts w:ascii="Arial Narrow" w:hAnsi="Arial Narrow"/>
                <w:spacing w:val="-3"/>
                <w:sz w:val="20"/>
                <w:szCs w:val="20"/>
              </w:rPr>
              <w:softHyphen/>
            </w:r>
            <w:r>
              <w:rPr>
                <w:rFonts w:ascii="Arial Narrow" w:hAnsi="Arial Narrow"/>
                <w:spacing w:val="-3"/>
                <w:sz w:val="20"/>
                <w:szCs w:val="20"/>
              </w:rPr>
              <w:t>ный опрос, работа с картами ат</w:t>
            </w:r>
            <w:r>
              <w:rPr>
                <w:rFonts w:ascii="Arial Narrow" w:hAnsi="Arial Narrow"/>
                <w:spacing w:val="-3"/>
                <w:sz w:val="20"/>
                <w:szCs w:val="20"/>
              </w:rPr>
              <w:softHyphen/>
            </w:r>
            <w:r>
              <w:rPr>
                <w:rFonts w:ascii="Arial Narrow" w:hAnsi="Arial Narrow"/>
                <w:spacing w:val="-3"/>
                <w:sz w:val="20"/>
                <w:szCs w:val="20"/>
              </w:rPr>
              <w:t>ласа</w:t>
            </w:r>
          </w:p>
        </w:tc>
        <w:tc>
          <w:tcPr>
            <w:tcW w:w="1561" w:type="dxa"/>
          </w:tcPr>
          <w:p>
            <w:pPr>
              <w:spacing w:after="20" w:line="240" w:lineRule="atLeast"/>
              <w:rPr>
                <w:rFonts w:ascii="Arial Narrow" w:hAnsi="Arial Narrow"/>
              </w:rPr>
            </w:pPr>
            <w:r>
              <w:rPr>
                <w:rFonts w:ascii="Arial Narrow" w:hAnsi="Arial Narrow"/>
                <w:sz w:val="22"/>
                <w:szCs w:val="22"/>
              </w:rPr>
              <w:t xml:space="preserve">§35, </w:t>
            </w:r>
          </w:p>
          <w:p>
            <w:pPr>
              <w:spacing w:after="20" w:line="240" w:lineRule="atLeast"/>
              <w:rPr>
                <w:rFonts w:ascii="Arial Narrow" w:hAnsi="Arial Narrow"/>
              </w:rPr>
            </w:pPr>
            <w:r>
              <w:rPr>
                <w:rFonts w:ascii="Arial Narrow" w:hAnsi="Arial Narrow"/>
                <w:sz w:val="22"/>
                <w:szCs w:val="22"/>
              </w:rPr>
              <w:t>вопросы 1-5</w:t>
            </w:r>
          </w:p>
          <w:p>
            <w:pPr>
              <w:spacing w:after="20" w:line="240" w:lineRule="atLeast"/>
              <w:rPr>
                <w:rFonts w:ascii="Arial Narrow" w:hAnsi="Arial Narrow"/>
                <w:color w:val="0D0D0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47</w:t>
            </w:r>
          </w:p>
        </w:tc>
        <w:tc>
          <w:tcPr>
            <w:tcW w:w="2475" w:type="dxa"/>
          </w:tcPr>
          <w:p>
            <w:pPr>
              <w:spacing w:after="20" w:line="240" w:lineRule="atLeast"/>
              <w:jc w:val="center"/>
              <w:rPr>
                <w:rFonts w:ascii="Arial Narrow" w:hAnsi="Arial Narrow"/>
                <w:b/>
              </w:rPr>
            </w:pPr>
            <w:r>
              <w:rPr>
                <w:rFonts w:ascii="Arial Narrow" w:hAnsi="Arial Narrow"/>
                <w:b/>
              </w:rPr>
              <w:t>Обобщение знаний по теме «Природно-хозяйственные зоны».</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sz w:val="20"/>
                <w:szCs w:val="20"/>
              </w:rPr>
            </w:pPr>
            <w:r>
              <w:rPr>
                <w:rFonts w:ascii="Arial Narrow" w:hAnsi="Arial Narrow"/>
                <w:sz w:val="20"/>
                <w:szCs w:val="20"/>
              </w:rPr>
              <w:t>Проверка знаний</w:t>
            </w:r>
          </w:p>
        </w:tc>
        <w:tc>
          <w:tcPr>
            <w:tcW w:w="2409" w:type="dxa"/>
            <w:vMerge w:val="continue"/>
          </w:tcPr>
          <w:p>
            <w:pPr>
              <w:spacing w:after="20" w:line="240" w:lineRule="atLeast"/>
              <w:rPr>
                <w:rFonts w:ascii="Arial Narrow" w:hAnsi="Arial Narrow"/>
                <w:color w:val="0D0D0D"/>
              </w:rPr>
            </w:pPr>
          </w:p>
        </w:tc>
        <w:tc>
          <w:tcPr>
            <w:tcW w:w="4361" w:type="dxa"/>
            <w:vMerge w:val="continue"/>
          </w:tcPr>
          <w:p>
            <w:pPr>
              <w:spacing w:after="20" w:line="240" w:lineRule="atLeast"/>
              <w:rPr>
                <w:rFonts w:ascii="Arial Narrow" w:hAnsi="Arial Narrow"/>
                <w:color w:val="0D0D0D"/>
              </w:rPr>
            </w:pPr>
          </w:p>
        </w:tc>
        <w:tc>
          <w:tcPr>
            <w:tcW w:w="1210" w:type="dxa"/>
          </w:tcPr>
          <w:p>
            <w:pPr>
              <w:spacing w:after="20" w:line="240" w:lineRule="atLeast"/>
              <w:jc w:val="center"/>
              <w:rPr>
                <w:rFonts w:ascii="Arial Narrow" w:hAnsi="Arial Narrow"/>
                <w:color w:val="0D0D0D"/>
                <w:sz w:val="20"/>
                <w:szCs w:val="20"/>
              </w:rPr>
            </w:pPr>
            <w:r>
              <w:rPr>
                <w:rFonts w:ascii="Arial Narrow" w:hAnsi="Arial Narrow"/>
                <w:color w:val="0D0D0D"/>
                <w:sz w:val="20"/>
                <w:szCs w:val="20"/>
              </w:rPr>
              <w:t>Тестовая работа</w:t>
            </w:r>
          </w:p>
        </w:tc>
        <w:tc>
          <w:tcPr>
            <w:tcW w:w="1561" w:type="dxa"/>
          </w:tcPr>
          <w:p>
            <w:pPr>
              <w:spacing w:after="20" w:line="240" w:lineRule="atLeast"/>
              <w:rPr>
                <w:rFonts w:ascii="Arial Narrow" w:hAnsi="Arial Narrow"/>
                <w:color w:val="0D0D0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63" w:type="dxa"/>
            <w:gridSpan w:val="6"/>
          </w:tcPr>
          <w:p>
            <w:pPr>
              <w:spacing w:after="20" w:line="240" w:lineRule="atLeast"/>
              <w:rPr>
                <w:rFonts w:ascii="Arial Narrow" w:hAnsi="Arial Narrow"/>
                <w:b/>
              </w:rPr>
            </w:pPr>
          </w:p>
          <w:p>
            <w:pPr>
              <w:spacing w:after="20" w:line="240" w:lineRule="atLeast"/>
              <w:rPr>
                <w:rFonts w:ascii="Arial Narrow" w:hAnsi="Arial Narrow"/>
                <w:b/>
              </w:rPr>
            </w:pPr>
          </w:p>
          <w:p>
            <w:pPr>
              <w:spacing w:after="20" w:line="240" w:lineRule="atLeast"/>
              <w:rPr>
                <w:rFonts w:ascii="Arial Narrow" w:hAnsi="Arial Narrow"/>
                <w:b/>
              </w:rPr>
            </w:pPr>
          </w:p>
          <w:p>
            <w:pPr>
              <w:spacing w:after="20" w:line="240" w:lineRule="atLeast"/>
              <w:rPr>
                <w:rFonts w:ascii="Arial Narrow" w:hAnsi="Arial Narrow"/>
              </w:rPr>
            </w:pPr>
            <w:r>
              <w:rPr>
                <w:rFonts w:ascii="Arial Narrow" w:hAnsi="Arial Narrow"/>
                <w:b/>
              </w:rPr>
              <w:t>Тема 8. Природопользование и охрана природы</w:t>
            </w:r>
            <w:r>
              <w:rPr>
                <w:rFonts w:ascii="Arial Narrow" w:hAnsi="Arial Narrow"/>
              </w:rPr>
              <w:t xml:space="preserve">  </w:t>
            </w:r>
            <w:r>
              <w:rPr>
                <w:rFonts w:ascii="Arial Narrow" w:hAnsi="Arial Narrow"/>
                <w:b/>
                <w:color w:val="0D0D0D"/>
              </w:rPr>
              <w:t>4 часа</w:t>
            </w:r>
          </w:p>
        </w:tc>
        <w:tc>
          <w:tcPr>
            <w:tcW w:w="9541" w:type="dxa"/>
            <w:gridSpan w:val="4"/>
          </w:tcPr>
          <w:p>
            <w:pPr>
              <w:jc w:val="both"/>
              <w:rPr>
                <w:rFonts w:ascii="Arial Narrow" w:hAnsi="Arial Narrow"/>
                <w:b/>
                <w:u w:val="single"/>
              </w:rPr>
            </w:pPr>
            <w:r>
              <w:rPr>
                <w:rFonts w:ascii="Arial Narrow" w:hAnsi="Arial Narrow"/>
                <w:b/>
                <w:sz w:val="22"/>
                <w:szCs w:val="22"/>
                <w:u w:val="single"/>
              </w:rPr>
              <w:t>Основные образовательные идеи:</w:t>
            </w:r>
          </w:p>
          <w:p>
            <w:pPr>
              <w:widowControl w:val="0"/>
              <w:numPr>
                <w:ilvl w:val="0"/>
                <w:numId w:val="5"/>
              </w:numPr>
              <w:suppressAutoHyphens/>
              <w:snapToGrid w:val="0"/>
              <w:jc w:val="both"/>
              <w:rPr>
                <w:rFonts w:ascii="Arial Narrow" w:hAnsi="Arial Narrow"/>
              </w:rPr>
            </w:pPr>
            <w:r>
              <w:rPr>
                <w:rFonts w:ascii="Arial Narrow" w:hAnsi="Arial Narrow"/>
                <w:sz w:val="22"/>
                <w:szCs w:val="22"/>
              </w:rPr>
              <w:t>Влияние природной среды (природных условий и ресурсов) на образ жизни и особенности хозяйственной деятельности людей.</w:t>
            </w:r>
          </w:p>
          <w:p>
            <w:pPr>
              <w:widowControl w:val="0"/>
              <w:numPr>
                <w:ilvl w:val="0"/>
                <w:numId w:val="5"/>
              </w:numPr>
              <w:suppressAutoHyphens/>
              <w:snapToGrid w:val="0"/>
              <w:jc w:val="both"/>
              <w:rPr>
                <w:rFonts w:ascii="Arial Narrow" w:hAnsi="Arial Narrow"/>
                <w:u w:val="single"/>
              </w:rPr>
            </w:pPr>
            <w:r>
              <w:rPr>
                <w:rFonts w:ascii="Arial Narrow" w:hAnsi="Arial Narrow"/>
                <w:bCs/>
                <w:sz w:val="22"/>
                <w:szCs w:val="22"/>
              </w:rPr>
              <w:t>Воздействие на природные комплексы со стороны промышленности, сельского хозяйства и транспорта.</w:t>
            </w:r>
          </w:p>
          <w:p>
            <w:pPr>
              <w:jc w:val="both"/>
              <w:rPr>
                <w:rFonts w:ascii="Arial Narrow" w:hAnsi="Arial Narrow"/>
                <w:b/>
                <w:u w:val="single"/>
              </w:rPr>
            </w:pPr>
            <w:r>
              <w:rPr>
                <w:rFonts w:ascii="Arial Narrow" w:hAnsi="Arial Narrow"/>
                <w:b/>
                <w:sz w:val="22"/>
                <w:szCs w:val="22"/>
                <w:u w:val="single"/>
              </w:rPr>
              <w:t xml:space="preserve">Метапредметные умения: </w:t>
            </w:r>
          </w:p>
          <w:p>
            <w:pPr>
              <w:widowControl w:val="0"/>
              <w:numPr>
                <w:ilvl w:val="0"/>
                <w:numId w:val="6"/>
              </w:numPr>
              <w:suppressAutoHyphens/>
              <w:jc w:val="both"/>
              <w:rPr>
                <w:rFonts w:ascii="Arial Narrow" w:hAnsi="Arial Narrow"/>
              </w:rPr>
            </w:pPr>
            <w:r>
              <w:rPr>
                <w:rFonts w:ascii="Arial Narrow" w:hAnsi="Arial Narrow"/>
                <w:sz w:val="22"/>
                <w:szCs w:val="22"/>
              </w:rPr>
              <w:t>ставить учебную задачу под руководством  учителя,</w:t>
            </w:r>
          </w:p>
          <w:p>
            <w:pPr>
              <w:widowControl w:val="0"/>
              <w:numPr>
                <w:ilvl w:val="0"/>
                <w:numId w:val="6"/>
              </w:numPr>
              <w:suppressAutoHyphens/>
              <w:jc w:val="both"/>
              <w:rPr>
                <w:rFonts w:ascii="Arial Narrow" w:hAnsi="Arial Narrow"/>
              </w:rPr>
            </w:pPr>
            <w:r>
              <w:rPr>
                <w:rFonts w:ascii="Arial Narrow" w:hAnsi="Arial Narrow"/>
                <w:sz w:val="22"/>
                <w:szCs w:val="22"/>
              </w:rPr>
              <w:t>планировать свою деятельность под руководством учителя,</w:t>
            </w:r>
          </w:p>
          <w:p>
            <w:pPr>
              <w:widowControl w:val="0"/>
              <w:numPr>
                <w:ilvl w:val="0"/>
                <w:numId w:val="6"/>
              </w:numPr>
              <w:suppressAutoHyphens/>
              <w:jc w:val="both"/>
              <w:rPr>
                <w:rFonts w:ascii="Arial Narrow" w:hAnsi="Arial Narrow"/>
              </w:rPr>
            </w:pPr>
            <w:r>
              <w:rPr>
                <w:rFonts w:ascii="Arial Narrow" w:hAnsi="Arial Narrow"/>
                <w:sz w:val="22"/>
                <w:szCs w:val="22"/>
              </w:rPr>
              <w:t>оценивать работу одноклассников,</w:t>
            </w:r>
          </w:p>
          <w:p>
            <w:pPr>
              <w:widowControl w:val="0"/>
              <w:numPr>
                <w:ilvl w:val="0"/>
                <w:numId w:val="6"/>
              </w:numPr>
              <w:suppressAutoHyphens/>
              <w:jc w:val="both"/>
              <w:rPr>
                <w:rFonts w:ascii="Arial Narrow" w:hAnsi="Arial Narrow"/>
              </w:rPr>
            </w:pPr>
            <w:r>
              <w:rPr>
                <w:rFonts w:ascii="Arial Narrow" w:hAnsi="Arial Narrow"/>
                <w:sz w:val="22"/>
                <w:szCs w:val="22"/>
              </w:rPr>
              <w:t>анализировать связи, соподчинения и зависимости компонентов,</w:t>
            </w:r>
          </w:p>
          <w:p>
            <w:pPr>
              <w:widowControl w:val="0"/>
              <w:numPr>
                <w:ilvl w:val="0"/>
                <w:numId w:val="6"/>
              </w:numPr>
              <w:suppressAutoHyphens/>
              <w:jc w:val="both"/>
              <w:rPr>
                <w:rFonts w:ascii="Arial Narrow" w:hAnsi="Arial Narrow"/>
              </w:rPr>
            </w:pPr>
            <w:r>
              <w:rPr>
                <w:rFonts w:ascii="Arial Narrow" w:hAnsi="Arial Narrow"/>
                <w:sz w:val="22"/>
                <w:szCs w:val="22"/>
              </w:rPr>
              <w:t>работать с текстом: составлять логические цепочки, таблицы, схемы,</w:t>
            </w:r>
          </w:p>
          <w:p>
            <w:pPr>
              <w:widowControl w:val="0"/>
              <w:numPr>
                <w:ilvl w:val="0"/>
                <w:numId w:val="6"/>
              </w:numPr>
              <w:suppressAutoHyphens/>
              <w:jc w:val="both"/>
              <w:rPr>
                <w:rFonts w:ascii="Arial Narrow" w:hAnsi="Arial Narrow"/>
              </w:rPr>
            </w:pPr>
            <w:r>
              <w:rPr>
                <w:rFonts w:ascii="Arial Narrow" w:hAnsi="Arial Narrow"/>
                <w:sz w:val="22"/>
                <w:szCs w:val="22"/>
              </w:rPr>
              <w:t>создавать объяснительные тексты</w:t>
            </w:r>
          </w:p>
          <w:p>
            <w:pPr>
              <w:widowControl w:val="0"/>
              <w:numPr>
                <w:ilvl w:val="0"/>
                <w:numId w:val="6"/>
              </w:numPr>
              <w:suppressAutoHyphens/>
              <w:jc w:val="both"/>
              <w:rPr>
                <w:rFonts w:ascii="Arial Narrow" w:hAnsi="Arial Narrow"/>
              </w:rPr>
            </w:pPr>
            <w:r>
              <w:rPr>
                <w:rFonts w:ascii="Arial Narrow" w:hAnsi="Arial Narrow"/>
                <w:sz w:val="22"/>
                <w:szCs w:val="22"/>
              </w:rPr>
              <w:t>выслушивать и объективно оценивать другого,</w:t>
            </w:r>
          </w:p>
          <w:p>
            <w:pPr>
              <w:widowControl w:val="0"/>
              <w:numPr>
                <w:ilvl w:val="0"/>
                <w:numId w:val="6"/>
              </w:numPr>
              <w:suppressAutoHyphens/>
              <w:jc w:val="both"/>
              <w:rPr>
                <w:rFonts w:ascii="Arial Narrow" w:hAnsi="Arial Narrow"/>
                <w:b/>
                <w:u w:val="single"/>
              </w:rPr>
            </w:pPr>
            <w:r>
              <w:rPr>
                <w:rFonts w:ascii="Arial Narrow" w:hAnsi="Arial Narrow"/>
                <w:sz w:val="22"/>
                <w:szCs w:val="22"/>
              </w:rPr>
              <w:t>уметь вести диалог, вырабатывая общее решение.</w:t>
            </w:r>
          </w:p>
          <w:p>
            <w:pPr>
              <w:widowControl w:val="0"/>
              <w:suppressAutoHyphens/>
              <w:ind w:left="720"/>
              <w:jc w:val="both"/>
              <w:rPr>
                <w:rFonts w:ascii="Arial Narrow" w:hAnsi="Arial Narrow"/>
                <w:b/>
                <w:u w:val="single"/>
              </w:rPr>
            </w:pPr>
          </w:p>
          <w:p>
            <w:pPr>
              <w:snapToGrid w:val="0"/>
              <w:jc w:val="both"/>
              <w:rPr>
                <w:rFonts w:ascii="Arial Narrow" w:hAnsi="Arial Narrow"/>
                <w:b/>
                <w:bCs/>
                <w:u w:val="single"/>
              </w:rPr>
            </w:pPr>
            <w:r>
              <w:rPr>
                <w:rFonts w:ascii="Arial Narrow" w:hAnsi="Arial Narrow"/>
                <w:b/>
                <w:bCs/>
                <w:sz w:val="22"/>
                <w:szCs w:val="22"/>
                <w:u w:val="single"/>
              </w:rPr>
              <w:t>Предметные умения:</w:t>
            </w:r>
          </w:p>
          <w:p>
            <w:pPr>
              <w:snapToGrid w:val="0"/>
              <w:jc w:val="both"/>
              <w:rPr>
                <w:rFonts w:ascii="Arial Narrow" w:hAnsi="Arial Narrow"/>
                <w:bCs/>
                <w:i/>
              </w:rPr>
            </w:pPr>
            <w:r>
              <w:rPr>
                <w:rFonts w:ascii="Arial Narrow" w:hAnsi="Arial Narrow"/>
                <w:bCs/>
                <w:i/>
                <w:sz w:val="22"/>
                <w:szCs w:val="22"/>
              </w:rPr>
              <w:t>Умение объяснять:</w:t>
            </w:r>
          </w:p>
          <w:p>
            <w:pPr>
              <w:widowControl w:val="0"/>
              <w:numPr>
                <w:ilvl w:val="0"/>
                <w:numId w:val="7"/>
              </w:numPr>
              <w:suppressAutoHyphens/>
              <w:snapToGrid w:val="0"/>
              <w:jc w:val="both"/>
              <w:rPr>
                <w:rFonts w:ascii="Arial Narrow" w:hAnsi="Arial Narrow"/>
                <w:bCs/>
              </w:rPr>
            </w:pPr>
            <w:r>
              <w:rPr>
                <w:rFonts w:ascii="Arial Narrow" w:hAnsi="Arial Narrow"/>
                <w:bCs/>
                <w:sz w:val="22"/>
                <w:szCs w:val="22"/>
              </w:rPr>
              <w:t>закономерности размещения районов возникновения стихийных бедствий;</w:t>
            </w:r>
          </w:p>
          <w:p>
            <w:pPr>
              <w:widowControl w:val="0"/>
              <w:numPr>
                <w:ilvl w:val="0"/>
                <w:numId w:val="7"/>
              </w:numPr>
              <w:suppressAutoHyphens/>
              <w:snapToGrid w:val="0"/>
              <w:jc w:val="both"/>
              <w:rPr>
                <w:rFonts w:ascii="Arial Narrow" w:hAnsi="Arial Narrow"/>
                <w:bCs/>
              </w:rPr>
            </w:pPr>
            <w:r>
              <w:rPr>
                <w:rFonts w:ascii="Arial Narrow" w:hAnsi="Arial Narrow"/>
                <w:bCs/>
                <w:sz w:val="22"/>
                <w:szCs w:val="22"/>
              </w:rPr>
              <w:t>принципы классификации природных ресурсов;</w:t>
            </w:r>
          </w:p>
          <w:p>
            <w:pPr>
              <w:widowControl w:val="0"/>
              <w:numPr>
                <w:ilvl w:val="0"/>
                <w:numId w:val="7"/>
              </w:numPr>
              <w:suppressAutoHyphens/>
              <w:rPr>
                <w:rFonts w:ascii="Arial Narrow" w:hAnsi="Arial Narrow"/>
                <w:bCs/>
              </w:rPr>
            </w:pPr>
            <w:r>
              <w:rPr>
                <w:rFonts w:ascii="Arial Narrow" w:hAnsi="Arial Narrow"/>
                <w:bCs/>
                <w:sz w:val="22"/>
                <w:szCs w:val="22"/>
              </w:rPr>
              <w:t>особенности воздействия на окружающую среду различных сфер и отраслей хозяйства.</w:t>
            </w:r>
          </w:p>
          <w:p>
            <w:pPr>
              <w:snapToGrid w:val="0"/>
              <w:jc w:val="both"/>
              <w:rPr>
                <w:rFonts w:ascii="Arial Narrow" w:hAnsi="Arial Narrow"/>
                <w:bCs/>
                <w:i/>
              </w:rPr>
            </w:pPr>
            <w:r>
              <w:rPr>
                <w:rFonts w:ascii="Arial Narrow" w:hAnsi="Arial Narrow"/>
                <w:bCs/>
                <w:i/>
                <w:sz w:val="22"/>
                <w:szCs w:val="22"/>
              </w:rPr>
              <w:t>Умение определять:</w:t>
            </w:r>
          </w:p>
          <w:p>
            <w:pPr>
              <w:widowControl w:val="0"/>
              <w:numPr>
                <w:ilvl w:val="0"/>
                <w:numId w:val="8"/>
              </w:numPr>
              <w:suppressAutoHyphens/>
              <w:snapToGrid w:val="0"/>
              <w:jc w:val="both"/>
              <w:rPr>
                <w:rFonts w:ascii="Arial Narrow" w:hAnsi="Arial Narrow"/>
              </w:rPr>
            </w:pPr>
            <w:r>
              <w:rPr>
                <w:rFonts w:ascii="Arial Narrow" w:hAnsi="Arial Narrow"/>
                <w:sz w:val="22"/>
                <w:szCs w:val="22"/>
              </w:rPr>
              <w:t>закономерности размещения различных видов природных ресурсов;</w:t>
            </w:r>
          </w:p>
          <w:p>
            <w:pPr>
              <w:widowControl w:val="0"/>
              <w:numPr>
                <w:ilvl w:val="0"/>
                <w:numId w:val="8"/>
              </w:numPr>
              <w:suppressAutoHyphens/>
              <w:snapToGrid w:val="0"/>
              <w:jc w:val="both"/>
              <w:rPr>
                <w:sz w:val="20"/>
                <w:szCs w:val="20"/>
              </w:rPr>
            </w:pPr>
            <w:r>
              <w:rPr>
                <w:rFonts w:ascii="Arial Narrow" w:hAnsi="Arial Narrow"/>
                <w:bCs/>
                <w:sz w:val="22"/>
                <w:szCs w:val="22"/>
              </w:rPr>
              <w:t>особенности воздействия на окружающую среду различных сфер и отраслей хозяйства.</w:t>
            </w:r>
          </w:p>
          <w:p>
            <w:pPr>
              <w:widowControl w:val="0"/>
              <w:suppressAutoHyphens/>
              <w:ind w:left="720"/>
              <w:jc w:val="both"/>
              <w:rPr>
                <w:b/>
                <w:sz w:val="20"/>
                <w:szCs w:val="20"/>
                <w:u w:val="single"/>
              </w:rPr>
            </w:pPr>
          </w:p>
          <w:p>
            <w:pPr>
              <w:spacing w:after="20" w:line="240" w:lineRule="atLeast"/>
              <w:rPr>
                <w:rFonts w:ascii="Arial Narrow" w:hAnsi="Arial Narrow"/>
                <w:color w:val="0D0D0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48</w:t>
            </w:r>
          </w:p>
        </w:tc>
        <w:tc>
          <w:tcPr>
            <w:tcW w:w="2475" w:type="dxa"/>
          </w:tcPr>
          <w:p>
            <w:pPr>
              <w:spacing w:after="20" w:line="240" w:lineRule="atLeast"/>
              <w:jc w:val="center"/>
              <w:rPr>
                <w:rFonts w:ascii="Arial Narrow" w:hAnsi="Arial Narrow"/>
                <w:b/>
                <w:color w:val="0D0D0D"/>
              </w:rPr>
            </w:pPr>
            <w:r>
              <w:rPr>
                <w:rFonts w:ascii="Arial Narrow" w:hAnsi="Arial Narrow"/>
                <w:b/>
              </w:rPr>
              <w:t xml:space="preserve">Природная </w:t>
            </w:r>
            <w:r>
              <w:rPr>
                <w:rFonts w:ascii="Arial Narrow" w:hAnsi="Arial Narrow"/>
                <w:b/>
                <w:spacing w:val="-1"/>
              </w:rPr>
              <w:t>среда, при</w:t>
            </w:r>
            <w:r>
              <w:rPr>
                <w:rFonts w:ascii="Arial Narrow" w:hAnsi="Arial Narrow"/>
                <w:b/>
                <w:spacing w:val="-1"/>
              </w:rPr>
              <w:softHyphen/>
            </w:r>
            <w:r>
              <w:rPr>
                <w:rFonts w:ascii="Arial Narrow" w:hAnsi="Arial Narrow"/>
                <w:b/>
                <w:spacing w:val="-4"/>
              </w:rPr>
              <w:t>родные усло</w:t>
            </w:r>
            <w:r>
              <w:rPr>
                <w:rFonts w:ascii="Arial Narrow" w:hAnsi="Arial Narrow"/>
                <w:b/>
                <w:spacing w:val="-4"/>
              </w:rPr>
              <w:softHyphen/>
            </w:r>
            <w:r>
              <w:rPr>
                <w:rFonts w:ascii="Arial Narrow" w:hAnsi="Arial Narrow"/>
                <w:b/>
                <w:spacing w:val="-2"/>
              </w:rPr>
              <w:t>вия, природ</w:t>
            </w:r>
            <w:r>
              <w:rPr>
                <w:rFonts w:ascii="Arial Narrow" w:hAnsi="Arial Narrow"/>
                <w:b/>
                <w:spacing w:val="-2"/>
              </w:rPr>
              <w:softHyphen/>
            </w:r>
            <w:r>
              <w:rPr>
                <w:rFonts w:ascii="Arial Narrow" w:hAnsi="Arial Narrow"/>
                <w:b/>
                <w:spacing w:val="-2"/>
              </w:rPr>
              <w:t>ные ресурсы</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rPr>
                <w:rFonts w:ascii="Arial Narrow" w:hAnsi="Arial Narrow"/>
                <w:b/>
                <w:color w:val="0D0D0D"/>
              </w:rPr>
            </w:pPr>
            <w:r>
              <w:rPr>
                <w:rFonts w:ascii="Arial Narrow" w:hAnsi="Arial Narrow"/>
                <w:spacing w:val="-1"/>
                <w:sz w:val="22"/>
                <w:szCs w:val="22"/>
              </w:rPr>
              <w:t>Урок изу</w:t>
            </w:r>
            <w:r>
              <w:rPr>
                <w:rFonts w:ascii="Arial Narrow" w:hAnsi="Arial Narrow"/>
                <w:spacing w:val="-1"/>
                <w:sz w:val="22"/>
                <w:szCs w:val="22"/>
              </w:rPr>
              <w:softHyphen/>
            </w:r>
            <w:r>
              <w:rPr>
                <w:rFonts w:ascii="Arial Narrow" w:hAnsi="Arial Narrow"/>
                <w:spacing w:val="-2"/>
                <w:sz w:val="22"/>
                <w:szCs w:val="22"/>
              </w:rPr>
              <w:t>чения но</w:t>
            </w:r>
            <w:r>
              <w:rPr>
                <w:rFonts w:ascii="Arial Narrow" w:hAnsi="Arial Narrow"/>
                <w:spacing w:val="-2"/>
                <w:sz w:val="22"/>
                <w:szCs w:val="22"/>
              </w:rPr>
              <w:softHyphen/>
            </w:r>
            <w:r>
              <w:rPr>
                <w:rFonts w:ascii="Arial Narrow" w:hAnsi="Arial Narrow"/>
                <w:spacing w:val="-2"/>
                <w:sz w:val="22"/>
                <w:szCs w:val="22"/>
              </w:rPr>
              <w:t>вого ма</w:t>
            </w:r>
            <w:r>
              <w:rPr>
                <w:rFonts w:ascii="Arial Narrow" w:hAnsi="Arial Narrow"/>
                <w:spacing w:val="-2"/>
                <w:sz w:val="22"/>
                <w:szCs w:val="22"/>
              </w:rPr>
              <w:softHyphen/>
            </w:r>
            <w:r>
              <w:rPr>
                <w:rFonts w:ascii="Arial Narrow" w:hAnsi="Arial Narrow"/>
                <w:sz w:val="22"/>
                <w:szCs w:val="22"/>
              </w:rPr>
              <w:t>териала</w:t>
            </w:r>
          </w:p>
        </w:tc>
        <w:tc>
          <w:tcPr>
            <w:tcW w:w="2409" w:type="dxa"/>
          </w:tcPr>
          <w:p>
            <w:pPr>
              <w:spacing w:after="20" w:line="240" w:lineRule="atLeast"/>
              <w:rPr>
                <w:rFonts w:ascii="Arial Narrow" w:hAnsi="Arial Narrow"/>
                <w:b/>
                <w:color w:val="0D0D0D"/>
              </w:rPr>
            </w:pPr>
            <w:r>
              <w:rPr>
                <w:rFonts w:ascii="Arial Narrow" w:hAnsi="Arial Narrow"/>
                <w:color w:val="0D0D0D"/>
                <w:sz w:val="22"/>
                <w:szCs w:val="22"/>
              </w:rPr>
              <w:t>Коллективная, индивидуальная</w:t>
            </w:r>
          </w:p>
        </w:tc>
        <w:tc>
          <w:tcPr>
            <w:tcW w:w="4361" w:type="dxa"/>
          </w:tcPr>
          <w:p>
            <w:pPr>
              <w:pStyle w:val="33"/>
              <w:numPr>
                <w:ilvl w:val="0"/>
                <w:numId w:val="40"/>
              </w:numPr>
              <w:ind w:left="142" w:hanging="142"/>
              <w:rPr>
                <w:rFonts w:ascii="Arial Narrow" w:hAnsi="Arial Narrow"/>
              </w:rPr>
            </w:pPr>
            <w:r>
              <w:rPr>
                <w:rFonts w:ascii="Arial Narrow" w:hAnsi="Arial Narrow"/>
                <w:sz w:val="22"/>
                <w:szCs w:val="22"/>
              </w:rPr>
              <w:t>объяснять основные понятия;</w:t>
            </w:r>
          </w:p>
          <w:p>
            <w:pPr>
              <w:pStyle w:val="33"/>
              <w:numPr>
                <w:ilvl w:val="0"/>
                <w:numId w:val="40"/>
              </w:numPr>
              <w:ind w:left="142" w:hanging="142"/>
              <w:rPr>
                <w:rFonts w:ascii="Arial Narrow" w:hAnsi="Arial Narrow"/>
              </w:rPr>
            </w:pPr>
            <w:r>
              <w:rPr>
                <w:rFonts w:ascii="Arial Narrow" w:hAnsi="Arial Narrow"/>
                <w:sz w:val="22"/>
                <w:szCs w:val="22"/>
              </w:rPr>
              <w:t>приводить примеры разных видов природных ресурсов;</w:t>
            </w:r>
          </w:p>
          <w:p>
            <w:pPr>
              <w:pStyle w:val="33"/>
              <w:numPr>
                <w:ilvl w:val="0"/>
                <w:numId w:val="40"/>
              </w:numPr>
              <w:ind w:left="142" w:hanging="142"/>
              <w:rPr>
                <w:rFonts w:ascii="Arial Narrow" w:hAnsi="Arial Narrow"/>
              </w:rPr>
            </w:pPr>
            <w:r>
              <w:rPr>
                <w:rFonts w:ascii="Arial Narrow" w:hAnsi="Arial Narrow"/>
                <w:sz w:val="22"/>
                <w:szCs w:val="22"/>
              </w:rPr>
              <w:t>объяснять значение природных условий для жизни людей;</w:t>
            </w:r>
          </w:p>
          <w:p>
            <w:pPr>
              <w:pStyle w:val="33"/>
              <w:numPr>
                <w:ilvl w:val="0"/>
                <w:numId w:val="40"/>
              </w:numPr>
              <w:ind w:left="142" w:hanging="142"/>
              <w:rPr>
                <w:rFonts w:ascii="Arial Narrow" w:hAnsi="Arial Narrow"/>
              </w:rPr>
            </w:pPr>
            <w:r>
              <w:rPr>
                <w:rFonts w:ascii="Arial Narrow" w:hAnsi="Arial Narrow"/>
                <w:sz w:val="22"/>
                <w:szCs w:val="22"/>
              </w:rPr>
              <w:t xml:space="preserve"> анализировать рациональность использования природных условий и ресурсов в разных природных зонах России.</w:t>
            </w:r>
          </w:p>
        </w:tc>
        <w:tc>
          <w:tcPr>
            <w:tcW w:w="1210" w:type="dxa"/>
          </w:tcPr>
          <w:p>
            <w:pPr>
              <w:spacing w:after="20" w:line="240" w:lineRule="atLeast"/>
              <w:rPr>
                <w:rFonts w:ascii="Arial Narrow" w:hAnsi="Arial Narrow"/>
                <w:b/>
                <w:color w:val="0D0D0D"/>
              </w:rPr>
            </w:pPr>
            <w:r>
              <w:rPr>
                <w:rFonts w:ascii="Arial Narrow" w:hAnsi="Arial Narrow"/>
                <w:spacing w:val="-3"/>
                <w:sz w:val="22"/>
                <w:szCs w:val="22"/>
              </w:rPr>
              <w:t>Индивиду</w:t>
            </w:r>
            <w:r>
              <w:rPr>
                <w:rFonts w:ascii="Arial Narrow" w:hAnsi="Arial Narrow"/>
                <w:spacing w:val="-3"/>
                <w:sz w:val="22"/>
                <w:szCs w:val="22"/>
              </w:rPr>
              <w:softHyphen/>
            </w:r>
            <w:r>
              <w:rPr>
                <w:rFonts w:ascii="Arial Narrow" w:hAnsi="Arial Narrow"/>
                <w:spacing w:val="-3"/>
                <w:sz w:val="22"/>
                <w:szCs w:val="22"/>
              </w:rPr>
              <w:t>альный уст</w:t>
            </w:r>
            <w:r>
              <w:rPr>
                <w:rFonts w:ascii="Arial Narrow" w:hAnsi="Arial Narrow"/>
                <w:spacing w:val="-3"/>
                <w:sz w:val="22"/>
                <w:szCs w:val="22"/>
              </w:rPr>
              <w:softHyphen/>
            </w:r>
            <w:r>
              <w:rPr>
                <w:rFonts w:ascii="Arial Narrow" w:hAnsi="Arial Narrow"/>
                <w:spacing w:val="-3"/>
                <w:sz w:val="22"/>
                <w:szCs w:val="22"/>
              </w:rPr>
              <w:t>ный опрос, работа с картами ат</w:t>
            </w:r>
            <w:r>
              <w:rPr>
                <w:rFonts w:ascii="Arial Narrow" w:hAnsi="Arial Narrow"/>
                <w:spacing w:val="-3"/>
                <w:sz w:val="22"/>
                <w:szCs w:val="22"/>
              </w:rPr>
              <w:softHyphen/>
            </w:r>
            <w:r>
              <w:rPr>
                <w:rFonts w:ascii="Arial Narrow" w:hAnsi="Arial Narrow"/>
                <w:spacing w:val="-3"/>
                <w:sz w:val="22"/>
                <w:szCs w:val="22"/>
              </w:rPr>
              <w:t>ласа</w:t>
            </w:r>
          </w:p>
        </w:tc>
        <w:tc>
          <w:tcPr>
            <w:tcW w:w="1561" w:type="dxa"/>
          </w:tcPr>
          <w:p>
            <w:pPr>
              <w:spacing w:after="20" w:line="240" w:lineRule="atLeast"/>
              <w:rPr>
                <w:rFonts w:ascii="Arial Narrow" w:hAnsi="Arial Narrow"/>
                <w:color w:val="0D0D0D"/>
              </w:rPr>
            </w:pPr>
            <w:r>
              <w:rPr>
                <w:rFonts w:ascii="Arial Narrow" w:hAnsi="Arial Narrow"/>
                <w:sz w:val="22"/>
                <w:szCs w:val="22"/>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49</w:t>
            </w:r>
          </w:p>
        </w:tc>
        <w:tc>
          <w:tcPr>
            <w:tcW w:w="2475" w:type="dxa"/>
          </w:tcPr>
          <w:p>
            <w:pPr>
              <w:spacing w:after="20" w:line="240" w:lineRule="atLeast"/>
              <w:jc w:val="center"/>
              <w:rPr>
                <w:rFonts w:ascii="Arial Narrow" w:hAnsi="Arial Narrow"/>
                <w:b/>
                <w:color w:val="0D0D0D"/>
              </w:rPr>
            </w:pPr>
            <w:r>
              <w:rPr>
                <w:rFonts w:ascii="Arial Narrow" w:hAnsi="Arial Narrow"/>
                <w:b/>
                <w:spacing w:val="-3"/>
              </w:rPr>
              <w:t>Рациональ</w:t>
            </w:r>
            <w:r>
              <w:rPr>
                <w:rFonts w:ascii="Arial Narrow" w:hAnsi="Arial Narrow"/>
                <w:b/>
                <w:spacing w:val="-3"/>
              </w:rPr>
              <w:softHyphen/>
            </w:r>
            <w:r>
              <w:rPr>
                <w:rFonts w:ascii="Arial Narrow" w:hAnsi="Arial Narrow"/>
                <w:b/>
                <w:spacing w:val="-2"/>
              </w:rPr>
              <w:t>ное исполь</w:t>
            </w:r>
            <w:r>
              <w:rPr>
                <w:rFonts w:ascii="Arial Narrow" w:hAnsi="Arial Narrow"/>
                <w:b/>
                <w:spacing w:val="-2"/>
              </w:rPr>
              <w:softHyphen/>
            </w:r>
            <w:r>
              <w:rPr>
                <w:rFonts w:ascii="Arial Narrow" w:hAnsi="Arial Narrow"/>
                <w:b/>
                <w:spacing w:val="-3"/>
              </w:rPr>
              <w:t>зование при</w:t>
            </w:r>
            <w:r>
              <w:rPr>
                <w:rFonts w:ascii="Arial Narrow" w:hAnsi="Arial Narrow"/>
                <w:b/>
                <w:spacing w:val="-3"/>
              </w:rPr>
              <w:softHyphen/>
            </w:r>
            <w:r>
              <w:rPr>
                <w:rFonts w:ascii="Arial Narrow" w:hAnsi="Arial Narrow"/>
                <w:b/>
              </w:rPr>
              <w:t>родных ре</w:t>
            </w:r>
            <w:r>
              <w:rPr>
                <w:rFonts w:ascii="Arial Narrow" w:hAnsi="Arial Narrow"/>
                <w:b/>
              </w:rPr>
              <w:softHyphen/>
            </w:r>
            <w:r>
              <w:rPr>
                <w:rFonts w:ascii="Arial Narrow" w:hAnsi="Arial Narrow"/>
                <w:b/>
              </w:rPr>
              <w:t>сурсов</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rPr>
                <w:rFonts w:ascii="Arial Narrow" w:hAnsi="Arial Narrow"/>
              </w:rPr>
            </w:pPr>
            <w:r>
              <w:rPr>
                <w:rFonts w:ascii="Arial Narrow" w:hAnsi="Arial Narrow"/>
                <w:sz w:val="22"/>
                <w:szCs w:val="22"/>
              </w:rPr>
              <w:t xml:space="preserve"> Комбини</w:t>
            </w:r>
          </w:p>
          <w:p>
            <w:pPr>
              <w:spacing w:after="20" w:line="240" w:lineRule="atLeast"/>
              <w:rPr>
                <w:rFonts w:ascii="Arial Narrow" w:hAnsi="Arial Narrow"/>
                <w:b/>
                <w:color w:val="0D0D0D"/>
              </w:rPr>
            </w:pPr>
            <w:r>
              <w:rPr>
                <w:rFonts w:ascii="Arial Narrow" w:hAnsi="Arial Narrow"/>
                <w:sz w:val="22"/>
                <w:szCs w:val="22"/>
              </w:rPr>
              <w:t>рованный</w:t>
            </w:r>
          </w:p>
        </w:tc>
        <w:tc>
          <w:tcPr>
            <w:tcW w:w="2409" w:type="dxa"/>
          </w:tcPr>
          <w:p>
            <w:pPr>
              <w:spacing w:after="20" w:line="240" w:lineRule="atLeast"/>
              <w:rPr>
                <w:rFonts w:ascii="Arial Narrow" w:hAnsi="Arial Narrow"/>
                <w:b/>
                <w:color w:val="0D0D0D"/>
              </w:rPr>
            </w:pPr>
            <w:r>
              <w:rPr>
                <w:rFonts w:ascii="Arial Narrow" w:hAnsi="Arial Narrow"/>
                <w:color w:val="0D0D0D"/>
                <w:sz w:val="22"/>
                <w:szCs w:val="22"/>
              </w:rPr>
              <w:t>Коллективная, индивидуальная</w:t>
            </w:r>
          </w:p>
        </w:tc>
        <w:tc>
          <w:tcPr>
            <w:tcW w:w="4361" w:type="dxa"/>
            <w:vMerge w:val="restart"/>
          </w:tcPr>
          <w:p>
            <w:pPr>
              <w:pStyle w:val="33"/>
              <w:numPr>
                <w:ilvl w:val="0"/>
                <w:numId w:val="41"/>
              </w:numPr>
              <w:ind w:left="142" w:hanging="141"/>
              <w:rPr>
                <w:rFonts w:ascii="Arial Narrow" w:hAnsi="Arial Narrow"/>
              </w:rPr>
            </w:pPr>
            <w:r>
              <w:rPr>
                <w:rFonts w:ascii="Arial Narrow" w:hAnsi="Arial Narrow"/>
                <w:sz w:val="22"/>
                <w:szCs w:val="22"/>
              </w:rPr>
              <w:t>объяснять необходимость охраны природы;</w:t>
            </w:r>
          </w:p>
          <w:p>
            <w:pPr>
              <w:pStyle w:val="33"/>
              <w:numPr>
                <w:ilvl w:val="0"/>
                <w:numId w:val="41"/>
              </w:numPr>
              <w:ind w:left="142" w:hanging="141"/>
              <w:rPr>
                <w:rFonts w:ascii="Arial Narrow" w:hAnsi="Arial Narrow"/>
              </w:rPr>
            </w:pPr>
            <w:r>
              <w:rPr>
                <w:rFonts w:ascii="Arial Narrow" w:hAnsi="Arial Narrow"/>
                <w:sz w:val="22"/>
                <w:szCs w:val="22"/>
              </w:rPr>
              <w:t>называть и показывать по карте наиболее крупные и известные охраняемые территории;</w:t>
            </w:r>
          </w:p>
          <w:p>
            <w:pPr>
              <w:pStyle w:val="33"/>
              <w:numPr>
                <w:ilvl w:val="0"/>
                <w:numId w:val="41"/>
              </w:numPr>
              <w:ind w:left="142" w:hanging="141"/>
              <w:rPr>
                <w:rFonts w:ascii="Arial Narrow" w:hAnsi="Arial Narrow"/>
              </w:rPr>
            </w:pPr>
            <w:r>
              <w:rPr>
                <w:rFonts w:ascii="Arial Narrow" w:hAnsi="Arial Narrow"/>
                <w:sz w:val="22"/>
                <w:szCs w:val="22"/>
              </w:rPr>
              <w:t xml:space="preserve"> объяснять значение сохранения природных объектов и естественных природных комплексов;</w:t>
            </w:r>
          </w:p>
          <w:p>
            <w:pPr>
              <w:pStyle w:val="33"/>
              <w:numPr>
                <w:ilvl w:val="0"/>
                <w:numId w:val="41"/>
              </w:numPr>
              <w:ind w:left="142" w:hanging="141"/>
              <w:rPr>
                <w:rFonts w:ascii="Arial Narrow" w:hAnsi="Arial Narrow"/>
              </w:rPr>
            </w:pPr>
            <w:r>
              <w:rPr>
                <w:rFonts w:ascii="Arial Narrow" w:hAnsi="Arial Narrow"/>
                <w:sz w:val="22"/>
                <w:szCs w:val="22"/>
              </w:rPr>
              <w:t xml:space="preserve"> прогнозировать возможные и перспективные пути рационального использования и сохранения природы;</w:t>
            </w:r>
          </w:p>
          <w:p>
            <w:pPr>
              <w:pStyle w:val="33"/>
              <w:numPr>
                <w:ilvl w:val="0"/>
                <w:numId w:val="41"/>
              </w:numPr>
              <w:ind w:left="142" w:hanging="141"/>
              <w:rPr>
                <w:rFonts w:ascii="Arial Narrow" w:hAnsi="Arial Narrow"/>
              </w:rPr>
            </w:pPr>
            <w:r>
              <w:rPr>
                <w:rFonts w:ascii="Arial Narrow" w:hAnsi="Arial Narrow"/>
                <w:sz w:val="22"/>
                <w:szCs w:val="22"/>
              </w:rPr>
              <w:t>оценивать экологическое состояние своего края;</w:t>
            </w:r>
          </w:p>
          <w:p>
            <w:pPr>
              <w:pStyle w:val="33"/>
              <w:numPr>
                <w:ilvl w:val="0"/>
                <w:numId w:val="41"/>
              </w:numPr>
              <w:ind w:left="142" w:hanging="141"/>
              <w:rPr>
                <w:rFonts w:ascii="Arial Narrow" w:hAnsi="Arial Narrow"/>
              </w:rPr>
            </w:pPr>
            <w:r>
              <w:rPr>
                <w:rFonts w:ascii="Arial Narrow" w:hAnsi="Arial Narrow"/>
                <w:sz w:val="22"/>
                <w:szCs w:val="22"/>
              </w:rPr>
              <w:t xml:space="preserve"> выявлять закономерности размещения охраняемых территорий в России.</w:t>
            </w:r>
          </w:p>
        </w:tc>
        <w:tc>
          <w:tcPr>
            <w:tcW w:w="1210" w:type="dxa"/>
          </w:tcPr>
          <w:p>
            <w:pPr>
              <w:spacing w:after="20" w:line="240" w:lineRule="atLeast"/>
              <w:rPr>
                <w:rFonts w:ascii="Arial Narrow" w:hAnsi="Arial Narrow"/>
                <w:b/>
                <w:color w:val="0D0D0D"/>
              </w:rPr>
            </w:pPr>
            <w:r>
              <w:rPr>
                <w:rFonts w:ascii="Arial Narrow" w:hAnsi="Arial Narrow"/>
                <w:spacing w:val="-3"/>
                <w:sz w:val="22"/>
                <w:szCs w:val="22"/>
              </w:rPr>
              <w:t>Индивиду</w:t>
            </w:r>
            <w:r>
              <w:rPr>
                <w:rFonts w:ascii="Arial Narrow" w:hAnsi="Arial Narrow"/>
                <w:spacing w:val="-3"/>
                <w:sz w:val="22"/>
                <w:szCs w:val="22"/>
              </w:rPr>
              <w:softHyphen/>
            </w:r>
            <w:r>
              <w:rPr>
                <w:rFonts w:ascii="Arial Narrow" w:hAnsi="Arial Narrow"/>
                <w:spacing w:val="-3"/>
                <w:sz w:val="22"/>
                <w:szCs w:val="22"/>
              </w:rPr>
              <w:t>альный уст</w:t>
            </w:r>
            <w:r>
              <w:rPr>
                <w:rFonts w:ascii="Arial Narrow" w:hAnsi="Arial Narrow"/>
                <w:spacing w:val="-3"/>
                <w:sz w:val="22"/>
                <w:szCs w:val="22"/>
              </w:rPr>
              <w:softHyphen/>
            </w:r>
            <w:r>
              <w:rPr>
                <w:rFonts w:ascii="Arial Narrow" w:hAnsi="Arial Narrow"/>
                <w:spacing w:val="-3"/>
                <w:sz w:val="22"/>
                <w:szCs w:val="22"/>
              </w:rPr>
              <w:t>ный опрос, работа с картами ат</w:t>
            </w:r>
            <w:r>
              <w:rPr>
                <w:rFonts w:ascii="Arial Narrow" w:hAnsi="Arial Narrow"/>
                <w:spacing w:val="-3"/>
                <w:sz w:val="22"/>
                <w:szCs w:val="22"/>
              </w:rPr>
              <w:softHyphen/>
            </w:r>
            <w:r>
              <w:rPr>
                <w:rFonts w:ascii="Arial Narrow" w:hAnsi="Arial Narrow"/>
                <w:spacing w:val="-3"/>
                <w:sz w:val="22"/>
                <w:szCs w:val="22"/>
              </w:rPr>
              <w:t>ласа</w:t>
            </w:r>
          </w:p>
        </w:tc>
        <w:tc>
          <w:tcPr>
            <w:tcW w:w="1561" w:type="dxa"/>
          </w:tcPr>
          <w:p>
            <w:pPr>
              <w:spacing w:after="20" w:line="240" w:lineRule="atLeast"/>
              <w:rPr>
                <w:rFonts w:ascii="Arial Narrow" w:hAnsi="Arial Narrow"/>
              </w:rPr>
            </w:pPr>
            <w:r>
              <w:rPr>
                <w:rFonts w:ascii="Arial Narrow" w:hAnsi="Arial Narrow"/>
                <w:sz w:val="22"/>
                <w:szCs w:val="22"/>
              </w:rPr>
              <w:t>§37, сообщения</w:t>
            </w:r>
          </w:p>
          <w:p>
            <w:pPr>
              <w:spacing w:after="20" w:line="240" w:lineRule="atLeast"/>
              <w:rPr>
                <w:rFonts w:ascii="Arial Narrow" w:hAnsi="Arial Narrow"/>
                <w:color w:val="0D0D0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rPr>
              <w:t>50</w:t>
            </w:r>
          </w:p>
        </w:tc>
        <w:tc>
          <w:tcPr>
            <w:tcW w:w="2475" w:type="dxa"/>
          </w:tcPr>
          <w:p>
            <w:pPr>
              <w:spacing w:after="20" w:line="240" w:lineRule="atLeast"/>
              <w:jc w:val="center"/>
              <w:rPr>
                <w:rFonts w:ascii="Arial Narrow" w:hAnsi="Arial Narrow"/>
                <w:b/>
                <w:color w:val="0D0D0D"/>
              </w:rPr>
            </w:pPr>
            <w:r>
              <w:rPr>
                <w:rFonts w:ascii="Arial Narrow" w:hAnsi="Arial Narrow"/>
                <w:b/>
                <w:spacing w:val="-2"/>
              </w:rPr>
              <w:t>Охрана при</w:t>
            </w:r>
            <w:r>
              <w:rPr>
                <w:rFonts w:ascii="Arial Narrow" w:hAnsi="Arial Narrow"/>
                <w:b/>
                <w:spacing w:val="-2"/>
              </w:rPr>
              <w:softHyphen/>
            </w:r>
            <w:r>
              <w:rPr>
                <w:rFonts w:ascii="Arial Narrow" w:hAnsi="Arial Narrow"/>
                <w:b/>
                <w:spacing w:val="-2"/>
              </w:rPr>
              <w:t>роды и охра</w:t>
            </w:r>
            <w:r>
              <w:rPr>
                <w:rFonts w:ascii="Arial Narrow" w:hAnsi="Arial Narrow"/>
                <w:b/>
                <w:spacing w:val="-2"/>
              </w:rPr>
              <w:softHyphen/>
            </w:r>
            <w:r>
              <w:rPr>
                <w:rFonts w:ascii="Arial Narrow" w:hAnsi="Arial Narrow"/>
                <w:b/>
                <w:spacing w:val="-2"/>
              </w:rPr>
              <w:t>няемые тер</w:t>
            </w:r>
            <w:r>
              <w:rPr>
                <w:rFonts w:ascii="Arial Narrow" w:hAnsi="Arial Narrow"/>
                <w:b/>
                <w:spacing w:val="-2"/>
              </w:rPr>
              <w:softHyphen/>
            </w:r>
            <w:r>
              <w:rPr>
                <w:rFonts w:ascii="Arial Narrow" w:hAnsi="Arial Narrow"/>
                <w:b/>
              </w:rPr>
              <w:t>ритории</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rPr>
                <w:rFonts w:ascii="Arial Narrow" w:hAnsi="Arial Narrow"/>
              </w:rPr>
            </w:pPr>
            <w:r>
              <w:rPr>
                <w:rFonts w:ascii="Arial Narrow" w:hAnsi="Arial Narrow"/>
                <w:sz w:val="22"/>
                <w:szCs w:val="22"/>
              </w:rPr>
              <w:t xml:space="preserve"> Комбини</w:t>
            </w:r>
          </w:p>
          <w:p>
            <w:pPr>
              <w:spacing w:after="20" w:line="240" w:lineRule="atLeast"/>
              <w:rPr>
                <w:rFonts w:ascii="Arial Narrow" w:hAnsi="Arial Narrow"/>
                <w:b/>
                <w:color w:val="0D0D0D"/>
              </w:rPr>
            </w:pPr>
            <w:r>
              <w:rPr>
                <w:rFonts w:ascii="Arial Narrow" w:hAnsi="Arial Narrow"/>
                <w:sz w:val="22"/>
                <w:szCs w:val="22"/>
              </w:rPr>
              <w:t>рованный</w:t>
            </w:r>
          </w:p>
        </w:tc>
        <w:tc>
          <w:tcPr>
            <w:tcW w:w="2409" w:type="dxa"/>
          </w:tcPr>
          <w:p>
            <w:pPr>
              <w:spacing w:after="20" w:line="240" w:lineRule="atLeast"/>
              <w:rPr>
                <w:rFonts w:ascii="Arial Narrow" w:hAnsi="Arial Narrow"/>
                <w:b/>
                <w:color w:val="0D0D0D"/>
              </w:rPr>
            </w:pPr>
            <w:r>
              <w:rPr>
                <w:rFonts w:ascii="Arial Narrow" w:hAnsi="Arial Narrow"/>
                <w:sz w:val="22"/>
                <w:szCs w:val="22"/>
              </w:rPr>
              <w:t xml:space="preserve"> Анализ карты </w:t>
            </w:r>
            <w:r>
              <w:rPr>
                <w:rFonts w:ascii="Arial Narrow" w:hAnsi="Arial Narrow"/>
                <w:spacing w:val="-1"/>
                <w:sz w:val="22"/>
                <w:szCs w:val="22"/>
              </w:rPr>
              <w:t>«Природные свя</w:t>
            </w:r>
            <w:r>
              <w:rPr>
                <w:rFonts w:ascii="Arial Narrow" w:hAnsi="Arial Narrow"/>
                <w:spacing w:val="-1"/>
                <w:sz w:val="22"/>
                <w:szCs w:val="22"/>
              </w:rPr>
              <w:softHyphen/>
            </w:r>
            <w:r>
              <w:rPr>
                <w:rFonts w:ascii="Arial Narrow" w:hAnsi="Arial Narrow"/>
                <w:spacing w:val="-1"/>
                <w:sz w:val="22"/>
                <w:szCs w:val="22"/>
              </w:rPr>
              <w:t>тыни России. Па</w:t>
            </w:r>
            <w:r>
              <w:rPr>
                <w:rFonts w:ascii="Arial Narrow" w:hAnsi="Arial Narrow"/>
                <w:spacing w:val="-1"/>
                <w:sz w:val="22"/>
                <w:szCs w:val="22"/>
              </w:rPr>
              <w:softHyphen/>
            </w:r>
            <w:r>
              <w:rPr>
                <w:rFonts w:ascii="Arial Narrow" w:hAnsi="Arial Narrow"/>
                <w:spacing w:val="-3"/>
                <w:sz w:val="22"/>
                <w:szCs w:val="22"/>
              </w:rPr>
              <w:t>мятники всемирно</w:t>
            </w:r>
            <w:r>
              <w:rPr>
                <w:rFonts w:ascii="Arial Narrow" w:hAnsi="Arial Narrow"/>
                <w:spacing w:val="-3"/>
                <w:sz w:val="22"/>
                <w:szCs w:val="22"/>
              </w:rPr>
              <w:softHyphen/>
            </w:r>
            <w:r>
              <w:rPr>
                <w:rFonts w:ascii="Arial Narrow" w:hAnsi="Arial Narrow"/>
                <w:sz w:val="22"/>
                <w:szCs w:val="22"/>
              </w:rPr>
              <w:t>го наследия»</w:t>
            </w:r>
          </w:p>
        </w:tc>
        <w:tc>
          <w:tcPr>
            <w:tcW w:w="4361" w:type="dxa"/>
            <w:vMerge w:val="continue"/>
          </w:tcPr>
          <w:p>
            <w:pPr>
              <w:spacing w:after="20" w:line="240" w:lineRule="atLeast"/>
              <w:rPr>
                <w:rFonts w:ascii="Arial Narrow" w:hAnsi="Arial Narrow"/>
                <w:color w:val="0D0D0D"/>
              </w:rPr>
            </w:pPr>
          </w:p>
        </w:tc>
        <w:tc>
          <w:tcPr>
            <w:tcW w:w="1210" w:type="dxa"/>
          </w:tcPr>
          <w:p>
            <w:pPr>
              <w:spacing w:after="20" w:line="240" w:lineRule="atLeast"/>
              <w:rPr>
                <w:rFonts w:ascii="Arial Narrow" w:hAnsi="Arial Narrow"/>
                <w:b/>
                <w:color w:val="0D0D0D"/>
              </w:rPr>
            </w:pPr>
            <w:r>
              <w:rPr>
                <w:rFonts w:ascii="Arial Narrow" w:hAnsi="Arial Narrow"/>
                <w:spacing w:val="-3"/>
                <w:sz w:val="22"/>
                <w:szCs w:val="22"/>
              </w:rPr>
              <w:t>Индивиду</w:t>
            </w:r>
            <w:r>
              <w:rPr>
                <w:rFonts w:ascii="Arial Narrow" w:hAnsi="Arial Narrow"/>
                <w:spacing w:val="-3"/>
                <w:sz w:val="22"/>
                <w:szCs w:val="22"/>
              </w:rPr>
              <w:softHyphen/>
            </w:r>
            <w:r>
              <w:rPr>
                <w:rFonts w:ascii="Arial Narrow" w:hAnsi="Arial Narrow"/>
                <w:spacing w:val="-3"/>
                <w:sz w:val="22"/>
                <w:szCs w:val="22"/>
              </w:rPr>
              <w:t>альный уст</w:t>
            </w:r>
            <w:r>
              <w:rPr>
                <w:rFonts w:ascii="Arial Narrow" w:hAnsi="Arial Narrow"/>
                <w:spacing w:val="-3"/>
                <w:sz w:val="22"/>
                <w:szCs w:val="22"/>
              </w:rPr>
              <w:softHyphen/>
            </w:r>
            <w:r>
              <w:rPr>
                <w:rFonts w:ascii="Arial Narrow" w:hAnsi="Arial Narrow"/>
                <w:spacing w:val="-3"/>
                <w:sz w:val="22"/>
                <w:szCs w:val="22"/>
              </w:rPr>
              <w:t>ный опрос, работа с картами ат</w:t>
            </w:r>
            <w:r>
              <w:rPr>
                <w:rFonts w:ascii="Arial Narrow" w:hAnsi="Arial Narrow"/>
                <w:spacing w:val="-3"/>
                <w:sz w:val="22"/>
                <w:szCs w:val="22"/>
              </w:rPr>
              <w:softHyphen/>
            </w:r>
            <w:r>
              <w:rPr>
                <w:rFonts w:ascii="Arial Narrow" w:hAnsi="Arial Narrow"/>
                <w:spacing w:val="-3"/>
                <w:sz w:val="22"/>
                <w:szCs w:val="22"/>
              </w:rPr>
              <w:t>ласа</w:t>
            </w:r>
          </w:p>
        </w:tc>
        <w:tc>
          <w:tcPr>
            <w:tcW w:w="1561" w:type="dxa"/>
          </w:tcPr>
          <w:p>
            <w:pPr>
              <w:spacing w:after="20" w:line="240" w:lineRule="atLeast"/>
              <w:rPr>
                <w:rFonts w:ascii="Arial Narrow" w:hAnsi="Arial Narrow"/>
              </w:rPr>
            </w:pPr>
            <w:r>
              <w:rPr>
                <w:rFonts w:ascii="Arial Narrow" w:hAnsi="Arial Narrow"/>
                <w:sz w:val="22"/>
                <w:szCs w:val="22"/>
              </w:rPr>
              <w:t>§38, анализ карты стр. 216</w:t>
            </w:r>
          </w:p>
          <w:p>
            <w:pPr>
              <w:spacing w:after="20" w:line="240" w:lineRule="atLeast"/>
              <w:rPr>
                <w:rFonts w:ascii="Arial Narrow" w:hAnsi="Arial Narrow"/>
                <w:color w:val="0D0D0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51</w:t>
            </w:r>
          </w:p>
        </w:tc>
        <w:tc>
          <w:tcPr>
            <w:tcW w:w="2475" w:type="dxa"/>
          </w:tcPr>
          <w:p>
            <w:pPr>
              <w:spacing w:after="20" w:line="240" w:lineRule="atLeast"/>
              <w:jc w:val="center"/>
              <w:rPr>
                <w:rFonts w:ascii="Arial Narrow" w:hAnsi="Arial Narrow"/>
              </w:rPr>
            </w:pPr>
            <w:r>
              <w:rPr>
                <w:rFonts w:ascii="Arial Narrow" w:hAnsi="Arial Narrow"/>
                <w:b/>
                <w:color w:val="0D0D0D"/>
              </w:rPr>
              <w:t xml:space="preserve">Обобщении знаний               по теме </w:t>
            </w:r>
            <w:r>
              <w:rPr>
                <w:rFonts w:ascii="Arial Narrow" w:hAnsi="Arial Narrow"/>
                <w:b/>
                <w:color w:val="0D0D0D"/>
                <w:sz w:val="22"/>
                <w:szCs w:val="22"/>
              </w:rPr>
              <w:t>«</w:t>
            </w:r>
            <w:r>
              <w:rPr>
                <w:rFonts w:ascii="Arial Narrow" w:hAnsi="Arial Narrow"/>
                <w:b/>
                <w:sz w:val="22"/>
                <w:szCs w:val="22"/>
              </w:rPr>
              <w:t>Природопользование и охрана природы</w:t>
            </w:r>
            <w:r>
              <w:rPr>
                <w:rFonts w:ascii="Arial Narrow" w:hAnsi="Arial Narrow"/>
                <w:sz w:val="22"/>
                <w:szCs w:val="22"/>
              </w:rPr>
              <w:t>»</w:t>
            </w:r>
          </w:p>
          <w:p>
            <w:pPr>
              <w:spacing w:after="20" w:line="240" w:lineRule="atLeast"/>
              <w:jc w:val="center"/>
              <w:rPr>
                <w:rFonts w:ascii="Arial Narrow" w:hAnsi="Arial Narrow"/>
                <w:b/>
                <w:color w:val="0D0D0D"/>
              </w:rPr>
            </w:pP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rPr>
                <w:rFonts w:ascii="Arial Narrow" w:hAnsi="Arial Narrow"/>
              </w:rPr>
            </w:pPr>
            <w:r>
              <w:rPr>
                <w:rFonts w:ascii="Arial Narrow" w:hAnsi="Arial Narrow"/>
                <w:sz w:val="22"/>
                <w:szCs w:val="22"/>
              </w:rPr>
              <w:t>Урок обоб</w:t>
            </w:r>
            <w:r>
              <w:rPr>
                <w:rFonts w:ascii="Arial Narrow" w:hAnsi="Arial Narrow"/>
                <w:sz w:val="22"/>
                <w:szCs w:val="22"/>
              </w:rPr>
              <w:softHyphen/>
            </w:r>
            <w:r>
              <w:rPr>
                <w:rFonts w:ascii="Arial Narrow" w:hAnsi="Arial Narrow"/>
                <w:spacing w:val="-5"/>
                <w:sz w:val="22"/>
                <w:szCs w:val="22"/>
              </w:rPr>
              <w:t xml:space="preserve">щающего </w:t>
            </w:r>
            <w:r>
              <w:rPr>
                <w:rFonts w:ascii="Arial Narrow" w:hAnsi="Arial Narrow"/>
                <w:spacing w:val="-2"/>
                <w:sz w:val="22"/>
                <w:szCs w:val="22"/>
              </w:rPr>
              <w:t>повторе</w:t>
            </w:r>
            <w:r>
              <w:rPr>
                <w:rFonts w:ascii="Arial Narrow" w:hAnsi="Arial Narrow"/>
                <w:spacing w:val="-2"/>
                <w:sz w:val="22"/>
                <w:szCs w:val="22"/>
              </w:rPr>
              <w:softHyphen/>
            </w:r>
            <w:r>
              <w:rPr>
                <w:rFonts w:ascii="Arial Narrow" w:hAnsi="Arial Narrow"/>
                <w:sz w:val="22"/>
                <w:szCs w:val="22"/>
              </w:rPr>
              <w:t>ния</w:t>
            </w:r>
          </w:p>
          <w:p>
            <w:pPr>
              <w:spacing w:after="20" w:line="240" w:lineRule="atLeast"/>
              <w:rPr>
                <w:rFonts w:ascii="Arial Narrow" w:hAnsi="Arial Narrow"/>
                <w:b/>
                <w:color w:val="0D0D0D"/>
              </w:rPr>
            </w:pPr>
          </w:p>
        </w:tc>
        <w:tc>
          <w:tcPr>
            <w:tcW w:w="2409" w:type="dxa"/>
          </w:tcPr>
          <w:p>
            <w:pPr>
              <w:spacing w:after="20" w:line="240" w:lineRule="atLeast"/>
              <w:rPr>
                <w:rFonts w:ascii="Arial Narrow" w:hAnsi="Arial Narrow"/>
                <w:b/>
                <w:color w:val="0D0D0D"/>
              </w:rPr>
            </w:pPr>
            <w:r>
              <w:rPr>
                <w:rFonts w:ascii="Arial Narrow" w:hAnsi="Arial Narrow"/>
                <w:color w:val="0D0D0D"/>
                <w:sz w:val="22"/>
                <w:szCs w:val="22"/>
              </w:rPr>
              <w:t>Коллективная, индивидуальная</w:t>
            </w:r>
          </w:p>
        </w:tc>
        <w:tc>
          <w:tcPr>
            <w:tcW w:w="4361" w:type="dxa"/>
          </w:tcPr>
          <w:p>
            <w:pPr>
              <w:spacing w:after="20" w:line="240" w:lineRule="atLeast"/>
              <w:rPr>
                <w:rFonts w:ascii="Arial Narrow" w:hAnsi="Arial Narrow"/>
                <w:color w:val="0D0D0D"/>
              </w:rPr>
            </w:pPr>
          </w:p>
        </w:tc>
        <w:tc>
          <w:tcPr>
            <w:tcW w:w="1210" w:type="dxa"/>
          </w:tcPr>
          <w:p>
            <w:pPr>
              <w:spacing w:after="20" w:line="240" w:lineRule="atLeast"/>
              <w:rPr>
                <w:rFonts w:ascii="Arial Narrow" w:hAnsi="Arial Narrow"/>
                <w:b/>
                <w:color w:val="0D0D0D"/>
              </w:rPr>
            </w:pPr>
            <w:r>
              <w:rPr>
                <w:rFonts w:ascii="Arial Narrow" w:hAnsi="Arial Narrow"/>
                <w:spacing w:val="-3"/>
                <w:sz w:val="22"/>
                <w:szCs w:val="22"/>
              </w:rPr>
              <w:t>Работа с картами ат</w:t>
            </w:r>
            <w:r>
              <w:rPr>
                <w:rFonts w:ascii="Arial Narrow" w:hAnsi="Arial Narrow"/>
                <w:spacing w:val="-3"/>
                <w:sz w:val="22"/>
                <w:szCs w:val="22"/>
              </w:rPr>
              <w:softHyphen/>
            </w:r>
            <w:r>
              <w:rPr>
                <w:rFonts w:ascii="Arial Narrow" w:hAnsi="Arial Narrow"/>
                <w:spacing w:val="-3"/>
                <w:sz w:val="22"/>
                <w:szCs w:val="22"/>
              </w:rPr>
              <w:t>ласа</w:t>
            </w:r>
          </w:p>
        </w:tc>
        <w:tc>
          <w:tcPr>
            <w:tcW w:w="1561" w:type="dxa"/>
          </w:tcPr>
          <w:p>
            <w:pPr>
              <w:spacing w:after="20" w:line="240" w:lineRule="atLeast"/>
              <w:rPr>
                <w:rFonts w:ascii="Arial Narrow" w:hAnsi="Arial Narrow"/>
              </w:rPr>
            </w:pPr>
          </w:p>
          <w:p>
            <w:pPr>
              <w:spacing w:after="20" w:line="240" w:lineRule="atLeast"/>
              <w:rPr>
                <w:rFonts w:ascii="Arial Narrow" w:hAnsi="Arial Narrow"/>
                <w:color w:val="0D0D0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4" w:type="dxa"/>
            <w:gridSpan w:val="10"/>
          </w:tcPr>
          <w:p>
            <w:pPr>
              <w:rPr>
                <w:rFonts w:ascii="Arial Narrow" w:hAnsi="Arial Narrow"/>
                <w:b/>
              </w:rPr>
            </w:pPr>
          </w:p>
          <w:p>
            <w:pPr>
              <w:rPr>
                <w:rFonts w:ascii="Arial Narrow" w:hAnsi="Arial Narrow"/>
                <w:b/>
                <w:color w:val="0D0D0D"/>
                <w:sz w:val="28"/>
                <w:szCs w:val="28"/>
              </w:rPr>
            </w:pPr>
            <w:r>
              <w:rPr>
                <w:rFonts w:ascii="Arial Narrow" w:hAnsi="Arial Narrow"/>
                <w:b/>
                <w:sz w:val="28"/>
                <w:szCs w:val="28"/>
              </w:rPr>
              <w:t xml:space="preserve">Раздел III. “НАСЕЛЕНИЕ РОССИИ” </w:t>
            </w:r>
            <w:r>
              <w:rPr>
                <w:rFonts w:ascii="Arial Narrow" w:hAnsi="Arial Narrow"/>
                <w:b/>
                <w:color w:val="0D0D0D"/>
                <w:sz w:val="28"/>
                <w:szCs w:val="28"/>
              </w:rPr>
              <w:t>16 часов</w:t>
            </w:r>
          </w:p>
          <w:p>
            <w:pPr>
              <w:rPr>
                <w:rFonts w:ascii="Arial Narrow" w:hAnsi="Arial Narrow"/>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ind w:left="360"/>
              <w:rPr>
                <w:rFonts w:ascii="Arial Narrow" w:hAnsi="Arial Narrow"/>
              </w:rPr>
            </w:pPr>
          </w:p>
        </w:tc>
        <w:tc>
          <w:tcPr>
            <w:tcW w:w="2475" w:type="dxa"/>
          </w:tcPr>
          <w:p>
            <w:pPr>
              <w:jc w:val="center"/>
              <w:rPr>
                <w:rFonts w:ascii="Arial Narrow" w:hAnsi="Arial Narrow"/>
              </w:rPr>
            </w:pPr>
            <w:r>
              <w:rPr>
                <w:rFonts w:ascii="Arial Narrow" w:hAnsi="Arial Narrow"/>
                <w:b/>
              </w:rPr>
              <w:t>Тема 1. Сколько нас – россиян?</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2</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rPr>
                <w:rFonts w:ascii="Arial Narrow" w:hAnsi="Arial Narrow"/>
              </w:rPr>
            </w:pPr>
          </w:p>
        </w:tc>
        <w:tc>
          <w:tcPr>
            <w:tcW w:w="2409" w:type="dxa"/>
          </w:tcPr>
          <w:p>
            <w:pPr>
              <w:spacing w:after="20" w:line="240" w:lineRule="atLeast"/>
              <w:rPr>
                <w:rFonts w:ascii="Arial Narrow" w:hAnsi="Arial Narrow"/>
                <w:color w:val="0D0D0D"/>
              </w:rPr>
            </w:pPr>
          </w:p>
        </w:tc>
        <w:tc>
          <w:tcPr>
            <w:tcW w:w="4361" w:type="dxa"/>
          </w:tcPr>
          <w:p>
            <w:pPr>
              <w:spacing w:after="20" w:line="240" w:lineRule="atLeast"/>
              <w:rPr>
                <w:rFonts w:ascii="Arial Narrow" w:hAnsi="Arial Narrow"/>
                <w:color w:val="0D0D0D"/>
              </w:rPr>
            </w:pPr>
          </w:p>
        </w:tc>
        <w:tc>
          <w:tcPr>
            <w:tcW w:w="1210" w:type="dxa"/>
          </w:tcPr>
          <w:p>
            <w:pPr>
              <w:spacing w:after="20" w:line="240" w:lineRule="atLeast"/>
              <w:rPr>
                <w:rFonts w:ascii="Arial Narrow" w:hAnsi="Arial Narrow"/>
                <w:spacing w:val="-3"/>
              </w:rPr>
            </w:pPr>
          </w:p>
        </w:tc>
        <w:tc>
          <w:tcPr>
            <w:tcW w:w="1561" w:type="dxa"/>
          </w:tcPr>
          <w:p>
            <w:pPr>
              <w:spacing w:after="20" w:line="240" w:lineRule="atLeast"/>
              <w:rPr>
                <w:rFonts w:ascii="Arial Narrow" w:hAnsi="Arial Narr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52</w:t>
            </w:r>
          </w:p>
        </w:tc>
        <w:tc>
          <w:tcPr>
            <w:tcW w:w="2475" w:type="dxa"/>
          </w:tcPr>
          <w:p>
            <w:pPr>
              <w:spacing w:after="20" w:line="240" w:lineRule="atLeast"/>
              <w:jc w:val="center"/>
              <w:rPr>
                <w:rFonts w:ascii="Arial Narrow" w:hAnsi="Arial Narrow"/>
                <w:b/>
                <w:color w:val="0D0D0D"/>
              </w:rPr>
            </w:pPr>
            <w:r>
              <w:rPr>
                <w:rFonts w:ascii="Arial Narrow" w:hAnsi="Arial Narrow"/>
                <w:b/>
                <w:spacing w:val="-3"/>
              </w:rPr>
              <w:t xml:space="preserve">Численность </w:t>
            </w:r>
            <w:r>
              <w:rPr>
                <w:rFonts w:ascii="Arial Narrow" w:hAnsi="Arial Narrow"/>
                <w:b/>
              </w:rPr>
              <w:t>населения</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b/>
                <w:color w:val="0D0D0D"/>
                <w:sz w:val="20"/>
                <w:szCs w:val="20"/>
              </w:rPr>
            </w:pPr>
            <w:r>
              <w:rPr>
                <w:rFonts w:ascii="Arial Narrow" w:hAnsi="Arial Narrow"/>
                <w:spacing w:val="-1"/>
                <w:sz w:val="20"/>
                <w:szCs w:val="20"/>
              </w:rPr>
              <w:t>Урок изу</w:t>
            </w:r>
            <w:r>
              <w:rPr>
                <w:rFonts w:ascii="Arial Narrow" w:hAnsi="Arial Narrow"/>
                <w:spacing w:val="-1"/>
                <w:sz w:val="20"/>
                <w:szCs w:val="20"/>
              </w:rPr>
              <w:softHyphen/>
            </w:r>
            <w:r>
              <w:rPr>
                <w:rFonts w:ascii="Arial Narrow" w:hAnsi="Arial Narrow"/>
                <w:spacing w:val="-2"/>
                <w:sz w:val="20"/>
                <w:szCs w:val="20"/>
              </w:rPr>
              <w:t>чения но</w:t>
            </w:r>
            <w:r>
              <w:rPr>
                <w:rFonts w:ascii="Arial Narrow" w:hAnsi="Arial Narrow"/>
                <w:spacing w:val="-2"/>
                <w:sz w:val="20"/>
                <w:szCs w:val="20"/>
              </w:rPr>
              <w:softHyphen/>
            </w:r>
            <w:r>
              <w:rPr>
                <w:rFonts w:ascii="Arial Narrow" w:hAnsi="Arial Narrow"/>
                <w:spacing w:val="-2"/>
                <w:sz w:val="20"/>
                <w:szCs w:val="20"/>
              </w:rPr>
              <w:t>вого ма</w:t>
            </w:r>
            <w:r>
              <w:rPr>
                <w:rFonts w:ascii="Arial Narrow" w:hAnsi="Arial Narrow"/>
                <w:spacing w:val="-2"/>
                <w:sz w:val="20"/>
                <w:szCs w:val="20"/>
              </w:rPr>
              <w:softHyphen/>
            </w:r>
            <w:r>
              <w:rPr>
                <w:rFonts w:ascii="Arial Narrow" w:hAnsi="Arial Narrow"/>
                <w:sz w:val="20"/>
                <w:szCs w:val="20"/>
              </w:rPr>
              <w:t>териала</w:t>
            </w:r>
          </w:p>
        </w:tc>
        <w:tc>
          <w:tcPr>
            <w:tcW w:w="2409" w:type="dxa"/>
          </w:tcPr>
          <w:p>
            <w:pPr>
              <w:spacing w:after="20" w:line="240" w:lineRule="atLeast"/>
              <w:rPr>
                <w:rFonts w:ascii="Arial Narrow" w:hAnsi="Arial Narrow"/>
                <w:b/>
                <w:color w:val="0D0D0D"/>
              </w:rPr>
            </w:pPr>
            <w:r>
              <w:rPr>
                <w:rFonts w:ascii="Arial Narrow" w:hAnsi="Arial Narrow"/>
                <w:color w:val="0D0D0D"/>
                <w:sz w:val="22"/>
                <w:szCs w:val="22"/>
              </w:rPr>
              <w:t>Коллективная, индивидуальная</w:t>
            </w:r>
          </w:p>
        </w:tc>
        <w:tc>
          <w:tcPr>
            <w:tcW w:w="4361" w:type="dxa"/>
          </w:tcPr>
          <w:p>
            <w:pPr>
              <w:pStyle w:val="33"/>
              <w:numPr>
                <w:ilvl w:val="0"/>
                <w:numId w:val="42"/>
              </w:numPr>
              <w:ind w:left="142" w:hanging="141"/>
              <w:rPr>
                <w:rFonts w:ascii="Arial Narrow" w:hAnsi="Arial Narrow"/>
              </w:rPr>
            </w:pPr>
            <w:r>
              <w:rPr>
                <w:rFonts w:ascii="Arial Narrow" w:hAnsi="Arial Narrow"/>
                <w:sz w:val="22"/>
                <w:szCs w:val="22"/>
              </w:rPr>
              <w:t>называть численность населения своей области, населенного пункта, России;</w:t>
            </w:r>
          </w:p>
          <w:p>
            <w:pPr>
              <w:pStyle w:val="33"/>
              <w:numPr>
                <w:ilvl w:val="0"/>
                <w:numId w:val="42"/>
              </w:numPr>
              <w:ind w:left="142" w:hanging="141"/>
              <w:rPr>
                <w:rFonts w:ascii="Arial Narrow" w:hAnsi="Arial Narrow"/>
              </w:rPr>
            </w:pPr>
            <w:r>
              <w:rPr>
                <w:rFonts w:ascii="Arial Narrow" w:hAnsi="Arial Narrow"/>
                <w:sz w:val="22"/>
                <w:szCs w:val="22"/>
              </w:rPr>
              <w:t>сравнивать ее с другими крупнейшими странами мира по этому показателю;</w:t>
            </w:r>
          </w:p>
          <w:p>
            <w:pPr>
              <w:pStyle w:val="33"/>
              <w:numPr>
                <w:ilvl w:val="0"/>
                <w:numId w:val="42"/>
              </w:numPr>
              <w:ind w:left="142" w:hanging="141"/>
              <w:rPr>
                <w:rFonts w:ascii="Arial Narrow" w:hAnsi="Arial Narrow"/>
              </w:rPr>
            </w:pPr>
            <w:r>
              <w:rPr>
                <w:rFonts w:ascii="Arial Narrow" w:hAnsi="Arial Narrow"/>
                <w:sz w:val="22"/>
                <w:szCs w:val="22"/>
              </w:rPr>
              <w:t xml:space="preserve"> объяснять содержание понятия "естественное движение населения";</w:t>
            </w:r>
          </w:p>
          <w:p>
            <w:pPr>
              <w:pStyle w:val="33"/>
              <w:numPr>
                <w:ilvl w:val="0"/>
                <w:numId w:val="42"/>
              </w:numPr>
              <w:ind w:left="142" w:hanging="141"/>
              <w:rPr>
                <w:rFonts w:ascii="Arial Narrow" w:hAnsi="Arial Narrow"/>
              </w:rPr>
            </w:pPr>
            <w:r>
              <w:rPr>
                <w:rFonts w:ascii="Arial Narrow" w:hAnsi="Arial Narrow"/>
                <w:sz w:val="22"/>
                <w:szCs w:val="22"/>
              </w:rPr>
              <w:t xml:space="preserve"> читать учебные графики, объяснять изменения численности населения и естественного движения населения России в историческом плане.</w:t>
            </w: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2"/>
                <w:sz w:val="20"/>
                <w:szCs w:val="20"/>
              </w:rPr>
              <w:t>Фронталь</w:t>
            </w:r>
            <w:r>
              <w:rPr>
                <w:rFonts w:ascii="Arial Narrow" w:hAnsi="Arial Narrow"/>
                <w:spacing w:val="-2"/>
                <w:sz w:val="20"/>
                <w:szCs w:val="20"/>
              </w:rPr>
              <w:softHyphen/>
            </w:r>
            <w:r>
              <w:rPr>
                <w:rFonts w:ascii="Arial Narrow" w:hAnsi="Arial Narrow"/>
                <w:spacing w:val="-5"/>
                <w:sz w:val="20"/>
                <w:szCs w:val="20"/>
              </w:rPr>
              <w:t xml:space="preserve">ный устный </w:t>
            </w:r>
            <w:r>
              <w:rPr>
                <w:rFonts w:ascii="Arial Narrow" w:hAnsi="Arial Narrow"/>
                <w:sz w:val="20"/>
                <w:szCs w:val="20"/>
              </w:rPr>
              <w:t>опрос</w:t>
            </w:r>
          </w:p>
        </w:tc>
        <w:tc>
          <w:tcPr>
            <w:tcW w:w="1561" w:type="dxa"/>
          </w:tcPr>
          <w:p>
            <w:pPr>
              <w:spacing w:after="20" w:line="240" w:lineRule="atLeast"/>
              <w:rPr>
                <w:rFonts w:ascii="Arial Narrow" w:hAnsi="Arial Narrow"/>
              </w:rPr>
            </w:pPr>
            <w:r>
              <w:rPr>
                <w:rFonts w:ascii="Arial Narrow" w:hAnsi="Arial Narrow"/>
                <w:sz w:val="22"/>
                <w:szCs w:val="22"/>
              </w:rPr>
              <w:t>§39, конспект</w:t>
            </w:r>
          </w:p>
          <w:p>
            <w:pPr>
              <w:spacing w:after="20" w:line="240" w:lineRule="atLeast"/>
              <w:rPr>
                <w:rFonts w:ascii="Arial Narrow" w:hAnsi="Arial Narrow"/>
                <w:color w:val="0D0D0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53</w:t>
            </w:r>
          </w:p>
        </w:tc>
        <w:tc>
          <w:tcPr>
            <w:tcW w:w="2475" w:type="dxa"/>
          </w:tcPr>
          <w:p>
            <w:pPr>
              <w:spacing w:after="20" w:line="240" w:lineRule="atLeast"/>
              <w:jc w:val="center"/>
              <w:rPr>
                <w:rFonts w:ascii="Arial Narrow" w:hAnsi="Arial Narrow"/>
                <w:b/>
                <w:color w:val="0D0D0D"/>
              </w:rPr>
            </w:pPr>
            <w:r>
              <w:rPr>
                <w:rFonts w:ascii="Arial Narrow" w:hAnsi="Arial Narrow"/>
                <w:b/>
                <w:spacing w:val="-4"/>
              </w:rPr>
              <w:t>Воспроизвод</w:t>
            </w:r>
            <w:r>
              <w:rPr>
                <w:rFonts w:ascii="Arial Narrow" w:hAnsi="Arial Narrow"/>
                <w:b/>
                <w:spacing w:val="-4"/>
              </w:rPr>
              <w:softHyphen/>
            </w:r>
            <w:r>
              <w:rPr>
                <w:rFonts w:ascii="Arial Narrow" w:hAnsi="Arial Narrow"/>
                <w:b/>
                <w:spacing w:val="-1"/>
              </w:rPr>
              <w:t>ство населе</w:t>
            </w:r>
            <w:r>
              <w:rPr>
                <w:rFonts w:ascii="Arial Narrow" w:hAnsi="Arial Narrow"/>
                <w:b/>
                <w:spacing w:val="-1"/>
              </w:rPr>
              <w:softHyphen/>
            </w:r>
            <w:r>
              <w:rPr>
                <w:rFonts w:ascii="Arial Narrow" w:hAnsi="Arial Narrow"/>
                <w:b/>
              </w:rPr>
              <w:t>ния</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sz w:val="20"/>
                <w:szCs w:val="20"/>
              </w:rPr>
            </w:pPr>
            <w:r>
              <w:rPr>
                <w:rFonts w:ascii="Arial Narrow" w:hAnsi="Arial Narrow"/>
                <w:sz w:val="20"/>
                <w:szCs w:val="20"/>
              </w:rPr>
              <w:t>Комбинированный</w:t>
            </w:r>
          </w:p>
        </w:tc>
        <w:tc>
          <w:tcPr>
            <w:tcW w:w="2409" w:type="dxa"/>
          </w:tcPr>
          <w:p>
            <w:pPr>
              <w:spacing w:after="20" w:line="240" w:lineRule="atLeast"/>
              <w:rPr>
                <w:rFonts w:ascii="Arial Narrow" w:hAnsi="Arial Narrow"/>
                <w:b/>
                <w:color w:val="0D0D0D"/>
              </w:rPr>
            </w:pPr>
            <w:r>
              <w:rPr>
                <w:rFonts w:ascii="Arial Narrow" w:hAnsi="Arial Narrow"/>
                <w:color w:val="0D0D0D"/>
                <w:sz w:val="22"/>
                <w:szCs w:val="22"/>
              </w:rPr>
              <w:t>Коллективная, индивидуальная</w:t>
            </w:r>
          </w:p>
        </w:tc>
        <w:tc>
          <w:tcPr>
            <w:tcW w:w="4361" w:type="dxa"/>
          </w:tcPr>
          <w:p>
            <w:pPr>
              <w:pStyle w:val="33"/>
              <w:numPr>
                <w:ilvl w:val="0"/>
                <w:numId w:val="43"/>
              </w:numPr>
              <w:ind w:left="142" w:hanging="141"/>
              <w:rPr>
                <w:rFonts w:ascii="Arial Narrow" w:hAnsi="Arial Narrow"/>
              </w:rPr>
            </w:pPr>
            <w:r>
              <w:rPr>
                <w:rFonts w:ascii="Arial Narrow" w:hAnsi="Arial Narrow"/>
                <w:sz w:val="22"/>
                <w:szCs w:val="22"/>
              </w:rPr>
              <w:t>раскрывать содержание понятия "воспроизводство населения";</w:t>
            </w:r>
          </w:p>
          <w:p>
            <w:pPr>
              <w:pStyle w:val="33"/>
              <w:numPr>
                <w:ilvl w:val="0"/>
                <w:numId w:val="43"/>
              </w:numPr>
              <w:ind w:left="142" w:hanging="141"/>
              <w:rPr>
                <w:rFonts w:ascii="Arial Narrow" w:hAnsi="Arial Narrow"/>
              </w:rPr>
            </w:pPr>
            <w:r>
              <w:rPr>
                <w:rFonts w:ascii="Arial Narrow" w:hAnsi="Arial Narrow"/>
                <w:sz w:val="22"/>
                <w:szCs w:val="22"/>
              </w:rPr>
              <w:t xml:space="preserve"> объяснять различие между традиционным и современным типами воспроизводства, используя для построения ответа текст и иллюстративный материал учебника.</w:t>
            </w: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2"/>
                <w:sz w:val="20"/>
                <w:szCs w:val="20"/>
              </w:rPr>
              <w:t>Фронталь</w:t>
            </w:r>
            <w:r>
              <w:rPr>
                <w:rFonts w:ascii="Arial Narrow" w:hAnsi="Arial Narrow"/>
                <w:spacing w:val="-2"/>
                <w:sz w:val="20"/>
                <w:szCs w:val="20"/>
              </w:rPr>
              <w:softHyphen/>
            </w:r>
            <w:r>
              <w:rPr>
                <w:rFonts w:ascii="Arial Narrow" w:hAnsi="Arial Narrow"/>
                <w:spacing w:val="-5"/>
                <w:sz w:val="20"/>
                <w:szCs w:val="20"/>
              </w:rPr>
              <w:t xml:space="preserve">ный устный </w:t>
            </w:r>
            <w:r>
              <w:rPr>
                <w:rFonts w:ascii="Arial Narrow" w:hAnsi="Arial Narrow"/>
                <w:sz w:val="20"/>
                <w:szCs w:val="20"/>
              </w:rPr>
              <w:t>опрос</w:t>
            </w:r>
          </w:p>
        </w:tc>
        <w:tc>
          <w:tcPr>
            <w:tcW w:w="1561" w:type="dxa"/>
          </w:tcPr>
          <w:p>
            <w:pPr>
              <w:spacing w:after="20" w:line="240" w:lineRule="atLeast"/>
              <w:rPr>
                <w:rFonts w:ascii="Arial Narrow" w:hAnsi="Arial Narrow"/>
              </w:rPr>
            </w:pPr>
            <w:r>
              <w:rPr>
                <w:rFonts w:ascii="Arial Narrow" w:hAnsi="Arial Narrow"/>
                <w:sz w:val="22"/>
                <w:szCs w:val="22"/>
              </w:rPr>
              <w:t>§40</w:t>
            </w:r>
          </w:p>
          <w:p>
            <w:pPr>
              <w:spacing w:after="20" w:line="240" w:lineRule="atLeast"/>
              <w:rPr>
                <w:rFonts w:ascii="Arial Narrow" w:hAnsi="Arial Narrow"/>
                <w:color w:val="0D0D0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63" w:type="dxa"/>
            <w:gridSpan w:val="6"/>
          </w:tcPr>
          <w:p>
            <w:pPr>
              <w:spacing w:after="20" w:line="240" w:lineRule="atLeast"/>
              <w:rPr>
                <w:rFonts w:ascii="Arial Narrow" w:hAnsi="Arial Narrow"/>
                <w:b/>
              </w:rPr>
            </w:pPr>
          </w:p>
          <w:p>
            <w:pPr>
              <w:spacing w:after="20" w:line="240" w:lineRule="atLeast"/>
              <w:rPr>
                <w:rFonts w:ascii="Arial Narrow" w:hAnsi="Arial Narrow"/>
                <w:b/>
              </w:rPr>
            </w:pPr>
          </w:p>
          <w:p>
            <w:pPr>
              <w:spacing w:after="20" w:line="240" w:lineRule="atLeast"/>
              <w:rPr>
                <w:rFonts w:ascii="Arial Narrow" w:hAnsi="Arial Narrow"/>
                <w:b/>
              </w:rPr>
            </w:pPr>
          </w:p>
          <w:p>
            <w:pPr>
              <w:spacing w:after="20" w:line="240" w:lineRule="atLeast"/>
              <w:rPr>
                <w:rFonts w:ascii="Arial Narrow" w:hAnsi="Arial Narrow"/>
                <w:b/>
              </w:rPr>
            </w:pPr>
          </w:p>
          <w:p>
            <w:pPr>
              <w:spacing w:after="20" w:line="240" w:lineRule="atLeast"/>
              <w:rPr>
                <w:rFonts w:ascii="Arial Narrow" w:hAnsi="Arial Narrow"/>
                <w:b/>
              </w:rPr>
            </w:pPr>
            <w:r>
              <w:rPr>
                <w:rFonts w:ascii="Arial Narrow" w:hAnsi="Arial Narrow"/>
                <w:b/>
              </w:rPr>
              <w:t xml:space="preserve">                            </w:t>
            </w:r>
          </w:p>
          <w:p>
            <w:pPr>
              <w:spacing w:after="20" w:line="240" w:lineRule="atLeast"/>
              <w:rPr>
                <w:rFonts w:ascii="Arial Narrow" w:hAnsi="Arial Narrow"/>
                <w:b/>
              </w:rPr>
            </w:pPr>
            <w:r>
              <w:rPr>
                <w:rFonts w:ascii="Arial Narrow" w:hAnsi="Arial Narrow"/>
                <w:b/>
              </w:rPr>
              <w:t xml:space="preserve">                                  Тема 2.  Кто мы?  </w:t>
            </w:r>
            <w:r>
              <w:rPr>
                <w:rFonts w:ascii="Arial Narrow" w:hAnsi="Arial Narrow"/>
                <w:b/>
                <w:color w:val="0D0D0D"/>
              </w:rPr>
              <w:t>2 часа</w:t>
            </w:r>
          </w:p>
          <w:p>
            <w:pPr>
              <w:spacing w:after="20" w:line="240" w:lineRule="atLeast"/>
              <w:rPr>
                <w:rFonts w:ascii="Arial Narrow" w:hAnsi="Arial Narrow"/>
                <w:b/>
                <w:color w:val="0D0D0D"/>
              </w:rPr>
            </w:pPr>
            <w:r>
              <w:rPr>
                <w:rFonts w:ascii="Arial Narrow" w:hAnsi="Arial Narrow"/>
                <w:sz w:val="22"/>
                <w:szCs w:val="22"/>
              </w:rPr>
              <w:t xml:space="preserve">  </w:t>
            </w:r>
          </w:p>
        </w:tc>
        <w:tc>
          <w:tcPr>
            <w:tcW w:w="9541" w:type="dxa"/>
            <w:gridSpan w:val="4"/>
          </w:tcPr>
          <w:p>
            <w:pPr>
              <w:jc w:val="both"/>
              <w:rPr>
                <w:rFonts w:ascii="Arial Narrow" w:hAnsi="Arial Narrow"/>
                <w:b/>
                <w:u w:val="single"/>
              </w:rPr>
            </w:pPr>
            <w:r>
              <w:rPr>
                <w:rFonts w:ascii="Arial Narrow" w:hAnsi="Arial Narrow"/>
                <w:b/>
                <w:sz w:val="22"/>
                <w:szCs w:val="22"/>
                <w:u w:val="single"/>
              </w:rPr>
              <w:t xml:space="preserve">Метапредметные умения: </w:t>
            </w:r>
          </w:p>
          <w:p>
            <w:pPr>
              <w:widowControl w:val="0"/>
              <w:numPr>
                <w:ilvl w:val="0"/>
                <w:numId w:val="6"/>
              </w:numPr>
              <w:suppressAutoHyphens/>
              <w:jc w:val="both"/>
              <w:rPr>
                <w:rFonts w:ascii="Arial Narrow" w:hAnsi="Arial Narrow"/>
              </w:rPr>
            </w:pPr>
            <w:r>
              <w:rPr>
                <w:rFonts w:ascii="Arial Narrow" w:hAnsi="Arial Narrow"/>
                <w:sz w:val="22"/>
                <w:szCs w:val="22"/>
              </w:rPr>
              <w:t>ставить учебную задачу под руководством  учителя,</w:t>
            </w:r>
          </w:p>
          <w:p>
            <w:pPr>
              <w:widowControl w:val="0"/>
              <w:numPr>
                <w:ilvl w:val="0"/>
                <w:numId w:val="6"/>
              </w:numPr>
              <w:suppressAutoHyphens/>
              <w:jc w:val="both"/>
              <w:rPr>
                <w:rFonts w:ascii="Arial Narrow" w:hAnsi="Arial Narrow"/>
              </w:rPr>
            </w:pPr>
            <w:r>
              <w:rPr>
                <w:rFonts w:ascii="Arial Narrow" w:hAnsi="Arial Narrow"/>
                <w:sz w:val="22"/>
                <w:szCs w:val="22"/>
              </w:rPr>
              <w:t>планировать свою деятельность под руководством учителя,</w:t>
            </w:r>
          </w:p>
          <w:p>
            <w:pPr>
              <w:widowControl w:val="0"/>
              <w:numPr>
                <w:ilvl w:val="0"/>
                <w:numId w:val="6"/>
              </w:numPr>
              <w:suppressAutoHyphens/>
              <w:jc w:val="both"/>
              <w:rPr>
                <w:rFonts w:ascii="Arial Narrow" w:hAnsi="Arial Narrow"/>
              </w:rPr>
            </w:pPr>
            <w:r>
              <w:rPr>
                <w:rFonts w:ascii="Arial Narrow" w:hAnsi="Arial Narrow"/>
                <w:sz w:val="22"/>
                <w:szCs w:val="22"/>
              </w:rPr>
              <w:t>оценивать работу одноклассников,</w:t>
            </w:r>
          </w:p>
          <w:p>
            <w:pPr>
              <w:widowControl w:val="0"/>
              <w:numPr>
                <w:ilvl w:val="0"/>
                <w:numId w:val="6"/>
              </w:numPr>
              <w:suppressAutoHyphens/>
              <w:jc w:val="both"/>
              <w:rPr>
                <w:rFonts w:ascii="Arial Narrow" w:hAnsi="Arial Narrow"/>
              </w:rPr>
            </w:pPr>
            <w:r>
              <w:rPr>
                <w:rFonts w:ascii="Arial Narrow" w:hAnsi="Arial Narrow"/>
                <w:sz w:val="22"/>
                <w:szCs w:val="22"/>
              </w:rPr>
              <w:t xml:space="preserve">выявлять причинно-следственные связи, </w:t>
            </w:r>
          </w:p>
          <w:p>
            <w:pPr>
              <w:widowControl w:val="0"/>
              <w:numPr>
                <w:ilvl w:val="0"/>
                <w:numId w:val="6"/>
              </w:numPr>
              <w:suppressAutoHyphens/>
              <w:jc w:val="both"/>
              <w:rPr>
                <w:rFonts w:ascii="Arial Narrow" w:hAnsi="Arial Narrow"/>
              </w:rPr>
            </w:pPr>
            <w:r>
              <w:rPr>
                <w:rFonts w:ascii="Arial Narrow" w:hAnsi="Arial Narrow"/>
                <w:sz w:val="22"/>
                <w:szCs w:val="22"/>
              </w:rPr>
              <w:t>определять критерии для сравнения фактов, явлений,</w:t>
            </w:r>
          </w:p>
          <w:p>
            <w:pPr>
              <w:widowControl w:val="0"/>
              <w:numPr>
                <w:ilvl w:val="0"/>
                <w:numId w:val="6"/>
              </w:numPr>
              <w:suppressAutoHyphens/>
              <w:jc w:val="both"/>
              <w:rPr>
                <w:rFonts w:ascii="Arial Narrow" w:hAnsi="Arial Narrow"/>
              </w:rPr>
            </w:pPr>
            <w:r>
              <w:rPr>
                <w:rFonts w:ascii="Arial Narrow" w:hAnsi="Arial Narrow"/>
                <w:sz w:val="22"/>
                <w:szCs w:val="22"/>
              </w:rPr>
              <w:t>анализировать связи, соподчинения и зависимости компонентов,</w:t>
            </w:r>
          </w:p>
          <w:p>
            <w:pPr>
              <w:widowControl w:val="0"/>
              <w:numPr>
                <w:ilvl w:val="0"/>
                <w:numId w:val="6"/>
              </w:numPr>
              <w:suppressAutoHyphens/>
              <w:jc w:val="both"/>
              <w:rPr>
                <w:rFonts w:ascii="Arial Narrow" w:hAnsi="Arial Narrow"/>
              </w:rPr>
            </w:pPr>
            <w:r>
              <w:rPr>
                <w:rFonts w:ascii="Arial Narrow" w:hAnsi="Arial Narrow"/>
                <w:sz w:val="22"/>
                <w:szCs w:val="22"/>
              </w:rPr>
              <w:t>работать с текстом: составлять логические цепочки, таблицы, схемы,</w:t>
            </w:r>
          </w:p>
          <w:p>
            <w:pPr>
              <w:widowControl w:val="0"/>
              <w:numPr>
                <w:ilvl w:val="0"/>
                <w:numId w:val="6"/>
              </w:numPr>
              <w:suppressAutoHyphens/>
              <w:jc w:val="both"/>
              <w:rPr>
                <w:rFonts w:ascii="Arial Narrow" w:hAnsi="Arial Narrow"/>
              </w:rPr>
            </w:pPr>
            <w:r>
              <w:rPr>
                <w:rFonts w:ascii="Arial Narrow" w:hAnsi="Arial Narrow"/>
                <w:sz w:val="22"/>
                <w:szCs w:val="22"/>
              </w:rPr>
              <w:t>создавать объяснительные тексты</w:t>
            </w:r>
          </w:p>
          <w:p>
            <w:pPr>
              <w:widowControl w:val="0"/>
              <w:numPr>
                <w:ilvl w:val="0"/>
                <w:numId w:val="6"/>
              </w:numPr>
              <w:suppressAutoHyphens/>
              <w:jc w:val="both"/>
              <w:rPr>
                <w:rFonts w:ascii="Arial Narrow" w:hAnsi="Arial Narrow"/>
              </w:rPr>
            </w:pPr>
            <w:r>
              <w:rPr>
                <w:rFonts w:ascii="Arial Narrow" w:hAnsi="Arial Narrow"/>
                <w:sz w:val="22"/>
                <w:szCs w:val="22"/>
              </w:rPr>
              <w:t>выслушивать и объективно оценивать другого,</w:t>
            </w:r>
          </w:p>
          <w:p>
            <w:pPr>
              <w:widowControl w:val="0"/>
              <w:numPr>
                <w:ilvl w:val="0"/>
                <w:numId w:val="6"/>
              </w:numPr>
              <w:suppressAutoHyphens/>
              <w:jc w:val="both"/>
              <w:rPr>
                <w:rFonts w:ascii="Arial Narrow" w:hAnsi="Arial Narrow"/>
                <w:b/>
                <w:u w:val="single"/>
              </w:rPr>
            </w:pPr>
            <w:r>
              <w:rPr>
                <w:rFonts w:ascii="Arial Narrow" w:hAnsi="Arial Narrow"/>
                <w:sz w:val="22"/>
                <w:szCs w:val="22"/>
              </w:rPr>
              <w:t>уметь вести диалог, вырабатывая общее решение.</w:t>
            </w:r>
          </w:p>
          <w:p>
            <w:pPr>
              <w:snapToGrid w:val="0"/>
              <w:jc w:val="both"/>
              <w:rPr>
                <w:rFonts w:ascii="Arial Narrow" w:hAnsi="Arial Narrow"/>
                <w:b/>
                <w:bCs/>
                <w:u w:val="single"/>
              </w:rPr>
            </w:pPr>
          </w:p>
          <w:p>
            <w:pPr>
              <w:snapToGrid w:val="0"/>
              <w:jc w:val="both"/>
              <w:rPr>
                <w:rFonts w:ascii="Arial Narrow" w:hAnsi="Arial Narrow"/>
                <w:b/>
                <w:bCs/>
                <w:u w:val="single"/>
              </w:rPr>
            </w:pPr>
            <w:r>
              <w:rPr>
                <w:rFonts w:ascii="Arial Narrow" w:hAnsi="Arial Narrow"/>
                <w:b/>
                <w:bCs/>
                <w:sz w:val="22"/>
                <w:szCs w:val="22"/>
                <w:u w:val="single"/>
              </w:rPr>
              <w:t>Предметные умения:</w:t>
            </w:r>
          </w:p>
          <w:p>
            <w:pPr>
              <w:snapToGrid w:val="0"/>
              <w:jc w:val="both"/>
              <w:rPr>
                <w:rFonts w:ascii="Arial Narrow" w:hAnsi="Arial Narrow"/>
                <w:bCs/>
                <w:i/>
              </w:rPr>
            </w:pPr>
            <w:r>
              <w:rPr>
                <w:rFonts w:ascii="Arial Narrow" w:hAnsi="Arial Narrow"/>
                <w:bCs/>
                <w:i/>
                <w:sz w:val="22"/>
                <w:szCs w:val="22"/>
              </w:rPr>
              <w:t>Умение объяснять:</w:t>
            </w:r>
          </w:p>
          <w:p>
            <w:pPr>
              <w:widowControl w:val="0"/>
              <w:numPr>
                <w:ilvl w:val="0"/>
                <w:numId w:val="7"/>
              </w:numPr>
              <w:suppressAutoHyphens/>
              <w:snapToGrid w:val="0"/>
              <w:jc w:val="both"/>
              <w:rPr>
                <w:rFonts w:ascii="Arial Narrow" w:hAnsi="Arial Narrow"/>
                <w:bCs/>
              </w:rPr>
            </w:pPr>
            <w:r>
              <w:rPr>
                <w:rFonts w:ascii="Arial Narrow" w:hAnsi="Arial Narrow"/>
                <w:bCs/>
                <w:sz w:val="22"/>
                <w:szCs w:val="22"/>
              </w:rPr>
              <w:t>условия выделения и размещения природных районов;</w:t>
            </w:r>
          </w:p>
          <w:p>
            <w:pPr>
              <w:widowControl w:val="0"/>
              <w:numPr>
                <w:ilvl w:val="0"/>
                <w:numId w:val="7"/>
              </w:numPr>
              <w:suppressAutoHyphens/>
              <w:snapToGrid w:val="0"/>
              <w:jc w:val="both"/>
              <w:rPr>
                <w:rFonts w:ascii="Arial Narrow" w:hAnsi="Arial Narrow"/>
                <w:bCs/>
              </w:rPr>
            </w:pPr>
            <w:r>
              <w:rPr>
                <w:rFonts w:ascii="Arial Narrow" w:hAnsi="Arial Narrow"/>
                <w:bCs/>
                <w:sz w:val="22"/>
                <w:szCs w:val="22"/>
              </w:rPr>
              <w:t>специфические черты природы природных районов.</w:t>
            </w:r>
          </w:p>
          <w:p>
            <w:pPr>
              <w:widowControl w:val="0"/>
              <w:numPr>
                <w:ilvl w:val="0"/>
                <w:numId w:val="7"/>
              </w:numPr>
              <w:suppressAutoHyphens/>
              <w:snapToGrid w:val="0"/>
              <w:jc w:val="both"/>
              <w:rPr>
                <w:rFonts w:ascii="Arial Narrow" w:hAnsi="Arial Narrow"/>
                <w:bCs/>
              </w:rPr>
            </w:pPr>
            <w:r>
              <w:rPr>
                <w:rFonts w:ascii="Arial Narrow" w:hAnsi="Arial Narrow"/>
                <w:bCs/>
                <w:sz w:val="22"/>
                <w:szCs w:val="22"/>
              </w:rPr>
              <w:t>половой состав населения. Своеобразие половозрастной пирамиды в России и определяющие его факторы.</w:t>
            </w:r>
          </w:p>
          <w:p>
            <w:pPr>
              <w:snapToGrid w:val="0"/>
              <w:jc w:val="both"/>
              <w:rPr>
                <w:rFonts w:ascii="Arial Narrow" w:hAnsi="Arial Narrow"/>
                <w:bCs/>
                <w:i/>
              </w:rPr>
            </w:pPr>
            <w:r>
              <w:rPr>
                <w:rFonts w:ascii="Arial Narrow" w:hAnsi="Arial Narrow"/>
                <w:bCs/>
                <w:i/>
                <w:sz w:val="22"/>
                <w:szCs w:val="22"/>
              </w:rPr>
              <w:t>Умение определять:</w:t>
            </w:r>
          </w:p>
          <w:p>
            <w:pPr>
              <w:widowControl w:val="0"/>
              <w:numPr>
                <w:ilvl w:val="0"/>
                <w:numId w:val="8"/>
              </w:numPr>
              <w:suppressAutoHyphens/>
              <w:snapToGrid w:val="0"/>
              <w:jc w:val="both"/>
              <w:rPr>
                <w:rFonts w:ascii="Arial Narrow" w:hAnsi="Arial Narrow"/>
              </w:rPr>
            </w:pPr>
            <w:r>
              <w:rPr>
                <w:rFonts w:ascii="Arial Narrow" w:hAnsi="Arial Narrow"/>
                <w:sz w:val="22"/>
                <w:szCs w:val="22"/>
              </w:rPr>
              <w:t>географические особенности природных районов;</w:t>
            </w:r>
          </w:p>
          <w:p>
            <w:pPr>
              <w:widowControl w:val="0"/>
              <w:numPr>
                <w:ilvl w:val="0"/>
                <w:numId w:val="8"/>
              </w:numPr>
              <w:suppressAutoHyphens/>
              <w:snapToGrid w:val="0"/>
              <w:jc w:val="both"/>
              <w:rPr>
                <w:rFonts w:ascii="Arial Narrow" w:hAnsi="Arial Narrow"/>
              </w:rPr>
            </w:pPr>
            <w:r>
              <w:rPr>
                <w:rFonts w:ascii="Arial Narrow" w:hAnsi="Arial Narrow"/>
                <w:sz w:val="22"/>
                <w:szCs w:val="22"/>
              </w:rPr>
              <w:t>характер влияния человека на природу природных районов.</w:t>
            </w:r>
          </w:p>
          <w:p>
            <w:pPr>
              <w:spacing w:after="20" w:line="240" w:lineRule="atLeast"/>
              <w:rPr>
                <w:rFonts w:ascii="Arial Narrow" w:hAnsi="Arial Narrow"/>
              </w:rPr>
            </w:pPr>
            <w:r>
              <w:rPr>
                <w:rFonts w:ascii="Arial Narrow" w:hAnsi="Arial Narrow"/>
                <w:sz w:val="22"/>
                <w:szCs w:val="22"/>
              </w:rPr>
              <w:t>возрастной состав населения. Сокращение средней продолжительности жизни россиян;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54</w:t>
            </w:r>
          </w:p>
        </w:tc>
        <w:tc>
          <w:tcPr>
            <w:tcW w:w="2475" w:type="dxa"/>
          </w:tcPr>
          <w:p>
            <w:pPr>
              <w:spacing w:after="20" w:line="240" w:lineRule="atLeast"/>
              <w:jc w:val="center"/>
              <w:rPr>
                <w:rFonts w:ascii="Arial Narrow" w:hAnsi="Arial Narrow"/>
                <w:b/>
                <w:spacing w:val="-2"/>
              </w:rPr>
            </w:pPr>
            <w:r>
              <w:rPr>
                <w:rFonts w:ascii="Arial Narrow" w:hAnsi="Arial Narrow"/>
                <w:b/>
                <w:spacing w:val="-4"/>
              </w:rPr>
              <w:t xml:space="preserve">Соотношение </w:t>
            </w:r>
            <w:r>
              <w:rPr>
                <w:rFonts w:ascii="Arial Narrow" w:hAnsi="Arial Narrow"/>
                <w:b/>
              </w:rPr>
              <w:t xml:space="preserve">мужчин и </w:t>
            </w:r>
            <w:r>
              <w:rPr>
                <w:rFonts w:ascii="Arial Narrow" w:hAnsi="Arial Narrow"/>
                <w:b/>
                <w:spacing w:val="-1"/>
              </w:rPr>
              <w:t>женщин (по</w:t>
            </w:r>
            <w:r>
              <w:rPr>
                <w:rFonts w:ascii="Arial Narrow" w:hAnsi="Arial Narrow"/>
                <w:b/>
                <w:spacing w:val="-1"/>
              </w:rPr>
              <w:softHyphen/>
            </w:r>
            <w:r>
              <w:rPr>
                <w:rFonts w:ascii="Arial Narrow" w:hAnsi="Arial Narrow"/>
                <w:b/>
                <w:spacing w:val="-1"/>
              </w:rPr>
              <w:t xml:space="preserve">ловой состав </w:t>
            </w:r>
            <w:r>
              <w:rPr>
                <w:rFonts w:ascii="Arial Narrow" w:hAnsi="Arial Narrow"/>
                <w:b/>
                <w:spacing w:val="-2"/>
              </w:rPr>
              <w:t>населения).</w:t>
            </w:r>
          </w:p>
          <w:p>
            <w:pPr>
              <w:spacing w:after="20" w:line="240" w:lineRule="atLeast"/>
              <w:jc w:val="center"/>
              <w:rPr>
                <w:rFonts w:ascii="Arial Narrow" w:hAnsi="Arial Narrow"/>
                <w:b/>
                <w:color w:val="0D0D0D"/>
              </w:rPr>
            </w:pPr>
            <w:r>
              <w:rPr>
                <w:rFonts w:ascii="Arial Narrow" w:hAnsi="Arial Narrow"/>
                <w:b/>
                <w:color w:val="0D0D0D"/>
                <w:sz w:val="22"/>
                <w:szCs w:val="22"/>
              </w:rPr>
              <w:t>П.р. № 11</w:t>
            </w:r>
          </w:p>
          <w:p>
            <w:pPr>
              <w:spacing w:after="20" w:line="240" w:lineRule="atLeast"/>
              <w:jc w:val="center"/>
              <w:rPr>
                <w:rFonts w:ascii="Arial Narrow" w:hAnsi="Arial Narrow"/>
                <w:color w:val="0D0D0D"/>
              </w:rPr>
            </w:pPr>
            <w:r>
              <w:rPr>
                <w:rFonts w:ascii="Arial Narrow" w:hAnsi="Arial Narrow"/>
                <w:b/>
                <w:color w:val="0D0D0D"/>
                <w:sz w:val="22"/>
                <w:szCs w:val="22"/>
              </w:rPr>
              <w:t xml:space="preserve"> «</w:t>
            </w:r>
            <w:r>
              <w:rPr>
                <w:rFonts w:ascii="Arial Narrow" w:hAnsi="Arial Narrow"/>
                <w:color w:val="0D0D0D"/>
                <w:sz w:val="22"/>
                <w:szCs w:val="22"/>
              </w:rPr>
              <w:t>Характеристика половозрастного состава населения нашей страны на основе диаграмм и др. источников информации»</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b/>
                <w:color w:val="0D0D0D"/>
                <w:sz w:val="20"/>
                <w:szCs w:val="20"/>
              </w:rPr>
            </w:pPr>
            <w:r>
              <w:rPr>
                <w:rFonts w:ascii="Arial Narrow" w:hAnsi="Arial Narrow"/>
                <w:spacing w:val="-1"/>
                <w:sz w:val="20"/>
                <w:szCs w:val="20"/>
              </w:rPr>
              <w:t>Практикум</w:t>
            </w:r>
          </w:p>
        </w:tc>
        <w:tc>
          <w:tcPr>
            <w:tcW w:w="2409" w:type="dxa"/>
          </w:tcPr>
          <w:p>
            <w:pPr>
              <w:spacing w:after="20" w:line="240" w:lineRule="atLeast"/>
              <w:rPr>
                <w:rFonts w:ascii="Arial Narrow" w:hAnsi="Arial Narrow"/>
                <w:color w:val="0D0D0D"/>
              </w:rPr>
            </w:pPr>
            <w:r>
              <w:rPr>
                <w:rFonts w:ascii="Arial Narrow" w:hAnsi="Arial Narrow"/>
                <w:color w:val="0D0D0D"/>
                <w:sz w:val="22"/>
                <w:szCs w:val="22"/>
              </w:rPr>
              <w:t xml:space="preserve"> </w:t>
            </w:r>
            <w:r>
              <w:rPr>
                <w:rFonts w:ascii="Arial Narrow" w:hAnsi="Arial Narrow"/>
                <w:b/>
                <w:color w:val="0D0D0D"/>
                <w:sz w:val="22"/>
                <w:szCs w:val="22"/>
              </w:rPr>
              <w:t xml:space="preserve"> </w:t>
            </w:r>
            <w:r>
              <w:rPr>
                <w:rFonts w:ascii="Arial Narrow" w:hAnsi="Arial Narrow"/>
                <w:color w:val="0D0D0D"/>
                <w:sz w:val="22"/>
                <w:szCs w:val="22"/>
              </w:rPr>
              <w:t>Выполнение П.р</w:t>
            </w:r>
            <w:r>
              <w:rPr>
                <w:rFonts w:ascii="Arial Narrow" w:hAnsi="Arial Narrow"/>
                <w:b/>
                <w:color w:val="0D0D0D"/>
                <w:sz w:val="22"/>
                <w:szCs w:val="22"/>
              </w:rPr>
              <w:t xml:space="preserve">., </w:t>
            </w:r>
            <w:r>
              <w:rPr>
                <w:rFonts w:ascii="Arial Narrow" w:hAnsi="Arial Narrow"/>
                <w:spacing w:val="-3"/>
                <w:sz w:val="22"/>
                <w:szCs w:val="22"/>
              </w:rPr>
              <w:t>работа с картами ат</w:t>
            </w:r>
            <w:r>
              <w:rPr>
                <w:rFonts w:ascii="Arial Narrow" w:hAnsi="Arial Narrow"/>
                <w:spacing w:val="-3"/>
                <w:sz w:val="22"/>
                <w:szCs w:val="22"/>
              </w:rPr>
              <w:softHyphen/>
            </w:r>
            <w:r>
              <w:rPr>
                <w:rFonts w:ascii="Arial Narrow" w:hAnsi="Arial Narrow"/>
                <w:spacing w:val="-3"/>
                <w:sz w:val="22"/>
                <w:szCs w:val="22"/>
              </w:rPr>
              <w:t>ласа</w:t>
            </w:r>
          </w:p>
        </w:tc>
        <w:tc>
          <w:tcPr>
            <w:tcW w:w="4361" w:type="dxa"/>
          </w:tcPr>
          <w:p>
            <w:pPr>
              <w:pStyle w:val="33"/>
              <w:numPr>
                <w:ilvl w:val="0"/>
                <w:numId w:val="44"/>
              </w:numPr>
              <w:ind w:left="142" w:hanging="141"/>
              <w:rPr>
                <w:rFonts w:ascii="Arial Narrow" w:hAnsi="Arial Narrow"/>
              </w:rPr>
            </w:pPr>
            <w:r>
              <w:rPr>
                <w:rFonts w:ascii="Arial Narrow" w:hAnsi="Arial Narrow"/>
                <w:sz w:val="22"/>
                <w:szCs w:val="22"/>
              </w:rPr>
              <w:t>объяснять влияние различных факторов на продолжительность жизни населения страны;</w:t>
            </w:r>
          </w:p>
          <w:p>
            <w:pPr>
              <w:pStyle w:val="33"/>
              <w:numPr>
                <w:ilvl w:val="0"/>
                <w:numId w:val="44"/>
              </w:numPr>
              <w:ind w:left="142" w:hanging="141"/>
              <w:rPr>
                <w:rFonts w:ascii="Arial Narrow" w:hAnsi="Arial Narrow"/>
              </w:rPr>
            </w:pPr>
            <w:r>
              <w:rPr>
                <w:rFonts w:ascii="Arial Narrow" w:hAnsi="Arial Narrow"/>
                <w:sz w:val="22"/>
                <w:szCs w:val="22"/>
              </w:rPr>
              <w:t xml:space="preserve">выделять на карте (в качестве примеров) районы с преобладанием мужского и женского населения, молодежи и лиц старшего возраста; </w:t>
            </w:r>
          </w:p>
          <w:p>
            <w:pPr>
              <w:pStyle w:val="33"/>
              <w:numPr>
                <w:ilvl w:val="0"/>
                <w:numId w:val="44"/>
              </w:numPr>
              <w:ind w:left="142" w:hanging="141"/>
              <w:rPr>
                <w:rFonts w:ascii="Arial Narrow" w:hAnsi="Arial Narrow"/>
              </w:rPr>
            </w:pPr>
            <w:r>
              <w:rPr>
                <w:rFonts w:ascii="Arial Narrow" w:hAnsi="Arial Narrow"/>
                <w:sz w:val="22"/>
                <w:szCs w:val="22"/>
              </w:rPr>
              <w:t>сравнивать свою местность с другими районами по этим показателям, объяснять выявленные различия;</w:t>
            </w:r>
          </w:p>
          <w:p>
            <w:pPr>
              <w:rPr>
                <w:rFonts w:ascii="Arial Narrow" w:hAnsi="Arial Narrow"/>
              </w:rPr>
            </w:pPr>
            <w:r>
              <w:rPr>
                <w:rFonts w:ascii="Arial Narrow" w:hAnsi="Arial Narrow"/>
                <w:sz w:val="22"/>
                <w:szCs w:val="22"/>
              </w:rPr>
              <w:t xml:space="preserve"> </w:t>
            </w: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3"/>
                <w:sz w:val="20"/>
                <w:szCs w:val="20"/>
              </w:rPr>
              <w:t>Индивиду</w:t>
            </w:r>
            <w:r>
              <w:rPr>
                <w:rFonts w:ascii="Arial Narrow" w:hAnsi="Arial Narrow"/>
                <w:spacing w:val="-3"/>
                <w:sz w:val="20"/>
                <w:szCs w:val="20"/>
              </w:rPr>
              <w:softHyphen/>
            </w:r>
            <w:r>
              <w:rPr>
                <w:rFonts w:ascii="Arial Narrow" w:hAnsi="Arial Narrow"/>
                <w:spacing w:val="-3"/>
                <w:sz w:val="20"/>
                <w:szCs w:val="20"/>
              </w:rPr>
              <w:t>альный уст</w:t>
            </w:r>
            <w:r>
              <w:rPr>
                <w:rFonts w:ascii="Arial Narrow" w:hAnsi="Arial Narrow"/>
                <w:spacing w:val="-3"/>
                <w:sz w:val="20"/>
                <w:szCs w:val="20"/>
              </w:rPr>
              <w:softHyphen/>
            </w:r>
            <w:r>
              <w:rPr>
                <w:rFonts w:ascii="Arial Narrow" w:hAnsi="Arial Narrow"/>
                <w:spacing w:val="-3"/>
                <w:sz w:val="20"/>
                <w:szCs w:val="20"/>
              </w:rPr>
              <w:t>ный опрос, работа с картами            ат</w:t>
            </w:r>
            <w:r>
              <w:rPr>
                <w:rFonts w:ascii="Arial Narrow" w:hAnsi="Arial Narrow"/>
                <w:spacing w:val="-3"/>
                <w:sz w:val="20"/>
                <w:szCs w:val="20"/>
              </w:rPr>
              <w:softHyphen/>
            </w:r>
            <w:r>
              <w:rPr>
                <w:rFonts w:ascii="Arial Narrow" w:hAnsi="Arial Narrow"/>
                <w:spacing w:val="-3"/>
                <w:sz w:val="20"/>
                <w:szCs w:val="20"/>
              </w:rPr>
              <w:t>ласа</w:t>
            </w:r>
          </w:p>
        </w:tc>
        <w:tc>
          <w:tcPr>
            <w:tcW w:w="1561" w:type="dxa"/>
          </w:tcPr>
          <w:p>
            <w:pPr>
              <w:spacing w:after="20" w:line="240" w:lineRule="atLeast"/>
              <w:rPr>
                <w:rFonts w:ascii="Arial Narrow" w:hAnsi="Arial Narrow"/>
              </w:rPr>
            </w:pPr>
            <w:r>
              <w:rPr>
                <w:rFonts w:ascii="Arial Narrow" w:hAnsi="Arial Narrow"/>
                <w:sz w:val="22"/>
                <w:szCs w:val="22"/>
              </w:rPr>
              <w:t xml:space="preserve">§41, </w:t>
            </w:r>
          </w:p>
          <w:p>
            <w:pPr>
              <w:spacing w:after="20" w:line="240" w:lineRule="atLeast"/>
              <w:rPr>
                <w:rFonts w:ascii="Arial Narrow" w:hAnsi="Arial Narrow"/>
              </w:rPr>
            </w:pPr>
            <w:r>
              <w:rPr>
                <w:rFonts w:ascii="Arial Narrow" w:hAnsi="Arial Narrow"/>
                <w:sz w:val="22"/>
                <w:szCs w:val="22"/>
              </w:rPr>
              <w:t>вопросы 1-7</w:t>
            </w:r>
          </w:p>
          <w:p>
            <w:pPr>
              <w:spacing w:after="20" w:line="240" w:lineRule="atLeast"/>
              <w:rPr>
                <w:rFonts w:ascii="Arial Narrow" w:hAnsi="Arial Narrow"/>
                <w:color w:val="0D0D0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55</w:t>
            </w:r>
          </w:p>
        </w:tc>
        <w:tc>
          <w:tcPr>
            <w:tcW w:w="2475" w:type="dxa"/>
          </w:tcPr>
          <w:p>
            <w:pPr>
              <w:spacing w:after="20" w:line="240" w:lineRule="atLeast"/>
              <w:jc w:val="center"/>
              <w:rPr>
                <w:rFonts w:ascii="Arial Narrow" w:hAnsi="Arial Narrow"/>
                <w:b/>
                <w:color w:val="0D0D0D"/>
              </w:rPr>
            </w:pPr>
            <w:r>
              <w:rPr>
                <w:rFonts w:ascii="Arial Narrow" w:hAnsi="Arial Narrow"/>
                <w:b/>
                <w:spacing w:val="-4"/>
              </w:rPr>
              <w:t>Возрастной состав насе</w:t>
            </w:r>
            <w:r>
              <w:rPr>
                <w:rFonts w:ascii="Arial Narrow" w:hAnsi="Arial Narrow"/>
                <w:b/>
                <w:spacing w:val="-4"/>
              </w:rPr>
              <w:softHyphen/>
            </w:r>
            <w:r>
              <w:rPr>
                <w:rFonts w:ascii="Arial Narrow" w:hAnsi="Arial Narrow"/>
                <w:b/>
                <w:spacing w:val="-4"/>
              </w:rPr>
              <w:t>ления России</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sz w:val="20"/>
                <w:szCs w:val="20"/>
              </w:rPr>
            </w:pPr>
            <w:r>
              <w:rPr>
                <w:rFonts w:ascii="Arial Narrow" w:hAnsi="Arial Narrow"/>
                <w:sz w:val="20"/>
                <w:szCs w:val="20"/>
              </w:rPr>
              <w:t>Комбинированный</w:t>
            </w:r>
          </w:p>
        </w:tc>
        <w:tc>
          <w:tcPr>
            <w:tcW w:w="2409" w:type="dxa"/>
          </w:tcPr>
          <w:p>
            <w:pPr>
              <w:spacing w:after="20" w:line="240" w:lineRule="atLeast"/>
              <w:jc w:val="center"/>
              <w:rPr>
                <w:rFonts w:ascii="Arial Narrow" w:hAnsi="Arial Narrow"/>
                <w:b/>
                <w:color w:val="0D0D0D"/>
              </w:rPr>
            </w:pPr>
            <w:r>
              <w:rPr>
                <w:rFonts w:ascii="Arial Narrow" w:hAnsi="Arial Narrow"/>
                <w:color w:val="0D0D0D"/>
                <w:sz w:val="22"/>
                <w:szCs w:val="22"/>
              </w:rPr>
              <w:t>Коллективная, индивидуальная</w:t>
            </w:r>
          </w:p>
        </w:tc>
        <w:tc>
          <w:tcPr>
            <w:tcW w:w="4361" w:type="dxa"/>
          </w:tcPr>
          <w:p>
            <w:pPr>
              <w:pStyle w:val="33"/>
              <w:numPr>
                <w:ilvl w:val="0"/>
                <w:numId w:val="45"/>
              </w:numPr>
              <w:ind w:left="142" w:hanging="141"/>
              <w:rPr>
                <w:rFonts w:ascii="Arial Narrow" w:hAnsi="Arial Narrow"/>
              </w:rPr>
            </w:pPr>
            <w:r>
              <w:rPr>
                <w:rFonts w:ascii="Arial Narrow" w:hAnsi="Arial Narrow"/>
                <w:sz w:val="22"/>
                <w:szCs w:val="22"/>
              </w:rPr>
              <w:t>иметь представление о возрастном составе населения России;</w:t>
            </w:r>
          </w:p>
          <w:p>
            <w:pPr>
              <w:pStyle w:val="33"/>
              <w:numPr>
                <w:ilvl w:val="0"/>
                <w:numId w:val="45"/>
              </w:numPr>
              <w:ind w:left="142" w:hanging="141"/>
              <w:rPr>
                <w:rFonts w:ascii="Arial Narrow" w:hAnsi="Arial Narrow"/>
              </w:rPr>
            </w:pPr>
            <w:r>
              <w:rPr>
                <w:rFonts w:ascii="Arial Narrow" w:hAnsi="Arial Narrow"/>
                <w:sz w:val="22"/>
                <w:szCs w:val="22"/>
              </w:rPr>
              <w:t>уметь анализировать статистические материалы.</w:t>
            </w: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2"/>
                <w:sz w:val="20"/>
                <w:szCs w:val="20"/>
              </w:rPr>
              <w:t>Фронталь</w:t>
            </w:r>
            <w:r>
              <w:rPr>
                <w:rFonts w:ascii="Arial Narrow" w:hAnsi="Arial Narrow"/>
                <w:spacing w:val="-2"/>
                <w:sz w:val="20"/>
                <w:szCs w:val="20"/>
              </w:rPr>
              <w:softHyphen/>
            </w:r>
            <w:r>
              <w:rPr>
                <w:rFonts w:ascii="Arial Narrow" w:hAnsi="Arial Narrow"/>
                <w:spacing w:val="-5"/>
                <w:sz w:val="20"/>
                <w:szCs w:val="20"/>
              </w:rPr>
              <w:t xml:space="preserve">ный устный </w:t>
            </w:r>
            <w:r>
              <w:rPr>
                <w:rFonts w:ascii="Arial Narrow" w:hAnsi="Arial Narrow"/>
                <w:sz w:val="20"/>
                <w:szCs w:val="20"/>
              </w:rPr>
              <w:t>опрос</w:t>
            </w:r>
          </w:p>
        </w:tc>
        <w:tc>
          <w:tcPr>
            <w:tcW w:w="1561" w:type="dxa"/>
          </w:tcPr>
          <w:p>
            <w:pPr>
              <w:spacing w:after="20" w:line="240" w:lineRule="atLeast"/>
              <w:rPr>
                <w:rFonts w:ascii="Arial Narrow" w:hAnsi="Arial Narrow"/>
              </w:rPr>
            </w:pPr>
            <w:r>
              <w:rPr>
                <w:rFonts w:ascii="Arial Narrow" w:hAnsi="Arial Narrow"/>
                <w:sz w:val="22"/>
                <w:szCs w:val="22"/>
              </w:rPr>
              <w:t>§42, анализ диаграмм</w:t>
            </w:r>
          </w:p>
          <w:p>
            <w:pPr>
              <w:spacing w:after="20" w:line="240" w:lineRule="atLeast"/>
              <w:rPr>
                <w:rFonts w:ascii="Arial Narrow" w:hAnsi="Arial Narrow"/>
                <w:color w:val="0D0D0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63" w:type="dxa"/>
            <w:gridSpan w:val="6"/>
          </w:tcPr>
          <w:p>
            <w:pPr>
              <w:spacing w:after="20" w:line="240" w:lineRule="atLeast"/>
              <w:rPr>
                <w:rFonts w:ascii="Arial Narrow" w:hAnsi="Arial Narrow"/>
                <w:b/>
              </w:rPr>
            </w:pPr>
          </w:p>
          <w:p>
            <w:pPr>
              <w:spacing w:after="20" w:line="240" w:lineRule="atLeast"/>
              <w:rPr>
                <w:rFonts w:ascii="Arial Narrow" w:hAnsi="Arial Narrow"/>
                <w:b/>
              </w:rPr>
            </w:pPr>
          </w:p>
          <w:p>
            <w:pPr>
              <w:spacing w:after="20" w:line="240" w:lineRule="atLeast"/>
              <w:rPr>
                <w:rFonts w:ascii="Arial Narrow" w:hAnsi="Arial Narrow"/>
                <w:b/>
              </w:rPr>
            </w:pPr>
            <w:r>
              <w:rPr>
                <w:rFonts w:ascii="Arial Narrow" w:hAnsi="Arial Narrow"/>
                <w:b/>
              </w:rPr>
              <w:t xml:space="preserve">              </w:t>
            </w:r>
          </w:p>
          <w:p>
            <w:pPr>
              <w:spacing w:after="20" w:line="240" w:lineRule="atLeast"/>
              <w:rPr>
                <w:rFonts w:ascii="Arial Narrow" w:hAnsi="Arial Narrow"/>
                <w:b/>
              </w:rPr>
            </w:pPr>
          </w:p>
          <w:p>
            <w:pPr>
              <w:spacing w:after="20" w:line="240" w:lineRule="atLeast"/>
              <w:rPr>
                <w:rFonts w:ascii="Arial Narrow" w:hAnsi="Arial Narrow"/>
                <w:spacing w:val="-4"/>
              </w:rPr>
            </w:pPr>
            <w:r>
              <w:rPr>
                <w:rFonts w:ascii="Arial Narrow" w:hAnsi="Arial Narrow"/>
                <w:b/>
              </w:rPr>
              <w:t xml:space="preserve">                  Тема 3. Куда и зачем едут люди?</w:t>
            </w:r>
            <w:r>
              <w:rPr>
                <w:rFonts w:ascii="Arial Narrow" w:hAnsi="Arial Narrow"/>
                <w:spacing w:val="-4"/>
              </w:rPr>
              <w:t xml:space="preserve"> </w:t>
            </w:r>
            <w:r>
              <w:rPr>
                <w:rFonts w:ascii="Arial Narrow" w:hAnsi="Arial Narrow"/>
                <w:b/>
                <w:color w:val="0D0D0D"/>
              </w:rPr>
              <w:t>3 часа</w:t>
            </w:r>
          </w:p>
          <w:p>
            <w:pPr>
              <w:spacing w:after="20" w:line="240" w:lineRule="atLeast"/>
              <w:rPr>
                <w:rFonts w:ascii="Arial Narrow" w:hAnsi="Arial Narrow"/>
                <w:b/>
                <w:color w:val="0D0D0D"/>
              </w:rPr>
            </w:pPr>
            <w:r>
              <w:rPr>
                <w:rFonts w:ascii="Arial Narrow" w:hAnsi="Arial Narrow"/>
                <w:sz w:val="22"/>
                <w:szCs w:val="22"/>
              </w:rPr>
              <w:t xml:space="preserve">  </w:t>
            </w:r>
          </w:p>
        </w:tc>
        <w:tc>
          <w:tcPr>
            <w:tcW w:w="9541" w:type="dxa"/>
            <w:gridSpan w:val="4"/>
          </w:tcPr>
          <w:p>
            <w:pPr>
              <w:jc w:val="both"/>
              <w:rPr>
                <w:rFonts w:ascii="Arial Narrow" w:hAnsi="Arial Narrow"/>
                <w:b/>
                <w:u w:val="single"/>
              </w:rPr>
            </w:pPr>
            <w:r>
              <w:rPr>
                <w:rFonts w:ascii="Arial Narrow" w:hAnsi="Arial Narrow"/>
                <w:b/>
                <w:sz w:val="22"/>
                <w:szCs w:val="22"/>
                <w:u w:val="single"/>
              </w:rPr>
              <w:t xml:space="preserve">Метапредметные умения: </w:t>
            </w:r>
          </w:p>
          <w:p>
            <w:pPr>
              <w:widowControl w:val="0"/>
              <w:numPr>
                <w:ilvl w:val="0"/>
                <w:numId w:val="6"/>
              </w:numPr>
              <w:suppressAutoHyphens/>
              <w:jc w:val="both"/>
              <w:rPr>
                <w:rFonts w:ascii="Arial Narrow" w:hAnsi="Arial Narrow"/>
              </w:rPr>
            </w:pPr>
            <w:r>
              <w:rPr>
                <w:rFonts w:ascii="Arial Narrow" w:hAnsi="Arial Narrow"/>
                <w:sz w:val="22"/>
                <w:szCs w:val="22"/>
              </w:rPr>
              <w:t>ставить учебную задачу под руководством  учителя,</w:t>
            </w:r>
          </w:p>
          <w:p>
            <w:pPr>
              <w:widowControl w:val="0"/>
              <w:numPr>
                <w:ilvl w:val="0"/>
                <w:numId w:val="6"/>
              </w:numPr>
              <w:suppressAutoHyphens/>
              <w:jc w:val="both"/>
              <w:rPr>
                <w:rFonts w:ascii="Arial Narrow" w:hAnsi="Arial Narrow"/>
              </w:rPr>
            </w:pPr>
            <w:r>
              <w:rPr>
                <w:rFonts w:ascii="Arial Narrow" w:hAnsi="Arial Narrow"/>
                <w:sz w:val="22"/>
                <w:szCs w:val="22"/>
              </w:rPr>
              <w:t>планировать свою деятельность под руководством учителя,</w:t>
            </w:r>
          </w:p>
          <w:p>
            <w:pPr>
              <w:widowControl w:val="0"/>
              <w:numPr>
                <w:ilvl w:val="0"/>
                <w:numId w:val="6"/>
              </w:numPr>
              <w:suppressAutoHyphens/>
              <w:jc w:val="both"/>
              <w:rPr>
                <w:rFonts w:ascii="Arial Narrow" w:hAnsi="Arial Narrow"/>
              </w:rPr>
            </w:pPr>
            <w:r>
              <w:rPr>
                <w:rFonts w:ascii="Arial Narrow" w:hAnsi="Arial Narrow"/>
                <w:sz w:val="22"/>
                <w:szCs w:val="22"/>
              </w:rPr>
              <w:t>оценивать работу одноклассников,</w:t>
            </w:r>
          </w:p>
          <w:p>
            <w:pPr>
              <w:widowControl w:val="0"/>
              <w:numPr>
                <w:ilvl w:val="0"/>
                <w:numId w:val="6"/>
              </w:numPr>
              <w:suppressAutoHyphens/>
              <w:jc w:val="both"/>
              <w:rPr>
                <w:rFonts w:ascii="Arial Narrow" w:hAnsi="Arial Narrow"/>
              </w:rPr>
            </w:pPr>
            <w:r>
              <w:rPr>
                <w:rFonts w:ascii="Arial Narrow" w:hAnsi="Arial Narrow"/>
                <w:sz w:val="22"/>
                <w:szCs w:val="22"/>
              </w:rPr>
              <w:t xml:space="preserve">выявлять причинно-следственные связи, </w:t>
            </w:r>
          </w:p>
          <w:p>
            <w:pPr>
              <w:widowControl w:val="0"/>
              <w:numPr>
                <w:ilvl w:val="0"/>
                <w:numId w:val="6"/>
              </w:numPr>
              <w:suppressAutoHyphens/>
              <w:jc w:val="both"/>
              <w:rPr>
                <w:rFonts w:ascii="Arial Narrow" w:hAnsi="Arial Narrow"/>
              </w:rPr>
            </w:pPr>
            <w:r>
              <w:rPr>
                <w:rFonts w:ascii="Arial Narrow" w:hAnsi="Arial Narrow"/>
                <w:sz w:val="22"/>
                <w:szCs w:val="22"/>
              </w:rPr>
              <w:t>определять критерии для сравнения фактов, явлений,</w:t>
            </w:r>
          </w:p>
          <w:p>
            <w:pPr>
              <w:widowControl w:val="0"/>
              <w:numPr>
                <w:ilvl w:val="0"/>
                <w:numId w:val="6"/>
              </w:numPr>
              <w:suppressAutoHyphens/>
              <w:jc w:val="both"/>
              <w:rPr>
                <w:rFonts w:ascii="Arial Narrow" w:hAnsi="Arial Narrow"/>
              </w:rPr>
            </w:pPr>
            <w:r>
              <w:rPr>
                <w:rFonts w:ascii="Arial Narrow" w:hAnsi="Arial Narrow"/>
                <w:sz w:val="22"/>
                <w:szCs w:val="22"/>
              </w:rPr>
              <w:t>анализировать связи, соподчинения и зависимости компонентов,</w:t>
            </w:r>
          </w:p>
          <w:p>
            <w:pPr>
              <w:widowControl w:val="0"/>
              <w:numPr>
                <w:ilvl w:val="0"/>
                <w:numId w:val="6"/>
              </w:numPr>
              <w:suppressAutoHyphens/>
              <w:jc w:val="both"/>
              <w:rPr>
                <w:rFonts w:ascii="Arial Narrow" w:hAnsi="Arial Narrow"/>
              </w:rPr>
            </w:pPr>
            <w:r>
              <w:rPr>
                <w:rFonts w:ascii="Arial Narrow" w:hAnsi="Arial Narrow"/>
                <w:sz w:val="22"/>
                <w:szCs w:val="22"/>
              </w:rPr>
              <w:t>работать с текстом: составлять логические цепочки, таблицы, схемы,</w:t>
            </w:r>
          </w:p>
          <w:p>
            <w:pPr>
              <w:widowControl w:val="0"/>
              <w:numPr>
                <w:ilvl w:val="0"/>
                <w:numId w:val="6"/>
              </w:numPr>
              <w:suppressAutoHyphens/>
              <w:jc w:val="both"/>
              <w:rPr>
                <w:rFonts w:ascii="Arial Narrow" w:hAnsi="Arial Narrow"/>
              </w:rPr>
            </w:pPr>
            <w:r>
              <w:rPr>
                <w:rFonts w:ascii="Arial Narrow" w:hAnsi="Arial Narrow"/>
                <w:sz w:val="22"/>
                <w:szCs w:val="22"/>
              </w:rPr>
              <w:t>создавать объяснительные тексты</w:t>
            </w:r>
          </w:p>
          <w:p>
            <w:pPr>
              <w:widowControl w:val="0"/>
              <w:numPr>
                <w:ilvl w:val="0"/>
                <w:numId w:val="6"/>
              </w:numPr>
              <w:suppressAutoHyphens/>
              <w:jc w:val="both"/>
              <w:rPr>
                <w:rFonts w:ascii="Arial Narrow" w:hAnsi="Arial Narrow"/>
              </w:rPr>
            </w:pPr>
            <w:r>
              <w:rPr>
                <w:rFonts w:ascii="Arial Narrow" w:hAnsi="Arial Narrow"/>
                <w:sz w:val="22"/>
                <w:szCs w:val="22"/>
              </w:rPr>
              <w:t>выслушивать и объективно оценивать другого,</w:t>
            </w:r>
          </w:p>
          <w:p>
            <w:pPr>
              <w:widowControl w:val="0"/>
              <w:numPr>
                <w:ilvl w:val="0"/>
                <w:numId w:val="6"/>
              </w:numPr>
              <w:suppressAutoHyphens/>
              <w:jc w:val="both"/>
              <w:rPr>
                <w:rFonts w:ascii="Arial Narrow" w:hAnsi="Arial Narrow"/>
                <w:b/>
                <w:u w:val="single"/>
              </w:rPr>
            </w:pPr>
            <w:r>
              <w:rPr>
                <w:rFonts w:ascii="Arial Narrow" w:hAnsi="Arial Narrow"/>
                <w:sz w:val="22"/>
                <w:szCs w:val="22"/>
              </w:rPr>
              <w:t>уметь вести диалог, вырабатывая общее решение.</w:t>
            </w:r>
          </w:p>
          <w:p>
            <w:pPr>
              <w:snapToGrid w:val="0"/>
              <w:jc w:val="both"/>
              <w:rPr>
                <w:rFonts w:ascii="Arial Narrow" w:hAnsi="Arial Narrow"/>
                <w:b/>
                <w:bCs/>
                <w:u w:val="single"/>
              </w:rPr>
            </w:pPr>
            <w:r>
              <w:rPr>
                <w:rFonts w:ascii="Arial Narrow" w:hAnsi="Arial Narrow"/>
                <w:b/>
                <w:bCs/>
                <w:sz w:val="22"/>
                <w:szCs w:val="22"/>
                <w:u w:val="single"/>
              </w:rPr>
              <w:t>Предметные умения:</w:t>
            </w:r>
          </w:p>
          <w:p>
            <w:pPr>
              <w:snapToGrid w:val="0"/>
              <w:jc w:val="both"/>
              <w:rPr>
                <w:rFonts w:ascii="Arial Narrow" w:hAnsi="Arial Narrow"/>
                <w:bCs/>
                <w:i/>
              </w:rPr>
            </w:pPr>
            <w:r>
              <w:rPr>
                <w:rFonts w:ascii="Arial Narrow" w:hAnsi="Arial Narrow"/>
                <w:bCs/>
                <w:i/>
                <w:sz w:val="22"/>
                <w:szCs w:val="22"/>
              </w:rPr>
              <w:t>Умение объяснять:</w:t>
            </w:r>
          </w:p>
          <w:p>
            <w:pPr>
              <w:widowControl w:val="0"/>
              <w:numPr>
                <w:ilvl w:val="0"/>
                <w:numId w:val="7"/>
              </w:numPr>
              <w:suppressAutoHyphens/>
              <w:snapToGrid w:val="0"/>
              <w:jc w:val="both"/>
              <w:rPr>
                <w:rFonts w:ascii="Arial Narrow" w:hAnsi="Arial Narrow"/>
                <w:bCs/>
              </w:rPr>
            </w:pPr>
            <w:r>
              <w:rPr>
                <w:rFonts w:ascii="Arial Narrow" w:hAnsi="Arial Narrow"/>
                <w:bCs/>
                <w:sz w:val="22"/>
                <w:szCs w:val="22"/>
              </w:rPr>
              <w:t>условия выделения и размещения природных районов;</w:t>
            </w:r>
          </w:p>
          <w:p>
            <w:pPr>
              <w:widowControl w:val="0"/>
              <w:numPr>
                <w:ilvl w:val="0"/>
                <w:numId w:val="7"/>
              </w:numPr>
              <w:suppressAutoHyphens/>
              <w:snapToGrid w:val="0"/>
              <w:jc w:val="both"/>
              <w:rPr>
                <w:rFonts w:ascii="Arial Narrow" w:hAnsi="Arial Narrow"/>
                <w:bCs/>
              </w:rPr>
            </w:pPr>
            <w:r>
              <w:rPr>
                <w:rFonts w:ascii="Arial Narrow" w:hAnsi="Arial Narrow"/>
                <w:bCs/>
                <w:sz w:val="22"/>
                <w:szCs w:val="22"/>
              </w:rPr>
              <w:t>специфические черты природы природных районов;</w:t>
            </w:r>
          </w:p>
          <w:p>
            <w:pPr>
              <w:widowControl w:val="0"/>
              <w:numPr>
                <w:ilvl w:val="0"/>
                <w:numId w:val="7"/>
              </w:numPr>
              <w:suppressAutoHyphens/>
              <w:snapToGrid w:val="0"/>
              <w:jc w:val="both"/>
              <w:rPr>
                <w:rFonts w:ascii="Arial Narrow" w:hAnsi="Arial Narrow"/>
                <w:bCs/>
              </w:rPr>
            </w:pPr>
            <w:r>
              <w:rPr>
                <w:rFonts w:ascii="Arial Narrow" w:hAnsi="Arial Narrow"/>
                <w:bCs/>
                <w:sz w:val="22"/>
                <w:szCs w:val="22"/>
              </w:rPr>
              <w:t>направления и типы миграций;</w:t>
            </w:r>
          </w:p>
          <w:p>
            <w:pPr>
              <w:widowControl w:val="0"/>
              <w:numPr>
                <w:ilvl w:val="0"/>
                <w:numId w:val="7"/>
              </w:numPr>
              <w:suppressAutoHyphens/>
              <w:snapToGrid w:val="0"/>
              <w:jc w:val="both"/>
              <w:rPr>
                <w:rFonts w:ascii="Arial Narrow" w:hAnsi="Arial Narrow"/>
                <w:bCs/>
              </w:rPr>
            </w:pPr>
            <w:r>
              <w:rPr>
                <w:rFonts w:ascii="Arial Narrow" w:hAnsi="Arial Narrow"/>
                <w:bCs/>
                <w:sz w:val="22"/>
                <w:szCs w:val="22"/>
              </w:rPr>
              <w:t>внешние и внутренние миграции: причины, порождающие их.</w:t>
            </w:r>
          </w:p>
          <w:p>
            <w:pPr>
              <w:snapToGrid w:val="0"/>
              <w:jc w:val="both"/>
              <w:rPr>
                <w:rFonts w:ascii="Arial Narrow" w:hAnsi="Arial Narrow"/>
                <w:bCs/>
                <w:i/>
              </w:rPr>
            </w:pPr>
            <w:r>
              <w:rPr>
                <w:rFonts w:ascii="Arial Narrow" w:hAnsi="Arial Narrow"/>
                <w:bCs/>
                <w:i/>
                <w:sz w:val="22"/>
                <w:szCs w:val="22"/>
              </w:rPr>
              <w:t>Умение определять:</w:t>
            </w:r>
          </w:p>
          <w:p>
            <w:pPr>
              <w:widowControl w:val="0"/>
              <w:numPr>
                <w:ilvl w:val="0"/>
                <w:numId w:val="8"/>
              </w:numPr>
              <w:suppressAutoHyphens/>
              <w:snapToGrid w:val="0"/>
              <w:jc w:val="both"/>
              <w:rPr>
                <w:rFonts w:ascii="Arial Narrow" w:hAnsi="Arial Narrow"/>
              </w:rPr>
            </w:pPr>
            <w:r>
              <w:rPr>
                <w:rFonts w:ascii="Arial Narrow" w:hAnsi="Arial Narrow"/>
                <w:sz w:val="22"/>
                <w:szCs w:val="22"/>
              </w:rPr>
              <w:t>географические особенности природных районов;</w:t>
            </w:r>
          </w:p>
          <w:p>
            <w:pPr>
              <w:widowControl w:val="0"/>
              <w:numPr>
                <w:ilvl w:val="0"/>
                <w:numId w:val="8"/>
              </w:numPr>
              <w:suppressAutoHyphens/>
              <w:snapToGrid w:val="0"/>
              <w:jc w:val="both"/>
              <w:rPr>
                <w:rFonts w:ascii="Arial Narrow" w:hAnsi="Arial Narrow"/>
              </w:rPr>
            </w:pPr>
            <w:r>
              <w:rPr>
                <w:rFonts w:ascii="Arial Narrow" w:hAnsi="Arial Narrow"/>
                <w:sz w:val="22"/>
                <w:szCs w:val="22"/>
              </w:rPr>
              <w:t>характер влияния человека на природу природных районов;</w:t>
            </w:r>
          </w:p>
          <w:p>
            <w:pPr>
              <w:pStyle w:val="33"/>
              <w:numPr>
                <w:ilvl w:val="0"/>
                <w:numId w:val="46"/>
              </w:numPr>
              <w:spacing w:after="20" w:line="240" w:lineRule="atLeast"/>
              <w:rPr>
                <w:rFonts w:ascii="Arial Narrow" w:hAnsi="Arial Narrow"/>
              </w:rPr>
            </w:pPr>
            <w:r>
              <w:rPr>
                <w:rFonts w:ascii="Arial Narrow" w:hAnsi="Arial Narrow"/>
                <w:sz w:val="22"/>
                <w:szCs w:val="22"/>
              </w:rPr>
              <w:t>основные направления миграций на разных этапах развития страны.</w:t>
            </w:r>
          </w:p>
          <w:p>
            <w:pPr>
              <w:pStyle w:val="33"/>
              <w:numPr>
                <w:ilvl w:val="0"/>
                <w:numId w:val="46"/>
              </w:numPr>
              <w:spacing w:after="20" w:line="240" w:lineRule="atLeast"/>
              <w:rPr>
                <w:rFonts w:ascii="Arial Narrow" w:hAnsi="Arial Narr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56</w:t>
            </w:r>
          </w:p>
        </w:tc>
        <w:tc>
          <w:tcPr>
            <w:tcW w:w="2475" w:type="dxa"/>
          </w:tcPr>
          <w:p>
            <w:pPr>
              <w:spacing w:after="20" w:line="240" w:lineRule="atLeast"/>
              <w:jc w:val="center"/>
              <w:rPr>
                <w:rFonts w:ascii="Arial Narrow" w:hAnsi="Arial Narrow"/>
                <w:b/>
                <w:color w:val="0D0D0D"/>
              </w:rPr>
            </w:pPr>
            <w:r>
              <w:rPr>
                <w:rFonts w:ascii="Arial Narrow" w:hAnsi="Arial Narrow"/>
                <w:b/>
                <w:spacing w:val="-4"/>
              </w:rPr>
              <w:t>Миграции на</w:t>
            </w:r>
            <w:r>
              <w:rPr>
                <w:rFonts w:ascii="Arial Narrow" w:hAnsi="Arial Narrow"/>
                <w:b/>
                <w:spacing w:val="-4"/>
              </w:rPr>
              <w:softHyphen/>
            </w:r>
            <w:r>
              <w:rPr>
                <w:rFonts w:ascii="Arial Narrow" w:hAnsi="Arial Narrow"/>
                <w:b/>
                <w:spacing w:val="-2"/>
              </w:rPr>
              <w:t>селения Рос</w:t>
            </w:r>
            <w:r>
              <w:rPr>
                <w:rFonts w:ascii="Arial Narrow" w:hAnsi="Arial Narrow"/>
                <w:b/>
                <w:spacing w:val="-2"/>
              </w:rPr>
              <w:softHyphen/>
            </w:r>
            <w:r>
              <w:rPr>
                <w:rFonts w:ascii="Arial Narrow" w:hAnsi="Arial Narrow"/>
                <w:b/>
              </w:rPr>
              <w:t>сии</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rPr>
                <w:rFonts w:ascii="Arial Narrow" w:hAnsi="Arial Narrow"/>
                <w:b/>
                <w:color w:val="0D0D0D"/>
              </w:rPr>
            </w:pPr>
            <w:r>
              <w:rPr>
                <w:rFonts w:ascii="Arial Narrow" w:hAnsi="Arial Narrow"/>
                <w:spacing w:val="-4"/>
                <w:sz w:val="22"/>
                <w:szCs w:val="22"/>
              </w:rPr>
              <w:t>Семинар</w:t>
            </w:r>
          </w:p>
        </w:tc>
        <w:tc>
          <w:tcPr>
            <w:tcW w:w="2409" w:type="dxa"/>
          </w:tcPr>
          <w:p>
            <w:pPr>
              <w:spacing w:after="20" w:line="240" w:lineRule="atLeast"/>
              <w:rPr>
                <w:rFonts w:ascii="Arial Narrow" w:hAnsi="Arial Narrow"/>
                <w:color w:val="0D0D0D"/>
              </w:rPr>
            </w:pPr>
            <w:r>
              <w:rPr>
                <w:rFonts w:ascii="Arial Narrow" w:hAnsi="Arial Narrow"/>
                <w:color w:val="0D0D0D"/>
                <w:sz w:val="22"/>
                <w:szCs w:val="22"/>
              </w:rPr>
              <w:t>Коллективная, индивидуальная.</w:t>
            </w:r>
          </w:p>
          <w:p>
            <w:pPr>
              <w:spacing w:after="20" w:line="240" w:lineRule="atLeast"/>
              <w:rPr>
                <w:rFonts w:ascii="Arial Narrow" w:hAnsi="Arial Narrow"/>
                <w:color w:val="0D0D0D"/>
              </w:rPr>
            </w:pPr>
            <w:r>
              <w:rPr>
                <w:rFonts w:ascii="Arial Narrow" w:hAnsi="Arial Narrow"/>
                <w:color w:val="0D0D0D"/>
                <w:sz w:val="22"/>
                <w:szCs w:val="22"/>
              </w:rPr>
              <w:t>Изучение по картам изменения миграционных потоков во времени и пространстве</w:t>
            </w:r>
          </w:p>
        </w:tc>
        <w:tc>
          <w:tcPr>
            <w:tcW w:w="4361" w:type="dxa"/>
          </w:tcPr>
          <w:p>
            <w:pPr>
              <w:pStyle w:val="33"/>
              <w:numPr>
                <w:ilvl w:val="0"/>
                <w:numId w:val="47"/>
              </w:numPr>
              <w:ind w:left="142" w:hanging="141"/>
              <w:rPr>
                <w:rFonts w:ascii="Arial Narrow" w:hAnsi="Arial Narrow"/>
              </w:rPr>
            </w:pPr>
            <w:r>
              <w:rPr>
                <w:rFonts w:ascii="Arial Narrow" w:hAnsi="Arial Narrow"/>
                <w:sz w:val="22"/>
                <w:szCs w:val="22"/>
              </w:rPr>
              <w:t>раскрывать содержание новых терминов урока;</w:t>
            </w:r>
          </w:p>
          <w:p>
            <w:pPr>
              <w:pStyle w:val="33"/>
              <w:numPr>
                <w:ilvl w:val="0"/>
                <w:numId w:val="47"/>
              </w:numPr>
              <w:ind w:left="142" w:hanging="141"/>
              <w:rPr>
                <w:rFonts w:ascii="Arial Narrow" w:hAnsi="Arial Narrow"/>
              </w:rPr>
            </w:pPr>
            <w:r>
              <w:rPr>
                <w:rFonts w:ascii="Arial Narrow" w:hAnsi="Arial Narrow"/>
                <w:sz w:val="22"/>
                <w:szCs w:val="22"/>
              </w:rPr>
              <w:t>объяснять причины и основные направления миграции населения России;</w:t>
            </w:r>
          </w:p>
          <w:p>
            <w:pPr>
              <w:pStyle w:val="33"/>
              <w:numPr>
                <w:ilvl w:val="0"/>
                <w:numId w:val="47"/>
              </w:numPr>
              <w:ind w:left="142" w:hanging="141"/>
              <w:rPr>
                <w:rFonts w:ascii="Arial Narrow" w:hAnsi="Arial Narrow"/>
              </w:rPr>
            </w:pPr>
            <w:r>
              <w:rPr>
                <w:rFonts w:ascii="Arial Narrow" w:hAnsi="Arial Narrow"/>
                <w:sz w:val="22"/>
                <w:szCs w:val="22"/>
              </w:rPr>
              <w:t xml:space="preserve">на основе имеющихся знаний об изменении численности населения естественного движения и миграций оценивать изменение демографической ситуации в России и своей местности  </w:t>
            </w: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3"/>
                <w:sz w:val="20"/>
                <w:szCs w:val="20"/>
              </w:rPr>
              <w:t>Индивиду</w:t>
            </w:r>
            <w:r>
              <w:rPr>
                <w:rFonts w:ascii="Arial Narrow" w:hAnsi="Arial Narrow"/>
                <w:spacing w:val="-3"/>
                <w:sz w:val="20"/>
                <w:szCs w:val="20"/>
              </w:rPr>
              <w:softHyphen/>
            </w:r>
            <w:r>
              <w:rPr>
                <w:rFonts w:ascii="Arial Narrow" w:hAnsi="Arial Narrow"/>
                <w:spacing w:val="-3"/>
                <w:sz w:val="20"/>
                <w:szCs w:val="20"/>
              </w:rPr>
              <w:t>альный уст</w:t>
            </w:r>
            <w:r>
              <w:rPr>
                <w:rFonts w:ascii="Arial Narrow" w:hAnsi="Arial Narrow"/>
                <w:spacing w:val="-3"/>
                <w:sz w:val="20"/>
                <w:szCs w:val="20"/>
              </w:rPr>
              <w:softHyphen/>
            </w:r>
            <w:r>
              <w:rPr>
                <w:rFonts w:ascii="Arial Narrow" w:hAnsi="Arial Narrow"/>
                <w:spacing w:val="-3"/>
                <w:sz w:val="20"/>
                <w:szCs w:val="20"/>
              </w:rPr>
              <w:t>ный опрос, работа с картами ат</w:t>
            </w:r>
            <w:r>
              <w:rPr>
                <w:rFonts w:ascii="Arial Narrow" w:hAnsi="Arial Narrow"/>
                <w:spacing w:val="-3"/>
                <w:sz w:val="20"/>
                <w:szCs w:val="20"/>
              </w:rPr>
              <w:softHyphen/>
            </w:r>
            <w:r>
              <w:rPr>
                <w:rFonts w:ascii="Arial Narrow" w:hAnsi="Arial Narrow"/>
                <w:spacing w:val="-3"/>
                <w:sz w:val="20"/>
                <w:szCs w:val="20"/>
              </w:rPr>
              <w:t>ласа</w:t>
            </w:r>
          </w:p>
        </w:tc>
        <w:tc>
          <w:tcPr>
            <w:tcW w:w="1561" w:type="dxa"/>
          </w:tcPr>
          <w:p>
            <w:pPr>
              <w:spacing w:after="20" w:line="240" w:lineRule="atLeast"/>
              <w:rPr>
                <w:rFonts w:ascii="Arial Narrow" w:hAnsi="Arial Narrow"/>
                <w:sz w:val="22"/>
                <w:szCs w:val="22"/>
              </w:rPr>
            </w:pPr>
            <w:r>
              <w:rPr>
                <w:rFonts w:ascii="Arial Narrow" w:hAnsi="Arial Narrow"/>
                <w:sz w:val="22"/>
                <w:szCs w:val="22"/>
              </w:rPr>
              <w:t>§43,</w:t>
            </w:r>
          </w:p>
          <w:p>
            <w:pPr>
              <w:spacing w:after="20" w:line="240" w:lineRule="atLeast"/>
              <w:rPr>
                <w:rFonts w:hint="default" w:ascii="Arial Narrow" w:hAnsi="Arial Narrow"/>
                <w:lang w:val="ru-RU"/>
              </w:rPr>
            </w:pPr>
            <w:r>
              <w:rPr>
                <w:rFonts w:ascii="Arial Narrow" w:hAnsi="Arial Narrow"/>
                <w:sz w:val="22"/>
                <w:szCs w:val="22"/>
              </w:rPr>
              <w:t xml:space="preserve"> анализ карт стр.2</w:t>
            </w:r>
            <w:r>
              <w:rPr>
                <w:rFonts w:hint="default" w:ascii="Arial Narrow" w:hAnsi="Arial Narrow"/>
                <w:sz w:val="22"/>
                <w:szCs w:val="22"/>
                <w:lang w:val="ru-RU"/>
              </w:rPr>
              <w:t>69</w:t>
            </w:r>
            <w:r>
              <w:rPr>
                <w:rFonts w:ascii="Arial Narrow" w:hAnsi="Arial Narrow"/>
                <w:sz w:val="22"/>
                <w:szCs w:val="22"/>
              </w:rPr>
              <w:t>-2</w:t>
            </w:r>
            <w:r>
              <w:rPr>
                <w:rFonts w:hint="default" w:ascii="Arial Narrow" w:hAnsi="Arial Narrow"/>
                <w:sz w:val="22"/>
                <w:szCs w:val="22"/>
                <w:lang w:val="ru-RU"/>
              </w:rPr>
              <w:t>70</w:t>
            </w:r>
          </w:p>
          <w:p>
            <w:pPr>
              <w:spacing w:after="20" w:line="240" w:lineRule="atLeast"/>
              <w:rPr>
                <w:rFonts w:ascii="Arial Narrow" w:hAnsi="Arial Narrow"/>
                <w:color w:val="0D0D0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57</w:t>
            </w:r>
          </w:p>
        </w:tc>
        <w:tc>
          <w:tcPr>
            <w:tcW w:w="2475" w:type="dxa"/>
          </w:tcPr>
          <w:p>
            <w:pPr>
              <w:spacing w:after="20" w:line="240" w:lineRule="atLeast"/>
              <w:jc w:val="center"/>
              <w:rPr>
                <w:rFonts w:ascii="Arial Narrow" w:hAnsi="Arial Narrow"/>
                <w:b/>
                <w:color w:val="0D0D0D"/>
              </w:rPr>
            </w:pPr>
            <w:r>
              <w:rPr>
                <w:rFonts w:ascii="Arial Narrow" w:hAnsi="Arial Narrow"/>
                <w:b/>
                <w:spacing w:val="-4"/>
              </w:rPr>
              <w:t>Внешние ми</w:t>
            </w:r>
            <w:r>
              <w:rPr>
                <w:rFonts w:ascii="Arial Narrow" w:hAnsi="Arial Narrow"/>
                <w:b/>
                <w:spacing w:val="-4"/>
              </w:rPr>
              <w:softHyphen/>
            </w:r>
            <w:r>
              <w:rPr>
                <w:rFonts w:ascii="Arial Narrow" w:hAnsi="Arial Narrow"/>
                <w:b/>
              </w:rPr>
              <w:t xml:space="preserve">грации - в </w:t>
            </w:r>
            <w:r>
              <w:rPr>
                <w:rFonts w:ascii="Arial Narrow" w:hAnsi="Arial Narrow"/>
                <w:b/>
                <w:spacing w:val="-2"/>
              </w:rPr>
              <w:t xml:space="preserve">Россию и из </w:t>
            </w:r>
            <w:r>
              <w:rPr>
                <w:rFonts w:ascii="Arial Narrow" w:hAnsi="Arial Narrow"/>
                <w:b/>
              </w:rPr>
              <w:t>нее</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sz w:val="20"/>
                <w:szCs w:val="20"/>
              </w:rPr>
            </w:pPr>
            <w:r>
              <w:rPr>
                <w:rFonts w:ascii="Arial Narrow" w:hAnsi="Arial Narrow"/>
                <w:sz w:val="20"/>
                <w:szCs w:val="20"/>
              </w:rPr>
              <w:t>Комбинированный</w:t>
            </w:r>
          </w:p>
        </w:tc>
        <w:tc>
          <w:tcPr>
            <w:tcW w:w="2409" w:type="dxa"/>
          </w:tcPr>
          <w:p>
            <w:pPr>
              <w:spacing w:after="20" w:line="240" w:lineRule="atLeast"/>
              <w:rPr>
                <w:rFonts w:ascii="Arial Narrow" w:hAnsi="Arial Narrow"/>
                <w:b/>
                <w:color w:val="0D0D0D"/>
              </w:rPr>
            </w:pPr>
            <w:r>
              <w:rPr>
                <w:rFonts w:ascii="Arial Narrow" w:hAnsi="Arial Narrow"/>
                <w:color w:val="0D0D0D"/>
                <w:sz w:val="22"/>
                <w:szCs w:val="22"/>
              </w:rPr>
              <w:t>Коллективная, индивидуальная</w:t>
            </w:r>
          </w:p>
        </w:tc>
        <w:tc>
          <w:tcPr>
            <w:tcW w:w="4361" w:type="dxa"/>
            <w:vMerge w:val="restart"/>
          </w:tcPr>
          <w:p>
            <w:pPr>
              <w:pStyle w:val="33"/>
              <w:numPr>
                <w:ilvl w:val="0"/>
                <w:numId w:val="48"/>
              </w:numPr>
              <w:ind w:left="142" w:hanging="141"/>
              <w:rPr>
                <w:rFonts w:ascii="Arial Narrow" w:hAnsi="Arial Narrow"/>
              </w:rPr>
            </w:pPr>
            <w:r>
              <w:rPr>
                <w:rFonts w:ascii="Arial Narrow" w:hAnsi="Arial Narrow"/>
                <w:sz w:val="22"/>
                <w:szCs w:val="22"/>
              </w:rPr>
              <w:t>знать о внешней и внутренней миграции в России, о взаимосвязях миграции с экономикой и политикой страны;</w:t>
            </w:r>
          </w:p>
          <w:p>
            <w:pPr>
              <w:pStyle w:val="33"/>
              <w:numPr>
                <w:ilvl w:val="0"/>
                <w:numId w:val="48"/>
              </w:numPr>
              <w:ind w:left="142" w:hanging="141"/>
              <w:rPr>
                <w:rFonts w:ascii="Arial Narrow" w:hAnsi="Arial Narrow"/>
              </w:rPr>
            </w:pPr>
            <w:r>
              <w:rPr>
                <w:rFonts w:ascii="Arial Narrow" w:hAnsi="Arial Narrow"/>
                <w:sz w:val="22"/>
                <w:szCs w:val="22"/>
              </w:rPr>
              <w:t>иметь пользоваться различными источниками географической информации для расширения своих знаний.</w:t>
            </w:r>
          </w:p>
          <w:p>
            <w:pPr>
              <w:rPr>
                <w:rFonts w:ascii="Arial Narrow" w:hAnsi="Arial Narrow"/>
              </w:rPr>
            </w:pP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3"/>
                <w:sz w:val="20"/>
                <w:szCs w:val="20"/>
              </w:rPr>
              <w:t>Индивиду</w:t>
            </w:r>
            <w:r>
              <w:rPr>
                <w:rFonts w:ascii="Arial Narrow" w:hAnsi="Arial Narrow"/>
                <w:spacing w:val="-3"/>
                <w:sz w:val="20"/>
                <w:szCs w:val="20"/>
              </w:rPr>
              <w:softHyphen/>
            </w:r>
            <w:r>
              <w:rPr>
                <w:rFonts w:ascii="Arial Narrow" w:hAnsi="Arial Narrow"/>
                <w:spacing w:val="-3"/>
                <w:sz w:val="20"/>
                <w:szCs w:val="20"/>
              </w:rPr>
              <w:t>альный уст</w:t>
            </w:r>
            <w:r>
              <w:rPr>
                <w:rFonts w:ascii="Arial Narrow" w:hAnsi="Arial Narrow"/>
                <w:spacing w:val="-3"/>
                <w:sz w:val="20"/>
                <w:szCs w:val="20"/>
              </w:rPr>
              <w:softHyphen/>
            </w:r>
            <w:r>
              <w:rPr>
                <w:rFonts w:ascii="Arial Narrow" w:hAnsi="Arial Narrow"/>
                <w:spacing w:val="-3"/>
                <w:sz w:val="20"/>
                <w:szCs w:val="20"/>
              </w:rPr>
              <w:t>ный опрос, работа с картами ат</w:t>
            </w:r>
            <w:r>
              <w:rPr>
                <w:rFonts w:ascii="Arial Narrow" w:hAnsi="Arial Narrow"/>
                <w:spacing w:val="-3"/>
                <w:sz w:val="20"/>
                <w:szCs w:val="20"/>
              </w:rPr>
              <w:softHyphen/>
            </w:r>
            <w:r>
              <w:rPr>
                <w:rFonts w:ascii="Arial Narrow" w:hAnsi="Arial Narrow"/>
                <w:spacing w:val="-3"/>
                <w:sz w:val="20"/>
                <w:szCs w:val="20"/>
              </w:rPr>
              <w:t>ласа</w:t>
            </w:r>
          </w:p>
        </w:tc>
        <w:tc>
          <w:tcPr>
            <w:tcW w:w="1561" w:type="dxa"/>
          </w:tcPr>
          <w:p>
            <w:pPr>
              <w:spacing w:after="20" w:line="240" w:lineRule="atLeast"/>
              <w:rPr>
                <w:rFonts w:hint="default" w:ascii="Arial Narrow" w:hAnsi="Arial Narrow"/>
                <w:sz w:val="22"/>
                <w:szCs w:val="22"/>
                <w:lang w:val="ru-RU"/>
              </w:rPr>
            </w:pPr>
            <w:r>
              <w:rPr>
                <w:rFonts w:ascii="Arial Narrow" w:hAnsi="Arial Narrow"/>
                <w:sz w:val="22"/>
                <w:szCs w:val="22"/>
              </w:rPr>
              <w:t>§44,</w:t>
            </w:r>
            <w:r>
              <w:rPr>
                <w:rFonts w:hint="default" w:ascii="Arial Narrow" w:hAnsi="Arial Narrow"/>
                <w:sz w:val="22"/>
                <w:szCs w:val="22"/>
                <w:lang w:val="ru-RU"/>
              </w:rPr>
              <w:t xml:space="preserve"> </w:t>
            </w:r>
          </w:p>
          <w:p>
            <w:pPr>
              <w:spacing w:after="20" w:line="240" w:lineRule="atLeast"/>
              <w:rPr>
                <w:rFonts w:hint="default" w:ascii="Arial Narrow" w:hAnsi="Arial Narrow"/>
                <w:lang w:val="ru-RU"/>
              </w:rPr>
            </w:pPr>
            <w:r>
              <w:rPr>
                <w:rFonts w:ascii="Arial Narrow" w:hAnsi="Arial Narrow"/>
                <w:sz w:val="22"/>
                <w:szCs w:val="22"/>
              </w:rPr>
              <w:t>анализ карт стр.2</w:t>
            </w:r>
            <w:r>
              <w:rPr>
                <w:rFonts w:hint="default" w:ascii="Arial Narrow" w:hAnsi="Arial Narrow"/>
                <w:sz w:val="22"/>
                <w:szCs w:val="22"/>
                <w:lang w:val="ru-RU"/>
              </w:rPr>
              <w:t>73</w:t>
            </w:r>
            <w:r>
              <w:rPr>
                <w:rFonts w:ascii="Arial Narrow" w:hAnsi="Arial Narrow"/>
                <w:sz w:val="22"/>
                <w:szCs w:val="22"/>
              </w:rPr>
              <w:t>-2</w:t>
            </w:r>
            <w:r>
              <w:rPr>
                <w:rFonts w:hint="default" w:ascii="Arial Narrow" w:hAnsi="Arial Narrow"/>
                <w:sz w:val="22"/>
                <w:szCs w:val="22"/>
                <w:lang w:val="ru-RU"/>
              </w:rPr>
              <w:t>74</w:t>
            </w:r>
          </w:p>
          <w:p>
            <w:pPr>
              <w:spacing w:after="20" w:line="240" w:lineRule="atLeast"/>
              <w:rPr>
                <w:rFonts w:ascii="Arial Narrow" w:hAnsi="Arial Narrow"/>
              </w:rPr>
            </w:pPr>
          </w:p>
          <w:p>
            <w:pPr>
              <w:spacing w:after="20" w:line="240" w:lineRule="atLeast"/>
              <w:rPr>
                <w:rFonts w:ascii="Arial Narrow" w:hAnsi="Arial Narrow"/>
                <w:color w:val="0D0D0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58</w:t>
            </w:r>
          </w:p>
        </w:tc>
        <w:tc>
          <w:tcPr>
            <w:tcW w:w="2475" w:type="dxa"/>
          </w:tcPr>
          <w:p>
            <w:pPr>
              <w:spacing w:after="20" w:line="240" w:lineRule="atLeast"/>
              <w:jc w:val="center"/>
              <w:rPr>
                <w:rFonts w:ascii="Arial Narrow" w:hAnsi="Arial Narrow"/>
                <w:b/>
                <w:color w:val="0D0D0D"/>
              </w:rPr>
            </w:pPr>
            <w:r>
              <w:rPr>
                <w:rFonts w:ascii="Arial Narrow" w:hAnsi="Arial Narrow"/>
                <w:b/>
                <w:spacing w:val="-2"/>
              </w:rPr>
              <w:t>Территори</w:t>
            </w:r>
            <w:r>
              <w:rPr>
                <w:rFonts w:ascii="Arial Narrow" w:hAnsi="Arial Narrow"/>
                <w:b/>
                <w:spacing w:val="-2"/>
              </w:rPr>
              <w:softHyphen/>
            </w:r>
            <w:r>
              <w:rPr>
                <w:rFonts w:ascii="Arial Narrow" w:hAnsi="Arial Narrow"/>
                <w:b/>
                <w:spacing w:val="-2"/>
              </w:rPr>
              <w:t>альная                под</w:t>
            </w:r>
            <w:r>
              <w:rPr>
                <w:rFonts w:ascii="Arial Narrow" w:hAnsi="Arial Narrow"/>
                <w:b/>
                <w:spacing w:val="-2"/>
              </w:rPr>
              <w:softHyphen/>
            </w:r>
            <w:r>
              <w:rPr>
                <w:rFonts w:ascii="Arial Narrow" w:hAnsi="Arial Narrow"/>
                <w:b/>
                <w:spacing w:val="-2"/>
              </w:rPr>
              <w:t>вижность                        на</w:t>
            </w:r>
            <w:r>
              <w:rPr>
                <w:rFonts w:ascii="Arial Narrow" w:hAnsi="Arial Narrow"/>
                <w:b/>
                <w:spacing w:val="-2"/>
              </w:rPr>
              <w:softHyphen/>
            </w:r>
            <w:r>
              <w:rPr>
                <w:rFonts w:ascii="Arial Narrow" w:hAnsi="Arial Narrow"/>
                <w:b/>
              </w:rPr>
              <w:t>селения</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sz w:val="20"/>
                <w:szCs w:val="20"/>
              </w:rPr>
            </w:pPr>
            <w:r>
              <w:rPr>
                <w:rFonts w:ascii="Arial Narrow" w:hAnsi="Arial Narrow"/>
                <w:sz w:val="20"/>
                <w:szCs w:val="20"/>
              </w:rPr>
              <w:t>Комбинированный</w:t>
            </w:r>
          </w:p>
        </w:tc>
        <w:tc>
          <w:tcPr>
            <w:tcW w:w="2409" w:type="dxa"/>
          </w:tcPr>
          <w:p>
            <w:pPr>
              <w:spacing w:after="20" w:line="240" w:lineRule="atLeast"/>
              <w:rPr>
                <w:rFonts w:ascii="Arial Narrow" w:hAnsi="Arial Narrow"/>
                <w:b/>
                <w:color w:val="0D0D0D"/>
              </w:rPr>
            </w:pPr>
            <w:r>
              <w:rPr>
                <w:rFonts w:ascii="Arial Narrow" w:hAnsi="Arial Narrow"/>
                <w:spacing w:val="-1"/>
                <w:sz w:val="22"/>
                <w:szCs w:val="22"/>
              </w:rPr>
              <w:t>Анализ карт насе</w:t>
            </w:r>
            <w:r>
              <w:rPr>
                <w:rFonts w:ascii="Arial Narrow" w:hAnsi="Arial Narrow"/>
                <w:spacing w:val="-1"/>
                <w:sz w:val="22"/>
                <w:szCs w:val="22"/>
              </w:rPr>
              <w:softHyphen/>
            </w:r>
            <w:r>
              <w:rPr>
                <w:rFonts w:ascii="Arial Narrow" w:hAnsi="Arial Narrow"/>
                <w:sz w:val="22"/>
                <w:szCs w:val="22"/>
              </w:rPr>
              <w:t>ления</w:t>
            </w:r>
          </w:p>
        </w:tc>
        <w:tc>
          <w:tcPr>
            <w:tcW w:w="4361" w:type="dxa"/>
            <w:vMerge w:val="continue"/>
          </w:tcPr>
          <w:p>
            <w:pPr>
              <w:rPr>
                <w:rFonts w:ascii="Arial Narrow" w:hAnsi="Arial Narrow"/>
                <w:color w:val="0D0D0D"/>
              </w:rPr>
            </w:pPr>
          </w:p>
        </w:tc>
        <w:tc>
          <w:tcPr>
            <w:tcW w:w="1210" w:type="dxa"/>
          </w:tcPr>
          <w:p>
            <w:pPr>
              <w:spacing w:after="20" w:line="240" w:lineRule="atLeast"/>
              <w:jc w:val="center"/>
              <w:rPr>
                <w:rFonts w:ascii="Arial Narrow" w:hAnsi="Arial Narrow"/>
                <w:spacing w:val="-3"/>
                <w:sz w:val="20"/>
                <w:szCs w:val="20"/>
              </w:rPr>
            </w:pPr>
            <w:r>
              <w:rPr>
                <w:rFonts w:ascii="Arial Narrow" w:hAnsi="Arial Narrow"/>
                <w:spacing w:val="-3"/>
                <w:sz w:val="20"/>
                <w:szCs w:val="20"/>
              </w:rPr>
              <w:t>Индивиду</w:t>
            </w:r>
            <w:r>
              <w:rPr>
                <w:rFonts w:ascii="Arial Narrow" w:hAnsi="Arial Narrow"/>
                <w:spacing w:val="-3"/>
                <w:sz w:val="20"/>
                <w:szCs w:val="20"/>
              </w:rPr>
              <w:softHyphen/>
            </w:r>
            <w:r>
              <w:rPr>
                <w:rFonts w:ascii="Arial Narrow" w:hAnsi="Arial Narrow"/>
                <w:spacing w:val="-3"/>
                <w:sz w:val="20"/>
                <w:szCs w:val="20"/>
              </w:rPr>
              <w:t>альный уст</w:t>
            </w:r>
            <w:r>
              <w:rPr>
                <w:rFonts w:ascii="Arial Narrow" w:hAnsi="Arial Narrow"/>
                <w:spacing w:val="-3"/>
                <w:sz w:val="20"/>
                <w:szCs w:val="20"/>
              </w:rPr>
              <w:softHyphen/>
            </w:r>
            <w:r>
              <w:rPr>
                <w:rFonts w:ascii="Arial Narrow" w:hAnsi="Arial Narrow"/>
                <w:spacing w:val="-3"/>
                <w:sz w:val="20"/>
                <w:szCs w:val="20"/>
              </w:rPr>
              <w:t>ный опрос, работа с картами ат</w:t>
            </w:r>
            <w:r>
              <w:rPr>
                <w:rFonts w:ascii="Arial Narrow" w:hAnsi="Arial Narrow"/>
                <w:spacing w:val="-3"/>
                <w:sz w:val="20"/>
                <w:szCs w:val="20"/>
              </w:rPr>
              <w:softHyphen/>
            </w:r>
            <w:r>
              <w:rPr>
                <w:rFonts w:ascii="Arial Narrow" w:hAnsi="Arial Narrow"/>
                <w:spacing w:val="-3"/>
                <w:sz w:val="20"/>
                <w:szCs w:val="20"/>
              </w:rPr>
              <w:t>ласа</w:t>
            </w:r>
          </w:p>
          <w:p>
            <w:pPr>
              <w:spacing w:after="20" w:line="240" w:lineRule="atLeast"/>
              <w:jc w:val="center"/>
              <w:rPr>
                <w:rFonts w:ascii="Arial Narrow" w:hAnsi="Arial Narrow"/>
                <w:b/>
                <w:color w:val="0D0D0D"/>
                <w:sz w:val="20"/>
                <w:szCs w:val="20"/>
              </w:rPr>
            </w:pPr>
          </w:p>
        </w:tc>
        <w:tc>
          <w:tcPr>
            <w:tcW w:w="1561" w:type="dxa"/>
          </w:tcPr>
          <w:p>
            <w:pPr>
              <w:spacing w:after="20" w:line="240" w:lineRule="atLeast"/>
              <w:rPr>
                <w:rFonts w:ascii="Arial Narrow" w:hAnsi="Arial Narrow"/>
              </w:rPr>
            </w:pPr>
            <w:r>
              <w:rPr>
                <w:rFonts w:ascii="Arial Narrow" w:hAnsi="Arial Narrow"/>
                <w:sz w:val="22"/>
                <w:szCs w:val="22"/>
              </w:rPr>
              <w:t xml:space="preserve">§45, </w:t>
            </w:r>
          </w:p>
          <w:p>
            <w:pPr>
              <w:spacing w:after="20" w:line="240" w:lineRule="atLeast"/>
              <w:rPr>
                <w:rFonts w:ascii="Arial Narrow" w:hAnsi="Arial Narrow"/>
              </w:rPr>
            </w:pPr>
            <w:r>
              <w:rPr>
                <w:rFonts w:ascii="Arial Narrow" w:hAnsi="Arial Narrow"/>
                <w:sz w:val="22"/>
                <w:szCs w:val="22"/>
              </w:rPr>
              <w:t>вопросы 1-4</w:t>
            </w:r>
          </w:p>
          <w:p>
            <w:pPr>
              <w:spacing w:after="20" w:line="240" w:lineRule="atLeast"/>
              <w:rPr>
                <w:rFonts w:ascii="Arial Narrow" w:hAnsi="Arial Narrow"/>
                <w:color w:val="0D0D0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63" w:type="dxa"/>
            <w:gridSpan w:val="6"/>
          </w:tcPr>
          <w:p>
            <w:pPr>
              <w:spacing w:after="20" w:line="240" w:lineRule="atLeast"/>
              <w:rPr>
                <w:rFonts w:ascii="Arial Narrow" w:hAnsi="Arial Narrow"/>
                <w:b/>
              </w:rPr>
            </w:pPr>
            <w:r>
              <w:rPr>
                <w:rFonts w:ascii="Arial Narrow" w:hAnsi="Arial Narrow"/>
                <w:b/>
                <w:sz w:val="22"/>
                <w:szCs w:val="22"/>
              </w:rPr>
              <w:t xml:space="preserve">  </w:t>
            </w:r>
          </w:p>
          <w:p>
            <w:pPr>
              <w:spacing w:after="20" w:line="240" w:lineRule="atLeast"/>
              <w:rPr>
                <w:rFonts w:ascii="Arial Narrow" w:hAnsi="Arial Narrow"/>
                <w:b/>
              </w:rPr>
            </w:pPr>
          </w:p>
          <w:p>
            <w:pPr>
              <w:spacing w:after="20" w:line="240" w:lineRule="atLeast"/>
              <w:rPr>
                <w:rFonts w:ascii="Arial Narrow" w:hAnsi="Arial Narrow"/>
                <w:b/>
              </w:rPr>
            </w:pPr>
          </w:p>
          <w:p>
            <w:pPr>
              <w:spacing w:after="20" w:line="240" w:lineRule="atLeast"/>
              <w:rPr>
                <w:rFonts w:ascii="Arial Narrow" w:hAnsi="Arial Narrow"/>
                <w:b/>
              </w:rPr>
            </w:pPr>
          </w:p>
          <w:p>
            <w:pPr>
              <w:spacing w:after="20" w:line="240" w:lineRule="atLeast"/>
              <w:rPr>
                <w:rFonts w:ascii="Arial Narrow" w:hAnsi="Arial Narrow"/>
                <w:b/>
              </w:rPr>
            </w:pPr>
          </w:p>
          <w:p>
            <w:pPr>
              <w:spacing w:after="20" w:line="240" w:lineRule="atLeast"/>
              <w:rPr>
                <w:rFonts w:ascii="Arial Narrow" w:hAnsi="Arial Narrow"/>
                <w:b/>
              </w:rPr>
            </w:pPr>
          </w:p>
          <w:p>
            <w:pPr>
              <w:spacing w:after="20" w:line="240" w:lineRule="atLeast"/>
              <w:rPr>
                <w:rFonts w:ascii="Arial Narrow" w:hAnsi="Arial Narrow"/>
                <w:b/>
              </w:rPr>
            </w:pPr>
          </w:p>
          <w:p>
            <w:pPr>
              <w:spacing w:after="20" w:line="240" w:lineRule="atLeast"/>
              <w:rPr>
                <w:rFonts w:ascii="Arial Narrow" w:hAnsi="Arial Narrow"/>
                <w:spacing w:val="-2"/>
              </w:rPr>
            </w:pPr>
            <w:r>
              <w:rPr>
                <w:rFonts w:ascii="Arial Narrow" w:hAnsi="Arial Narrow"/>
                <w:b/>
              </w:rPr>
              <w:t xml:space="preserve">                Тема 4. Человек и труд</w:t>
            </w:r>
            <w:r>
              <w:rPr>
                <w:rFonts w:ascii="Arial Narrow" w:hAnsi="Arial Narrow"/>
                <w:spacing w:val="-2"/>
              </w:rPr>
              <w:t xml:space="preserve">  </w:t>
            </w:r>
            <w:r>
              <w:rPr>
                <w:rFonts w:ascii="Arial Narrow" w:hAnsi="Arial Narrow"/>
                <w:b/>
                <w:color w:val="0D0D0D"/>
              </w:rPr>
              <w:t>1 час</w:t>
            </w:r>
          </w:p>
        </w:tc>
        <w:tc>
          <w:tcPr>
            <w:tcW w:w="9541" w:type="dxa"/>
            <w:gridSpan w:val="4"/>
          </w:tcPr>
          <w:p>
            <w:pPr>
              <w:jc w:val="both"/>
              <w:rPr>
                <w:rFonts w:ascii="Arial Narrow" w:hAnsi="Arial Narrow"/>
                <w:b/>
                <w:u w:val="single"/>
              </w:rPr>
            </w:pPr>
            <w:r>
              <w:rPr>
                <w:rFonts w:ascii="Arial Narrow" w:hAnsi="Arial Narrow"/>
                <w:b/>
                <w:sz w:val="22"/>
                <w:szCs w:val="22"/>
                <w:u w:val="single"/>
              </w:rPr>
              <w:t xml:space="preserve">Метапредметные умения: </w:t>
            </w:r>
          </w:p>
          <w:p>
            <w:pPr>
              <w:widowControl w:val="0"/>
              <w:numPr>
                <w:ilvl w:val="0"/>
                <w:numId w:val="6"/>
              </w:numPr>
              <w:suppressAutoHyphens/>
              <w:jc w:val="both"/>
              <w:rPr>
                <w:rFonts w:ascii="Arial Narrow" w:hAnsi="Arial Narrow"/>
              </w:rPr>
            </w:pPr>
            <w:r>
              <w:rPr>
                <w:rFonts w:ascii="Arial Narrow" w:hAnsi="Arial Narrow"/>
                <w:sz w:val="22"/>
                <w:szCs w:val="22"/>
              </w:rPr>
              <w:t>ставить учебную задачу под руководством  учителя,</w:t>
            </w:r>
          </w:p>
          <w:p>
            <w:pPr>
              <w:widowControl w:val="0"/>
              <w:numPr>
                <w:ilvl w:val="0"/>
                <w:numId w:val="6"/>
              </w:numPr>
              <w:suppressAutoHyphens/>
              <w:jc w:val="both"/>
              <w:rPr>
                <w:rFonts w:ascii="Arial Narrow" w:hAnsi="Arial Narrow"/>
              </w:rPr>
            </w:pPr>
            <w:r>
              <w:rPr>
                <w:rFonts w:ascii="Arial Narrow" w:hAnsi="Arial Narrow"/>
                <w:sz w:val="22"/>
                <w:szCs w:val="22"/>
              </w:rPr>
              <w:t>планировать свою деятельность под руководством учителя,</w:t>
            </w:r>
          </w:p>
          <w:p>
            <w:pPr>
              <w:widowControl w:val="0"/>
              <w:numPr>
                <w:ilvl w:val="0"/>
                <w:numId w:val="6"/>
              </w:numPr>
              <w:suppressAutoHyphens/>
              <w:jc w:val="both"/>
              <w:rPr>
                <w:rFonts w:ascii="Arial Narrow" w:hAnsi="Arial Narrow"/>
              </w:rPr>
            </w:pPr>
            <w:r>
              <w:rPr>
                <w:rFonts w:ascii="Arial Narrow" w:hAnsi="Arial Narrow"/>
                <w:sz w:val="22"/>
                <w:szCs w:val="22"/>
              </w:rPr>
              <w:t>оценивать работу одноклассников,</w:t>
            </w:r>
          </w:p>
          <w:p>
            <w:pPr>
              <w:widowControl w:val="0"/>
              <w:numPr>
                <w:ilvl w:val="0"/>
                <w:numId w:val="6"/>
              </w:numPr>
              <w:suppressAutoHyphens/>
              <w:jc w:val="both"/>
              <w:rPr>
                <w:rFonts w:ascii="Arial Narrow" w:hAnsi="Arial Narrow"/>
              </w:rPr>
            </w:pPr>
            <w:r>
              <w:rPr>
                <w:rFonts w:ascii="Arial Narrow" w:hAnsi="Arial Narrow"/>
                <w:sz w:val="22"/>
                <w:szCs w:val="22"/>
              </w:rPr>
              <w:t xml:space="preserve">выявлять причинно-следственные связи, </w:t>
            </w:r>
          </w:p>
          <w:p>
            <w:pPr>
              <w:widowControl w:val="0"/>
              <w:numPr>
                <w:ilvl w:val="0"/>
                <w:numId w:val="6"/>
              </w:numPr>
              <w:suppressAutoHyphens/>
              <w:jc w:val="both"/>
              <w:rPr>
                <w:rFonts w:ascii="Arial Narrow" w:hAnsi="Arial Narrow"/>
              </w:rPr>
            </w:pPr>
            <w:r>
              <w:rPr>
                <w:rFonts w:ascii="Arial Narrow" w:hAnsi="Arial Narrow"/>
                <w:sz w:val="22"/>
                <w:szCs w:val="22"/>
              </w:rPr>
              <w:t>определять критерии для сравнения фактов, явлений,</w:t>
            </w:r>
          </w:p>
          <w:p>
            <w:pPr>
              <w:widowControl w:val="0"/>
              <w:numPr>
                <w:ilvl w:val="0"/>
                <w:numId w:val="6"/>
              </w:numPr>
              <w:suppressAutoHyphens/>
              <w:jc w:val="both"/>
              <w:rPr>
                <w:rFonts w:ascii="Arial Narrow" w:hAnsi="Arial Narrow"/>
              </w:rPr>
            </w:pPr>
            <w:r>
              <w:rPr>
                <w:rFonts w:ascii="Arial Narrow" w:hAnsi="Arial Narrow"/>
                <w:sz w:val="22"/>
                <w:szCs w:val="22"/>
              </w:rPr>
              <w:t>анализировать связи, соподчинения и зависимости компонентов,</w:t>
            </w:r>
          </w:p>
          <w:p>
            <w:pPr>
              <w:widowControl w:val="0"/>
              <w:numPr>
                <w:ilvl w:val="0"/>
                <w:numId w:val="6"/>
              </w:numPr>
              <w:suppressAutoHyphens/>
              <w:jc w:val="both"/>
              <w:rPr>
                <w:rFonts w:ascii="Arial Narrow" w:hAnsi="Arial Narrow"/>
              </w:rPr>
            </w:pPr>
            <w:r>
              <w:rPr>
                <w:rFonts w:ascii="Arial Narrow" w:hAnsi="Arial Narrow"/>
                <w:sz w:val="22"/>
                <w:szCs w:val="22"/>
              </w:rPr>
              <w:t>работать с текстом: составлять логические цепочки, таблицы, схемы,</w:t>
            </w:r>
          </w:p>
          <w:p>
            <w:pPr>
              <w:widowControl w:val="0"/>
              <w:numPr>
                <w:ilvl w:val="0"/>
                <w:numId w:val="6"/>
              </w:numPr>
              <w:suppressAutoHyphens/>
              <w:jc w:val="both"/>
              <w:rPr>
                <w:rFonts w:ascii="Arial Narrow" w:hAnsi="Arial Narrow"/>
              </w:rPr>
            </w:pPr>
            <w:r>
              <w:rPr>
                <w:rFonts w:ascii="Arial Narrow" w:hAnsi="Arial Narrow"/>
                <w:sz w:val="22"/>
                <w:szCs w:val="22"/>
              </w:rPr>
              <w:t>создавать объяснительные тексты</w:t>
            </w:r>
          </w:p>
          <w:p>
            <w:pPr>
              <w:widowControl w:val="0"/>
              <w:numPr>
                <w:ilvl w:val="0"/>
                <w:numId w:val="6"/>
              </w:numPr>
              <w:suppressAutoHyphens/>
              <w:jc w:val="both"/>
              <w:rPr>
                <w:rFonts w:ascii="Arial Narrow" w:hAnsi="Arial Narrow"/>
              </w:rPr>
            </w:pPr>
            <w:r>
              <w:rPr>
                <w:rFonts w:ascii="Arial Narrow" w:hAnsi="Arial Narrow"/>
                <w:sz w:val="22"/>
                <w:szCs w:val="22"/>
              </w:rPr>
              <w:t>выслушивать и объективно оценивать другого,</w:t>
            </w:r>
          </w:p>
          <w:p>
            <w:pPr>
              <w:widowControl w:val="0"/>
              <w:numPr>
                <w:ilvl w:val="0"/>
                <w:numId w:val="6"/>
              </w:numPr>
              <w:suppressAutoHyphens/>
              <w:jc w:val="both"/>
              <w:rPr>
                <w:rFonts w:ascii="Arial Narrow" w:hAnsi="Arial Narrow"/>
                <w:b/>
                <w:u w:val="single"/>
              </w:rPr>
            </w:pPr>
            <w:r>
              <w:rPr>
                <w:rFonts w:ascii="Arial Narrow" w:hAnsi="Arial Narrow"/>
                <w:sz w:val="22"/>
                <w:szCs w:val="22"/>
              </w:rPr>
              <w:t>уметь вести диалог, вырабатывая общее решение.</w:t>
            </w:r>
          </w:p>
          <w:p>
            <w:pPr>
              <w:widowControl w:val="0"/>
              <w:suppressAutoHyphens/>
              <w:ind w:left="720"/>
              <w:jc w:val="both"/>
              <w:rPr>
                <w:rFonts w:ascii="Arial Narrow" w:hAnsi="Arial Narrow"/>
                <w:b/>
                <w:u w:val="single"/>
              </w:rPr>
            </w:pPr>
          </w:p>
          <w:p>
            <w:pPr>
              <w:snapToGrid w:val="0"/>
              <w:jc w:val="both"/>
              <w:rPr>
                <w:rFonts w:ascii="Arial Narrow" w:hAnsi="Arial Narrow"/>
                <w:b/>
                <w:bCs/>
                <w:u w:val="single"/>
              </w:rPr>
            </w:pPr>
            <w:r>
              <w:rPr>
                <w:rFonts w:ascii="Arial Narrow" w:hAnsi="Arial Narrow"/>
                <w:b/>
                <w:bCs/>
                <w:sz w:val="22"/>
                <w:szCs w:val="22"/>
                <w:u w:val="single"/>
              </w:rPr>
              <w:t>Предметные умения:</w:t>
            </w:r>
          </w:p>
          <w:p>
            <w:pPr>
              <w:snapToGrid w:val="0"/>
              <w:jc w:val="both"/>
              <w:rPr>
                <w:rFonts w:ascii="Arial Narrow" w:hAnsi="Arial Narrow"/>
                <w:bCs/>
                <w:i/>
              </w:rPr>
            </w:pPr>
            <w:r>
              <w:rPr>
                <w:rFonts w:ascii="Arial Narrow" w:hAnsi="Arial Narrow"/>
                <w:bCs/>
                <w:i/>
                <w:sz w:val="22"/>
                <w:szCs w:val="22"/>
              </w:rPr>
              <w:t>Умение объяснять:</w:t>
            </w:r>
          </w:p>
          <w:p>
            <w:pPr>
              <w:pStyle w:val="33"/>
              <w:numPr>
                <w:ilvl w:val="0"/>
                <w:numId w:val="49"/>
              </w:numPr>
              <w:snapToGrid w:val="0"/>
              <w:spacing w:after="160"/>
              <w:jc w:val="both"/>
              <w:rPr>
                <w:rFonts w:ascii="Arial Narrow" w:hAnsi="Arial Narrow"/>
                <w:bCs/>
              </w:rPr>
            </w:pPr>
            <w:r>
              <w:rPr>
                <w:rFonts w:ascii="Arial Narrow" w:hAnsi="Arial Narrow"/>
                <w:bCs/>
                <w:sz w:val="22"/>
                <w:szCs w:val="22"/>
              </w:rPr>
              <w:t>экономически активное население и трудовые ресурсы, их роль в развитии и размещении хозяйства</w:t>
            </w:r>
          </w:p>
          <w:p>
            <w:pPr>
              <w:pStyle w:val="33"/>
              <w:numPr>
                <w:ilvl w:val="0"/>
                <w:numId w:val="49"/>
              </w:numPr>
              <w:snapToGrid w:val="0"/>
              <w:spacing w:after="160"/>
              <w:jc w:val="both"/>
              <w:rPr>
                <w:rFonts w:ascii="Arial Narrow" w:hAnsi="Arial Narrow"/>
                <w:bCs/>
              </w:rPr>
            </w:pPr>
            <w:r>
              <w:rPr>
                <w:rFonts w:ascii="Arial Narrow" w:hAnsi="Arial Narrow"/>
                <w:bCs/>
                <w:sz w:val="22"/>
                <w:szCs w:val="22"/>
              </w:rPr>
              <w:t>неравномерность размещения трудоспособного населения по территории страны;</w:t>
            </w:r>
          </w:p>
          <w:p>
            <w:pPr>
              <w:pStyle w:val="33"/>
              <w:numPr>
                <w:ilvl w:val="0"/>
                <w:numId w:val="49"/>
              </w:numPr>
              <w:snapToGrid w:val="0"/>
              <w:spacing w:after="160"/>
              <w:jc w:val="both"/>
              <w:rPr>
                <w:rFonts w:ascii="Arial Narrow" w:hAnsi="Arial Narrow"/>
                <w:bCs/>
              </w:rPr>
            </w:pPr>
            <w:r>
              <w:rPr>
                <w:rFonts w:ascii="Arial Narrow" w:hAnsi="Arial Narrow"/>
                <w:bCs/>
                <w:sz w:val="22"/>
                <w:szCs w:val="22"/>
              </w:rPr>
              <w:t>занятость, изменение структуры занятости населения;</w:t>
            </w:r>
          </w:p>
          <w:p>
            <w:pPr>
              <w:pStyle w:val="33"/>
              <w:numPr>
                <w:ilvl w:val="0"/>
                <w:numId w:val="49"/>
              </w:numPr>
              <w:snapToGrid w:val="0"/>
              <w:spacing w:after="160"/>
              <w:jc w:val="both"/>
              <w:rPr>
                <w:rFonts w:ascii="Arial Narrow" w:hAnsi="Arial Narrow"/>
                <w:bCs/>
              </w:rPr>
            </w:pPr>
            <w:r>
              <w:rPr>
                <w:rFonts w:ascii="Arial Narrow" w:hAnsi="Arial Narrow"/>
                <w:bCs/>
                <w:sz w:val="22"/>
                <w:szCs w:val="22"/>
              </w:rPr>
              <w:t>проблемы безработицы</w:t>
            </w:r>
          </w:p>
          <w:p>
            <w:pPr>
              <w:spacing w:after="20" w:line="240" w:lineRule="atLeast"/>
              <w:rPr>
                <w:rFonts w:ascii="Arial Narrow" w:hAnsi="Arial Narr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59</w:t>
            </w:r>
          </w:p>
        </w:tc>
        <w:tc>
          <w:tcPr>
            <w:tcW w:w="2475" w:type="dxa"/>
          </w:tcPr>
          <w:p>
            <w:pPr>
              <w:spacing w:after="20" w:line="240" w:lineRule="atLeast"/>
              <w:jc w:val="center"/>
              <w:rPr>
                <w:rFonts w:ascii="Arial Narrow" w:hAnsi="Arial Narrow"/>
                <w:b/>
                <w:spacing w:val="-4"/>
              </w:rPr>
            </w:pPr>
            <w:r>
              <w:rPr>
                <w:rFonts w:ascii="Arial Narrow" w:hAnsi="Arial Narrow"/>
                <w:b/>
              </w:rPr>
              <w:t xml:space="preserve">География </w:t>
            </w:r>
            <w:r>
              <w:rPr>
                <w:rFonts w:ascii="Arial Narrow" w:hAnsi="Arial Narrow"/>
                <w:b/>
                <w:spacing w:val="-4"/>
              </w:rPr>
              <w:t>рынка труда</w:t>
            </w:r>
          </w:p>
          <w:p>
            <w:pPr>
              <w:spacing w:after="20" w:line="240" w:lineRule="atLeast"/>
              <w:rPr>
                <w:rFonts w:ascii="Arial Narrow" w:hAnsi="Arial Narrow"/>
                <w:b/>
                <w:color w:val="0D0D0D"/>
              </w:rPr>
            </w:pP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b/>
                <w:color w:val="0D0D0D"/>
                <w:sz w:val="20"/>
                <w:szCs w:val="20"/>
              </w:rPr>
            </w:pPr>
            <w:r>
              <w:rPr>
                <w:rFonts w:ascii="Arial Narrow" w:hAnsi="Arial Narrow"/>
                <w:spacing w:val="-5"/>
                <w:sz w:val="20"/>
                <w:szCs w:val="20"/>
              </w:rPr>
              <w:t>Исследо</w:t>
            </w:r>
            <w:r>
              <w:rPr>
                <w:rFonts w:ascii="Arial Narrow" w:hAnsi="Arial Narrow"/>
                <w:spacing w:val="-5"/>
                <w:sz w:val="20"/>
                <w:szCs w:val="20"/>
              </w:rPr>
              <w:softHyphen/>
            </w:r>
            <w:r>
              <w:rPr>
                <w:rFonts w:ascii="Arial Narrow" w:hAnsi="Arial Narrow"/>
                <w:sz w:val="20"/>
                <w:szCs w:val="20"/>
              </w:rPr>
              <w:t>вание</w:t>
            </w:r>
          </w:p>
        </w:tc>
        <w:tc>
          <w:tcPr>
            <w:tcW w:w="2409" w:type="dxa"/>
          </w:tcPr>
          <w:p>
            <w:pPr>
              <w:spacing w:after="20" w:line="240" w:lineRule="atLeast"/>
              <w:rPr>
                <w:rFonts w:ascii="Arial Narrow" w:hAnsi="Arial Narrow"/>
                <w:b/>
                <w:color w:val="0D0D0D"/>
              </w:rPr>
            </w:pPr>
            <w:r>
              <w:rPr>
                <w:rFonts w:ascii="Arial Narrow" w:hAnsi="Arial Narrow"/>
                <w:color w:val="0D0D0D"/>
                <w:sz w:val="22"/>
                <w:szCs w:val="22"/>
              </w:rPr>
              <w:t>Коллективная, индивидуальная</w:t>
            </w:r>
          </w:p>
        </w:tc>
        <w:tc>
          <w:tcPr>
            <w:tcW w:w="4361" w:type="dxa"/>
          </w:tcPr>
          <w:p>
            <w:pPr>
              <w:pStyle w:val="33"/>
              <w:numPr>
                <w:ilvl w:val="0"/>
                <w:numId w:val="50"/>
              </w:numPr>
              <w:ind w:left="284" w:hanging="283"/>
              <w:rPr>
                <w:rFonts w:ascii="Arial Narrow" w:hAnsi="Arial Narrow"/>
              </w:rPr>
            </w:pPr>
            <w:r>
              <w:rPr>
                <w:rFonts w:ascii="Arial Narrow" w:hAnsi="Arial Narrow"/>
                <w:sz w:val="22"/>
                <w:szCs w:val="22"/>
              </w:rPr>
              <w:t>объяснять значение новых терминов урока;</w:t>
            </w:r>
          </w:p>
          <w:p>
            <w:pPr>
              <w:pStyle w:val="33"/>
              <w:numPr>
                <w:ilvl w:val="0"/>
                <w:numId w:val="50"/>
              </w:numPr>
              <w:ind w:left="284" w:hanging="283"/>
              <w:rPr>
                <w:rFonts w:ascii="Arial Narrow" w:hAnsi="Arial Narrow"/>
              </w:rPr>
            </w:pPr>
            <w:r>
              <w:rPr>
                <w:rFonts w:ascii="Arial Narrow" w:hAnsi="Arial Narrow"/>
                <w:sz w:val="22"/>
                <w:szCs w:val="22"/>
              </w:rPr>
              <w:t>характеризовать состав и использование трудовых ресурсов своей страны и своей местности на основе учебника и краеведческого материала</w:t>
            </w:r>
          </w:p>
        </w:tc>
        <w:tc>
          <w:tcPr>
            <w:tcW w:w="1210" w:type="dxa"/>
          </w:tcPr>
          <w:p>
            <w:pPr>
              <w:spacing w:after="20" w:line="240" w:lineRule="atLeast"/>
              <w:rPr>
                <w:rFonts w:ascii="Arial Narrow" w:hAnsi="Arial Narrow"/>
                <w:b/>
                <w:color w:val="0D0D0D"/>
              </w:rPr>
            </w:pPr>
          </w:p>
        </w:tc>
        <w:tc>
          <w:tcPr>
            <w:tcW w:w="1561" w:type="dxa"/>
          </w:tcPr>
          <w:p>
            <w:pPr>
              <w:spacing w:after="20" w:line="240" w:lineRule="atLeast"/>
              <w:rPr>
                <w:rFonts w:ascii="Arial Narrow" w:hAnsi="Arial Narrow"/>
              </w:rPr>
            </w:pPr>
            <w:r>
              <w:rPr>
                <w:rFonts w:ascii="Arial Narrow" w:hAnsi="Arial Narrow"/>
                <w:sz w:val="22"/>
                <w:szCs w:val="22"/>
              </w:rPr>
              <w:t xml:space="preserve">§46, </w:t>
            </w:r>
          </w:p>
          <w:p>
            <w:pPr>
              <w:spacing w:after="20" w:line="240" w:lineRule="atLeast"/>
              <w:rPr>
                <w:rFonts w:ascii="Arial Narrow" w:hAnsi="Arial Narrow"/>
              </w:rPr>
            </w:pPr>
            <w:r>
              <w:rPr>
                <w:rFonts w:ascii="Arial Narrow" w:hAnsi="Arial Narrow"/>
                <w:sz w:val="22"/>
                <w:szCs w:val="22"/>
              </w:rPr>
              <w:t>вопросы 1-5</w:t>
            </w:r>
          </w:p>
          <w:p>
            <w:pPr>
              <w:spacing w:after="20" w:line="240" w:lineRule="atLeast"/>
              <w:rPr>
                <w:rFonts w:ascii="Arial Narrow" w:hAnsi="Arial Narrow"/>
                <w:color w:val="0D0D0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663" w:type="dxa"/>
            <w:gridSpan w:val="6"/>
          </w:tcPr>
          <w:p>
            <w:pPr>
              <w:spacing w:after="20" w:line="240" w:lineRule="atLeast"/>
              <w:rPr>
                <w:rFonts w:ascii="Arial Narrow" w:hAnsi="Arial Narrow"/>
                <w:b/>
              </w:rPr>
            </w:pPr>
          </w:p>
          <w:p>
            <w:pPr>
              <w:spacing w:after="20" w:line="240" w:lineRule="atLeast"/>
              <w:rPr>
                <w:rFonts w:ascii="Arial Narrow" w:hAnsi="Arial Narrow"/>
                <w:b/>
              </w:rPr>
            </w:pPr>
          </w:p>
          <w:p>
            <w:pPr>
              <w:spacing w:after="20" w:line="240" w:lineRule="atLeast"/>
              <w:rPr>
                <w:rFonts w:ascii="Arial Narrow" w:hAnsi="Arial Narrow"/>
                <w:b/>
              </w:rPr>
            </w:pPr>
          </w:p>
          <w:p>
            <w:pPr>
              <w:spacing w:after="20" w:line="240" w:lineRule="atLeast"/>
              <w:rPr>
                <w:rFonts w:ascii="Arial Narrow" w:hAnsi="Arial Narrow"/>
                <w:b/>
              </w:rPr>
            </w:pPr>
            <w:r>
              <w:rPr>
                <w:rFonts w:ascii="Arial Narrow" w:hAnsi="Arial Narrow"/>
                <w:b/>
              </w:rPr>
              <w:t xml:space="preserve">  </w:t>
            </w:r>
          </w:p>
          <w:p>
            <w:pPr>
              <w:spacing w:after="20" w:line="240" w:lineRule="atLeast"/>
              <w:rPr>
                <w:rFonts w:ascii="Arial Narrow" w:hAnsi="Arial Narrow"/>
                <w:b/>
              </w:rPr>
            </w:pPr>
          </w:p>
          <w:p>
            <w:pPr>
              <w:spacing w:after="20" w:line="240" w:lineRule="atLeast"/>
              <w:rPr>
                <w:rFonts w:ascii="Arial Narrow" w:hAnsi="Arial Narrow"/>
                <w:b/>
              </w:rPr>
            </w:pPr>
          </w:p>
          <w:p>
            <w:pPr>
              <w:spacing w:after="20" w:line="240" w:lineRule="atLeast"/>
              <w:rPr>
                <w:rFonts w:ascii="Arial Narrow" w:hAnsi="Arial Narrow"/>
              </w:rPr>
            </w:pPr>
            <w:r>
              <w:rPr>
                <w:rFonts w:ascii="Arial Narrow" w:hAnsi="Arial Narrow"/>
                <w:b/>
              </w:rPr>
              <w:t xml:space="preserve">               Тема 5. Народы и религия России</w:t>
            </w:r>
            <w:r>
              <w:rPr>
                <w:rFonts w:ascii="Arial Narrow" w:hAnsi="Arial Narrow"/>
              </w:rPr>
              <w:t xml:space="preserve">  </w:t>
            </w:r>
            <w:r>
              <w:rPr>
                <w:rFonts w:ascii="Arial Narrow" w:hAnsi="Arial Narrow"/>
                <w:b/>
                <w:color w:val="0D0D0D"/>
              </w:rPr>
              <w:t>3часа</w:t>
            </w:r>
          </w:p>
        </w:tc>
        <w:tc>
          <w:tcPr>
            <w:tcW w:w="9541" w:type="dxa"/>
            <w:gridSpan w:val="4"/>
          </w:tcPr>
          <w:p>
            <w:pPr>
              <w:jc w:val="both"/>
              <w:rPr>
                <w:rFonts w:ascii="Arial Narrow" w:hAnsi="Arial Narrow"/>
                <w:b/>
                <w:u w:val="single"/>
              </w:rPr>
            </w:pPr>
            <w:r>
              <w:rPr>
                <w:rFonts w:ascii="Arial Narrow" w:hAnsi="Arial Narrow"/>
                <w:b/>
                <w:sz w:val="22"/>
                <w:szCs w:val="22"/>
                <w:u w:val="single"/>
              </w:rPr>
              <w:t xml:space="preserve">Метапредметные умения: </w:t>
            </w:r>
          </w:p>
          <w:p>
            <w:pPr>
              <w:widowControl w:val="0"/>
              <w:numPr>
                <w:ilvl w:val="0"/>
                <w:numId w:val="6"/>
              </w:numPr>
              <w:suppressAutoHyphens/>
              <w:jc w:val="both"/>
              <w:rPr>
                <w:rFonts w:ascii="Arial Narrow" w:hAnsi="Arial Narrow"/>
              </w:rPr>
            </w:pPr>
            <w:r>
              <w:rPr>
                <w:rFonts w:ascii="Arial Narrow" w:hAnsi="Arial Narrow"/>
                <w:sz w:val="22"/>
                <w:szCs w:val="22"/>
              </w:rPr>
              <w:t>ставить учебную задачу под руководством  учителя,</w:t>
            </w:r>
          </w:p>
          <w:p>
            <w:pPr>
              <w:widowControl w:val="0"/>
              <w:numPr>
                <w:ilvl w:val="0"/>
                <w:numId w:val="6"/>
              </w:numPr>
              <w:suppressAutoHyphens/>
              <w:jc w:val="both"/>
              <w:rPr>
                <w:rFonts w:ascii="Arial Narrow" w:hAnsi="Arial Narrow"/>
              </w:rPr>
            </w:pPr>
            <w:r>
              <w:rPr>
                <w:rFonts w:ascii="Arial Narrow" w:hAnsi="Arial Narrow"/>
                <w:sz w:val="22"/>
                <w:szCs w:val="22"/>
              </w:rPr>
              <w:t>планировать свою деятельность под руководством учителя,</w:t>
            </w:r>
          </w:p>
          <w:p>
            <w:pPr>
              <w:widowControl w:val="0"/>
              <w:numPr>
                <w:ilvl w:val="0"/>
                <w:numId w:val="6"/>
              </w:numPr>
              <w:suppressAutoHyphens/>
              <w:jc w:val="both"/>
              <w:rPr>
                <w:rFonts w:ascii="Arial Narrow" w:hAnsi="Arial Narrow"/>
              </w:rPr>
            </w:pPr>
            <w:r>
              <w:rPr>
                <w:rFonts w:ascii="Arial Narrow" w:hAnsi="Arial Narrow"/>
                <w:sz w:val="22"/>
                <w:szCs w:val="22"/>
              </w:rPr>
              <w:t>оценивать работу одноклассников,</w:t>
            </w:r>
          </w:p>
          <w:p>
            <w:pPr>
              <w:widowControl w:val="0"/>
              <w:numPr>
                <w:ilvl w:val="0"/>
                <w:numId w:val="6"/>
              </w:numPr>
              <w:suppressAutoHyphens/>
              <w:jc w:val="both"/>
              <w:rPr>
                <w:rFonts w:ascii="Arial Narrow" w:hAnsi="Arial Narrow"/>
              </w:rPr>
            </w:pPr>
            <w:r>
              <w:rPr>
                <w:rFonts w:ascii="Arial Narrow" w:hAnsi="Arial Narrow"/>
                <w:sz w:val="22"/>
                <w:szCs w:val="22"/>
              </w:rPr>
              <w:t xml:space="preserve">выявлять причинно-следственные связи, </w:t>
            </w:r>
          </w:p>
          <w:p>
            <w:pPr>
              <w:widowControl w:val="0"/>
              <w:numPr>
                <w:ilvl w:val="0"/>
                <w:numId w:val="6"/>
              </w:numPr>
              <w:suppressAutoHyphens/>
              <w:jc w:val="both"/>
              <w:rPr>
                <w:rFonts w:ascii="Arial Narrow" w:hAnsi="Arial Narrow"/>
              </w:rPr>
            </w:pPr>
            <w:r>
              <w:rPr>
                <w:rFonts w:ascii="Arial Narrow" w:hAnsi="Arial Narrow"/>
                <w:sz w:val="22"/>
                <w:szCs w:val="22"/>
              </w:rPr>
              <w:t>определять критерии для сравнения фактов, явлений,</w:t>
            </w:r>
          </w:p>
          <w:p>
            <w:pPr>
              <w:widowControl w:val="0"/>
              <w:numPr>
                <w:ilvl w:val="0"/>
                <w:numId w:val="6"/>
              </w:numPr>
              <w:suppressAutoHyphens/>
              <w:jc w:val="both"/>
              <w:rPr>
                <w:rFonts w:ascii="Arial Narrow" w:hAnsi="Arial Narrow"/>
              </w:rPr>
            </w:pPr>
            <w:r>
              <w:rPr>
                <w:rFonts w:ascii="Arial Narrow" w:hAnsi="Arial Narrow"/>
                <w:sz w:val="22"/>
                <w:szCs w:val="22"/>
              </w:rPr>
              <w:t>анализировать связи, соподчинения и зависимости компонентов,</w:t>
            </w:r>
          </w:p>
          <w:p>
            <w:pPr>
              <w:widowControl w:val="0"/>
              <w:numPr>
                <w:ilvl w:val="0"/>
                <w:numId w:val="6"/>
              </w:numPr>
              <w:suppressAutoHyphens/>
              <w:jc w:val="both"/>
              <w:rPr>
                <w:rFonts w:ascii="Arial Narrow" w:hAnsi="Arial Narrow"/>
              </w:rPr>
            </w:pPr>
            <w:r>
              <w:rPr>
                <w:rFonts w:ascii="Arial Narrow" w:hAnsi="Arial Narrow"/>
                <w:sz w:val="22"/>
                <w:szCs w:val="22"/>
              </w:rPr>
              <w:t>работать с текстом: составлять логические цепочки, таблицы, схемы,</w:t>
            </w:r>
          </w:p>
          <w:p>
            <w:pPr>
              <w:widowControl w:val="0"/>
              <w:numPr>
                <w:ilvl w:val="0"/>
                <w:numId w:val="6"/>
              </w:numPr>
              <w:suppressAutoHyphens/>
              <w:jc w:val="both"/>
              <w:rPr>
                <w:rFonts w:ascii="Arial Narrow" w:hAnsi="Arial Narrow"/>
              </w:rPr>
            </w:pPr>
            <w:r>
              <w:rPr>
                <w:rFonts w:ascii="Arial Narrow" w:hAnsi="Arial Narrow"/>
                <w:sz w:val="22"/>
                <w:szCs w:val="22"/>
              </w:rPr>
              <w:t>создавать объяснительные тексты</w:t>
            </w:r>
          </w:p>
          <w:p>
            <w:pPr>
              <w:widowControl w:val="0"/>
              <w:numPr>
                <w:ilvl w:val="0"/>
                <w:numId w:val="6"/>
              </w:numPr>
              <w:suppressAutoHyphens/>
              <w:jc w:val="both"/>
              <w:rPr>
                <w:rFonts w:ascii="Arial Narrow" w:hAnsi="Arial Narrow"/>
              </w:rPr>
            </w:pPr>
            <w:r>
              <w:rPr>
                <w:rFonts w:ascii="Arial Narrow" w:hAnsi="Arial Narrow"/>
                <w:sz w:val="22"/>
                <w:szCs w:val="22"/>
              </w:rPr>
              <w:t>выслушивать и объективно оценивать другого,</w:t>
            </w:r>
          </w:p>
          <w:p>
            <w:pPr>
              <w:widowControl w:val="0"/>
              <w:numPr>
                <w:ilvl w:val="0"/>
                <w:numId w:val="6"/>
              </w:numPr>
              <w:suppressAutoHyphens/>
              <w:jc w:val="both"/>
              <w:rPr>
                <w:rFonts w:ascii="Arial Narrow" w:hAnsi="Arial Narrow"/>
                <w:b/>
                <w:u w:val="single"/>
              </w:rPr>
            </w:pPr>
            <w:r>
              <w:rPr>
                <w:rFonts w:ascii="Arial Narrow" w:hAnsi="Arial Narrow"/>
                <w:sz w:val="22"/>
                <w:szCs w:val="22"/>
              </w:rPr>
              <w:t>уметь вести диалог, вырабатывая общее решение.</w:t>
            </w:r>
          </w:p>
          <w:p>
            <w:pPr>
              <w:snapToGrid w:val="0"/>
              <w:jc w:val="both"/>
              <w:rPr>
                <w:rFonts w:ascii="Arial Narrow" w:hAnsi="Arial Narrow"/>
                <w:b/>
                <w:bCs/>
                <w:u w:val="single"/>
              </w:rPr>
            </w:pPr>
            <w:r>
              <w:rPr>
                <w:rFonts w:ascii="Arial Narrow" w:hAnsi="Arial Narrow"/>
                <w:b/>
                <w:bCs/>
                <w:sz w:val="22"/>
                <w:szCs w:val="22"/>
                <w:u w:val="single"/>
              </w:rPr>
              <w:t>Предметные умения:</w:t>
            </w:r>
          </w:p>
          <w:p>
            <w:pPr>
              <w:snapToGrid w:val="0"/>
              <w:jc w:val="both"/>
              <w:rPr>
                <w:rFonts w:ascii="Arial Narrow" w:hAnsi="Arial Narrow"/>
                <w:bCs/>
                <w:i/>
              </w:rPr>
            </w:pPr>
            <w:r>
              <w:rPr>
                <w:rFonts w:ascii="Arial Narrow" w:hAnsi="Arial Narrow"/>
                <w:bCs/>
                <w:i/>
                <w:sz w:val="22"/>
                <w:szCs w:val="22"/>
              </w:rPr>
              <w:t>Умение объяснять:</w:t>
            </w:r>
          </w:p>
          <w:p>
            <w:pPr>
              <w:pStyle w:val="33"/>
              <w:numPr>
                <w:ilvl w:val="0"/>
                <w:numId w:val="51"/>
              </w:numPr>
              <w:snapToGrid w:val="0"/>
              <w:spacing w:after="160"/>
              <w:jc w:val="both"/>
              <w:rPr>
                <w:rFonts w:ascii="Arial Narrow" w:hAnsi="Arial Narrow"/>
                <w:bCs/>
              </w:rPr>
            </w:pPr>
            <w:r>
              <w:rPr>
                <w:rFonts w:ascii="Arial Narrow" w:hAnsi="Arial Narrow"/>
                <w:bCs/>
                <w:sz w:val="22"/>
                <w:szCs w:val="22"/>
              </w:rPr>
              <w:t>Россия – многонациональное государство. Многонациональность как специфический фактор формирования и развития России;</w:t>
            </w:r>
          </w:p>
          <w:p>
            <w:pPr>
              <w:pStyle w:val="33"/>
              <w:numPr>
                <w:ilvl w:val="0"/>
                <w:numId w:val="51"/>
              </w:numPr>
              <w:snapToGrid w:val="0"/>
              <w:spacing w:after="160"/>
              <w:jc w:val="both"/>
              <w:rPr>
                <w:rFonts w:ascii="Arial Narrow" w:hAnsi="Arial Narrow"/>
                <w:bCs/>
              </w:rPr>
            </w:pPr>
            <w:r>
              <w:rPr>
                <w:rFonts w:ascii="Arial Narrow" w:hAnsi="Arial Narrow"/>
                <w:bCs/>
                <w:sz w:val="22"/>
                <w:szCs w:val="22"/>
              </w:rPr>
              <w:t>межнациональные проблемы;</w:t>
            </w:r>
          </w:p>
          <w:p>
            <w:pPr>
              <w:pStyle w:val="33"/>
              <w:numPr>
                <w:ilvl w:val="0"/>
                <w:numId w:val="51"/>
              </w:numPr>
              <w:snapToGrid w:val="0"/>
              <w:spacing w:after="160"/>
              <w:jc w:val="both"/>
              <w:rPr>
                <w:rFonts w:ascii="Arial Narrow" w:hAnsi="Arial Narrow"/>
                <w:bCs/>
              </w:rPr>
            </w:pPr>
            <w:r>
              <w:rPr>
                <w:rFonts w:ascii="Arial Narrow" w:hAnsi="Arial Narrow"/>
                <w:bCs/>
                <w:sz w:val="22"/>
                <w:szCs w:val="22"/>
              </w:rPr>
              <w:t>география религий.</w:t>
            </w:r>
          </w:p>
          <w:p>
            <w:pPr>
              <w:pStyle w:val="33"/>
              <w:snapToGrid w:val="0"/>
              <w:jc w:val="both"/>
              <w:rPr>
                <w:rFonts w:ascii="Arial Narrow" w:hAnsi="Arial Narrow"/>
                <w:bCs/>
              </w:rPr>
            </w:pPr>
          </w:p>
          <w:p>
            <w:pPr>
              <w:pStyle w:val="33"/>
              <w:snapToGrid w:val="0"/>
              <w:jc w:val="both"/>
              <w:rPr>
                <w:rFonts w:ascii="Arial Narrow" w:hAnsi="Arial Narrow"/>
                <w:bCs/>
                <w:i/>
              </w:rPr>
            </w:pPr>
            <w:r>
              <w:rPr>
                <w:rFonts w:ascii="Arial Narrow" w:hAnsi="Arial Narrow"/>
                <w:bCs/>
                <w:i/>
                <w:sz w:val="22"/>
                <w:szCs w:val="22"/>
              </w:rPr>
              <w:t>Умение определять:</w:t>
            </w:r>
          </w:p>
          <w:p>
            <w:pPr>
              <w:pStyle w:val="33"/>
              <w:numPr>
                <w:ilvl w:val="0"/>
                <w:numId w:val="51"/>
              </w:numPr>
              <w:snapToGrid w:val="0"/>
              <w:spacing w:after="160"/>
              <w:jc w:val="both"/>
              <w:rPr>
                <w:rFonts w:ascii="Arial Narrow" w:hAnsi="Arial Narrow"/>
                <w:bCs/>
                <w:i/>
              </w:rPr>
            </w:pPr>
            <w:r>
              <w:rPr>
                <w:rFonts w:ascii="Arial Narrow" w:hAnsi="Arial Narrow"/>
                <w:sz w:val="22"/>
                <w:szCs w:val="22"/>
              </w:rPr>
              <w:t>языковые семьи и группы;</w:t>
            </w:r>
          </w:p>
          <w:p>
            <w:pPr>
              <w:pStyle w:val="33"/>
              <w:numPr>
                <w:ilvl w:val="0"/>
                <w:numId w:val="51"/>
              </w:numPr>
              <w:snapToGrid w:val="0"/>
              <w:spacing w:after="160"/>
              <w:jc w:val="both"/>
              <w:rPr>
                <w:rFonts w:ascii="Arial Narrow" w:hAnsi="Arial Narrow"/>
                <w:bCs/>
              </w:rPr>
            </w:pPr>
            <w:r>
              <w:rPr>
                <w:rFonts w:ascii="Arial Narrow" w:hAnsi="Arial Narrow"/>
                <w:bCs/>
                <w:sz w:val="22"/>
                <w:szCs w:val="22"/>
              </w:rPr>
              <w:t>многоконфессиональность;</w:t>
            </w:r>
          </w:p>
          <w:p>
            <w:pPr>
              <w:pStyle w:val="33"/>
              <w:snapToGrid w:val="0"/>
              <w:jc w:val="both"/>
              <w:rPr>
                <w:rFonts w:ascii="Arial Narrow" w:hAnsi="Arial Narrow"/>
                <w:bCs/>
              </w:rPr>
            </w:pPr>
          </w:p>
          <w:p>
            <w:pPr>
              <w:spacing w:after="20" w:line="240" w:lineRule="atLeast"/>
              <w:rPr>
                <w:rFonts w:ascii="Arial Narrow" w:hAnsi="Arial Narr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rPr>
              <w:t>60</w:t>
            </w:r>
          </w:p>
        </w:tc>
        <w:tc>
          <w:tcPr>
            <w:tcW w:w="2475" w:type="dxa"/>
          </w:tcPr>
          <w:p>
            <w:pPr>
              <w:spacing w:after="20" w:line="240" w:lineRule="atLeast"/>
              <w:jc w:val="center"/>
              <w:rPr>
                <w:rFonts w:ascii="Arial Narrow" w:hAnsi="Arial Narrow"/>
                <w:b/>
                <w:color w:val="0D0D0D"/>
              </w:rPr>
            </w:pPr>
            <w:r>
              <w:rPr>
                <w:rFonts w:ascii="Arial Narrow" w:hAnsi="Arial Narrow"/>
                <w:b/>
                <w:spacing w:val="-3"/>
              </w:rPr>
              <w:t xml:space="preserve">Этнический </w:t>
            </w:r>
            <w:r>
              <w:rPr>
                <w:rFonts w:ascii="Arial Narrow" w:hAnsi="Arial Narrow"/>
                <w:b/>
                <w:spacing w:val="-2"/>
              </w:rPr>
              <w:t>состав насе</w:t>
            </w:r>
            <w:r>
              <w:rPr>
                <w:rFonts w:ascii="Arial Narrow" w:hAnsi="Arial Narrow"/>
                <w:b/>
                <w:spacing w:val="-2"/>
              </w:rPr>
              <w:softHyphen/>
            </w:r>
            <w:r>
              <w:rPr>
                <w:rFonts w:ascii="Arial Narrow" w:hAnsi="Arial Narrow"/>
                <w:b/>
              </w:rPr>
              <w:t>ления</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b/>
                <w:color w:val="0D0D0D"/>
                <w:sz w:val="20"/>
                <w:szCs w:val="20"/>
              </w:rPr>
            </w:pPr>
            <w:r>
              <w:rPr>
                <w:rFonts w:ascii="Arial Narrow" w:hAnsi="Arial Narrow"/>
                <w:spacing w:val="-1"/>
                <w:sz w:val="20"/>
                <w:szCs w:val="20"/>
              </w:rPr>
              <w:t>Урок изу</w:t>
            </w:r>
            <w:r>
              <w:rPr>
                <w:rFonts w:ascii="Arial Narrow" w:hAnsi="Arial Narrow"/>
                <w:spacing w:val="-1"/>
                <w:sz w:val="20"/>
                <w:szCs w:val="20"/>
              </w:rPr>
              <w:softHyphen/>
            </w:r>
            <w:r>
              <w:rPr>
                <w:rFonts w:ascii="Arial Narrow" w:hAnsi="Arial Narrow"/>
                <w:spacing w:val="-2"/>
                <w:sz w:val="20"/>
                <w:szCs w:val="20"/>
              </w:rPr>
              <w:t>чения но</w:t>
            </w:r>
            <w:r>
              <w:rPr>
                <w:rFonts w:ascii="Arial Narrow" w:hAnsi="Arial Narrow"/>
                <w:spacing w:val="-2"/>
                <w:sz w:val="20"/>
                <w:szCs w:val="20"/>
              </w:rPr>
              <w:softHyphen/>
            </w:r>
            <w:r>
              <w:rPr>
                <w:rFonts w:ascii="Arial Narrow" w:hAnsi="Arial Narrow"/>
                <w:spacing w:val="-2"/>
                <w:sz w:val="20"/>
                <w:szCs w:val="20"/>
              </w:rPr>
              <w:t>вого ма</w:t>
            </w:r>
            <w:r>
              <w:rPr>
                <w:rFonts w:ascii="Arial Narrow" w:hAnsi="Arial Narrow"/>
                <w:spacing w:val="-2"/>
                <w:sz w:val="20"/>
                <w:szCs w:val="20"/>
              </w:rPr>
              <w:softHyphen/>
            </w:r>
            <w:r>
              <w:rPr>
                <w:rFonts w:ascii="Arial Narrow" w:hAnsi="Arial Narrow"/>
                <w:sz w:val="20"/>
                <w:szCs w:val="20"/>
              </w:rPr>
              <w:t>териала</w:t>
            </w:r>
          </w:p>
        </w:tc>
        <w:tc>
          <w:tcPr>
            <w:tcW w:w="2409" w:type="dxa"/>
          </w:tcPr>
          <w:p>
            <w:pPr>
              <w:shd w:val="clear" w:color="auto" w:fill="FFFFFF"/>
              <w:rPr>
                <w:rFonts w:ascii="Arial Narrow" w:hAnsi="Arial Narrow"/>
              </w:rPr>
            </w:pPr>
            <w:r>
              <w:rPr>
                <w:rFonts w:ascii="Arial Narrow" w:hAnsi="Arial Narrow"/>
                <w:spacing w:val="-1"/>
                <w:sz w:val="22"/>
                <w:szCs w:val="22"/>
              </w:rPr>
              <w:t xml:space="preserve"> Выявление и объ</w:t>
            </w:r>
            <w:r>
              <w:rPr>
                <w:rFonts w:ascii="Arial Narrow" w:hAnsi="Arial Narrow"/>
                <w:spacing w:val="-1"/>
                <w:sz w:val="22"/>
                <w:szCs w:val="22"/>
              </w:rPr>
              <w:softHyphen/>
            </w:r>
            <w:r>
              <w:rPr>
                <w:rFonts w:ascii="Arial Narrow" w:hAnsi="Arial Narrow"/>
                <w:spacing w:val="-1"/>
                <w:sz w:val="22"/>
                <w:szCs w:val="22"/>
              </w:rPr>
              <w:t>яснение террито</w:t>
            </w:r>
            <w:r>
              <w:rPr>
                <w:rFonts w:ascii="Arial Narrow" w:hAnsi="Arial Narrow"/>
                <w:spacing w:val="-1"/>
                <w:sz w:val="22"/>
                <w:szCs w:val="22"/>
              </w:rPr>
              <w:softHyphen/>
            </w:r>
            <w:r>
              <w:rPr>
                <w:rFonts w:ascii="Arial Narrow" w:hAnsi="Arial Narrow"/>
                <w:spacing w:val="-3"/>
                <w:sz w:val="22"/>
                <w:szCs w:val="22"/>
              </w:rPr>
              <w:t xml:space="preserve">риальных аспектов </w:t>
            </w:r>
            <w:r>
              <w:rPr>
                <w:rFonts w:ascii="Arial Narrow" w:hAnsi="Arial Narrow"/>
                <w:spacing w:val="-1"/>
                <w:sz w:val="22"/>
                <w:szCs w:val="22"/>
              </w:rPr>
              <w:t xml:space="preserve">межнациональных </w:t>
            </w:r>
            <w:r>
              <w:rPr>
                <w:rFonts w:ascii="Arial Narrow" w:hAnsi="Arial Narrow"/>
                <w:sz w:val="22"/>
                <w:szCs w:val="22"/>
              </w:rPr>
              <w:t>отношений</w:t>
            </w:r>
          </w:p>
          <w:p>
            <w:pPr>
              <w:spacing w:after="20" w:line="240" w:lineRule="atLeast"/>
              <w:rPr>
                <w:rFonts w:ascii="Arial Narrow" w:hAnsi="Arial Narrow"/>
                <w:b/>
                <w:color w:val="0D0D0D"/>
              </w:rPr>
            </w:pPr>
          </w:p>
        </w:tc>
        <w:tc>
          <w:tcPr>
            <w:tcW w:w="4361" w:type="dxa"/>
          </w:tcPr>
          <w:p>
            <w:pPr>
              <w:pStyle w:val="33"/>
              <w:numPr>
                <w:ilvl w:val="0"/>
                <w:numId w:val="52"/>
              </w:numPr>
              <w:ind w:left="284" w:hanging="283"/>
              <w:rPr>
                <w:rFonts w:ascii="Arial Narrow" w:hAnsi="Arial Narrow"/>
              </w:rPr>
            </w:pPr>
            <w:r>
              <w:rPr>
                <w:rFonts w:ascii="Arial Narrow" w:hAnsi="Arial Narrow"/>
                <w:sz w:val="22"/>
                <w:szCs w:val="22"/>
              </w:rPr>
              <w:t>объяснять значение новых терминов;</w:t>
            </w:r>
          </w:p>
          <w:p>
            <w:pPr>
              <w:pStyle w:val="33"/>
              <w:numPr>
                <w:ilvl w:val="0"/>
                <w:numId w:val="52"/>
              </w:numPr>
              <w:ind w:left="284" w:hanging="283"/>
              <w:rPr>
                <w:rFonts w:ascii="Arial Narrow" w:hAnsi="Arial Narrow"/>
              </w:rPr>
            </w:pPr>
            <w:r>
              <w:rPr>
                <w:rFonts w:ascii="Arial Narrow" w:hAnsi="Arial Narrow"/>
                <w:sz w:val="22"/>
                <w:szCs w:val="22"/>
              </w:rPr>
              <w:t>называть крупные по численности народы России;</w:t>
            </w:r>
          </w:p>
          <w:p>
            <w:pPr>
              <w:pStyle w:val="33"/>
              <w:numPr>
                <w:ilvl w:val="0"/>
                <w:numId w:val="52"/>
              </w:numPr>
              <w:ind w:left="284" w:hanging="283"/>
              <w:rPr>
                <w:rFonts w:ascii="Arial Narrow" w:hAnsi="Arial Narrow"/>
              </w:rPr>
            </w:pPr>
            <w:r>
              <w:rPr>
                <w:rFonts w:ascii="Arial Narrow" w:hAnsi="Arial Narrow"/>
                <w:sz w:val="22"/>
                <w:szCs w:val="22"/>
              </w:rPr>
              <w:t>приводить примеры народов России, относящихся к разным языковым семьям и группам, в том числе народов, живущих в вашей местности.</w:t>
            </w: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3"/>
                <w:sz w:val="20"/>
                <w:szCs w:val="20"/>
              </w:rPr>
              <w:t>Индивиду</w:t>
            </w:r>
            <w:r>
              <w:rPr>
                <w:rFonts w:ascii="Arial Narrow" w:hAnsi="Arial Narrow"/>
                <w:spacing w:val="-3"/>
                <w:sz w:val="20"/>
                <w:szCs w:val="20"/>
              </w:rPr>
              <w:softHyphen/>
            </w:r>
            <w:r>
              <w:rPr>
                <w:rFonts w:ascii="Arial Narrow" w:hAnsi="Arial Narrow"/>
                <w:spacing w:val="-3"/>
                <w:sz w:val="20"/>
                <w:szCs w:val="20"/>
              </w:rPr>
              <w:t>альный уст</w:t>
            </w:r>
            <w:r>
              <w:rPr>
                <w:rFonts w:ascii="Arial Narrow" w:hAnsi="Arial Narrow"/>
                <w:spacing w:val="-3"/>
                <w:sz w:val="20"/>
                <w:szCs w:val="20"/>
              </w:rPr>
              <w:softHyphen/>
            </w:r>
            <w:r>
              <w:rPr>
                <w:rFonts w:ascii="Arial Narrow" w:hAnsi="Arial Narrow"/>
                <w:spacing w:val="-3"/>
                <w:sz w:val="20"/>
                <w:szCs w:val="20"/>
              </w:rPr>
              <w:t>ный опрос, работа с картами     ат</w:t>
            </w:r>
            <w:r>
              <w:rPr>
                <w:rFonts w:ascii="Arial Narrow" w:hAnsi="Arial Narrow"/>
                <w:spacing w:val="-3"/>
                <w:sz w:val="20"/>
                <w:szCs w:val="20"/>
              </w:rPr>
              <w:softHyphen/>
            </w:r>
            <w:r>
              <w:rPr>
                <w:rFonts w:ascii="Arial Narrow" w:hAnsi="Arial Narrow"/>
                <w:spacing w:val="-3"/>
                <w:sz w:val="20"/>
                <w:szCs w:val="20"/>
              </w:rPr>
              <w:t>ласа</w:t>
            </w:r>
          </w:p>
        </w:tc>
        <w:tc>
          <w:tcPr>
            <w:tcW w:w="1561" w:type="dxa"/>
          </w:tcPr>
          <w:p>
            <w:pPr>
              <w:spacing w:after="20" w:line="240" w:lineRule="atLeast"/>
              <w:rPr>
                <w:rFonts w:ascii="Arial Narrow" w:hAnsi="Arial Narrow"/>
              </w:rPr>
            </w:pPr>
            <w:r>
              <w:rPr>
                <w:rFonts w:ascii="Arial Narrow" w:hAnsi="Arial Narrow"/>
                <w:sz w:val="22"/>
                <w:szCs w:val="22"/>
              </w:rPr>
              <w:t xml:space="preserve">§47, </w:t>
            </w:r>
          </w:p>
          <w:p>
            <w:pPr>
              <w:spacing w:after="20" w:line="240" w:lineRule="atLeast"/>
              <w:rPr>
                <w:rFonts w:ascii="Arial Narrow" w:hAnsi="Arial Narrow"/>
                <w:color w:val="0D0D0D"/>
              </w:rPr>
            </w:pPr>
            <w:r>
              <w:rPr>
                <w:rFonts w:ascii="Arial Narrow" w:hAnsi="Arial Narrow"/>
                <w:color w:val="0D0D0D"/>
                <w:sz w:val="22"/>
                <w:szCs w:val="22"/>
              </w:rPr>
              <w:t>сообщения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61</w:t>
            </w:r>
          </w:p>
        </w:tc>
        <w:tc>
          <w:tcPr>
            <w:tcW w:w="2475" w:type="dxa"/>
          </w:tcPr>
          <w:p>
            <w:pPr>
              <w:spacing w:after="20" w:line="240" w:lineRule="atLeast"/>
              <w:jc w:val="center"/>
              <w:rPr>
                <w:rFonts w:ascii="Arial Narrow" w:hAnsi="Arial Narrow"/>
                <w:b/>
              </w:rPr>
            </w:pPr>
            <w:r>
              <w:rPr>
                <w:rFonts w:ascii="Arial Narrow" w:hAnsi="Arial Narrow"/>
                <w:b/>
                <w:spacing w:val="-2"/>
              </w:rPr>
              <w:t xml:space="preserve">Этническая </w:t>
            </w:r>
            <w:r>
              <w:rPr>
                <w:rFonts w:ascii="Arial Narrow" w:hAnsi="Arial Narrow"/>
                <w:b/>
                <w:spacing w:val="-4"/>
              </w:rPr>
              <w:t>мозаика Рос</w:t>
            </w:r>
            <w:r>
              <w:rPr>
                <w:rFonts w:ascii="Arial Narrow" w:hAnsi="Arial Narrow"/>
                <w:b/>
                <w:spacing w:val="-4"/>
              </w:rPr>
              <w:softHyphen/>
            </w:r>
            <w:r>
              <w:rPr>
                <w:rFonts w:ascii="Arial Narrow" w:hAnsi="Arial Narrow"/>
                <w:b/>
              </w:rPr>
              <w:t>сии</w:t>
            </w:r>
          </w:p>
          <w:p>
            <w:pPr>
              <w:spacing w:after="20" w:line="240" w:lineRule="atLeast"/>
              <w:jc w:val="center"/>
              <w:rPr>
                <w:rFonts w:ascii="Arial Narrow" w:hAnsi="Arial Narrow"/>
                <w:b/>
                <w:color w:val="0D0D0D"/>
              </w:rPr>
            </w:pPr>
            <w:r>
              <w:rPr>
                <w:rFonts w:ascii="Arial Narrow" w:hAnsi="Arial Narrow"/>
                <w:b/>
                <w:color w:val="0D0D0D"/>
                <w:sz w:val="22"/>
                <w:szCs w:val="22"/>
              </w:rPr>
              <w:t>П.р. № 12</w:t>
            </w:r>
            <w:r>
              <w:rPr>
                <w:rFonts w:ascii="Arial Narrow" w:hAnsi="Arial Narrow"/>
                <w:spacing w:val="-1"/>
                <w:sz w:val="22"/>
                <w:szCs w:val="22"/>
              </w:rPr>
              <w:t xml:space="preserve">  Изучение особенностей размещения народов России, сравнение географического расселения народов с административно-территориальным делением России                       (на основе изучения карт)</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sz w:val="20"/>
                <w:szCs w:val="20"/>
              </w:rPr>
            </w:pPr>
            <w:r>
              <w:rPr>
                <w:rFonts w:ascii="Arial Narrow" w:hAnsi="Arial Narrow"/>
                <w:sz w:val="20"/>
                <w:szCs w:val="20"/>
              </w:rPr>
              <w:t>Комбини</w:t>
            </w:r>
          </w:p>
          <w:p>
            <w:pPr>
              <w:spacing w:after="20" w:line="240" w:lineRule="atLeast"/>
              <w:jc w:val="center"/>
              <w:rPr>
                <w:rFonts w:ascii="Arial Narrow" w:hAnsi="Arial Narrow"/>
                <w:b/>
                <w:color w:val="0D0D0D"/>
                <w:sz w:val="20"/>
                <w:szCs w:val="20"/>
              </w:rPr>
            </w:pPr>
            <w:r>
              <w:rPr>
                <w:rFonts w:ascii="Arial Narrow" w:hAnsi="Arial Narrow"/>
                <w:sz w:val="20"/>
                <w:szCs w:val="20"/>
              </w:rPr>
              <w:t>рованный</w:t>
            </w:r>
          </w:p>
        </w:tc>
        <w:tc>
          <w:tcPr>
            <w:tcW w:w="2409" w:type="dxa"/>
          </w:tcPr>
          <w:p>
            <w:pPr>
              <w:spacing w:after="20" w:line="240" w:lineRule="atLeast"/>
              <w:rPr>
                <w:rFonts w:ascii="Arial Narrow" w:hAnsi="Arial Narrow"/>
                <w:b/>
                <w:color w:val="0D0D0D"/>
              </w:rPr>
            </w:pPr>
            <w:r>
              <w:rPr>
                <w:rFonts w:ascii="Arial Narrow" w:hAnsi="Arial Narrow"/>
                <w:b/>
                <w:color w:val="0D0D0D"/>
                <w:sz w:val="22"/>
                <w:szCs w:val="22"/>
              </w:rPr>
              <w:t xml:space="preserve"> </w:t>
            </w:r>
            <w:r>
              <w:rPr>
                <w:rFonts w:ascii="Arial Narrow" w:hAnsi="Arial Narrow"/>
                <w:color w:val="0D0D0D"/>
                <w:sz w:val="22"/>
                <w:szCs w:val="22"/>
              </w:rPr>
              <w:t>Выполнение П.р</w:t>
            </w:r>
            <w:r>
              <w:rPr>
                <w:rFonts w:ascii="Arial Narrow" w:hAnsi="Arial Narrow"/>
                <w:b/>
                <w:color w:val="0D0D0D"/>
                <w:sz w:val="22"/>
                <w:szCs w:val="22"/>
              </w:rPr>
              <w:t xml:space="preserve">. , </w:t>
            </w:r>
            <w:r>
              <w:rPr>
                <w:rFonts w:ascii="Arial Narrow" w:hAnsi="Arial Narrow"/>
                <w:color w:val="0D0D0D"/>
                <w:sz w:val="22"/>
                <w:szCs w:val="22"/>
              </w:rPr>
              <w:t>работа с картами</w:t>
            </w:r>
          </w:p>
        </w:tc>
        <w:tc>
          <w:tcPr>
            <w:tcW w:w="4361" w:type="dxa"/>
          </w:tcPr>
          <w:p>
            <w:pPr>
              <w:pStyle w:val="33"/>
              <w:numPr>
                <w:ilvl w:val="0"/>
                <w:numId w:val="53"/>
              </w:numPr>
              <w:ind w:left="284" w:hanging="283"/>
              <w:rPr>
                <w:rFonts w:ascii="Arial Narrow" w:hAnsi="Arial Narrow"/>
              </w:rPr>
            </w:pPr>
            <w:r>
              <w:rPr>
                <w:rFonts w:ascii="Arial Narrow" w:hAnsi="Arial Narrow"/>
                <w:sz w:val="22"/>
                <w:szCs w:val="22"/>
              </w:rPr>
              <w:t>раскрывать содержание понятия "этнический состав";</w:t>
            </w:r>
          </w:p>
          <w:p>
            <w:pPr>
              <w:pStyle w:val="33"/>
              <w:numPr>
                <w:ilvl w:val="0"/>
                <w:numId w:val="53"/>
              </w:numPr>
              <w:ind w:left="284" w:hanging="283"/>
              <w:rPr>
                <w:rFonts w:ascii="Arial Narrow" w:hAnsi="Arial Narrow"/>
              </w:rPr>
            </w:pPr>
            <w:r>
              <w:rPr>
                <w:rFonts w:ascii="Arial Narrow" w:hAnsi="Arial Narrow"/>
                <w:sz w:val="22"/>
                <w:szCs w:val="22"/>
              </w:rPr>
              <w:t>выделять на карте "Народы России": районы проживания крупных народов и народов своего края, регионы, где наблюдается пестрота национального состава;</w:t>
            </w:r>
          </w:p>
          <w:p>
            <w:pPr>
              <w:rPr>
                <w:rFonts w:ascii="Arial Narrow" w:hAnsi="Arial Narrow"/>
              </w:rPr>
            </w:pP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3"/>
                <w:sz w:val="20"/>
                <w:szCs w:val="20"/>
              </w:rPr>
              <w:t>Индивиду</w:t>
            </w:r>
            <w:r>
              <w:rPr>
                <w:rFonts w:ascii="Arial Narrow" w:hAnsi="Arial Narrow"/>
                <w:spacing w:val="-3"/>
                <w:sz w:val="20"/>
                <w:szCs w:val="20"/>
              </w:rPr>
              <w:softHyphen/>
            </w:r>
            <w:r>
              <w:rPr>
                <w:rFonts w:ascii="Arial Narrow" w:hAnsi="Arial Narrow"/>
                <w:spacing w:val="-3"/>
                <w:sz w:val="20"/>
                <w:szCs w:val="20"/>
              </w:rPr>
              <w:t>альный уст</w:t>
            </w:r>
            <w:r>
              <w:rPr>
                <w:rFonts w:ascii="Arial Narrow" w:hAnsi="Arial Narrow"/>
                <w:spacing w:val="-3"/>
                <w:sz w:val="20"/>
                <w:szCs w:val="20"/>
              </w:rPr>
              <w:softHyphen/>
            </w:r>
            <w:r>
              <w:rPr>
                <w:rFonts w:ascii="Arial Narrow" w:hAnsi="Arial Narrow"/>
                <w:spacing w:val="-3"/>
                <w:sz w:val="20"/>
                <w:szCs w:val="20"/>
              </w:rPr>
              <w:t>ный опрос, работа с картами     ат</w:t>
            </w:r>
            <w:r>
              <w:rPr>
                <w:rFonts w:ascii="Arial Narrow" w:hAnsi="Arial Narrow"/>
                <w:spacing w:val="-3"/>
                <w:sz w:val="20"/>
                <w:szCs w:val="20"/>
              </w:rPr>
              <w:softHyphen/>
            </w:r>
            <w:r>
              <w:rPr>
                <w:rFonts w:ascii="Arial Narrow" w:hAnsi="Arial Narrow"/>
                <w:spacing w:val="-3"/>
                <w:sz w:val="20"/>
                <w:szCs w:val="20"/>
              </w:rPr>
              <w:t>ласа</w:t>
            </w:r>
          </w:p>
        </w:tc>
        <w:tc>
          <w:tcPr>
            <w:tcW w:w="1561" w:type="dxa"/>
          </w:tcPr>
          <w:p>
            <w:pPr>
              <w:spacing w:after="20" w:line="240" w:lineRule="atLeast"/>
              <w:rPr>
                <w:rFonts w:ascii="Arial Narrow" w:hAnsi="Arial Narrow"/>
              </w:rPr>
            </w:pPr>
            <w:r>
              <w:rPr>
                <w:rFonts w:ascii="Arial Narrow" w:hAnsi="Arial Narrow"/>
                <w:sz w:val="22"/>
                <w:szCs w:val="22"/>
              </w:rPr>
              <w:t xml:space="preserve">§48,  </w:t>
            </w:r>
          </w:p>
          <w:p>
            <w:pPr>
              <w:spacing w:after="20" w:line="240" w:lineRule="atLeast"/>
              <w:rPr>
                <w:rFonts w:ascii="Arial Narrow" w:hAnsi="Arial Narrow"/>
              </w:rPr>
            </w:pPr>
            <w:r>
              <w:rPr>
                <w:rFonts w:ascii="Arial Narrow" w:hAnsi="Arial Narrow"/>
                <w:sz w:val="22"/>
                <w:szCs w:val="22"/>
              </w:rPr>
              <w:t>вопросы 1-3</w:t>
            </w:r>
          </w:p>
          <w:p>
            <w:pPr>
              <w:spacing w:after="20" w:line="240" w:lineRule="atLeast"/>
              <w:rPr>
                <w:rFonts w:ascii="Arial Narrow" w:hAnsi="Arial Narrow"/>
                <w:color w:val="0D0D0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62</w:t>
            </w:r>
          </w:p>
        </w:tc>
        <w:tc>
          <w:tcPr>
            <w:tcW w:w="2475" w:type="dxa"/>
          </w:tcPr>
          <w:p>
            <w:pPr>
              <w:spacing w:after="20" w:line="240" w:lineRule="atLeast"/>
              <w:jc w:val="center"/>
              <w:rPr>
                <w:rFonts w:ascii="Arial Narrow" w:hAnsi="Arial Narrow"/>
                <w:b/>
                <w:color w:val="0D0D0D"/>
              </w:rPr>
            </w:pPr>
            <w:r>
              <w:rPr>
                <w:rFonts w:ascii="Arial Narrow" w:hAnsi="Arial Narrow"/>
                <w:b/>
                <w:spacing w:val="-2"/>
              </w:rPr>
              <w:t>Религии на</w:t>
            </w:r>
            <w:r>
              <w:rPr>
                <w:rFonts w:ascii="Arial Narrow" w:hAnsi="Arial Narrow"/>
                <w:b/>
                <w:spacing w:val="-2"/>
              </w:rPr>
              <w:softHyphen/>
            </w:r>
            <w:r>
              <w:rPr>
                <w:rFonts w:ascii="Arial Narrow" w:hAnsi="Arial Narrow"/>
                <w:b/>
                <w:spacing w:val="-4"/>
              </w:rPr>
              <w:t>родов России</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sz w:val="20"/>
                <w:szCs w:val="20"/>
              </w:rPr>
            </w:pPr>
            <w:r>
              <w:rPr>
                <w:rFonts w:ascii="Arial Narrow" w:hAnsi="Arial Narrow"/>
                <w:sz w:val="20"/>
                <w:szCs w:val="20"/>
              </w:rPr>
              <w:t>Комбини</w:t>
            </w:r>
          </w:p>
          <w:p>
            <w:pPr>
              <w:spacing w:after="20" w:line="240" w:lineRule="atLeast"/>
              <w:jc w:val="center"/>
              <w:rPr>
                <w:rFonts w:ascii="Arial Narrow" w:hAnsi="Arial Narrow"/>
                <w:b/>
                <w:color w:val="0D0D0D"/>
              </w:rPr>
            </w:pPr>
            <w:r>
              <w:rPr>
                <w:rFonts w:ascii="Arial Narrow" w:hAnsi="Arial Narrow"/>
                <w:sz w:val="20"/>
                <w:szCs w:val="20"/>
              </w:rPr>
              <w:t>рованны</w:t>
            </w:r>
            <w:r>
              <w:rPr>
                <w:rFonts w:ascii="Arial Narrow" w:hAnsi="Arial Narrow"/>
                <w:sz w:val="22"/>
                <w:szCs w:val="22"/>
              </w:rPr>
              <w:t>й</w:t>
            </w:r>
          </w:p>
        </w:tc>
        <w:tc>
          <w:tcPr>
            <w:tcW w:w="2409" w:type="dxa"/>
          </w:tcPr>
          <w:p>
            <w:pPr>
              <w:spacing w:after="20" w:line="240" w:lineRule="atLeast"/>
              <w:rPr>
                <w:rFonts w:ascii="Arial Narrow" w:hAnsi="Arial Narrow"/>
                <w:b/>
                <w:color w:val="0D0D0D"/>
              </w:rPr>
            </w:pPr>
            <w:r>
              <w:rPr>
                <w:rFonts w:ascii="Arial Narrow" w:hAnsi="Arial Narrow"/>
                <w:spacing w:val="-1"/>
                <w:sz w:val="22"/>
                <w:szCs w:val="22"/>
              </w:rPr>
              <w:t xml:space="preserve"> Анализ карт насе</w:t>
            </w:r>
            <w:r>
              <w:rPr>
                <w:rFonts w:ascii="Arial Narrow" w:hAnsi="Arial Narrow"/>
                <w:spacing w:val="-1"/>
                <w:sz w:val="22"/>
                <w:szCs w:val="22"/>
              </w:rPr>
              <w:softHyphen/>
            </w:r>
            <w:r>
              <w:rPr>
                <w:rFonts w:ascii="Arial Narrow" w:hAnsi="Arial Narrow"/>
                <w:sz w:val="22"/>
                <w:szCs w:val="22"/>
              </w:rPr>
              <w:t>ления</w:t>
            </w:r>
          </w:p>
        </w:tc>
        <w:tc>
          <w:tcPr>
            <w:tcW w:w="4361" w:type="dxa"/>
          </w:tcPr>
          <w:p>
            <w:pPr>
              <w:pStyle w:val="33"/>
              <w:numPr>
                <w:ilvl w:val="0"/>
                <w:numId w:val="54"/>
              </w:numPr>
              <w:ind w:left="284" w:hanging="283"/>
              <w:rPr>
                <w:rFonts w:ascii="Arial Narrow" w:hAnsi="Arial Narrow"/>
              </w:rPr>
            </w:pPr>
            <w:r>
              <w:rPr>
                <w:rFonts w:ascii="Arial Narrow" w:hAnsi="Arial Narrow"/>
                <w:sz w:val="22"/>
                <w:szCs w:val="22"/>
              </w:rPr>
              <w:t>православия, мусульманства, буддизма;</w:t>
            </w:r>
          </w:p>
          <w:p>
            <w:pPr>
              <w:pStyle w:val="33"/>
              <w:numPr>
                <w:ilvl w:val="0"/>
                <w:numId w:val="54"/>
              </w:numPr>
              <w:ind w:left="284" w:hanging="283"/>
              <w:rPr>
                <w:rFonts w:ascii="Arial Narrow" w:hAnsi="Arial Narrow"/>
              </w:rPr>
            </w:pPr>
            <w:r>
              <w:rPr>
                <w:rFonts w:ascii="Arial Narrow" w:hAnsi="Arial Narrow"/>
                <w:sz w:val="22"/>
                <w:szCs w:val="22"/>
              </w:rPr>
              <w:t>приводить примеры, доказывающие связь этнического и религиозного состава населения страны;</w:t>
            </w:r>
          </w:p>
          <w:p>
            <w:pPr>
              <w:pStyle w:val="33"/>
              <w:numPr>
                <w:ilvl w:val="0"/>
                <w:numId w:val="54"/>
              </w:numPr>
              <w:ind w:left="284" w:hanging="283"/>
              <w:rPr>
                <w:rFonts w:ascii="Arial Narrow" w:hAnsi="Arial Narrow"/>
              </w:rPr>
            </w:pPr>
            <w:r>
              <w:rPr>
                <w:rFonts w:ascii="Arial Narrow" w:hAnsi="Arial Narrow"/>
                <w:sz w:val="22"/>
                <w:szCs w:val="22"/>
              </w:rPr>
              <w:t xml:space="preserve"> составлять устное описание религиозного состава населения своей местности;</w:t>
            </w:r>
          </w:p>
          <w:p>
            <w:pPr>
              <w:pStyle w:val="33"/>
              <w:numPr>
                <w:ilvl w:val="0"/>
                <w:numId w:val="54"/>
              </w:numPr>
              <w:ind w:left="284" w:hanging="283"/>
              <w:rPr>
                <w:rFonts w:ascii="Arial Narrow" w:hAnsi="Arial Narrow"/>
              </w:rPr>
            </w:pPr>
            <w:r>
              <w:rPr>
                <w:rFonts w:ascii="Arial Narrow" w:hAnsi="Arial Narrow"/>
                <w:sz w:val="22"/>
                <w:szCs w:val="22"/>
              </w:rPr>
              <w:t>приводить примеры территориальных различий в условиях жизни и хозяйственной деятельности в различных типах поселений;</w:t>
            </w:r>
          </w:p>
          <w:p>
            <w:pPr>
              <w:pStyle w:val="33"/>
              <w:numPr>
                <w:ilvl w:val="0"/>
                <w:numId w:val="54"/>
              </w:numPr>
              <w:ind w:left="284" w:hanging="283"/>
              <w:rPr>
                <w:rFonts w:ascii="Arial Narrow" w:hAnsi="Arial Narrow"/>
              </w:rPr>
            </w:pPr>
            <w:r>
              <w:rPr>
                <w:rFonts w:ascii="Arial Narrow" w:hAnsi="Arial Narrow"/>
                <w:sz w:val="22"/>
                <w:szCs w:val="22"/>
              </w:rPr>
              <w:t>объяснять географическое своеобразие сельских расселений своей местности.</w:t>
            </w:r>
          </w:p>
          <w:p>
            <w:pPr>
              <w:pStyle w:val="33"/>
              <w:ind w:left="284"/>
              <w:rPr>
                <w:rFonts w:ascii="Arial Narrow" w:hAnsi="Arial Narrow"/>
              </w:rPr>
            </w:pP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3"/>
                <w:sz w:val="20"/>
                <w:szCs w:val="20"/>
              </w:rPr>
              <w:t>Индивиду</w:t>
            </w:r>
            <w:r>
              <w:rPr>
                <w:rFonts w:ascii="Arial Narrow" w:hAnsi="Arial Narrow"/>
                <w:spacing w:val="-3"/>
                <w:sz w:val="20"/>
                <w:szCs w:val="20"/>
              </w:rPr>
              <w:softHyphen/>
            </w:r>
            <w:r>
              <w:rPr>
                <w:rFonts w:ascii="Arial Narrow" w:hAnsi="Arial Narrow"/>
                <w:spacing w:val="-3"/>
                <w:sz w:val="20"/>
                <w:szCs w:val="20"/>
              </w:rPr>
              <w:t>альный уст</w:t>
            </w:r>
            <w:r>
              <w:rPr>
                <w:rFonts w:ascii="Arial Narrow" w:hAnsi="Arial Narrow"/>
                <w:spacing w:val="-3"/>
                <w:sz w:val="20"/>
                <w:szCs w:val="20"/>
              </w:rPr>
              <w:softHyphen/>
            </w:r>
            <w:r>
              <w:rPr>
                <w:rFonts w:ascii="Arial Narrow" w:hAnsi="Arial Narrow"/>
                <w:spacing w:val="-3"/>
                <w:sz w:val="20"/>
                <w:szCs w:val="20"/>
              </w:rPr>
              <w:t>ный опрос, работа с картами     ат</w:t>
            </w:r>
            <w:r>
              <w:rPr>
                <w:rFonts w:ascii="Arial Narrow" w:hAnsi="Arial Narrow"/>
                <w:spacing w:val="-3"/>
                <w:sz w:val="20"/>
                <w:szCs w:val="20"/>
              </w:rPr>
              <w:softHyphen/>
            </w:r>
            <w:r>
              <w:rPr>
                <w:rFonts w:ascii="Arial Narrow" w:hAnsi="Arial Narrow"/>
                <w:spacing w:val="-3"/>
                <w:sz w:val="20"/>
                <w:szCs w:val="20"/>
              </w:rPr>
              <w:t>ласа</w:t>
            </w:r>
          </w:p>
        </w:tc>
        <w:tc>
          <w:tcPr>
            <w:tcW w:w="1561" w:type="dxa"/>
          </w:tcPr>
          <w:p>
            <w:pPr>
              <w:spacing w:after="20" w:line="240" w:lineRule="atLeast"/>
              <w:rPr>
                <w:rFonts w:ascii="Arial Narrow" w:hAnsi="Arial Narrow"/>
              </w:rPr>
            </w:pPr>
            <w:r>
              <w:rPr>
                <w:rFonts w:ascii="Arial Narrow" w:hAnsi="Arial Narrow"/>
                <w:sz w:val="22"/>
                <w:szCs w:val="22"/>
              </w:rPr>
              <w:t>§ 49, сообщения</w:t>
            </w:r>
          </w:p>
          <w:p>
            <w:pPr>
              <w:spacing w:after="20" w:line="240" w:lineRule="atLeast"/>
              <w:rPr>
                <w:rFonts w:ascii="Arial Narrow" w:hAnsi="Arial Narrow"/>
                <w:color w:val="0D0D0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63" w:type="dxa"/>
            <w:gridSpan w:val="6"/>
          </w:tcPr>
          <w:p>
            <w:pPr>
              <w:spacing w:after="20" w:line="240" w:lineRule="atLeast"/>
              <w:rPr>
                <w:rFonts w:ascii="Arial Narrow" w:hAnsi="Arial Narrow"/>
                <w:b/>
              </w:rPr>
            </w:pPr>
          </w:p>
          <w:p>
            <w:pPr>
              <w:spacing w:after="20" w:line="240" w:lineRule="atLeast"/>
              <w:rPr>
                <w:rFonts w:ascii="Arial Narrow" w:hAnsi="Arial Narrow"/>
                <w:b/>
              </w:rPr>
            </w:pPr>
          </w:p>
          <w:p>
            <w:pPr>
              <w:spacing w:after="20" w:line="240" w:lineRule="atLeast"/>
              <w:rPr>
                <w:rFonts w:ascii="Arial Narrow" w:hAnsi="Arial Narrow"/>
                <w:b/>
              </w:rPr>
            </w:pPr>
          </w:p>
          <w:p>
            <w:pPr>
              <w:spacing w:after="20" w:line="240" w:lineRule="atLeast"/>
              <w:rPr>
                <w:rFonts w:ascii="Arial Narrow" w:hAnsi="Arial Narrow"/>
                <w:b/>
              </w:rPr>
            </w:pPr>
          </w:p>
          <w:p>
            <w:pPr>
              <w:spacing w:after="20" w:line="240" w:lineRule="atLeast"/>
              <w:rPr>
                <w:rFonts w:ascii="Arial Narrow" w:hAnsi="Arial Narrow"/>
                <w:spacing w:val="-2"/>
              </w:rPr>
            </w:pPr>
            <w:r>
              <w:rPr>
                <w:rFonts w:ascii="Arial Narrow" w:hAnsi="Arial Narrow"/>
                <w:b/>
              </w:rPr>
              <w:t xml:space="preserve">                    Тема 6. Где и как живут люди?</w:t>
            </w:r>
            <w:r>
              <w:rPr>
                <w:rFonts w:ascii="Arial Narrow" w:hAnsi="Arial Narrow"/>
                <w:spacing w:val="-2"/>
              </w:rPr>
              <w:t xml:space="preserve"> </w:t>
            </w:r>
            <w:r>
              <w:rPr>
                <w:rFonts w:ascii="Arial Narrow" w:hAnsi="Arial Narrow"/>
                <w:b/>
                <w:color w:val="0D0D0D"/>
              </w:rPr>
              <w:t>5</w:t>
            </w:r>
            <w:r>
              <w:rPr>
                <w:rFonts w:ascii="Arial Narrow" w:hAnsi="Arial Narrow"/>
                <w:spacing w:val="-2"/>
              </w:rPr>
              <w:t xml:space="preserve"> </w:t>
            </w:r>
            <w:r>
              <w:rPr>
                <w:rFonts w:ascii="Arial Narrow" w:hAnsi="Arial Narrow"/>
                <w:b/>
                <w:spacing w:val="-2"/>
              </w:rPr>
              <w:t>часа</w:t>
            </w:r>
          </w:p>
        </w:tc>
        <w:tc>
          <w:tcPr>
            <w:tcW w:w="7980" w:type="dxa"/>
            <w:gridSpan w:val="3"/>
          </w:tcPr>
          <w:p>
            <w:pPr>
              <w:jc w:val="both"/>
              <w:rPr>
                <w:rFonts w:ascii="Arial Narrow" w:hAnsi="Arial Narrow"/>
                <w:b/>
                <w:u w:val="single"/>
              </w:rPr>
            </w:pPr>
            <w:r>
              <w:rPr>
                <w:rFonts w:ascii="Arial Narrow" w:hAnsi="Arial Narrow"/>
                <w:b/>
                <w:sz w:val="22"/>
                <w:szCs w:val="22"/>
                <w:u w:val="single"/>
              </w:rPr>
              <w:t xml:space="preserve">Метапредметные умения: </w:t>
            </w:r>
          </w:p>
          <w:p>
            <w:pPr>
              <w:widowControl w:val="0"/>
              <w:numPr>
                <w:ilvl w:val="0"/>
                <w:numId w:val="6"/>
              </w:numPr>
              <w:suppressAutoHyphens/>
              <w:jc w:val="both"/>
              <w:rPr>
                <w:rFonts w:ascii="Arial Narrow" w:hAnsi="Arial Narrow"/>
              </w:rPr>
            </w:pPr>
            <w:r>
              <w:rPr>
                <w:rFonts w:ascii="Arial Narrow" w:hAnsi="Arial Narrow"/>
                <w:sz w:val="22"/>
                <w:szCs w:val="22"/>
              </w:rPr>
              <w:t>ставить учебную задачу под руководством  учителя,</w:t>
            </w:r>
          </w:p>
          <w:p>
            <w:pPr>
              <w:widowControl w:val="0"/>
              <w:numPr>
                <w:ilvl w:val="0"/>
                <w:numId w:val="6"/>
              </w:numPr>
              <w:suppressAutoHyphens/>
              <w:jc w:val="both"/>
              <w:rPr>
                <w:rFonts w:ascii="Arial Narrow" w:hAnsi="Arial Narrow"/>
              </w:rPr>
            </w:pPr>
            <w:r>
              <w:rPr>
                <w:rFonts w:ascii="Arial Narrow" w:hAnsi="Arial Narrow"/>
                <w:sz w:val="22"/>
                <w:szCs w:val="22"/>
              </w:rPr>
              <w:t>планировать свою деятельность под руководством учителя,</w:t>
            </w:r>
          </w:p>
          <w:p>
            <w:pPr>
              <w:widowControl w:val="0"/>
              <w:numPr>
                <w:ilvl w:val="0"/>
                <w:numId w:val="6"/>
              </w:numPr>
              <w:suppressAutoHyphens/>
              <w:jc w:val="both"/>
              <w:rPr>
                <w:rFonts w:ascii="Arial Narrow" w:hAnsi="Arial Narrow"/>
              </w:rPr>
            </w:pPr>
            <w:r>
              <w:rPr>
                <w:rFonts w:ascii="Arial Narrow" w:hAnsi="Arial Narrow"/>
                <w:sz w:val="22"/>
                <w:szCs w:val="22"/>
              </w:rPr>
              <w:t>оценивать работу одноклассников,</w:t>
            </w:r>
          </w:p>
          <w:p>
            <w:pPr>
              <w:widowControl w:val="0"/>
              <w:numPr>
                <w:ilvl w:val="0"/>
                <w:numId w:val="6"/>
              </w:numPr>
              <w:suppressAutoHyphens/>
              <w:jc w:val="both"/>
              <w:rPr>
                <w:rFonts w:ascii="Arial Narrow" w:hAnsi="Arial Narrow"/>
              </w:rPr>
            </w:pPr>
            <w:r>
              <w:rPr>
                <w:rFonts w:ascii="Arial Narrow" w:hAnsi="Arial Narrow"/>
                <w:sz w:val="22"/>
                <w:szCs w:val="22"/>
              </w:rPr>
              <w:t xml:space="preserve">выявлять причинно-следственные связи, </w:t>
            </w:r>
          </w:p>
          <w:p>
            <w:pPr>
              <w:widowControl w:val="0"/>
              <w:numPr>
                <w:ilvl w:val="0"/>
                <w:numId w:val="6"/>
              </w:numPr>
              <w:suppressAutoHyphens/>
              <w:jc w:val="both"/>
              <w:rPr>
                <w:rFonts w:ascii="Arial Narrow" w:hAnsi="Arial Narrow"/>
              </w:rPr>
            </w:pPr>
            <w:r>
              <w:rPr>
                <w:rFonts w:ascii="Arial Narrow" w:hAnsi="Arial Narrow"/>
                <w:sz w:val="22"/>
                <w:szCs w:val="22"/>
              </w:rPr>
              <w:t>определять критерии для сравнения фактов, явлений,</w:t>
            </w:r>
          </w:p>
          <w:p>
            <w:pPr>
              <w:widowControl w:val="0"/>
              <w:numPr>
                <w:ilvl w:val="0"/>
                <w:numId w:val="6"/>
              </w:numPr>
              <w:suppressAutoHyphens/>
              <w:jc w:val="both"/>
              <w:rPr>
                <w:rFonts w:ascii="Arial Narrow" w:hAnsi="Arial Narrow"/>
              </w:rPr>
            </w:pPr>
            <w:r>
              <w:rPr>
                <w:rFonts w:ascii="Arial Narrow" w:hAnsi="Arial Narrow"/>
                <w:sz w:val="22"/>
                <w:szCs w:val="22"/>
              </w:rPr>
              <w:t>анализировать связи, соподчинения и зависимости компонентов,</w:t>
            </w:r>
          </w:p>
          <w:p>
            <w:pPr>
              <w:widowControl w:val="0"/>
              <w:numPr>
                <w:ilvl w:val="0"/>
                <w:numId w:val="6"/>
              </w:numPr>
              <w:suppressAutoHyphens/>
              <w:jc w:val="both"/>
              <w:rPr>
                <w:rFonts w:ascii="Arial Narrow" w:hAnsi="Arial Narrow"/>
              </w:rPr>
            </w:pPr>
            <w:r>
              <w:rPr>
                <w:rFonts w:ascii="Arial Narrow" w:hAnsi="Arial Narrow"/>
                <w:sz w:val="22"/>
                <w:szCs w:val="22"/>
              </w:rPr>
              <w:t>работать с текстом: составлять логические цепочки, таблицы, схемы,</w:t>
            </w:r>
          </w:p>
          <w:p>
            <w:pPr>
              <w:widowControl w:val="0"/>
              <w:numPr>
                <w:ilvl w:val="0"/>
                <w:numId w:val="6"/>
              </w:numPr>
              <w:suppressAutoHyphens/>
              <w:jc w:val="both"/>
              <w:rPr>
                <w:rFonts w:ascii="Arial Narrow" w:hAnsi="Arial Narrow"/>
              </w:rPr>
            </w:pPr>
            <w:r>
              <w:rPr>
                <w:rFonts w:ascii="Arial Narrow" w:hAnsi="Arial Narrow"/>
                <w:sz w:val="22"/>
                <w:szCs w:val="22"/>
              </w:rPr>
              <w:t>создавать объяснительные тексты</w:t>
            </w:r>
          </w:p>
          <w:p>
            <w:pPr>
              <w:widowControl w:val="0"/>
              <w:numPr>
                <w:ilvl w:val="0"/>
                <w:numId w:val="6"/>
              </w:numPr>
              <w:suppressAutoHyphens/>
              <w:jc w:val="both"/>
              <w:rPr>
                <w:rFonts w:ascii="Arial Narrow" w:hAnsi="Arial Narrow"/>
              </w:rPr>
            </w:pPr>
            <w:r>
              <w:rPr>
                <w:rFonts w:ascii="Arial Narrow" w:hAnsi="Arial Narrow"/>
                <w:sz w:val="22"/>
                <w:szCs w:val="22"/>
              </w:rPr>
              <w:t>выслушивать и объективно оценивать другого,</w:t>
            </w:r>
          </w:p>
          <w:p>
            <w:pPr>
              <w:widowControl w:val="0"/>
              <w:numPr>
                <w:ilvl w:val="0"/>
                <w:numId w:val="6"/>
              </w:numPr>
              <w:suppressAutoHyphens/>
              <w:jc w:val="both"/>
              <w:rPr>
                <w:rFonts w:ascii="Arial Narrow" w:hAnsi="Arial Narrow"/>
                <w:b/>
                <w:u w:val="single"/>
              </w:rPr>
            </w:pPr>
            <w:r>
              <w:rPr>
                <w:rFonts w:ascii="Arial Narrow" w:hAnsi="Arial Narrow"/>
                <w:sz w:val="22"/>
                <w:szCs w:val="22"/>
              </w:rPr>
              <w:t>уметь вести диалог, вырабатывая общее решение.</w:t>
            </w:r>
          </w:p>
          <w:p>
            <w:pPr>
              <w:snapToGrid w:val="0"/>
              <w:jc w:val="both"/>
              <w:rPr>
                <w:rFonts w:ascii="Arial Narrow" w:hAnsi="Arial Narrow"/>
                <w:b/>
                <w:bCs/>
                <w:u w:val="single"/>
              </w:rPr>
            </w:pPr>
            <w:r>
              <w:rPr>
                <w:rFonts w:ascii="Arial Narrow" w:hAnsi="Arial Narrow"/>
                <w:b/>
                <w:bCs/>
                <w:sz w:val="22"/>
                <w:szCs w:val="22"/>
                <w:u w:val="single"/>
              </w:rPr>
              <w:t>Предметные умения:</w:t>
            </w:r>
          </w:p>
          <w:p>
            <w:pPr>
              <w:snapToGrid w:val="0"/>
              <w:jc w:val="both"/>
              <w:rPr>
                <w:rFonts w:ascii="Arial Narrow" w:hAnsi="Arial Narrow"/>
                <w:bCs/>
                <w:i/>
              </w:rPr>
            </w:pPr>
            <w:r>
              <w:rPr>
                <w:rFonts w:ascii="Arial Narrow" w:hAnsi="Arial Narrow"/>
                <w:bCs/>
                <w:i/>
                <w:sz w:val="22"/>
                <w:szCs w:val="22"/>
              </w:rPr>
              <w:t>Умение объяснять:</w:t>
            </w:r>
          </w:p>
          <w:p>
            <w:pPr>
              <w:pStyle w:val="33"/>
              <w:numPr>
                <w:ilvl w:val="0"/>
                <w:numId w:val="55"/>
              </w:numPr>
              <w:snapToGrid w:val="0"/>
              <w:spacing w:after="160"/>
              <w:jc w:val="both"/>
              <w:rPr>
                <w:rFonts w:ascii="Arial Narrow" w:hAnsi="Arial Narrow"/>
                <w:bCs/>
                <w:i/>
              </w:rPr>
            </w:pPr>
            <w:r>
              <w:rPr>
                <w:rFonts w:ascii="Arial Narrow" w:hAnsi="Arial Narrow"/>
                <w:bCs/>
                <w:sz w:val="22"/>
                <w:szCs w:val="22"/>
              </w:rPr>
              <w:t>географические особенности размещения населения, их обусловленность природными, историческими и социально-экономическими факторами.</w:t>
            </w:r>
          </w:p>
          <w:p>
            <w:pPr>
              <w:pStyle w:val="33"/>
              <w:snapToGrid w:val="0"/>
              <w:jc w:val="both"/>
              <w:rPr>
                <w:rFonts w:ascii="Arial Narrow" w:hAnsi="Arial Narrow"/>
                <w:bCs/>
                <w:i/>
              </w:rPr>
            </w:pPr>
          </w:p>
          <w:p>
            <w:pPr>
              <w:pStyle w:val="33"/>
              <w:snapToGrid w:val="0"/>
              <w:jc w:val="both"/>
              <w:rPr>
                <w:rFonts w:ascii="Arial Narrow" w:hAnsi="Arial Narrow"/>
                <w:bCs/>
                <w:i/>
              </w:rPr>
            </w:pPr>
            <w:r>
              <w:rPr>
                <w:rFonts w:ascii="Arial Narrow" w:hAnsi="Arial Narrow"/>
                <w:bCs/>
                <w:i/>
                <w:sz w:val="22"/>
                <w:szCs w:val="22"/>
              </w:rPr>
              <w:t xml:space="preserve"> Умение определять:</w:t>
            </w:r>
          </w:p>
          <w:p>
            <w:pPr>
              <w:pStyle w:val="33"/>
              <w:numPr>
                <w:ilvl w:val="0"/>
                <w:numId w:val="51"/>
              </w:numPr>
              <w:spacing w:after="160" w:line="259" w:lineRule="auto"/>
              <w:rPr>
                <w:rFonts w:ascii="Arial Narrow" w:hAnsi="Arial Narrow"/>
                <w:b/>
                <w:u w:val="single"/>
              </w:rPr>
            </w:pPr>
            <w:r>
              <w:rPr>
                <w:rFonts w:ascii="Arial Narrow" w:hAnsi="Arial Narrow"/>
                <w:sz w:val="22"/>
                <w:szCs w:val="22"/>
              </w:rPr>
              <w:t>зоны расселения</w:t>
            </w:r>
            <w:r>
              <w:rPr>
                <w:rFonts w:ascii="Arial Narrow" w:hAnsi="Arial Narrow"/>
                <w:b/>
                <w:sz w:val="22"/>
                <w:szCs w:val="22"/>
                <w:u w:val="single"/>
              </w:rPr>
              <w:t>.</w:t>
            </w:r>
          </w:p>
        </w:tc>
        <w:tc>
          <w:tcPr>
            <w:tcW w:w="1561" w:type="dxa"/>
          </w:tcPr>
          <w:p>
            <w:pPr>
              <w:spacing w:after="20" w:line="240" w:lineRule="atLeast"/>
              <w:rPr>
                <w:rFonts w:ascii="Arial Narrow" w:hAnsi="Arial Narr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63</w:t>
            </w:r>
          </w:p>
        </w:tc>
        <w:tc>
          <w:tcPr>
            <w:tcW w:w="2475" w:type="dxa"/>
          </w:tcPr>
          <w:p>
            <w:pPr>
              <w:spacing w:after="20" w:line="240" w:lineRule="atLeast"/>
              <w:jc w:val="center"/>
              <w:rPr>
                <w:rFonts w:ascii="Arial Narrow" w:hAnsi="Arial Narrow"/>
                <w:b/>
              </w:rPr>
            </w:pPr>
            <w:r>
              <w:rPr>
                <w:rFonts w:ascii="Arial Narrow" w:hAnsi="Arial Narrow"/>
                <w:b/>
              </w:rPr>
              <w:t>Плотность населения</w:t>
            </w:r>
          </w:p>
          <w:p>
            <w:pPr>
              <w:spacing w:after="20" w:line="240" w:lineRule="atLeast"/>
              <w:jc w:val="center"/>
              <w:rPr>
                <w:rFonts w:ascii="Arial Narrow" w:hAnsi="Arial Narrow"/>
                <w:b/>
                <w:color w:val="0D0D0D"/>
              </w:rPr>
            </w:pPr>
            <w:r>
              <w:rPr>
                <w:rFonts w:ascii="Arial Narrow" w:hAnsi="Arial Narrow"/>
                <w:b/>
                <w:sz w:val="22"/>
                <w:szCs w:val="22"/>
              </w:rPr>
              <w:t xml:space="preserve">П.р. </w:t>
            </w:r>
            <w:r>
              <w:rPr>
                <w:rFonts w:ascii="Arial Narrow" w:hAnsi="Arial Narrow"/>
                <w:b/>
                <w:color w:val="0D0D0D"/>
                <w:sz w:val="22"/>
                <w:szCs w:val="22"/>
              </w:rPr>
              <w:t xml:space="preserve">№ 13                    </w:t>
            </w:r>
            <w:r>
              <w:rPr>
                <w:rFonts w:ascii="Arial Narrow" w:hAnsi="Arial Narrow"/>
                <w:sz w:val="22"/>
                <w:szCs w:val="22"/>
              </w:rPr>
              <w:t>Выделение на к/к главной полосы расселения, выявление различий в показателях плотности населения в отдельных территориях страны</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b/>
                <w:color w:val="0D0D0D"/>
                <w:sz w:val="20"/>
                <w:szCs w:val="20"/>
              </w:rPr>
            </w:pPr>
            <w:r>
              <w:rPr>
                <w:rFonts w:ascii="Arial Narrow" w:hAnsi="Arial Narrow"/>
                <w:sz w:val="20"/>
                <w:szCs w:val="20"/>
              </w:rPr>
              <w:t>Изучения нового материала</w:t>
            </w:r>
          </w:p>
        </w:tc>
        <w:tc>
          <w:tcPr>
            <w:tcW w:w="2409" w:type="dxa"/>
          </w:tcPr>
          <w:p>
            <w:pPr>
              <w:spacing w:after="20" w:line="240" w:lineRule="atLeast"/>
              <w:rPr>
                <w:rFonts w:ascii="Arial Narrow" w:hAnsi="Arial Narrow"/>
              </w:rPr>
            </w:pPr>
            <w:r>
              <w:rPr>
                <w:rFonts w:ascii="Arial Narrow" w:hAnsi="Arial Narrow"/>
                <w:spacing w:val="-1"/>
                <w:sz w:val="22"/>
                <w:szCs w:val="22"/>
              </w:rPr>
              <w:t xml:space="preserve"> Анализ карт насе</w:t>
            </w:r>
            <w:r>
              <w:rPr>
                <w:rFonts w:ascii="Arial Narrow" w:hAnsi="Arial Narrow"/>
                <w:spacing w:val="-1"/>
                <w:sz w:val="22"/>
                <w:szCs w:val="22"/>
              </w:rPr>
              <w:softHyphen/>
            </w:r>
            <w:r>
              <w:rPr>
                <w:rFonts w:ascii="Arial Narrow" w:hAnsi="Arial Narrow"/>
                <w:sz w:val="22"/>
                <w:szCs w:val="22"/>
              </w:rPr>
              <w:t>ления, работа в контурных картах</w:t>
            </w:r>
          </w:p>
          <w:p>
            <w:pPr>
              <w:spacing w:after="20" w:line="240" w:lineRule="atLeast"/>
              <w:rPr>
                <w:rFonts w:ascii="Arial Narrow" w:hAnsi="Arial Narrow"/>
                <w:color w:val="0D0D0D"/>
              </w:rPr>
            </w:pPr>
            <w:r>
              <w:rPr>
                <w:rFonts w:ascii="Arial Narrow" w:hAnsi="Arial Narrow"/>
                <w:b/>
                <w:sz w:val="22"/>
                <w:szCs w:val="22"/>
              </w:rPr>
              <w:t xml:space="preserve"> </w:t>
            </w:r>
          </w:p>
        </w:tc>
        <w:tc>
          <w:tcPr>
            <w:tcW w:w="4361" w:type="dxa"/>
          </w:tcPr>
          <w:p>
            <w:pPr>
              <w:pStyle w:val="33"/>
              <w:numPr>
                <w:ilvl w:val="0"/>
                <w:numId w:val="56"/>
              </w:numPr>
              <w:ind w:left="142" w:hanging="141"/>
              <w:rPr>
                <w:rFonts w:ascii="Arial Narrow" w:hAnsi="Arial Narrow"/>
              </w:rPr>
            </w:pPr>
            <w:r>
              <w:rPr>
                <w:rFonts w:ascii="Arial Narrow" w:hAnsi="Arial Narrow"/>
                <w:sz w:val="22"/>
                <w:szCs w:val="22"/>
              </w:rPr>
              <w:t>объяснять значение новых терминов;</w:t>
            </w:r>
          </w:p>
          <w:p>
            <w:pPr>
              <w:pStyle w:val="33"/>
              <w:numPr>
                <w:ilvl w:val="0"/>
                <w:numId w:val="56"/>
              </w:numPr>
              <w:ind w:left="142" w:hanging="141"/>
              <w:rPr>
                <w:rFonts w:ascii="Arial Narrow" w:hAnsi="Arial Narrow"/>
              </w:rPr>
            </w:pPr>
            <w:r>
              <w:rPr>
                <w:rFonts w:ascii="Arial Narrow" w:hAnsi="Arial Narrow"/>
                <w:sz w:val="22"/>
                <w:szCs w:val="22"/>
              </w:rPr>
              <w:t>определять на основе работы с картой плотность населения отдельных районов страны, в том числе своей местности;</w:t>
            </w:r>
          </w:p>
          <w:p>
            <w:pPr>
              <w:pStyle w:val="33"/>
              <w:numPr>
                <w:ilvl w:val="0"/>
                <w:numId w:val="56"/>
              </w:numPr>
              <w:ind w:left="142" w:hanging="141"/>
              <w:rPr>
                <w:rFonts w:ascii="Arial Narrow" w:hAnsi="Arial Narrow"/>
              </w:rPr>
            </w:pPr>
            <w:r>
              <w:rPr>
                <w:rFonts w:ascii="Arial Narrow" w:hAnsi="Arial Narrow"/>
                <w:sz w:val="22"/>
                <w:szCs w:val="22"/>
              </w:rPr>
              <w:t>объяснять выявленную контрастность в плотности населения России;</w:t>
            </w:r>
          </w:p>
          <w:p>
            <w:pPr>
              <w:pStyle w:val="33"/>
              <w:numPr>
                <w:ilvl w:val="0"/>
                <w:numId w:val="56"/>
              </w:numPr>
              <w:ind w:left="142" w:hanging="141"/>
              <w:rPr>
                <w:rFonts w:ascii="Arial Narrow" w:hAnsi="Arial Narrow"/>
              </w:rPr>
            </w:pPr>
            <w:r>
              <w:rPr>
                <w:rFonts w:ascii="Arial Narrow" w:hAnsi="Arial Narrow"/>
                <w:sz w:val="22"/>
                <w:szCs w:val="22"/>
              </w:rPr>
              <w:t xml:space="preserve"> отбирать необходимые тематические карты учебника для построения ответа.</w:t>
            </w:r>
          </w:p>
          <w:p>
            <w:pPr>
              <w:rPr>
                <w:rFonts w:ascii="Arial Narrow" w:hAnsi="Arial Narrow"/>
              </w:rPr>
            </w:pPr>
          </w:p>
          <w:p>
            <w:pPr>
              <w:rPr>
                <w:rFonts w:ascii="Arial Narrow" w:hAnsi="Arial Narrow"/>
              </w:rPr>
            </w:pP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3"/>
                <w:sz w:val="20"/>
                <w:szCs w:val="20"/>
              </w:rPr>
              <w:t>Индивиду</w:t>
            </w:r>
            <w:r>
              <w:rPr>
                <w:rFonts w:ascii="Arial Narrow" w:hAnsi="Arial Narrow"/>
                <w:spacing w:val="-3"/>
                <w:sz w:val="20"/>
                <w:szCs w:val="20"/>
              </w:rPr>
              <w:softHyphen/>
            </w:r>
            <w:r>
              <w:rPr>
                <w:rFonts w:ascii="Arial Narrow" w:hAnsi="Arial Narrow"/>
                <w:spacing w:val="-3"/>
                <w:sz w:val="20"/>
                <w:szCs w:val="20"/>
              </w:rPr>
              <w:t>альный уст</w:t>
            </w:r>
            <w:r>
              <w:rPr>
                <w:rFonts w:ascii="Arial Narrow" w:hAnsi="Arial Narrow"/>
                <w:spacing w:val="-3"/>
                <w:sz w:val="20"/>
                <w:szCs w:val="20"/>
              </w:rPr>
              <w:softHyphen/>
            </w:r>
            <w:r>
              <w:rPr>
                <w:rFonts w:ascii="Arial Narrow" w:hAnsi="Arial Narrow"/>
                <w:spacing w:val="-3"/>
                <w:sz w:val="20"/>
                <w:szCs w:val="20"/>
              </w:rPr>
              <w:t>ный опрос, работа с картами ат</w:t>
            </w:r>
            <w:r>
              <w:rPr>
                <w:rFonts w:ascii="Arial Narrow" w:hAnsi="Arial Narrow"/>
                <w:spacing w:val="-3"/>
                <w:sz w:val="20"/>
                <w:szCs w:val="20"/>
              </w:rPr>
              <w:softHyphen/>
            </w:r>
            <w:r>
              <w:rPr>
                <w:rFonts w:ascii="Arial Narrow" w:hAnsi="Arial Narrow"/>
                <w:spacing w:val="-3"/>
                <w:sz w:val="20"/>
                <w:szCs w:val="20"/>
              </w:rPr>
              <w:t>ласа</w:t>
            </w:r>
          </w:p>
        </w:tc>
        <w:tc>
          <w:tcPr>
            <w:tcW w:w="1561" w:type="dxa"/>
          </w:tcPr>
          <w:p>
            <w:pPr>
              <w:spacing w:after="20" w:line="240" w:lineRule="atLeast"/>
              <w:rPr>
                <w:rFonts w:ascii="Arial Narrow" w:hAnsi="Arial Narrow"/>
              </w:rPr>
            </w:pPr>
            <w:r>
              <w:rPr>
                <w:rFonts w:ascii="Arial Narrow" w:hAnsi="Arial Narrow"/>
                <w:sz w:val="22"/>
                <w:szCs w:val="22"/>
              </w:rPr>
              <w:t>§ 50</w:t>
            </w:r>
          </w:p>
          <w:p>
            <w:pPr>
              <w:spacing w:after="20" w:line="240" w:lineRule="atLeast"/>
              <w:rPr>
                <w:rFonts w:ascii="Arial Narrow" w:hAnsi="Arial Narrow"/>
                <w:color w:val="0D0D0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64</w:t>
            </w:r>
          </w:p>
        </w:tc>
        <w:tc>
          <w:tcPr>
            <w:tcW w:w="2475" w:type="dxa"/>
          </w:tcPr>
          <w:p>
            <w:pPr>
              <w:spacing w:after="20" w:line="240" w:lineRule="atLeast"/>
              <w:jc w:val="center"/>
              <w:rPr>
                <w:rFonts w:ascii="Arial Narrow" w:hAnsi="Arial Narrow"/>
                <w:b/>
                <w:color w:val="0D0D0D"/>
              </w:rPr>
            </w:pPr>
            <w:r>
              <w:rPr>
                <w:rFonts w:ascii="Arial Narrow" w:hAnsi="Arial Narrow"/>
                <w:b/>
              </w:rPr>
              <w:t>Расселение и урбанизация</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sz w:val="20"/>
                <w:szCs w:val="20"/>
                <w:lang w:val="en-US"/>
              </w:rPr>
            </w:pPr>
            <w:r>
              <w:rPr>
                <w:rFonts w:ascii="Arial Narrow" w:hAnsi="Arial Narrow"/>
                <w:sz w:val="20"/>
                <w:szCs w:val="20"/>
              </w:rPr>
              <w:t>Комбинированный</w:t>
            </w:r>
          </w:p>
        </w:tc>
        <w:tc>
          <w:tcPr>
            <w:tcW w:w="2409" w:type="dxa"/>
          </w:tcPr>
          <w:p>
            <w:pPr>
              <w:spacing w:after="20" w:line="240" w:lineRule="atLeast"/>
              <w:rPr>
                <w:rFonts w:ascii="Arial Narrow" w:hAnsi="Arial Narrow"/>
                <w:b/>
                <w:color w:val="0D0D0D"/>
              </w:rPr>
            </w:pPr>
            <w:r>
              <w:rPr>
                <w:rFonts w:ascii="Arial Narrow" w:hAnsi="Arial Narrow"/>
                <w:spacing w:val="-1"/>
                <w:sz w:val="22"/>
                <w:szCs w:val="22"/>
              </w:rPr>
              <w:t>Анализ карт насе</w:t>
            </w:r>
            <w:r>
              <w:rPr>
                <w:rFonts w:ascii="Arial Narrow" w:hAnsi="Arial Narrow"/>
                <w:spacing w:val="-1"/>
                <w:sz w:val="22"/>
                <w:szCs w:val="22"/>
              </w:rPr>
              <w:softHyphen/>
            </w:r>
            <w:r>
              <w:rPr>
                <w:rFonts w:ascii="Arial Narrow" w:hAnsi="Arial Narrow"/>
                <w:sz w:val="22"/>
                <w:szCs w:val="22"/>
              </w:rPr>
              <w:t>ления</w:t>
            </w:r>
          </w:p>
        </w:tc>
        <w:tc>
          <w:tcPr>
            <w:tcW w:w="4361" w:type="dxa"/>
          </w:tcPr>
          <w:p>
            <w:pPr>
              <w:pStyle w:val="33"/>
              <w:numPr>
                <w:ilvl w:val="0"/>
                <w:numId w:val="57"/>
              </w:numPr>
              <w:ind w:left="142" w:hanging="141"/>
              <w:rPr>
                <w:rFonts w:ascii="Arial Narrow" w:hAnsi="Arial Narrow"/>
              </w:rPr>
            </w:pPr>
            <w:r>
              <w:rPr>
                <w:rFonts w:ascii="Arial Narrow" w:hAnsi="Arial Narrow"/>
                <w:sz w:val="22"/>
                <w:szCs w:val="22"/>
              </w:rPr>
              <w:t>раскрывать содержание новых терминов урока;</w:t>
            </w:r>
          </w:p>
          <w:p>
            <w:pPr>
              <w:pStyle w:val="33"/>
              <w:numPr>
                <w:ilvl w:val="0"/>
                <w:numId w:val="57"/>
              </w:numPr>
              <w:ind w:left="142" w:hanging="141"/>
              <w:rPr>
                <w:rFonts w:ascii="Arial Narrow" w:hAnsi="Arial Narrow"/>
              </w:rPr>
            </w:pPr>
            <w:r>
              <w:rPr>
                <w:rFonts w:ascii="Arial Narrow" w:hAnsi="Arial Narrow"/>
                <w:sz w:val="22"/>
                <w:szCs w:val="22"/>
              </w:rPr>
              <w:t>приводить примеры республик в составе Российской Федерации, определять по статистическим показателям долю титульной нации в населении данных автономных образований.</w:t>
            </w:r>
          </w:p>
          <w:p>
            <w:pPr>
              <w:pStyle w:val="33"/>
              <w:ind w:left="142"/>
              <w:rPr>
                <w:rFonts w:ascii="Arial Narrow" w:hAnsi="Arial Narrow"/>
              </w:rPr>
            </w:pP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3"/>
                <w:sz w:val="20"/>
                <w:szCs w:val="20"/>
              </w:rPr>
              <w:t>Индивиду</w:t>
            </w:r>
            <w:r>
              <w:rPr>
                <w:rFonts w:ascii="Arial Narrow" w:hAnsi="Arial Narrow"/>
                <w:spacing w:val="-3"/>
                <w:sz w:val="20"/>
                <w:szCs w:val="20"/>
              </w:rPr>
              <w:softHyphen/>
            </w:r>
            <w:r>
              <w:rPr>
                <w:rFonts w:ascii="Arial Narrow" w:hAnsi="Arial Narrow"/>
                <w:spacing w:val="-3"/>
                <w:sz w:val="20"/>
                <w:szCs w:val="20"/>
              </w:rPr>
              <w:t>альный уст</w:t>
            </w:r>
            <w:r>
              <w:rPr>
                <w:rFonts w:ascii="Arial Narrow" w:hAnsi="Arial Narrow"/>
                <w:spacing w:val="-3"/>
                <w:sz w:val="20"/>
                <w:szCs w:val="20"/>
              </w:rPr>
              <w:softHyphen/>
            </w:r>
            <w:r>
              <w:rPr>
                <w:rFonts w:ascii="Arial Narrow" w:hAnsi="Arial Narrow"/>
                <w:spacing w:val="-3"/>
                <w:sz w:val="20"/>
                <w:szCs w:val="20"/>
              </w:rPr>
              <w:t>ный опрос, работа с картами ат</w:t>
            </w:r>
            <w:r>
              <w:rPr>
                <w:rFonts w:ascii="Arial Narrow" w:hAnsi="Arial Narrow"/>
                <w:spacing w:val="-3"/>
                <w:sz w:val="20"/>
                <w:szCs w:val="20"/>
              </w:rPr>
              <w:softHyphen/>
            </w:r>
            <w:r>
              <w:rPr>
                <w:rFonts w:ascii="Arial Narrow" w:hAnsi="Arial Narrow"/>
                <w:spacing w:val="-3"/>
                <w:sz w:val="20"/>
                <w:szCs w:val="20"/>
              </w:rPr>
              <w:t>ласа</w:t>
            </w:r>
          </w:p>
        </w:tc>
        <w:tc>
          <w:tcPr>
            <w:tcW w:w="1561" w:type="dxa"/>
          </w:tcPr>
          <w:p>
            <w:pPr>
              <w:spacing w:after="20" w:line="240" w:lineRule="atLeast"/>
              <w:rPr>
                <w:rFonts w:ascii="Arial Narrow" w:hAnsi="Arial Narrow"/>
              </w:rPr>
            </w:pPr>
            <w:r>
              <w:rPr>
                <w:rFonts w:ascii="Arial Narrow" w:hAnsi="Arial Narrow"/>
                <w:sz w:val="22"/>
                <w:szCs w:val="22"/>
              </w:rPr>
              <w:t>§ 51</w:t>
            </w:r>
          </w:p>
          <w:p>
            <w:pPr>
              <w:spacing w:after="20" w:line="240" w:lineRule="atLeast"/>
              <w:rPr>
                <w:rFonts w:ascii="Arial Narrow" w:hAnsi="Arial Narrow"/>
              </w:rPr>
            </w:pPr>
            <w:r>
              <w:rPr>
                <w:rFonts w:ascii="Arial Narrow" w:hAnsi="Arial Narrow"/>
                <w:sz w:val="22"/>
                <w:szCs w:val="22"/>
              </w:rPr>
              <w:t xml:space="preserve"> вопросы 1-4</w:t>
            </w:r>
          </w:p>
          <w:p>
            <w:pPr>
              <w:spacing w:after="20" w:line="240" w:lineRule="atLeast"/>
              <w:rPr>
                <w:rFonts w:ascii="Arial Narrow" w:hAnsi="Arial Narrow"/>
                <w:color w:val="0D0D0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65</w:t>
            </w:r>
          </w:p>
        </w:tc>
        <w:tc>
          <w:tcPr>
            <w:tcW w:w="2475" w:type="dxa"/>
          </w:tcPr>
          <w:p>
            <w:pPr>
              <w:spacing w:after="20" w:line="240" w:lineRule="atLeast"/>
              <w:jc w:val="center"/>
              <w:rPr>
                <w:rFonts w:ascii="Arial Narrow" w:hAnsi="Arial Narrow"/>
                <w:b/>
              </w:rPr>
            </w:pPr>
            <w:r>
              <w:rPr>
                <w:rFonts w:ascii="Arial Narrow" w:hAnsi="Arial Narrow"/>
                <w:b/>
              </w:rPr>
              <w:t>Города России</w:t>
            </w:r>
          </w:p>
          <w:p>
            <w:pPr>
              <w:spacing w:after="20" w:line="240" w:lineRule="atLeast"/>
              <w:rPr>
                <w:rFonts w:ascii="Arial Narrow" w:hAnsi="Arial Narrow"/>
                <w:b/>
                <w:color w:val="0D0D0D"/>
              </w:rPr>
            </w:pPr>
            <w:r>
              <w:rPr>
                <w:rFonts w:ascii="Arial Narrow" w:hAnsi="Arial Narrow"/>
                <w:b/>
                <w:sz w:val="22"/>
                <w:szCs w:val="22"/>
              </w:rPr>
              <w:t>П.р.</w:t>
            </w:r>
            <w:r>
              <w:rPr>
                <w:rFonts w:ascii="Arial Narrow" w:hAnsi="Arial Narrow"/>
                <w:b/>
                <w:color w:val="0D0D0D"/>
                <w:sz w:val="22"/>
                <w:szCs w:val="22"/>
              </w:rPr>
              <w:t xml:space="preserve"> № 14</w:t>
            </w:r>
          </w:p>
          <w:p>
            <w:pPr>
              <w:spacing w:after="20" w:line="240" w:lineRule="atLeast"/>
              <w:rPr>
                <w:rFonts w:ascii="Arial Narrow" w:hAnsi="Arial Narrow"/>
                <w:b/>
                <w:color w:val="0D0D0D"/>
              </w:rPr>
            </w:pPr>
            <w:r>
              <w:rPr>
                <w:rFonts w:ascii="Arial Narrow" w:hAnsi="Arial Narrow"/>
                <w:b/>
                <w:sz w:val="22"/>
                <w:szCs w:val="22"/>
              </w:rPr>
              <w:t xml:space="preserve"> </w:t>
            </w:r>
            <w:r>
              <w:rPr>
                <w:rFonts w:ascii="Arial Narrow" w:hAnsi="Arial Narrow"/>
                <w:sz w:val="22"/>
                <w:szCs w:val="22"/>
              </w:rPr>
              <w:t>Нанесение на к/к   городов-миллионеров</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sz w:val="20"/>
                <w:szCs w:val="20"/>
              </w:rPr>
            </w:pPr>
            <w:r>
              <w:rPr>
                <w:rFonts w:ascii="Arial Narrow" w:hAnsi="Arial Narrow"/>
                <w:sz w:val="20"/>
                <w:szCs w:val="20"/>
              </w:rPr>
              <w:t>Комбинированный</w:t>
            </w:r>
          </w:p>
        </w:tc>
        <w:tc>
          <w:tcPr>
            <w:tcW w:w="2409" w:type="dxa"/>
          </w:tcPr>
          <w:p>
            <w:pPr>
              <w:spacing w:after="20" w:line="240" w:lineRule="atLeast"/>
              <w:rPr>
                <w:rFonts w:ascii="Arial Narrow" w:hAnsi="Arial Narrow"/>
              </w:rPr>
            </w:pPr>
            <w:r>
              <w:rPr>
                <w:rFonts w:ascii="Arial Narrow" w:hAnsi="Arial Narrow"/>
                <w:spacing w:val="-1"/>
                <w:sz w:val="22"/>
                <w:szCs w:val="22"/>
              </w:rPr>
              <w:t>Анализ карт насе</w:t>
            </w:r>
            <w:r>
              <w:rPr>
                <w:rFonts w:ascii="Arial Narrow" w:hAnsi="Arial Narrow"/>
                <w:spacing w:val="-1"/>
                <w:sz w:val="22"/>
                <w:szCs w:val="22"/>
              </w:rPr>
              <w:softHyphen/>
            </w:r>
            <w:r>
              <w:rPr>
                <w:rFonts w:ascii="Arial Narrow" w:hAnsi="Arial Narrow"/>
                <w:sz w:val="22"/>
                <w:szCs w:val="22"/>
              </w:rPr>
              <w:t>ления, работа в контурных картах</w:t>
            </w:r>
          </w:p>
          <w:p>
            <w:pPr>
              <w:spacing w:after="20" w:line="240" w:lineRule="atLeast"/>
              <w:rPr>
                <w:rFonts w:ascii="Arial Narrow" w:hAnsi="Arial Narrow"/>
                <w:color w:val="0D0D0D"/>
              </w:rPr>
            </w:pPr>
            <w:r>
              <w:rPr>
                <w:rFonts w:ascii="Arial Narrow" w:hAnsi="Arial Narrow"/>
                <w:b/>
                <w:sz w:val="22"/>
                <w:szCs w:val="22"/>
              </w:rPr>
              <w:t xml:space="preserve"> </w:t>
            </w:r>
          </w:p>
        </w:tc>
        <w:tc>
          <w:tcPr>
            <w:tcW w:w="4361" w:type="dxa"/>
          </w:tcPr>
          <w:p>
            <w:pPr>
              <w:pStyle w:val="33"/>
              <w:numPr>
                <w:ilvl w:val="0"/>
                <w:numId w:val="58"/>
              </w:numPr>
              <w:ind w:left="142" w:hanging="141"/>
              <w:rPr>
                <w:rFonts w:ascii="Arial Narrow" w:hAnsi="Arial Narrow"/>
              </w:rPr>
            </w:pPr>
            <w:r>
              <w:rPr>
                <w:rFonts w:ascii="Arial Narrow" w:hAnsi="Arial Narrow"/>
                <w:sz w:val="22"/>
                <w:szCs w:val="22"/>
              </w:rPr>
              <w:t>называть и выделять на карте крупнейшие города России;</w:t>
            </w:r>
          </w:p>
          <w:p>
            <w:pPr>
              <w:pStyle w:val="33"/>
              <w:numPr>
                <w:ilvl w:val="0"/>
                <w:numId w:val="58"/>
              </w:numPr>
              <w:ind w:left="142" w:hanging="141"/>
              <w:rPr>
                <w:rFonts w:ascii="Arial Narrow" w:hAnsi="Arial Narrow"/>
              </w:rPr>
            </w:pPr>
            <w:r>
              <w:rPr>
                <w:rFonts w:ascii="Arial Narrow" w:hAnsi="Arial Narrow"/>
                <w:sz w:val="22"/>
                <w:szCs w:val="22"/>
              </w:rPr>
              <w:t xml:space="preserve"> приводить примеры различных функций городов, в том числе ближайших к своей местности;</w:t>
            </w:r>
          </w:p>
          <w:p>
            <w:pPr>
              <w:pStyle w:val="33"/>
              <w:numPr>
                <w:ilvl w:val="0"/>
                <w:numId w:val="58"/>
              </w:numPr>
              <w:ind w:left="142" w:hanging="141"/>
              <w:rPr>
                <w:rFonts w:ascii="Arial Narrow" w:hAnsi="Arial Narrow"/>
              </w:rPr>
            </w:pPr>
            <w:r>
              <w:rPr>
                <w:rFonts w:ascii="Arial Narrow" w:hAnsi="Arial Narrow"/>
                <w:sz w:val="22"/>
                <w:szCs w:val="22"/>
              </w:rPr>
              <w:t>называть способы отображения географической информации на различных видах карт (текстовых, атласа, демонстрационных).</w:t>
            </w: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3"/>
                <w:sz w:val="20"/>
                <w:szCs w:val="20"/>
              </w:rPr>
              <w:t>Тест</w:t>
            </w:r>
          </w:p>
        </w:tc>
        <w:tc>
          <w:tcPr>
            <w:tcW w:w="1561" w:type="dxa"/>
          </w:tcPr>
          <w:p>
            <w:pPr>
              <w:spacing w:after="20" w:line="240" w:lineRule="atLeast"/>
              <w:rPr>
                <w:rFonts w:ascii="Arial Narrow" w:hAnsi="Arial Narrow"/>
              </w:rPr>
            </w:pPr>
            <w:r>
              <w:rPr>
                <w:rFonts w:ascii="Arial Narrow" w:hAnsi="Arial Narrow"/>
                <w:sz w:val="22"/>
                <w:szCs w:val="22"/>
              </w:rPr>
              <w:t>§ 52, сообщения</w:t>
            </w:r>
          </w:p>
          <w:p>
            <w:pPr>
              <w:spacing w:after="20" w:line="240" w:lineRule="atLeast"/>
              <w:rPr>
                <w:rFonts w:ascii="Arial Narrow" w:hAnsi="Arial Narrow"/>
                <w:color w:val="0D0D0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66</w:t>
            </w:r>
          </w:p>
        </w:tc>
        <w:tc>
          <w:tcPr>
            <w:tcW w:w="2475" w:type="dxa"/>
          </w:tcPr>
          <w:p>
            <w:pPr>
              <w:spacing w:after="20" w:line="240" w:lineRule="atLeast"/>
              <w:rPr>
                <w:rFonts w:ascii="Arial Narrow" w:hAnsi="Arial Narrow"/>
                <w:b/>
                <w:color w:val="0D0D0D"/>
              </w:rPr>
            </w:pPr>
            <w:r>
              <w:rPr>
                <w:rFonts w:ascii="Arial Narrow" w:hAnsi="Arial Narrow"/>
                <w:b/>
              </w:rPr>
              <w:t>Сельская Россия</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sz w:val="20"/>
                <w:szCs w:val="20"/>
              </w:rPr>
            </w:pPr>
            <w:r>
              <w:rPr>
                <w:rFonts w:ascii="Arial Narrow" w:hAnsi="Arial Narrow"/>
                <w:sz w:val="20"/>
                <w:szCs w:val="20"/>
              </w:rPr>
              <w:t>Комбинированный</w:t>
            </w:r>
          </w:p>
        </w:tc>
        <w:tc>
          <w:tcPr>
            <w:tcW w:w="2409" w:type="dxa"/>
          </w:tcPr>
          <w:p>
            <w:pPr>
              <w:spacing w:after="20" w:line="240" w:lineRule="atLeast"/>
              <w:rPr>
                <w:rFonts w:ascii="Arial Narrow" w:hAnsi="Arial Narrow"/>
                <w:b/>
                <w:color w:val="0D0D0D"/>
              </w:rPr>
            </w:pPr>
            <w:r>
              <w:rPr>
                <w:rFonts w:ascii="Arial Narrow" w:hAnsi="Arial Narrow"/>
                <w:spacing w:val="-1"/>
                <w:sz w:val="22"/>
                <w:szCs w:val="22"/>
              </w:rPr>
              <w:t xml:space="preserve"> Анализ карт насе</w:t>
            </w:r>
            <w:r>
              <w:rPr>
                <w:rFonts w:ascii="Arial Narrow" w:hAnsi="Arial Narrow"/>
                <w:spacing w:val="-1"/>
                <w:sz w:val="22"/>
                <w:szCs w:val="22"/>
              </w:rPr>
              <w:softHyphen/>
            </w:r>
            <w:r>
              <w:rPr>
                <w:rFonts w:ascii="Arial Narrow" w:hAnsi="Arial Narrow"/>
                <w:sz w:val="22"/>
                <w:szCs w:val="22"/>
              </w:rPr>
              <w:t>ления</w:t>
            </w:r>
          </w:p>
        </w:tc>
        <w:tc>
          <w:tcPr>
            <w:tcW w:w="4361" w:type="dxa"/>
          </w:tcPr>
          <w:p>
            <w:pPr>
              <w:pStyle w:val="33"/>
              <w:numPr>
                <w:ilvl w:val="0"/>
                <w:numId w:val="59"/>
              </w:numPr>
              <w:ind w:left="142" w:hanging="141"/>
              <w:rPr>
                <w:rFonts w:ascii="Arial Narrow" w:hAnsi="Arial Narrow"/>
              </w:rPr>
            </w:pPr>
            <w:r>
              <w:rPr>
                <w:rFonts w:ascii="Arial Narrow" w:hAnsi="Arial Narrow"/>
                <w:sz w:val="22"/>
                <w:szCs w:val="22"/>
              </w:rPr>
              <w:t>объяснять влияние природных факторов на особенности сельских поселений;</w:t>
            </w:r>
          </w:p>
        </w:tc>
        <w:tc>
          <w:tcPr>
            <w:tcW w:w="1210" w:type="dxa"/>
          </w:tcPr>
          <w:p>
            <w:pPr>
              <w:spacing w:after="20" w:line="240" w:lineRule="atLeast"/>
              <w:jc w:val="center"/>
              <w:rPr>
                <w:rFonts w:ascii="Arial Narrow" w:hAnsi="Arial Narrow"/>
                <w:b/>
                <w:color w:val="0D0D0D"/>
                <w:sz w:val="20"/>
                <w:szCs w:val="20"/>
              </w:rPr>
            </w:pPr>
            <w:r>
              <w:rPr>
                <w:rFonts w:ascii="Arial Narrow" w:hAnsi="Arial Narrow"/>
                <w:spacing w:val="-3"/>
                <w:sz w:val="20"/>
                <w:szCs w:val="20"/>
              </w:rPr>
              <w:t>Тестовая работа</w:t>
            </w:r>
          </w:p>
        </w:tc>
        <w:tc>
          <w:tcPr>
            <w:tcW w:w="1561" w:type="dxa"/>
          </w:tcPr>
          <w:p>
            <w:pPr>
              <w:spacing w:after="20" w:line="240" w:lineRule="atLeast"/>
              <w:rPr>
                <w:rFonts w:ascii="Arial Narrow" w:hAnsi="Arial Narrow"/>
              </w:rPr>
            </w:pPr>
            <w:r>
              <w:rPr>
                <w:rFonts w:ascii="Arial Narrow" w:hAnsi="Arial Narrow"/>
                <w:sz w:val="22"/>
                <w:szCs w:val="22"/>
              </w:rPr>
              <w:t>§ 53, сообщения</w:t>
            </w:r>
          </w:p>
          <w:p>
            <w:pPr>
              <w:spacing w:after="20" w:line="240" w:lineRule="atLeast"/>
              <w:rPr>
                <w:rFonts w:ascii="Arial Narrow" w:hAnsi="Arial Narrow"/>
                <w:color w:val="0D0D0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67</w:t>
            </w:r>
          </w:p>
        </w:tc>
        <w:tc>
          <w:tcPr>
            <w:tcW w:w="2475" w:type="dxa"/>
          </w:tcPr>
          <w:p>
            <w:pPr>
              <w:shd w:val="clear" w:color="auto" w:fill="FFFFFF"/>
              <w:ind w:right="274" w:firstLine="7"/>
              <w:jc w:val="center"/>
              <w:rPr>
                <w:rFonts w:ascii="Arial Narrow" w:hAnsi="Arial Narrow"/>
                <w:b/>
              </w:rPr>
            </w:pPr>
            <w:r>
              <w:rPr>
                <w:rFonts w:ascii="Arial Narrow" w:hAnsi="Arial Narrow"/>
                <w:b/>
              </w:rPr>
              <w:t>Обобщение знаний по разделу «Население России»</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09" w:type="dxa"/>
          </w:tcPr>
          <w:p>
            <w:pPr>
              <w:spacing w:after="20" w:line="240" w:lineRule="atLeast"/>
              <w:jc w:val="center"/>
              <w:rPr>
                <w:rFonts w:ascii="Arial Narrow" w:hAnsi="Arial Narrow"/>
                <w:b/>
                <w:color w:val="0D0D0D"/>
              </w:rPr>
            </w:pPr>
          </w:p>
        </w:tc>
        <w:tc>
          <w:tcPr>
            <w:tcW w:w="1276" w:type="dxa"/>
            <w:gridSpan w:val="2"/>
          </w:tcPr>
          <w:p>
            <w:pPr>
              <w:spacing w:after="20" w:line="240" w:lineRule="atLeast"/>
              <w:jc w:val="center"/>
              <w:rPr>
                <w:rFonts w:ascii="Arial Narrow" w:hAnsi="Arial Narrow"/>
                <w:spacing w:val="-5"/>
                <w:sz w:val="20"/>
                <w:szCs w:val="20"/>
              </w:rPr>
            </w:pPr>
            <w:r>
              <w:rPr>
                <w:rFonts w:ascii="Arial Narrow" w:hAnsi="Arial Narrow"/>
                <w:sz w:val="20"/>
                <w:szCs w:val="20"/>
              </w:rPr>
              <w:t>Урок обоб</w:t>
            </w:r>
            <w:r>
              <w:rPr>
                <w:rFonts w:ascii="Arial Narrow" w:hAnsi="Arial Narrow"/>
                <w:sz w:val="20"/>
                <w:szCs w:val="20"/>
              </w:rPr>
              <w:softHyphen/>
            </w:r>
            <w:r>
              <w:rPr>
                <w:rFonts w:ascii="Arial Narrow" w:hAnsi="Arial Narrow"/>
                <w:spacing w:val="-5"/>
                <w:sz w:val="20"/>
                <w:szCs w:val="20"/>
              </w:rPr>
              <w:t>щающе</w:t>
            </w:r>
          </w:p>
          <w:p>
            <w:pPr>
              <w:spacing w:after="20" w:line="240" w:lineRule="atLeast"/>
              <w:jc w:val="center"/>
              <w:rPr>
                <w:rFonts w:ascii="Arial Narrow" w:hAnsi="Arial Narrow"/>
                <w:spacing w:val="-2"/>
                <w:sz w:val="20"/>
                <w:szCs w:val="20"/>
              </w:rPr>
            </w:pPr>
            <w:r>
              <w:rPr>
                <w:rFonts w:ascii="Arial Narrow" w:hAnsi="Arial Narrow"/>
                <w:spacing w:val="-5"/>
                <w:sz w:val="20"/>
                <w:szCs w:val="20"/>
              </w:rPr>
              <w:t xml:space="preserve">го </w:t>
            </w:r>
            <w:r>
              <w:rPr>
                <w:rFonts w:ascii="Arial Narrow" w:hAnsi="Arial Narrow"/>
                <w:spacing w:val="-2"/>
                <w:sz w:val="20"/>
                <w:szCs w:val="20"/>
              </w:rPr>
              <w:t>повто</w:t>
            </w:r>
          </w:p>
          <w:p>
            <w:pPr>
              <w:spacing w:after="20" w:line="240" w:lineRule="atLeast"/>
              <w:jc w:val="center"/>
              <w:rPr>
                <w:rFonts w:ascii="Arial Narrow" w:hAnsi="Arial Narrow"/>
                <w:sz w:val="20"/>
                <w:szCs w:val="20"/>
              </w:rPr>
            </w:pPr>
            <w:r>
              <w:rPr>
                <w:rFonts w:ascii="Arial Narrow" w:hAnsi="Arial Narrow"/>
                <w:spacing w:val="-2"/>
                <w:sz w:val="20"/>
                <w:szCs w:val="20"/>
              </w:rPr>
              <w:t>ре</w:t>
            </w:r>
            <w:r>
              <w:rPr>
                <w:rFonts w:ascii="Arial Narrow" w:hAnsi="Arial Narrow"/>
                <w:spacing w:val="-2"/>
                <w:sz w:val="20"/>
                <w:szCs w:val="20"/>
              </w:rPr>
              <w:softHyphen/>
            </w:r>
            <w:r>
              <w:rPr>
                <w:rFonts w:ascii="Arial Narrow" w:hAnsi="Arial Narrow"/>
                <w:sz w:val="20"/>
                <w:szCs w:val="20"/>
              </w:rPr>
              <w:t>ния</w:t>
            </w:r>
          </w:p>
        </w:tc>
        <w:tc>
          <w:tcPr>
            <w:tcW w:w="2409" w:type="dxa"/>
          </w:tcPr>
          <w:p>
            <w:pPr>
              <w:spacing w:after="20" w:line="240" w:lineRule="atLeast"/>
              <w:rPr>
                <w:rFonts w:ascii="Arial Narrow" w:hAnsi="Arial Narrow"/>
                <w:spacing w:val="-1"/>
              </w:rPr>
            </w:pPr>
          </w:p>
        </w:tc>
        <w:tc>
          <w:tcPr>
            <w:tcW w:w="4361" w:type="dxa"/>
          </w:tcPr>
          <w:p>
            <w:pPr>
              <w:pStyle w:val="33"/>
              <w:ind w:left="142"/>
              <w:rPr>
                <w:rFonts w:ascii="Arial Narrow" w:hAnsi="Arial Narrow"/>
              </w:rPr>
            </w:pPr>
          </w:p>
        </w:tc>
        <w:tc>
          <w:tcPr>
            <w:tcW w:w="1210" w:type="dxa"/>
          </w:tcPr>
          <w:p>
            <w:pPr>
              <w:spacing w:after="20" w:line="240" w:lineRule="atLeast"/>
              <w:jc w:val="center"/>
              <w:rPr>
                <w:rFonts w:ascii="Arial Narrow" w:hAnsi="Arial Narrow"/>
                <w:spacing w:val="-3"/>
                <w:sz w:val="20"/>
                <w:szCs w:val="20"/>
              </w:rPr>
            </w:pPr>
            <w:r>
              <w:rPr>
                <w:rFonts w:ascii="Arial Narrow" w:hAnsi="Arial Narrow"/>
                <w:spacing w:val="-3"/>
                <w:sz w:val="20"/>
                <w:szCs w:val="20"/>
              </w:rPr>
              <w:t>Тестовая работа</w:t>
            </w:r>
          </w:p>
        </w:tc>
        <w:tc>
          <w:tcPr>
            <w:tcW w:w="1561" w:type="dxa"/>
          </w:tcPr>
          <w:p>
            <w:pPr>
              <w:spacing w:after="20" w:line="240" w:lineRule="atLeast"/>
              <w:rPr>
                <w:rFonts w:ascii="Arial Narrow" w:hAnsi="Arial Narr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4" w:type="dxa"/>
            <w:gridSpan w:val="10"/>
          </w:tcPr>
          <w:p>
            <w:pPr>
              <w:spacing w:after="20" w:line="240" w:lineRule="atLeast"/>
              <w:jc w:val="center"/>
              <w:rPr>
                <w:rFonts w:ascii="Arial Narrow" w:hAnsi="Arial Narrow"/>
                <w:b/>
              </w:rPr>
            </w:pPr>
            <w:r>
              <w:rPr>
                <w:rFonts w:ascii="Arial Narrow" w:hAnsi="Arial Narrow"/>
                <w:b/>
                <w:sz w:val="22"/>
                <w:szCs w:val="22"/>
              </w:rPr>
              <w:t>Повторение  1 час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2" w:type="dxa"/>
          </w:tcPr>
          <w:p>
            <w:pPr>
              <w:rPr>
                <w:rFonts w:ascii="Arial Narrow" w:hAnsi="Arial Narrow"/>
              </w:rPr>
            </w:pPr>
            <w:r>
              <w:rPr>
                <w:rFonts w:ascii="Arial Narrow" w:hAnsi="Arial Narrow"/>
                <w:sz w:val="22"/>
                <w:szCs w:val="22"/>
              </w:rPr>
              <w:t>68</w:t>
            </w:r>
          </w:p>
        </w:tc>
        <w:tc>
          <w:tcPr>
            <w:tcW w:w="2475" w:type="dxa"/>
          </w:tcPr>
          <w:p>
            <w:pPr>
              <w:spacing w:after="20" w:line="240" w:lineRule="atLeast"/>
              <w:jc w:val="center"/>
              <w:rPr>
                <w:rFonts w:ascii="Arial Narrow" w:hAnsi="Arial Narrow"/>
                <w:b/>
                <w:color w:val="0D0D0D"/>
              </w:rPr>
            </w:pPr>
            <w:r>
              <w:rPr>
                <w:rFonts w:ascii="Arial Narrow" w:hAnsi="Arial Narrow"/>
                <w:b/>
                <w:color w:val="0D0D0D"/>
                <w:sz w:val="22"/>
                <w:szCs w:val="22"/>
              </w:rPr>
              <w:t>Обобщение знаний за курс 8 класса    География России. Природа и население</w:t>
            </w:r>
          </w:p>
        </w:tc>
        <w:tc>
          <w:tcPr>
            <w:tcW w:w="851" w:type="dxa"/>
          </w:tcPr>
          <w:p>
            <w:pPr>
              <w:spacing w:after="20" w:line="240" w:lineRule="atLeast"/>
              <w:jc w:val="center"/>
              <w:rPr>
                <w:rFonts w:ascii="Arial Narrow" w:hAnsi="Arial Narrow"/>
                <w:b/>
                <w:color w:val="0D0D0D"/>
              </w:rPr>
            </w:pPr>
            <w:r>
              <w:rPr>
                <w:rFonts w:ascii="Arial Narrow" w:hAnsi="Arial Narrow"/>
                <w:b/>
                <w:color w:val="0D0D0D"/>
                <w:sz w:val="22"/>
                <w:szCs w:val="22"/>
              </w:rPr>
              <w:t>1</w:t>
            </w:r>
          </w:p>
        </w:tc>
        <w:tc>
          <w:tcPr>
            <w:tcW w:w="1353" w:type="dxa"/>
            <w:gridSpan w:val="2"/>
          </w:tcPr>
          <w:p>
            <w:pPr>
              <w:spacing w:after="20" w:line="240" w:lineRule="atLeast"/>
              <w:jc w:val="center"/>
              <w:rPr>
                <w:rFonts w:ascii="Arial Narrow" w:hAnsi="Arial Narrow"/>
                <w:b/>
                <w:color w:val="0D0D0D"/>
              </w:rPr>
            </w:pPr>
          </w:p>
        </w:tc>
        <w:tc>
          <w:tcPr>
            <w:tcW w:w="1232" w:type="dxa"/>
          </w:tcPr>
          <w:p>
            <w:pPr>
              <w:spacing w:after="20" w:line="240" w:lineRule="atLeast"/>
              <w:rPr>
                <w:rFonts w:ascii="Arial Narrow" w:hAnsi="Arial Narrow"/>
                <w:color w:val="0D0D0D"/>
              </w:rPr>
            </w:pPr>
            <w:r>
              <w:rPr>
                <w:rFonts w:ascii="Arial Narrow" w:hAnsi="Arial Narrow"/>
                <w:color w:val="0D0D0D"/>
                <w:sz w:val="22"/>
                <w:szCs w:val="22"/>
              </w:rPr>
              <w:t xml:space="preserve"> </w:t>
            </w:r>
          </w:p>
        </w:tc>
        <w:tc>
          <w:tcPr>
            <w:tcW w:w="2409" w:type="dxa"/>
          </w:tcPr>
          <w:p>
            <w:pPr>
              <w:spacing w:after="20" w:line="240" w:lineRule="atLeast"/>
              <w:rPr>
                <w:rFonts w:ascii="Arial Narrow" w:hAnsi="Arial Narrow"/>
                <w:color w:val="0D0D0D"/>
              </w:rPr>
            </w:pPr>
            <w:r>
              <w:rPr>
                <w:rFonts w:ascii="Arial Narrow" w:hAnsi="Arial Narrow"/>
                <w:color w:val="0D0D0D"/>
                <w:sz w:val="22"/>
                <w:szCs w:val="22"/>
              </w:rPr>
              <w:t xml:space="preserve">  </w:t>
            </w:r>
          </w:p>
        </w:tc>
        <w:tc>
          <w:tcPr>
            <w:tcW w:w="4361" w:type="dxa"/>
          </w:tcPr>
          <w:p>
            <w:pPr>
              <w:spacing w:after="20" w:line="240" w:lineRule="atLeast"/>
              <w:rPr>
                <w:rFonts w:ascii="Arial Narrow" w:hAnsi="Arial Narrow"/>
                <w:color w:val="0D0D0D"/>
              </w:rPr>
            </w:pPr>
          </w:p>
        </w:tc>
        <w:tc>
          <w:tcPr>
            <w:tcW w:w="1210" w:type="dxa"/>
          </w:tcPr>
          <w:p>
            <w:pPr>
              <w:spacing w:after="20" w:line="240" w:lineRule="atLeast"/>
              <w:rPr>
                <w:rFonts w:ascii="Arial Narrow" w:hAnsi="Arial Narrow"/>
                <w:color w:val="0D0D0D"/>
              </w:rPr>
            </w:pPr>
            <w:r>
              <w:rPr>
                <w:rFonts w:ascii="Arial Narrow" w:hAnsi="Arial Narrow"/>
                <w:color w:val="0D0D0D"/>
                <w:sz w:val="22"/>
                <w:szCs w:val="22"/>
              </w:rPr>
              <w:t xml:space="preserve"> </w:t>
            </w:r>
            <w:r>
              <w:rPr>
                <w:rFonts w:ascii="Arial Narrow" w:hAnsi="Arial Narrow"/>
                <w:spacing w:val="-3"/>
                <w:sz w:val="20"/>
                <w:szCs w:val="20"/>
              </w:rPr>
              <w:t>Контрольная работа</w:t>
            </w:r>
          </w:p>
        </w:tc>
        <w:tc>
          <w:tcPr>
            <w:tcW w:w="1561" w:type="dxa"/>
          </w:tcPr>
          <w:p>
            <w:pPr>
              <w:spacing w:after="20" w:line="240" w:lineRule="atLeast"/>
              <w:rPr>
                <w:rFonts w:ascii="Arial Narrow" w:hAnsi="Arial Narrow"/>
                <w:color w:val="0D0D0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204" w:type="dxa"/>
            <w:gridSpan w:val="10"/>
          </w:tcPr>
          <w:p>
            <w:pPr>
              <w:spacing w:after="20" w:line="240" w:lineRule="atLeast"/>
              <w:rPr>
                <w:rFonts w:ascii="Arial Narrow" w:hAnsi="Arial Narrow"/>
                <w:color w:val="0D0D0D"/>
              </w:rPr>
            </w:pPr>
            <w:r>
              <w:rPr>
                <w:rFonts w:ascii="Arial Narrow" w:hAnsi="Arial Narrow"/>
                <w:color w:val="0D0D0D"/>
              </w:rPr>
              <w:t xml:space="preserve">        </w:t>
            </w:r>
          </w:p>
          <w:p>
            <w:pPr>
              <w:spacing w:after="20" w:line="240" w:lineRule="atLeast"/>
              <w:rPr>
                <w:rFonts w:ascii="Arial Narrow" w:hAnsi="Arial Narrow"/>
                <w:b/>
                <w:color w:val="0D0D0D"/>
              </w:rPr>
            </w:pPr>
            <w:r>
              <w:rPr>
                <w:rFonts w:ascii="Arial Narrow" w:hAnsi="Arial Narrow"/>
                <w:b/>
                <w:color w:val="0D0D0D"/>
              </w:rPr>
              <w:t xml:space="preserve">                                       Итого: 68 часов                                                                         Практические работы – 14 </w:t>
            </w:r>
          </w:p>
        </w:tc>
      </w:tr>
    </w:tbl>
    <w:p/>
    <w:p/>
    <w:p/>
    <w:p/>
    <w:p>
      <w:pPr>
        <w:jc w:val="center"/>
        <w:rPr>
          <w:rFonts w:ascii="Arial Narrow" w:hAnsi="Arial Narrow"/>
          <w:b/>
          <w:sz w:val="28"/>
        </w:rPr>
      </w:pPr>
      <w:r>
        <w:rPr>
          <w:rFonts w:ascii="Arial Narrow" w:hAnsi="Arial Narrow"/>
          <w:b/>
          <w:sz w:val="28"/>
        </w:rPr>
        <w:t>Учебно-методическое  и материально-техническое обеспечение образовательного процесса</w:t>
      </w:r>
    </w:p>
    <w:p>
      <w:pPr>
        <w:tabs>
          <w:tab w:val="left" w:pos="6440"/>
          <w:tab w:val="center" w:pos="7285"/>
        </w:tabs>
        <w:jc w:val="center"/>
        <w:rPr>
          <w:rFonts w:ascii="Arial Narrow" w:hAnsi="Arial Narrow"/>
          <w:b/>
          <w:sz w:val="28"/>
          <w:u w:val="single"/>
        </w:rPr>
      </w:pPr>
      <w:r>
        <w:rPr>
          <w:rFonts w:ascii="Arial Narrow" w:hAnsi="Arial Narrow"/>
          <w:b/>
          <w:sz w:val="28"/>
        </w:rPr>
        <w:t xml:space="preserve">1. </w:t>
      </w:r>
      <w:r>
        <w:rPr>
          <w:rFonts w:ascii="Arial Narrow" w:hAnsi="Arial Narrow"/>
          <w:b/>
          <w:sz w:val="28"/>
          <w:u w:val="single"/>
        </w:rPr>
        <w:t>Программа</w:t>
      </w:r>
    </w:p>
    <w:p>
      <w:pPr>
        <w:tabs>
          <w:tab w:val="left" w:pos="6440"/>
          <w:tab w:val="center" w:pos="7285"/>
        </w:tabs>
        <w:jc w:val="center"/>
        <w:rPr>
          <w:rFonts w:ascii="Arial Narrow" w:hAnsi="Arial Narrow"/>
          <w:b/>
          <w:sz w:val="28"/>
        </w:rPr>
      </w:pPr>
    </w:p>
    <w:p>
      <w:pPr>
        <w:tabs>
          <w:tab w:val="center" w:pos="7568"/>
          <w:tab w:val="left" w:pos="10080"/>
        </w:tabs>
        <w:rPr>
          <w:rFonts w:ascii="Arial Narrow" w:hAnsi="Arial Narrow"/>
          <w:b/>
        </w:rPr>
      </w:pPr>
      <w:r>
        <w:rPr>
          <w:rFonts w:ascii="Arial Narrow" w:hAnsi="Arial Narrow"/>
          <w:sz w:val="22"/>
          <w:szCs w:val="22"/>
        </w:rPr>
        <w:t>География. Рабочие программы основного общего образования «География». 5—9 классы: рабочая программа к линии УМК под ред. О. А. Климановой, А. И. Алексеева /Э. В. Ким. — М.: Дрофа, 2017. — 90, [2] с.</w:t>
      </w:r>
    </w:p>
    <w:p>
      <w:pPr>
        <w:tabs>
          <w:tab w:val="center" w:pos="7568"/>
          <w:tab w:val="left" w:pos="10080"/>
        </w:tabs>
        <w:jc w:val="center"/>
        <w:rPr>
          <w:rFonts w:ascii="Arial Narrow" w:hAnsi="Arial Narrow"/>
          <w:b/>
          <w:sz w:val="28"/>
          <w:u w:val="single"/>
        </w:rPr>
      </w:pPr>
      <w:r>
        <w:rPr>
          <w:rFonts w:ascii="Arial Narrow" w:hAnsi="Arial Narrow"/>
          <w:b/>
          <w:sz w:val="28"/>
        </w:rPr>
        <w:t xml:space="preserve">2. </w:t>
      </w:r>
      <w:r>
        <w:rPr>
          <w:rFonts w:ascii="Arial Narrow" w:hAnsi="Arial Narrow"/>
          <w:b/>
          <w:sz w:val="28"/>
          <w:u w:val="single"/>
        </w:rPr>
        <w:t>Учебно-методический комплект</w:t>
      </w:r>
    </w:p>
    <w:p>
      <w:pPr>
        <w:jc w:val="both"/>
        <w:rPr>
          <w:rFonts w:ascii="Arial Narrow" w:hAnsi="Arial Narrow"/>
        </w:rPr>
      </w:pPr>
      <w:r>
        <w:rPr>
          <w:rFonts w:ascii="Arial Narrow" w:hAnsi="Arial Narrow"/>
          <w:b/>
          <w:bCs/>
        </w:rPr>
        <w:t>Основная литература:</w:t>
      </w:r>
    </w:p>
    <w:p>
      <w:pPr>
        <w:widowControl w:val="0"/>
        <w:numPr>
          <w:ilvl w:val="0"/>
          <w:numId w:val="60"/>
        </w:numPr>
        <w:tabs>
          <w:tab w:val="left" w:pos="709"/>
          <w:tab w:val="clear" w:pos="1080"/>
        </w:tabs>
        <w:suppressAutoHyphens/>
        <w:autoSpaceDE w:val="0"/>
        <w:ind w:left="709" w:hanging="276"/>
        <w:rPr>
          <w:rFonts w:ascii="Arial Narrow" w:hAnsi="Arial Narrow"/>
        </w:rPr>
      </w:pPr>
      <w:r>
        <w:rPr>
          <w:rFonts w:ascii="Arial Narrow" w:hAnsi="Arial Narrow"/>
        </w:rPr>
        <w:t xml:space="preserve">Алексеев А.И. и др. Учебник. География России. Природа  и  население. 8  класс – М.: Дрофа, 2014 г. </w:t>
      </w:r>
    </w:p>
    <w:p>
      <w:pPr>
        <w:widowControl w:val="0"/>
        <w:numPr>
          <w:ilvl w:val="0"/>
          <w:numId w:val="60"/>
        </w:numPr>
        <w:tabs>
          <w:tab w:val="left" w:pos="709"/>
          <w:tab w:val="clear" w:pos="1080"/>
        </w:tabs>
        <w:suppressAutoHyphens/>
        <w:autoSpaceDE w:val="0"/>
        <w:ind w:left="709" w:hanging="276"/>
        <w:rPr>
          <w:rFonts w:ascii="Arial Narrow" w:hAnsi="Arial Narrow"/>
        </w:rPr>
      </w:pPr>
      <w:r>
        <w:rPr>
          <w:rFonts w:ascii="Arial Narrow" w:hAnsi="Arial Narrow"/>
        </w:rPr>
        <w:t xml:space="preserve"> Жижина Е.А. Контрольно – измерительные материалы. География. 7 класс М.: Вако, 2012, стр.86</w:t>
      </w:r>
    </w:p>
    <w:p>
      <w:pPr>
        <w:widowControl w:val="0"/>
        <w:numPr>
          <w:ilvl w:val="0"/>
          <w:numId w:val="60"/>
        </w:numPr>
        <w:tabs>
          <w:tab w:val="left" w:pos="709"/>
          <w:tab w:val="clear" w:pos="1080"/>
        </w:tabs>
        <w:suppressAutoHyphens/>
        <w:autoSpaceDE w:val="0"/>
        <w:ind w:left="709" w:hanging="276"/>
        <w:rPr>
          <w:rFonts w:ascii="Arial Narrow" w:hAnsi="Arial Narrow"/>
        </w:rPr>
      </w:pPr>
      <w:r>
        <w:rPr>
          <w:rFonts w:ascii="Arial Narrow" w:hAnsi="Arial Narrow"/>
        </w:rPr>
        <w:t xml:space="preserve">Петрушина Н.П.,Э.В.Ким. Рекомендации к планированию уроков по учебнику А.И.Алексеева «География России. Природа и население» Дрофа. Москва 2009 </w:t>
      </w:r>
    </w:p>
    <w:p>
      <w:pPr>
        <w:widowControl w:val="0"/>
        <w:numPr>
          <w:ilvl w:val="0"/>
          <w:numId w:val="60"/>
        </w:numPr>
        <w:tabs>
          <w:tab w:val="left" w:pos="709"/>
          <w:tab w:val="clear" w:pos="1080"/>
        </w:tabs>
        <w:suppressAutoHyphens/>
        <w:autoSpaceDE w:val="0"/>
        <w:ind w:left="709" w:hanging="276"/>
        <w:rPr>
          <w:rFonts w:ascii="Arial Narrow" w:hAnsi="Arial Narrow"/>
        </w:rPr>
      </w:pPr>
      <w:r>
        <w:rPr>
          <w:rFonts w:ascii="Arial Narrow" w:hAnsi="Arial Narrow"/>
        </w:rPr>
        <w:t>Атлас. География России. Природа 8  класс. Издательство «Дрофа», М., 2011г</w:t>
      </w:r>
    </w:p>
    <w:p>
      <w:pPr>
        <w:widowControl w:val="0"/>
        <w:numPr>
          <w:ilvl w:val="0"/>
          <w:numId w:val="60"/>
        </w:numPr>
        <w:tabs>
          <w:tab w:val="left" w:pos="709"/>
          <w:tab w:val="clear" w:pos="1080"/>
        </w:tabs>
        <w:suppressAutoHyphens/>
        <w:autoSpaceDE w:val="0"/>
        <w:ind w:left="709" w:hanging="276"/>
        <w:rPr>
          <w:rFonts w:ascii="Arial Narrow" w:hAnsi="Arial Narrow"/>
        </w:rPr>
      </w:pPr>
      <w:r>
        <w:rPr>
          <w:rFonts w:ascii="Arial Narrow" w:hAnsi="Arial Narrow"/>
        </w:rPr>
        <w:t>Атлас. География России.  8 – 9 класс.  М., 2011г.</w:t>
      </w:r>
    </w:p>
    <w:p>
      <w:pPr>
        <w:rPr>
          <w:rFonts w:ascii="Arial Narrow" w:hAnsi="Arial Narrow"/>
        </w:rPr>
      </w:pPr>
      <w:r>
        <w:rPr>
          <w:rFonts w:ascii="Arial Narrow" w:hAnsi="Arial Narrow"/>
          <w:b/>
          <w:bCs/>
        </w:rPr>
        <w:t>Дополнительная литература:</w:t>
      </w:r>
    </w:p>
    <w:p>
      <w:pPr>
        <w:widowControl w:val="0"/>
        <w:numPr>
          <w:ilvl w:val="0"/>
          <w:numId w:val="61"/>
        </w:numPr>
        <w:tabs>
          <w:tab w:val="left" w:pos="709"/>
          <w:tab w:val="clear" w:pos="1080"/>
        </w:tabs>
        <w:suppressAutoHyphens/>
        <w:autoSpaceDE w:val="0"/>
        <w:ind w:left="709" w:hanging="425"/>
        <w:rPr>
          <w:rFonts w:ascii="Arial Narrow" w:hAnsi="Arial Narrow"/>
        </w:rPr>
      </w:pPr>
      <w:r>
        <w:rPr>
          <w:rFonts w:ascii="Arial Narrow" w:hAnsi="Arial Narrow"/>
        </w:rPr>
        <w:t>Мультимедиа программа: География. 8 класс Кирилла и Мефодия.</w:t>
      </w:r>
    </w:p>
    <w:p>
      <w:pPr>
        <w:widowControl w:val="0"/>
        <w:numPr>
          <w:ilvl w:val="0"/>
          <w:numId w:val="61"/>
        </w:numPr>
        <w:tabs>
          <w:tab w:val="left" w:pos="709"/>
          <w:tab w:val="clear" w:pos="1080"/>
        </w:tabs>
        <w:suppressAutoHyphens/>
        <w:autoSpaceDE w:val="0"/>
        <w:ind w:left="709" w:hanging="425"/>
        <w:rPr>
          <w:rFonts w:ascii="Arial Narrow" w:hAnsi="Arial Narrow"/>
          <w:b/>
          <w:bCs/>
        </w:rPr>
      </w:pPr>
      <w:r>
        <w:rPr>
          <w:rFonts w:ascii="Arial Narrow" w:hAnsi="Arial Narrow"/>
        </w:rPr>
        <w:t>В.И.Евдокимов. Тесты по географии России к учебнику «География России. В 2-х частях. 8-9 классы» под редакцией А.И.Алексеева М.: Экзамен, 2009</w:t>
      </w:r>
    </w:p>
    <w:p>
      <w:pPr>
        <w:tabs>
          <w:tab w:val="left" w:pos="120"/>
        </w:tabs>
        <w:jc w:val="center"/>
        <w:rPr>
          <w:rFonts w:ascii="Arial Narrow" w:hAnsi="Arial Narrow"/>
          <w:b/>
          <w:bCs/>
        </w:rPr>
      </w:pPr>
      <w:r>
        <w:rPr>
          <w:rFonts w:ascii="Arial Narrow" w:hAnsi="Arial Narrow"/>
          <w:b/>
          <w:bCs/>
        </w:rPr>
        <w:t>Технические средства обучения</w:t>
      </w:r>
    </w:p>
    <w:p>
      <w:pPr>
        <w:tabs>
          <w:tab w:val="left" w:pos="120"/>
        </w:tabs>
        <w:jc w:val="both"/>
        <w:rPr>
          <w:rFonts w:ascii="Arial Narrow" w:hAnsi="Arial Narrow"/>
          <w:color w:val="000000"/>
        </w:rPr>
      </w:pPr>
      <w:r>
        <w:rPr>
          <w:rFonts w:ascii="Arial Narrow" w:hAnsi="Arial Narrow"/>
          <w:b/>
          <w:bCs/>
        </w:rPr>
        <w:t xml:space="preserve"> Электронные издания: </w:t>
      </w:r>
    </w:p>
    <w:p>
      <w:pPr>
        <w:widowControl w:val="0"/>
        <w:numPr>
          <w:ilvl w:val="0"/>
          <w:numId w:val="6"/>
        </w:numPr>
        <w:tabs>
          <w:tab w:val="left" w:pos="644"/>
          <w:tab w:val="clear" w:pos="720"/>
        </w:tabs>
        <w:suppressAutoHyphens/>
        <w:ind w:left="644"/>
        <w:rPr>
          <w:rFonts w:ascii="Arial Narrow" w:hAnsi="Arial Narrow"/>
        </w:rPr>
      </w:pPr>
      <w:r>
        <w:rPr>
          <w:rFonts w:ascii="Arial Narrow" w:hAnsi="Arial Narrow"/>
          <w:color w:val="000000"/>
        </w:rPr>
        <w:t>Детская энциклопедия подводного мира («Новый диск»)</w:t>
      </w:r>
    </w:p>
    <w:p>
      <w:pPr>
        <w:widowControl w:val="0"/>
        <w:numPr>
          <w:ilvl w:val="0"/>
          <w:numId w:val="6"/>
        </w:numPr>
        <w:tabs>
          <w:tab w:val="left" w:pos="644"/>
          <w:tab w:val="clear" w:pos="720"/>
        </w:tabs>
        <w:suppressAutoHyphens/>
        <w:ind w:left="644"/>
        <w:rPr>
          <w:rFonts w:ascii="Arial Narrow" w:hAnsi="Arial Narrow"/>
          <w:color w:val="000000"/>
        </w:rPr>
      </w:pPr>
      <w:r>
        <w:rPr>
          <w:rFonts w:ascii="Arial Narrow" w:hAnsi="Arial Narrow"/>
        </w:rPr>
        <w:t>Интерактивная модель Солнечной системы</w:t>
      </w:r>
    </w:p>
    <w:p>
      <w:pPr>
        <w:widowControl w:val="0"/>
        <w:numPr>
          <w:ilvl w:val="0"/>
          <w:numId w:val="6"/>
        </w:numPr>
        <w:tabs>
          <w:tab w:val="left" w:pos="644"/>
          <w:tab w:val="clear" w:pos="720"/>
        </w:tabs>
        <w:suppressAutoHyphens/>
        <w:ind w:left="644"/>
        <w:rPr>
          <w:rFonts w:ascii="Arial Narrow" w:hAnsi="Arial Narrow"/>
          <w:color w:val="000000"/>
        </w:rPr>
      </w:pPr>
      <w:r>
        <w:rPr>
          <w:rFonts w:ascii="Arial Narrow" w:hAnsi="Arial Narrow"/>
          <w:color w:val="000000"/>
        </w:rPr>
        <w:t>Планета Земля: аудиэндиклопедия.</w:t>
      </w:r>
    </w:p>
    <w:p>
      <w:pPr>
        <w:widowControl w:val="0"/>
        <w:numPr>
          <w:ilvl w:val="0"/>
          <w:numId w:val="6"/>
        </w:numPr>
        <w:tabs>
          <w:tab w:val="left" w:pos="644"/>
          <w:tab w:val="clear" w:pos="720"/>
        </w:tabs>
        <w:suppressAutoHyphens/>
        <w:ind w:left="644"/>
        <w:rPr>
          <w:rFonts w:ascii="Arial Narrow" w:hAnsi="Arial Narrow"/>
          <w:color w:val="000000"/>
        </w:rPr>
      </w:pPr>
      <w:r>
        <w:rPr>
          <w:rFonts w:ascii="Arial Narrow" w:hAnsi="Arial Narrow"/>
          <w:color w:val="000000"/>
        </w:rPr>
        <w:t>Современные чудеса света («Новый диск»)</w:t>
      </w:r>
    </w:p>
    <w:p>
      <w:pPr>
        <w:widowControl w:val="0"/>
        <w:numPr>
          <w:ilvl w:val="0"/>
          <w:numId w:val="6"/>
        </w:numPr>
        <w:tabs>
          <w:tab w:val="left" w:pos="644"/>
          <w:tab w:val="clear" w:pos="720"/>
        </w:tabs>
        <w:suppressAutoHyphens/>
        <w:ind w:left="644"/>
        <w:rPr>
          <w:rFonts w:ascii="Arial Narrow" w:hAnsi="Arial Narrow"/>
          <w:color w:val="000000"/>
        </w:rPr>
      </w:pPr>
      <w:r>
        <w:rPr>
          <w:rFonts w:ascii="Arial Narrow" w:hAnsi="Arial Narrow"/>
          <w:color w:val="000000"/>
        </w:rPr>
        <w:t>Хочу все знать: Земля и Вселенная</w:t>
      </w:r>
    </w:p>
    <w:p>
      <w:pPr>
        <w:widowControl w:val="0"/>
        <w:numPr>
          <w:ilvl w:val="0"/>
          <w:numId w:val="6"/>
        </w:numPr>
        <w:tabs>
          <w:tab w:val="left" w:pos="644"/>
          <w:tab w:val="clear" w:pos="720"/>
        </w:tabs>
        <w:suppressAutoHyphens/>
        <w:ind w:left="644"/>
        <w:rPr>
          <w:rFonts w:ascii="Arial Narrow" w:hAnsi="Arial Narrow"/>
          <w:color w:val="000000"/>
        </w:rPr>
      </w:pPr>
      <w:r>
        <w:rPr>
          <w:rFonts w:ascii="Arial Narrow" w:hAnsi="Arial Narrow"/>
          <w:color w:val="000000"/>
        </w:rPr>
        <w:t>Хочу все знать: Растительный мир</w:t>
      </w:r>
    </w:p>
    <w:p>
      <w:pPr>
        <w:widowControl w:val="0"/>
        <w:numPr>
          <w:ilvl w:val="0"/>
          <w:numId w:val="6"/>
        </w:numPr>
        <w:tabs>
          <w:tab w:val="left" w:pos="644"/>
          <w:tab w:val="clear" w:pos="720"/>
        </w:tabs>
        <w:suppressAutoHyphens/>
        <w:ind w:left="644"/>
        <w:rPr>
          <w:rFonts w:ascii="Arial Narrow" w:hAnsi="Arial Narrow"/>
          <w:color w:val="000000"/>
        </w:rPr>
      </w:pPr>
      <w:r>
        <w:rPr>
          <w:rFonts w:ascii="Arial Narrow" w:hAnsi="Arial Narrow"/>
          <w:color w:val="000000"/>
        </w:rPr>
        <w:t>Чудеса света («ИДДК»)</w:t>
      </w:r>
    </w:p>
    <w:p>
      <w:pPr>
        <w:widowControl w:val="0"/>
        <w:numPr>
          <w:ilvl w:val="0"/>
          <w:numId w:val="6"/>
        </w:numPr>
        <w:tabs>
          <w:tab w:val="left" w:pos="644"/>
          <w:tab w:val="clear" w:pos="720"/>
        </w:tabs>
        <w:suppressAutoHyphens/>
        <w:ind w:left="644"/>
        <w:rPr>
          <w:rFonts w:ascii="Arial Narrow" w:hAnsi="Arial Narrow"/>
          <w:color w:val="000000"/>
        </w:rPr>
      </w:pPr>
      <w:r>
        <w:rPr>
          <w:rFonts w:ascii="Arial Narrow" w:hAnsi="Arial Narrow"/>
          <w:color w:val="000000"/>
        </w:rPr>
        <w:t>Экология</w:t>
      </w:r>
    </w:p>
    <w:p>
      <w:pPr>
        <w:widowControl w:val="0"/>
        <w:numPr>
          <w:ilvl w:val="0"/>
          <w:numId w:val="6"/>
        </w:numPr>
        <w:tabs>
          <w:tab w:val="left" w:pos="644"/>
          <w:tab w:val="clear" w:pos="720"/>
        </w:tabs>
        <w:suppressAutoHyphens/>
        <w:ind w:left="644"/>
        <w:rPr>
          <w:rFonts w:ascii="Arial Narrow" w:hAnsi="Arial Narrow"/>
          <w:b/>
          <w:bCs/>
          <w:color w:val="000000"/>
        </w:rPr>
      </w:pPr>
      <w:r>
        <w:rPr>
          <w:rFonts w:ascii="Arial Narrow" w:hAnsi="Arial Narrow"/>
          <w:color w:val="000000"/>
        </w:rPr>
        <w:t>Энциклопедия животных Кирилла и Мефодия.</w:t>
      </w:r>
    </w:p>
    <w:p>
      <w:pPr>
        <w:ind w:left="644"/>
        <w:rPr>
          <w:rFonts w:ascii="Arial Narrow" w:hAnsi="Arial Narrow"/>
          <w:b/>
          <w:bCs/>
          <w:color w:val="000000"/>
        </w:rPr>
      </w:pPr>
    </w:p>
    <w:p>
      <w:pPr>
        <w:widowControl w:val="0"/>
        <w:numPr>
          <w:ilvl w:val="0"/>
          <w:numId w:val="61"/>
        </w:numPr>
        <w:suppressAutoHyphens/>
        <w:jc w:val="center"/>
        <w:rPr>
          <w:rFonts w:ascii="Arial Narrow" w:hAnsi="Arial Narrow"/>
          <w:b/>
          <w:bCs/>
          <w:color w:val="000000"/>
          <w:sz w:val="28"/>
          <w:u w:val="single"/>
        </w:rPr>
      </w:pPr>
      <w:r>
        <w:rPr>
          <w:rFonts w:ascii="Arial Narrow" w:hAnsi="Arial Narrow"/>
          <w:b/>
          <w:bCs/>
          <w:color w:val="000000"/>
          <w:sz w:val="28"/>
          <w:u w:val="single"/>
        </w:rPr>
        <w:t>Интернет-ресурсы</w:t>
      </w:r>
    </w:p>
    <w:p>
      <w:pPr>
        <w:ind w:left="284"/>
        <w:jc w:val="center"/>
        <w:rPr>
          <w:rFonts w:ascii="Arial Narrow" w:hAnsi="Arial Narrow"/>
        </w:rPr>
      </w:pPr>
    </w:p>
    <w:p>
      <w:pPr>
        <w:widowControl w:val="0"/>
        <w:numPr>
          <w:ilvl w:val="0"/>
          <w:numId w:val="62"/>
        </w:numPr>
        <w:suppressAutoHyphens/>
        <w:autoSpaceDE w:val="0"/>
        <w:jc w:val="both"/>
        <w:rPr>
          <w:rFonts w:ascii="Arial Narrow" w:hAnsi="Arial Narrow"/>
        </w:rPr>
      </w:pPr>
      <w:r>
        <w:rPr>
          <w:rFonts w:ascii="Arial Narrow" w:hAnsi="Arial Narrow"/>
        </w:rPr>
        <w:t>http://www.edu.ru/  Федеральные образовательные ресурсы для общего образования</w:t>
      </w:r>
    </w:p>
    <w:p>
      <w:pPr>
        <w:widowControl w:val="0"/>
        <w:numPr>
          <w:ilvl w:val="0"/>
          <w:numId w:val="62"/>
        </w:numPr>
        <w:suppressAutoHyphens/>
        <w:autoSpaceDE w:val="0"/>
        <w:jc w:val="both"/>
        <w:rPr>
          <w:rFonts w:ascii="Arial Narrow" w:hAnsi="Arial Narrow"/>
        </w:rPr>
      </w:pPr>
      <w:r>
        <w:rPr>
          <w:rFonts w:ascii="Arial Narrow" w:hAnsi="Arial Narrow"/>
        </w:rPr>
        <w:t>http://school-collection.edu.ru/  Единая коллекция цифровых образовательных ресурсов</w:t>
      </w:r>
    </w:p>
    <w:p>
      <w:pPr>
        <w:widowControl w:val="0"/>
        <w:numPr>
          <w:ilvl w:val="0"/>
          <w:numId w:val="62"/>
        </w:numPr>
        <w:suppressAutoHyphens/>
        <w:autoSpaceDE w:val="0"/>
        <w:jc w:val="both"/>
        <w:rPr>
          <w:rFonts w:ascii="Arial Narrow" w:hAnsi="Arial Narrow"/>
        </w:rPr>
      </w:pPr>
      <w:r>
        <w:rPr>
          <w:rFonts w:ascii="Arial Narrow" w:hAnsi="Arial Narrow"/>
        </w:rPr>
        <w:t>http://fcior.edu.ru/  Федеральный центр информационно-образовательных ресурсов</w:t>
      </w:r>
    </w:p>
    <w:p>
      <w:pPr>
        <w:widowControl w:val="0"/>
        <w:numPr>
          <w:ilvl w:val="0"/>
          <w:numId w:val="62"/>
        </w:numPr>
        <w:suppressAutoHyphens/>
        <w:autoSpaceDE w:val="0"/>
        <w:jc w:val="both"/>
        <w:rPr>
          <w:rFonts w:ascii="Arial Narrow" w:hAnsi="Arial Narrow"/>
        </w:rPr>
      </w:pPr>
      <w:r>
        <w:rPr>
          <w:rFonts w:ascii="Arial Narrow" w:hAnsi="Arial Narrow"/>
        </w:rPr>
        <w:t>http://katalog.iot.ru/index.php  Образовательные ресурсы сети Интернет – каталог</w:t>
      </w:r>
    </w:p>
    <w:p>
      <w:pPr>
        <w:widowControl w:val="0"/>
        <w:numPr>
          <w:ilvl w:val="0"/>
          <w:numId w:val="62"/>
        </w:numPr>
        <w:suppressAutoHyphens/>
        <w:autoSpaceDE w:val="0"/>
        <w:jc w:val="both"/>
        <w:rPr>
          <w:rFonts w:ascii="Arial Narrow" w:hAnsi="Arial Narrow"/>
        </w:rPr>
      </w:pPr>
      <w:r>
        <w:rPr>
          <w:rFonts w:ascii="Arial Narrow" w:hAnsi="Arial Narrow"/>
        </w:rPr>
        <w:t>http://window.edu.ru/  Единое окно доступа к образовательным ресурсам</w:t>
      </w:r>
    </w:p>
    <w:p>
      <w:pPr>
        <w:widowControl w:val="0"/>
        <w:numPr>
          <w:ilvl w:val="0"/>
          <w:numId w:val="62"/>
        </w:numPr>
        <w:suppressAutoHyphens/>
        <w:autoSpaceDE w:val="0"/>
        <w:jc w:val="both"/>
        <w:rPr>
          <w:rFonts w:ascii="Arial Narrow" w:hAnsi="Arial Narrow"/>
        </w:rPr>
      </w:pPr>
      <w:r>
        <w:rPr>
          <w:rFonts w:ascii="Arial Narrow" w:hAnsi="Arial Narrow"/>
        </w:rPr>
        <w:t>http://rusedu.ru/  Архив учебных программ и презентаций</w:t>
      </w:r>
    </w:p>
    <w:p>
      <w:pPr>
        <w:widowControl w:val="0"/>
        <w:numPr>
          <w:ilvl w:val="0"/>
          <w:numId w:val="62"/>
        </w:numPr>
        <w:suppressAutoHyphens/>
        <w:autoSpaceDE w:val="0"/>
        <w:jc w:val="both"/>
        <w:rPr>
          <w:rFonts w:ascii="Arial Narrow" w:hAnsi="Arial Narrow"/>
        </w:rPr>
      </w:pPr>
      <w:r>
        <w:rPr>
          <w:rFonts w:ascii="Arial Narrow" w:hAnsi="Arial Narrow"/>
        </w:rPr>
        <w:t>http://www.openclass.ru/ Сетевое образовательное сообщество Открытый класс</w:t>
      </w:r>
    </w:p>
    <w:p>
      <w:pPr>
        <w:widowControl w:val="0"/>
        <w:numPr>
          <w:ilvl w:val="0"/>
          <w:numId w:val="62"/>
        </w:numPr>
        <w:suppressAutoHyphens/>
        <w:autoSpaceDE w:val="0"/>
        <w:jc w:val="both"/>
        <w:rPr>
          <w:rFonts w:ascii="Arial Narrow" w:hAnsi="Arial Narrow"/>
        </w:rPr>
      </w:pPr>
      <w:r>
        <w:rPr>
          <w:rFonts w:ascii="Arial Narrow" w:hAnsi="Arial Narrow"/>
        </w:rPr>
        <w:t>http://univertv.ru/  Школьные уроки в видеоформате</w:t>
      </w:r>
    </w:p>
    <w:p>
      <w:pPr>
        <w:widowControl w:val="0"/>
        <w:numPr>
          <w:ilvl w:val="0"/>
          <w:numId w:val="62"/>
        </w:numPr>
        <w:suppressAutoHyphens/>
        <w:autoSpaceDE w:val="0"/>
        <w:jc w:val="both"/>
        <w:rPr>
          <w:rFonts w:ascii="Arial Narrow" w:hAnsi="Arial Narrow"/>
        </w:rPr>
      </w:pPr>
      <w:r>
        <w:rPr>
          <w:rFonts w:ascii="Arial Narrow" w:hAnsi="Arial Narrow"/>
        </w:rPr>
        <w:t xml:space="preserve">http://interneturok.ru/  Учителя вызывали?   </w:t>
      </w:r>
    </w:p>
    <w:p>
      <w:pPr>
        <w:pStyle w:val="43"/>
        <w:tabs>
          <w:tab w:val="left" w:pos="120"/>
        </w:tabs>
        <w:ind w:left="600"/>
        <w:jc w:val="both"/>
        <w:rPr>
          <w:rFonts w:ascii="Arial Narrow" w:hAnsi="Arial Narrow"/>
        </w:rPr>
      </w:pPr>
    </w:p>
    <w:p>
      <w:pPr>
        <w:jc w:val="center"/>
        <w:rPr>
          <w:rFonts w:ascii="Arial Narrow" w:hAnsi="Arial Narrow"/>
          <w:b/>
        </w:rPr>
      </w:pPr>
      <w:r>
        <w:rPr>
          <w:rFonts w:ascii="Arial Narrow" w:hAnsi="Arial Narrow"/>
          <w:b/>
        </w:rPr>
        <w:t xml:space="preserve">4.  </w:t>
      </w:r>
      <w:r>
        <w:rPr>
          <w:rFonts w:ascii="Arial Narrow" w:hAnsi="Arial Narrow"/>
          <w:b/>
          <w:u w:val="single"/>
        </w:rPr>
        <w:t>Материально-технические средства обучения</w:t>
      </w:r>
    </w:p>
    <w:p>
      <w:pPr>
        <w:numPr>
          <w:ilvl w:val="0"/>
          <w:numId w:val="63"/>
        </w:numPr>
        <w:jc w:val="both"/>
        <w:rPr>
          <w:rFonts w:ascii="Arial Narrow" w:hAnsi="Arial Narrow"/>
        </w:rPr>
      </w:pPr>
      <w:r>
        <w:rPr>
          <w:rFonts w:ascii="Arial Narrow" w:hAnsi="Arial Narrow"/>
        </w:rPr>
        <w:t>мультимедийный проектор;</w:t>
      </w:r>
    </w:p>
    <w:p>
      <w:pPr>
        <w:numPr>
          <w:ilvl w:val="0"/>
          <w:numId w:val="63"/>
        </w:numPr>
        <w:jc w:val="both"/>
        <w:rPr>
          <w:rFonts w:ascii="Arial Narrow" w:hAnsi="Arial Narrow"/>
        </w:rPr>
      </w:pPr>
      <w:r>
        <w:rPr>
          <w:rFonts w:ascii="Arial Narrow" w:hAnsi="Arial Narrow"/>
        </w:rPr>
        <w:t>компьютер;</w:t>
      </w:r>
    </w:p>
    <w:p>
      <w:pPr>
        <w:numPr>
          <w:ilvl w:val="0"/>
          <w:numId w:val="63"/>
        </w:numPr>
        <w:jc w:val="both"/>
        <w:rPr>
          <w:rFonts w:ascii="Arial Narrow" w:hAnsi="Arial Narrow"/>
        </w:rPr>
      </w:pPr>
      <w:r>
        <w:rPr>
          <w:rFonts w:ascii="Arial Narrow" w:hAnsi="Arial Narrow"/>
        </w:rPr>
        <w:t>интерактивная доска</w:t>
      </w:r>
    </w:p>
    <w:p>
      <w:pPr>
        <w:numPr>
          <w:ilvl w:val="0"/>
          <w:numId w:val="63"/>
        </w:numPr>
        <w:jc w:val="both"/>
        <w:rPr>
          <w:rFonts w:ascii="Arial Narrow" w:hAnsi="Arial Narrow"/>
        </w:rPr>
      </w:pPr>
      <w:r>
        <w:rPr>
          <w:rFonts w:ascii="Arial Narrow" w:hAnsi="Arial Narrow"/>
        </w:rPr>
        <w:t>документ-камера</w:t>
      </w:r>
    </w:p>
    <w:p>
      <w:pPr>
        <w:jc w:val="both"/>
        <w:rPr>
          <w:rFonts w:ascii="Arial Narrow" w:hAnsi="Arial Narrow"/>
        </w:rPr>
      </w:pPr>
    </w:p>
    <w:p>
      <w:pPr>
        <w:rPr>
          <w:rFonts w:ascii="Arial Narrow" w:hAnsi="Arial Narrow"/>
        </w:rPr>
      </w:pPr>
    </w:p>
    <w:p>
      <w:pPr>
        <w:rPr>
          <w:rFonts w:ascii="Arial Narrow" w:hAnsi="Arial Narrow"/>
        </w:rPr>
      </w:pPr>
    </w:p>
    <w:p>
      <w:pPr>
        <w:rPr>
          <w:rFonts w:ascii="Arial Narrow" w:hAnsi="Arial Narrow"/>
        </w:rPr>
      </w:pPr>
    </w:p>
    <w:p>
      <w:pPr>
        <w:jc w:val="both"/>
        <w:rPr>
          <w:rFonts w:ascii="Arial Narrow" w:hAnsi="Arial Narrow"/>
        </w:rPr>
      </w:pPr>
    </w:p>
    <w:p>
      <w:pPr>
        <w:rPr>
          <w:rFonts w:ascii="Arial Narrow" w:hAnsi="Arial Narrow"/>
        </w:rPr>
      </w:pPr>
    </w:p>
    <w:p/>
    <w:sectPr>
      <w:headerReference r:id="rId3" w:type="default"/>
      <w:footerReference r:id="rId4" w:type="default"/>
      <w:pgSz w:w="16838" w:h="11906" w:orient="landscape"/>
      <w:pgMar w:top="426" w:right="1134" w:bottom="567" w:left="1134" w:header="567" w:footer="567"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Segoe UI">
    <w:panose1 w:val="020B0502040204020203"/>
    <w:charset w:val="CC"/>
    <w:family w:val="swiss"/>
    <w:pitch w:val="default"/>
    <w:sig w:usb0="E4002EFF" w:usb1="C000E47F" w:usb2="00000009" w:usb3="00000000" w:csb0="200001FF" w:csb1="00000000"/>
  </w:font>
  <w:font w:name="Arial Narrow">
    <w:panose1 w:val="020B0606020202030204"/>
    <w:charset w:val="CC"/>
    <w:family w:val="swiss"/>
    <w:pitch w:val="default"/>
    <w:sig w:usb0="00000287" w:usb1="00000800" w:usb2="00000000" w:usb3="00000000" w:csb0="2000009F" w:csb1="DFD70000"/>
  </w:font>
  <w:font w:name="Symbol">
    <w:panose1 w:val="05050102010706020507"/>
    <w:charset w:val="02"/>
    <w:family w:val="roman"/>
    <w:pitch w:val="default"/>
    <w:sig w:usb0="00000000" w:usb1="00000000" w:usb2="00000000" w:usb3="00000000" w:csb0="80000000" w:csb1="00000000"/>
  </w:font>
  <w:font w:name="SchoolBookCSanPin-Regular">
    <w:altName w:val="Calibri"/>
    <w:panose1 w:val="00000000000000000000"/>
    <w:charset w:val="CC"/>
    <w:family w:val="auto"/>
    <w:pitch w:val="default"/>
    <w:sig w:usb0="00000000" w:usb1="00000000" w:usb2="00000000" w:usb3="00000000" w:csb0="00000004"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903686"/>
      <w:docPartObj>
        <w:docPartGallery w:val="autotext"/>
      </w:docPartObj>
    </w:sdtPr>
    <w:sdtContent>
      <w:p>
        <w:pPr>
          <w:pStyle w:val="14"/>
        </w:pPr>
        <w:r>
          <w:fldChar w:fldCharType="begin"/>
        </w:r>
        <w:r>
          <w:instrText xml:space="preserve"> PAGE   \* MERGEFORMAT </w:instrText>
        </w:r>
        <w:r>
          <w:fldChar w:fldCharType="separate"/>
        </w:r>
        <w:r>
          <w:t>25</w:t>
        </w:r>
        <w:r>
          <w:fldChar w:fldCharType="end"/>
        </w:r>
      </w:p>
    </w:sdtContent>
  </w:sdt>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9870"/>
        <w:tab w:val="clear" w:pos="4677"/>
        <w:tab w:val="clear" w:pos="93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1"/>
      <w:numFmt w:val="bullet"/>
      <w:lvlText w:val=""/>
      <w:lvlJc w:val="left"/>
      <w:pPr>
        <w:tabs>
          <w:tab w:val="left" w:pos="360"/>
        </w:tabs>
        <w:ind w:left="360" w:hanging="360"/>
      </w:pPr>
      <w:rPr>
        <w:rFonts w:ascii="Symbol" w:hAnsi="Symbol"/>
      </w:rPr>
    </w:lvl>
  </w:abstractNum>
  <w:abstractNum w:abstractNumId="1">
    <w:nsid w:val="00000004"/>
    <w:multiLevelType w:val="singleLevel"/>
    <w:tmpl w:val="00000004"/>
    <w:lvl w:ilvl="0" w:tentative="0">
      <w:start w:val="1"/>
      <w:numFmt w:val="bullet"/>
      <w:lvlText w:val=""/>
      <w:lvlJc w:val="left"/>
      <w:pPr>
        <w:tabs>
          <w:tab w:val="left" w:pos="720"/>
        </w:tabs>
        <w:ind w:left="720" w:hanging="360"/>
      </w:pPr>
      <w:rPr>
        <w:rFonts w:ascii="Symbol" w:hAnsi="Symbol"/>
      </w:rPr>
    </w:lvl>
  </w:abstractNum>
  <w:abstractNum w:abstractNumId="2">
    <w:nsid w:val="00000008"/>
    <w:multiLevelType w:val="multilevel"/>
    <w:tmpl w:val="00000008"/>
    <w:lvl w:ilvl="0" w:tentative="0">
      <w:start w:val="1"/>
      <w:numFmt w:val="decimal"/>
      <w:lvlText w:val="%1."/>
      <w:lvlJc w:val="left"/>
      <w:pPr>
        <w:tabs>
          <w:tab w:val="left" w:pos="1080"/>
        </w:tabs>
        <w:ind w:left="1080" w:hanging="360"/>
      </w:pPr>
      <w:rPr>
        <w:rFonts w:cs="Times New Roman"/>
      </w:rPr>
    </w:lvl>
    <w:lvl w:ilvl="1" w:tentative="0">
      <w:start w:val="1"/>
      <w:numFmt w:val="lowerLetter"/>
      <w:lvlText w:val="%2."/>
      <w:lvlJc w:val="left"/>
      <w:pPr>
        <w:tabs>
          <w:tab w:val="left" w:pos="1800"/>
        </w:tabs>
        <w:ind w:left="1800" w:hanging="360"/>
      </w:pPr>
      <w:rPr>
        <w:rFonts w:cs="Times New Roman"/>
      </w:rPr>
    </w:lvl>
    <w:lvl w:ilvl="2" w:tentative="0">
      <w:start w:val="1"/>
      <w:numFmt w:val="lowerRoman"/>
      <w:suff w:val="nothing"/>
      <w:lvlText w:val="%3."/>
      <w:lvlJc w:val="right"/>
      <w:pPr>
        <w:tabs>
          <w:tab w:val="left" w:pos="2520"/>
        </w:tabs>
        <w:ind w:left="2520" w:firstLine="0"/>
      </w:pPr>
      <w:rPr>
        <w:rFonts w:cs="Times New Roman"/>
      </w:rPr>
    </w:lvl>
    <w:lvl w:ilvl="3" w:tentative="0">
      <w:start w:val="1"/>
      <w:numFmt w:val="decimal"/>
      <w:lvlText w:val="%4."/>
      <w:lvlJc w:val="left"/>
      <w:pPr>
        <w:tabs>
          <w:tab w:val="left" w:pos="3240"/>
        </w:tabs>
        <w:ind w:left="3240" w:hanging="360"/>
      </w:pPr>
      <w:rPr>
        <w:rFonts w:cs="Times New Roman"/>
      </w:rPr>
    </w:lvl>
    <w:lvl w:ilvl="4" w:tentative="0">
      <w:start w:val="1"/>
      <w:numFmt w:val="lowerLetter"/>
      <w:lvlText w:val="%5."/>
      <w:lvlJc w:val="left"/>
      <w:pPr>
        <w:tabs>
          <w:tab w:val="left" w:pos="3960"/>
        </w:tabs>
        <w:ind w:left="3960" w:hanging="360"/>
      </w:pPr>
      <w:rPr>
        <w:rFonts w:cs="Times New Roman"/>
      </w:rPr>
    </w:lvl>
    <w:lvl w:ilvl="5" w:tentative="0">
      <w:start w:val="1"/>
      <w:numFmt w:val="lowerRoman"/>
      <w:suff w:val="nothing"/>
      <w:lvlText w:val="%6."/>
      <w:lvlJc w:val="right"/>
      <w:pPr>
        <w:tabs>
          <w:tab w:val="left" w:pos="4680"/>
        </w:tabs>
        <w:ind w:left="4680" w:firstLine="0"/>
      </w:pPr>
      <w:rPr>
        <w:rFonts w:cs="Times New Roman"/>
      </w:rPr>
    </w:lvl>
    <w:lvl w:ilvl="6" w:tentative="0">
      <w:start w:val="1"/>
      <w:numFmt w:val="decimal"/>
      <w:lvlText w:val="%7."/>
      <w:lvlJc w:val="left"/>
      <w:pPr>
        <w:tabs>
          <w:tab w:val="left" w:pos="5400"/>
        </w:tabs>
        <w:ind w:left="5400" w:hanging="360"/>
      </w:pPr>
      <w:rPr>
        <w:rFonts w:cs="Times New Roman"/>
      </w:rPr>
    </w:lvl>
    <w:lvl w:ilvl="7" w:tentative="0">
      <w:start w:val="1"/>
      <w:numFmt w:val="lowerLetter"/>
      <w:lvlText w:val="%8."/>
      <w:lvlJc w:val="left"/>
      <w:pPr>
        <w:tabs>
          <w:tab w:val="left" w:pos="6120"/>
        </w:tabs>
        <w:ind w:left="6120" w:hanging="360"/>
      </w:pPr>
      <w:rPr>
        <w:rFonts w:cs="Times New Roman"/>
      </w:rPr>
    </w:lvl>
    <w:lvl w:ilvl="8" w:tentative="0">
      <w:start w:val="1"/>
      <w:numFmt w:val="lowerRoman"/>
      <w:suff w:val="nothing"/>
      <w:lvlText w:val="%9."/>
      <w:lvlJc w:val="right"/>
      <w:pPr>
        <w:tabs>
          <w:tab w:val="left" w:pos="6840"/>
        </w:tabs>
        <w:ind w:left="6840" w:firstLine="0"/>
      </w:pPr>
      <w:rPr>
        <w:rFonts w:cs="Times New Roman"/>
      </w:rPr>
    </w:lvl>
  </w:abstractNum>
  <w:abstractNum w:abstractNumId="3">
    <w:nsid w:val="00000009"/>
    <w:multiLevelType w:val="multilevel"/>
    <w:tmpl w:val="00000009"/>
    <w:lvl w:ilvl="0" w:tentative="0">
      <w:start w:val="1"/>
      <w:numFmt w:val="decimal"/>
      <w:lvlText w:val="%1."/>
      <w:lvlJc w:val="left"/>
      <w:pPr>
        <w:tabs>
          <w:tab w:val="left" w:pos="1080"/>
        </w:tabs>
        <w:ind w:left="1080" w:hanging="360"/>
      </w:pPr>
      <w:rPr>
        <w:rFonts w:cs="Times New Roman"/>
      </w:rPr>
    </w:lvl>
    <w:lvl w:ilvl="1" w:tentative="0">
      <w:start w:val="1"/>
      <w:numFmt w:val="lowerLetter"/>
      <w:lvlText w:val="%2."/>
      <w:lvlJc w:val="left"/>
      <w:pPr>
        <w:tabs>
          <w:tab w:val="left" w:pos="1800"/>
        </w:tabs>
        <w:ind w:left="1800" w:hanging="360"/>
      </w:pPr>
      <w:rPr>
        <w:rFonts w:cs="Times New Roman"/>
      </w:rPr>
    </w:lvl>
    <w:lvl w:ilvl="2" w:tentative="0">
      <w:start w:val="1"/>
      <w:numFmt w:val="lowerRoman"/>
      <w:suff w:val="nothing"/>
      <w:lvlText w:val="%3."/>
      <w:lvlJc w:val="right"/>
      <w:pPr>
        <w:tabs>
          <w:tab w:val="left" w:pos="2520"/>
        </w:tabs>
        <w:ind w:left="2520" w:firstLine="0"/>
      </w:pPr>
      <w:rPr>
        <w:rFonts w:cs="Times New Roman"/>
      </w:rPr>
    </w:lvl>
    <w:lvl w:ilvl="3" w:tentative="0">
      <w:start w:val="1"/>
      <w:numFmt w:val="decimal"/>
      <w:lvlText w:val="%4."/>
      <w:lvlJc w:val="left"/>
      <w:pPr>
        <w:tabs>
          <w:tab w:val="left" w:pos="3240"/>
        </w:tabs>
        <w:ind w:left="3240" w:hanging="360"/>
      </w:pPr>
      <w:rPr>
        <w:rFonts w:cs="Times New Roman"/>
      </w:rPr>
    </w:lvl>
    <w:lvl w:ilvl="4" w:tentative="0">
      <w:start w:val="1"/>
      <w:numFmt w:val="lowerLetter"/>
      <w:lvlText w:val="%5."/>
      <w:lvlJc w:val="left"/>
      <w:pPr>
        <w:tabs>
          <w:tab w:val="left" w:pos="3960"/>
        </w:tabs>
        <w:ind w:left="3960" w:hanging="360"/>
      </w:pPr>
      <w:rPr>
        <w:rFonts w:cs="Times New Roman"/>
      </w:rPr>
    </w:lvl>
    <w:lvl w:ilvl="5" w:tentative="0">
      <w:start w:val="1"/>
      <w:numFmt w:val="lowerRoman"/>
      <w:suff w:val="nothing"/>
      <w:lvlText w:val="%6."/>
      <w:lvlJc w:val="right"/>
      <w:pPr>
        <w:tabs>
          <w:tab w:val="left" w:pos="4680"/>
        </w:tabs>
        <w:ind w:left="4680" w:firstLine="0"/>
      </w:pPr>
      <w:rPr>
        <w:rFonts w:cs="Times New Roman"/>
      </w:rPr>
    </w:lvl>
    <w:lvl w:ilvl="6" w:tentative="0">
      <w:start w:val="1"/>
      <w:numFmt w:val="decimal"/>
      <w:lvlText w:val="%7."/>
      <w:lvlJc w:val="left"/>
      <w:pPr>
        <w:tabs>
          <w:tab w:val="left" w:pos="5400"/>
        </w:tabs>
        <w:ind w:left="5400" w:hanging="360"/>
      </w:pPr>
      <w:rPr>
        <w:rFonts w:cs="Times New Roman"/>
      </w:rPr>
    </w:lvl>
    <w:lvl w:ilvl="7" w:tentative="0">
      <w:start w:val="1"/>
      <w:numFmt w:val="lowerLetter"/>
      <w:lvlText w:val="%8."/>
      <w:lvlJc w:val="left"/>
      <w:pPr>
        <w:tabs>
          <w:tab w:val="left" w:pos="6120"/>
        </w:tabs>
        <w:ind w:left="6120" w:hanging="360"/>
      </w:pPr>
      <w:rPr>
        <w:rFonts w:cs="Times New Roman"/>
      </w:rPr>
    </w:lvl>
    <w:lvl w:ilvl="8" w:tentative="0">
      <w:start w:val="1"/>
      <w:numFmt w:val="lowerRoman"/>
      <w:suff w:val="nothing"/>
      <w:lvlText w:val="%9."/>
      <w:lvlJc w:val="right"/>
      <w:pPr>
        <w:tabs>
          <w:tab w:val="left" w:pos="6840"/>
        </w:tabs>
        <w:ind w:left="6840" w:firstLine="0"/>
      </w:pPr>
      <w:rPr>
        <w:rFonts w:cs="Times New Roman"/>
      </w:rPr>
    </w:lvl>
  </w:abstractNum>
  <w:abstractNum w:abstractNumId="4">
    <w:nsid w:val="0000002B"/>
    <w:multiLevelType w:val="singleLevel"/>
    <w:tmpl w:val="0000002B"/>
    <w:lvl w:ilvl="0" w:tentative="0">
      <w:start w:val="1"/>
      <w:numFmt w:val="bullet"/>
      <w:lvlText w:val=""/>
      <w:lvlJc w:val="left"/>
      <w:pPr>
        <w:tabs>
          <w:tab w:val="left" w:pos="0"/>
        </w:tabs>
        <w:ind w:left="720" w:hanging="360"/>
      </w:pPr>
      <w:rPr>
        <w:rFonts w:ascii="Symbol" w:hAnsi="Symbol"/>
      </w:rPr>
    </w:lvl>
  </w:abstractNum>
  <w:abstractNum w:abstractNumId="5">
    <w:nsid w:val="00000034"/>
    <w:multiLevelType w:val="singleLevel"/>
    <w:tmpl w:val="00000034"/>
    <w:lvl w:ilvl="0" w:tentative="0">
      <w:start w:val="1"/>
      <w:numFmt w:val="bullet"/>
      <w:lvlText w:val=""/>
      <w:lvlJc w:val="left"/>
      <w:pPr>
        <w:tabs>
          <w:tab w:val="left" w:pos="0"/>
        </w:tabs>
        <w:ind w:left="720" w:hanging="360"/>
      </w:pPr>
      <w:rPr>
        <w:rFonts w:ascii="Symbol" w:hAnsi="Symbol"/>
      </w:rPr>
    </w:lvl>
  </w:abstractNum>
  <w:abstractNum w:abstractNumId="6">
    <w:nsid w:val="00707A0C"/>
    <w:multiLevelType w:val="multilevel"/>
    <w:tmpl w:val="00707A0C"/>
    <w:lvl w:ilvl="0" w:tentative="0">
      <w:start w:val="1"/>
      <w:numFmt w:val="bullet"/>
      <w:lvlText w:val=""/>
      <w:lvlJc w:val="left"/>
      <w:pPr>
        <w:tabs>
          <w:tab w:val="left" w:pos="0"/>
        </w:tabs>
        <w:ind w:left="720" w:hanging="360"/>
      </w:pPr>
      <w:rPr>
        <w:rFonts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00A56A92"/>
    <w:multiLevelType w:val="multilevel"/>
    <w:tmpl w:val="00A56A92"/>
    <w:lvl w:ilvl="0" w:tentative="0">
      <w:start w:val="1"/>
      <w:numFmt w:val="bullet"/>
      <w:lvlText w:val=""/>
      <w:lvlJc w:val="left"/>
      <w:pPr>
        <w:tabs>
          <w:tab w:val="left" w:pos="0"/>
        </w:tabs>
        <w:ind w:left="720" w:hanging="360"/>
      </w:pPr>
      <w:rPr>
        <w:rFonts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0DE67DA"/>
    <w:multiLevelType w:val="multilevel"/>
    <w:tmpl w:val="00DE67DA"/>
    <w:lvl w:ilvl="0" w:tentative="0">
      <w:start w:val="1"/>
      <w:numFmt w:val="bullet"/>
      <w:lvlText w:val=""/>
      <w:lvlJc w:val="left"/>
      <w:pPr>
        <w:tabs>
          <w:tab w:val="left" w:pos="30"/>
        </w:tabs>
        <w:ind w:left="750" w:hanging="360"/>
      </w:pPr>
      <w:rPr>
        <w:rFonts w:ascii="Symbol" w:hAnsi="Symbol"/>
      </w:rPr>
    </w:lvl>
    <w:lvl w:ilvl="1" w:tentative="0">
      <w:start w:val="1"/>
      <w:numFmt w:val="bullet"/>
      <w:lvlText w:val="o"/>
      <w:lvlJc w:val="left"/>
      <w:pPr>
        <w:ind w:left="1470" w:hanging="360"/>
      </w:pPr>
      <w:rPr>
        <w:rFonts w:hint="default" w:ascii="Courier New" w:hAnsi="Courier New" w:cs="Courier New"/>
      </w:rPr>
    </w:lvl>
    <w:lvl w:ilvl="2" w:tentative="0">
      <w:start w:val="1"/>
      <w:numFmt w:val="bullet"/>
      <w:lvlText w:val=""/>
      <w:lvlJc w:val="left"/>
      <w:pPr>
        <w:ind w:left="2190" w:hanging="360"/>
      </w:pPr>
      <w:rPr>
        <w:rFonts w:hint="default" w:ascii="Wingdings" w:hAnsi="Wingdings"/>
      </w:rPr>
    </w:lvl>
    <w:lvl w:ilvl="3" w:tentative="0">
      <w:start w:val="1"/>
      <w:numFmt w:val="bullet"/>
      <w:lvlText w:val=""/>
      <w:lvlJc w:val="left"/>
      <w:pPr>
        <w:ind w:left="2910" w:hanging="360"/>
      </w:pPr>
      <w:rPr>
        <w:rFonts w:hint="default" w:ascii="Symbol" w:hAnsi="Symbol"/>
      </w:rPr>
    </w:lvl>
    <w:lvl w:ilvl="4" w:tentative="0">
      <w:start w:val="1"/>
      <w:numFmt w:val="bullet"/>
      <w:lvlText w:val="o"/>
      <w:lvlJc w:val="left"/>
      <w:pPr>
        <w:ind w:left="3630" w:hanging="360"/>
      </w:pPr>
      <w:rPr>
        <w:rFonts w:hint="default" w:ascii="Courier New" w:hAnsi="Courier New" w:cs="Courier New"/>
      </w:rPr>
    </w:lvl>
    <w:lvl w:ilvl="5" w:tentative="0">
      <w:start w:val="1"/>
      <w:numFmt w:val="bullet"/>
      <w:lvlText w:val=""/>
      <w:lvlJc w:val="left"/>
      <w:pPr>
        <w:ind w:left="4350" w:hanging="360"/>
      </w:pPr>
      <w:rPr>
        <w:rFonts w:hint="default" w:ascii="Wingdings" w:hAnsi="Wingdings"/>
      </w:rPr>
    </w:lvl>
    <w:lvl w:ilvl="6" w:tentative="0">
      <w:start w:val="1"/>
      <w:numFmt w:val="bullet"/>
      <w:lvlText w:val=""/>
      <w:lvlJc w:val="left"/>
      <w:pPr>
        <w:ind w:left="5070" w:hanging="360"/>
      </w:pPr>
      <w:rPr>
        <w:rFonts w:hint="default" w:ascii="Symbol" w:hAnsi="Symbol"/>
      </w:rPr>
    </w:lvl>
    <w:lvl w:ilvl="7" w:tentative="0">
      <w:start w:val="1"/>
      <w:numFmt w:val="bullet"/>
      <w:lvlText w:val="o"/>
      <w:lvlJc w:val="left"/>
      <w:pPr>
        <w:ind w:left="5790" w:hanging="360"/>
      </w:pPr>
      <w:rPr>
        <w:rFonts w:hint="default" w:ascii="Courier New" w:hAnsi="Courier New" w:cs="Courier New"/>
      </w:rPr>
    </w:lvl>
    <w:lvl w:ilvl="8" w:tentative="0">
      <w:start w:val="1"/>
      <w:numFmt w:val="bullet"/>
      <w:lvlText w:val=""/>
      <w:lvlJc w:val="left"/>
      <w:pPr>
        <w:ind w:left="6510" w:hanging="360"/>
      </w:pPr>
      <w:rPr>
        <w:rFonts w:hint="default" w:ascii="Wingdings" w:hAnsi="Wingdings"/>
      </w:rPr>
    </w:lvl>
  </w:abstractNum>
  <w:abstractNum w:abstractNumId="9">
    <w:nsid w:val="013C10B8"/>
    <w:multiLevelType w:val="multilevel"/>
    <w:tmpl w:val="013C10B8"/>
    <w:lvl w:ilvl="0" w:tentative="0">
      <w:start w:val="1"/>
      <w:numFmt w:val="bullet"/>
      <w:lvlText w:val=""/>
      <w:lvlJc w:val="left"/>
      <w:pPr>
        <w:tabs>
          <w:tab w:val="left" w:pos="30"/>
        </w:tabs>
        <w:ind w:left="750" w:hanging="360"/>
      </w:pPr>
      <w:rPr>
        <w:rFonts w:ascii="Symbol" w:hAnsi="Symbol"/>
      </w:rPr>
    </w:lvl>
    <w:lvl w:ilvl="1" w:tentative="0">
      <w:start w:val="1"/>
      <w:numFmt w:val="bullet"/>
      <w:lvlText w:val="o"/>
      <w:lvlJc w:val="left"/>
      <w:pPr>
        <w:ind w:left="1470" w:hanging="360"/>
      </w:pPr>
      <w:rPr>
        <w:rFonts w:hint="default" w:ascii="Courier New" w:hAnsi="Courier New" w:cs="Courier New"/>
      </w:rPr>
    </w:lvl>
    <w:lvl w:ilvl="2" w:tentative="0">
      <w:start w:val="1"/>
      <w:numFmt w:val="bullet"/>
      <w:lvlText w:val=""/>
      <w:lvlJc w:val="left"/>
      <w:pPr>
        <w:ind w:left="2190" w:hanging="360"/>
      </w:pPr>
      <w:rPr>
        <w:rFonts w:hint="default" w:ascii="Wingdings" w:hAnsi="Wingdings"/>
      </w:rPr>
    </w:lvl>
    <w:lvl w:ilvl="3" w:tentative="0">
      <w:start w:val="1"/>
      <w:numFmt w:val="bullet"/>
      <w:lvlText w:val=""/>
      <w:lvlJc w:val="left"/>
      <w:pPr>
        <w:ind w:left="2910" w:hanging="360"/>
      </w:pPr>
      <w:rPr>
        <w:rFonts w:hint="default" w:ascii="Symbol" w:hAnsi="Symbol"/>
      </w:rPr>
    </w:lvl>
    <w:lvl w:ilvl="4" w:tentative="0">
      <w:start w:val="1"/>
      <w:numFmt w:val="bullet"/>
      <w:lvlText w:val="o"/>
      <w:lvlJc w:val="left"/>
      <w:pPr>
        <w:ind w:left="3630" w:hanging="360"/>
      </w:pPr>
      <w:rPr>
        <w:rFonts w:hint="default" w:ascii="Courier New" w:hAnsi="Courier New" w:cs="Courier New"/>
      </w:rPr>
    </w:lvl>
    <w:lvl w:ilvl="5" w:tentative="0">
      <w:start w:val="1"/>
      <w:numFmt w:val="bullet"/>
      <w:lvlText w:val=""/>
      <w:lvlJc w:val="left"/>
      <w:pPr>
        <w:ind w:left="4350" w:hanging="360"/>
      </w:pPr>
      <w:rPr>
        <w:rFonts w:hint="default" w:ascii="Wingdings" w:hAnsi="Wingdings"/>
      </w:rPr>
    </w:lvl>
    <w:lvl w:ilvl="6" w:tentative="0">
      <w:start w:val="1"/>
      <w:numFmt w:val="bullet"/>
      <w:lvlText w:val=""/>
      <w:lvlJc w:val="left"/>
      <w:pPr>
        <w:ind w:left="5070" w:hanging="360"/>
      </w:pPr>
      <w:rPr>
        <w:rFonts w:hint="default" w:ascii="Symbol" w:hAnsi="Symbol"/>
      </w:rPr>
    </w:lvl>
    <w:lvl w:ilvl="7" w:tentative="0">
      <w:start w:val="1"/>
      <w:numFmt w:val="bullet"/>
      <w:lvlText w:val="o"/>
      <w:lvlJc w:val="left"/>
      <w:pPr>
        <w:ind w:left="5790" w:hanging="360"/>
      </w:pPr>
      <w:rPr>
        <w:rFonts w:hint="default" w:ascii="Courier New" w:hAnsi="Courier New" w:cs="Courier New"/>
      </w:rPr>
    </w:lvl>
    <w:lvl w:ilvl="8" w:tentative="0">
      <w:start w:val="1"/>
      <w:numFmt w:val="bullet"/>
      <w:lvlText w:val=""/>
      <w:lvlJc w:val="left"/>
      <w:pPr>
        <w:ind w:left="6510" w:hanging="360"/>
      </w:pPr>
      <w:rPr>
        <w:rFonts w:hint="default" w:ascii="Wingdings" w:hAnsi="Wingdings"/>
      </w:rPr>
    </w:lvl>
  </w:abstractNum>
  <w:abstractNum w:abstractNumId="10">
    <w:nsid w:val="01F3638A"/>
    <w:multiLevelType w:val="multilevel"/>
    <w:tmpl w:val="01F3638A"/>
    <w:lvl w:ilvl="0" w:tentative="0">
      <w:start w:val="1"/>
      <w:numFmt w:val="bullet"/>
      <w:lvlText w:val=""/>
      <w:lvlJc w:val="left"/>
      <w:pPr>
        <w:tabs>
          <w:tab w:val="left" w:pos="0"/>
        </w:tabs>
        <w:ind w:left="720" w:hanging="360"/>
      </w:pPr>
      <w:rPr>
        <w:rFonts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024F3DDB"/>
    <w:multiLevelType w:val="multilevel"/>
    <w:tmpl w:val="024F3DDB"/>
    <w:lvl w:ilvl="0" w:tentative="0">
      <w:start w:val="1"/>
      <w:numFmt w:val="bullet"/>
      <w:lvlText w:val=""/>
      <w:lvlJc w:val="left"/>
      <w:pPr>
        <w:tabs>
          <w:tab w:val="left" w:pos="30"/>
        </w:tabs>
        <w:ind w:left="750" w:hanging="360"/>
      </w:pPr>
      <w:rPr>
        <w:rFonts w:ascii="Symbol" w:hAnsi="Symbol"/>
      </w:rPr>
    </w:lvl>
    <w:lvl w:ilvl="1" w:tentative="0">
      <w:start w:val="1"/>
      <w:numFmt w:val="bullet"/>
      <w:lvlText w:val="o"/>
      <w:lvlJc w:val="left"/>
      <w:pPr>
        <w:ind w:left="1470" w:hanging="360"/>
      </w:pPr>
      <w:rPr>
        <w:rFonts w:hint="default" w:ascii="Courier New" w:hAnsi="Courier New" w:cs="Courier New"/>
      </w:rPr>
    </w:lvl>
    <w:lvl w:ilvl="2" w:tentative="0">
      <w:start w:val="1"/>
      <w:numFmt w:val="bullet"/>
      <w:lvlText w:val=""/>
      <w:lvlJc w:val="left"/>
      <w:pPr>
        <w:ind w:left="2190" w:hanging="360"/>
      </w:pPr>
      <w:rPr>
        <w:rFonts w:hint="default" w:ascii="Wingdings" w:hAnsi="Wingdings"/>
      </w:rPr>
    </w:lvl>
    <w:lvl w:ilvl="3" w:tentative="0">
      <w:start w:val="1"/>
      <w:numFmt w:val="bullet"/>
      <w:lvlText w:val=""/>
      <w:lvlJc w:val="left"/>
      <w:pPr>
        <w:ind w:left="2910" w:hanging="360"/>
      </w:pPr>
      <w:rPr>
        <w:rFonts w:hint="default" w:ascii="Symbol" w:hAnsi="Symbol"/>
      </w:rPr>
    </w:lvl>
    <w:lvl w:ilvl="4" w:tentative="0">
      <w:start w:val="1"/>
      <w:numFmt w:val="bullet"/>
      <w:lvlText w:val="o"/>
      <w:lvlJc w:val="left"/>
      <w:pPr>
        <w:ind w:left="3630" w:hanging="360"/>
      </w:pPr>
      <w:rPr>
        <w:rFonts w:hint="default" w:ascii="Courier New" w:hAnsi="Courier New" w:cs="Courier New"/>
      </w:rPr>
    </w:lvl>
    <w:lvl w:ilvl="5" w:tentative="0">
      <w:start w:val="1"/>
      <w:numFmt w:val="bullet"/>
      <w:lvlText w:val=""/>
      <w:lvlJc w:val="left"/>
      <w:pPr>
        <w:ind w:left="4350" w:hanging="360"/>
      </w:pPr>
      <w:rPr>
        <w:rFonts w:hint="default" w:ascii="Wingdings" w:hAnsi="Wingdings"/>
      </w:rPr>
    </w:lvl>
    <w:lvl w:ilvl="6" w:tentative="0">
      <w:start w:val="1"/>
      <w:numFmt w:val="bullet"/>
      <w:lvlText w:val=""/>
      <w:lvlJc w:val="left"/>
      <w:pPr>
        <w:ind w:left="5070" w:hanging="360"/>
      </w:pPr>
      <w:rPr>
        <w:rFonts w:hint="default" w:ascii="Symbol" w:hAnsi="Symbol"/>
      </w:rPr>
    </w:lvl>
    <w:lvl w:ilvl="7" w:tentative="0">
      <w:start w:val="1"/>
      <w:numFmt w:val="bullet"/>
      <w:lvlText w:val="o"/>
      <w:lvlJc w:val="left"/>
      <w:pPr>
        <w:ind w:left="5790" w:hanging="360"/>
      </w:pPr>
      <w:rPr>
        <w:rFonts w:hint="default" w:ascii="Courier New" w:hAnsi="Courier New" w:cs="Courier New"/>
      </w:rPr>
    </w:lvl>
    <w:lvl w:ilvl="8" w:tentative="0">
      <w:start w:val="1"/>
      <w:numFmt w:val="bullet"/>
      <w:lvlText w:val=""/>
      <w:lvlJc w:val="left"/>
      <w:pPr>
        <w:ind w:left="6510" w:hanging="360"/>
      </w:pPr>
      <w:rPr>
        <w:rFonts w:hint="default" w:ascii="Wingdings" w:hAnsi="Wingdings"/>
      </w:rPr>
    </w:lvl>
  </w:abstractNum>
  <w:abstractNum w:abstractNumId="12">
    <w:nsid w:val="07F2093D"/>
    <w:multiLevelType w:val="multilevel"/>
    <w:tmpl w:val="07F2093D"/>
    <w:lvl w:ilvl="0" w:tentative="0">
      <w:start w:val="1"/>
      <w:numFmt w:val="bullet"/>
      <w:lvlText w:val=""/>
      <w:lvlJc w:val="left"/>
      <w:pPr>
        <w:tabs>
          <w:tab w:val="left" w:pos="0"/>
        </w:tabs>
        <w:ind w:left="720" w:hanging="360"/>
      </w:pPr>
      <w:rPr>
        <w:rFonts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08960D51"/>
    <w:multiLevelType w:val="multilevel"/>
    <w:tmpl w:val="08960D51"/>
    <w:lvl w:ilvl="0" w:tentative="0">
      <w:start w:val="1"/>
      <w:numFmt w:val="bullet"/>
      <w:lvlText w:val=""/>
      <w:lvlJc w:val="left"/>
      <w:pPr>
        <w:tabs>
          <w:tab w:val="left" w:pos="30"/>
        </w:tabs>
        <w:ind w:left="750" w:hanging="360"/>
      </w:pPr>
      <w:rPr>
        <w:rFonts w:ascii="Symbol" w:hAnsi="Symbol"/>
      </w:rPr>
    </w:lvl>
    <w:lvl w:ilvl="1" w:tentative="0">
      <w:start w:val="1"/>
      <w:numFmt w:val="bullet"/>
      <w:lvlText w:val="o"/>
      <w:lvlJc w:val="left"/>
      <w:pPr>
        <w:ind w:left="1470" w:hanging="360"/>
      </w:pPr>
      <w:rPr>
        <w:rFonts w:hint="default" w:ascii="Courier New" w:hAnsi="Courier New" w:cs="Courier New"/>
      </w:rPr>
    </w:lvl>
    <w:lvl w:ilvl="2" w:tentative="0">
      <w:start w:val="1"/>
      <w:numFmt w:val="bullet"/>
      <w:lvlText w:val=""/>
      <w:lvlJc w:val="left"/>
      <w:pPr>
        <w:ind w:left="2190" w:hanging="360"/>
      </w:pPr>
      <w:rPr>
        <w:rFonts w:hint="default" w:ascii="Wingdings" w:hAnsi="Wingdings"/>
      </w:rPr>
    </w:lvl>
    <w:lvl w:ilvl="3" w:tentative="0">
      <w:start w:val="1"/>
      <w:numFmt w:val="bullet"/>
      <w:lvlText w:val=""/>
      <w:lvlJc w:val="left"/>
      <w:pPr>
        <w:ind w:left="2910" w:hanging="360"/>
      </w:pPr>
      <w:rPr>
        <w:rFonts w:hint="default" w:ascii="Symbol" w:hAnsi="Symbol"/>
      </w:rPr>
    </w:lvl>
    <w:lvl w:ilvl="4" w:tentative="0">
      <w:start w:val="1"/>
      <w:numFmt w:val="bullet"/>
      <w:lvlText w:val="o"/>
      <w:lvlJc w:val="left"/>
      <w:pPr>
        <w:ind w:left="3630" w:hanging="360"/>
      </w:pPr>
      <w:rPr>
        <w:rFonts w:hint="default" w:ascii="Courier New" w:hAnsi="Courier New" w:cs="Courier New"/>
      </w:rPr>
    </w:lvl>
    <w:lvl w:ilvl="5" w:tentative="0">
      <w:start w:val="1"/>
      <w:numFmt w:val="bullet"/>
      <w:lvlText w:val=""/>
      <w:lvlJc w:val="left"/>
      <w:pPr>
        <w:ind w:left="4350" w:hanging="360"/>
      </w:pPr>
      <w:rPr>
        <w:rFonts w:hint="default" w:ascii="Wingdings" w:hAnsi="Wingdings"/>
      </w:rPr>
    </w:lvl>
    <w:lvl w:ilvl="6" w:tentative="0">
      <w:start w:val="1"/>
      <w:numFmt w:val="bullet"/>
      <w:lvlText w:val=""/>
      <w:lvlJc w:val="left"/>
      <w:pPr>
        <w:ind w:left="5070" w:hanging="360"/>
      </w:pPr>
      <w:rPr>
        <w:rFonts w:hint="default" w:ascii="Symbol" w:hAnsi="Symbol"/>
      </w:rPr>
    </w:lvl>
    <w:lvl w:ilvl="7" w:tentative="0">
      <w:start w:val="1"/>
      <w:numFmt w:val="bullet"/>
      <w:lvlText w:val="o"/>
      <w:lvlJc w:val="left"/>
      <w:pPr>
        <w:ind w:left="5790" w:hanging="360"/>
      </w:pPr>
      <w:rPr>
        <w:rFonts w:hint="default" w:ascii="Courier New" w:hAnsi="Courier New" w:cs="Courier New"/>
      </w:rPr>
    </w:lvl>
    <w:lvl w:ilvl="8" w:tentative="0">
      <w:start w:val="1"/>
      <w:numFmt w:val="bullet"/>
      <w:lvlText w:val=""/>
      <w:lvlJc w:val="left"/>
      <w:pPr>
        <w:ind w:left="6510" w:hanging="360"/>
      </w:pPr>
      <w:rPr>
        <w:rFonts w:hint="default" w:ascii="Wingdings" w:hAnsi="Wingdings"/>
      </w:rPr>
    </w:lvl>
  </w:abstractNum>
  <w:abstractNum w:abstractNumId="14">
    <w:nsid w:val="09CB6137"/>
    <w:multiLevelType w:val="multilevel"/>
    <w:tmpl w:val="09CB6137"/>
    <w:lvl w:ilvl="0" w:tentative="0">
      <w:start w:val="1"/>
      <w:numFmt w:val="bullet"/>
      <w:lvlText w:val=""/>
      <w:lvlJc w:val="left"/>
      <w:pPr>
        <w:tabs>
          <w:tab w:val="left" w:pos="0"/>
        </w:tabs>
        <w:ind w:left="720" w:hanging="360"/>
      </w:pPr>
      <w:rPr>
        <w:rFonts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0C1B1469"/>
    <w:multiLevelType w:val="multilevel"/>
    <w:tmpl w:val="0C1B1469"/>
    <w:lvl w:ilvl="0" w:tentative="0">
      <w:start w:val="1"/>
      <w:numFmt w:val="bullet"/>
      <w:lvlText w:val=""/>
      <w:lvlJc w:val="left"/>
      <w:pPr>
        <w:tabs>
          <w:tab w:val="left" w:pos="0"/>
        </w:tabs>
        <w:ind w:left="720" w:hanging="360"/>
      </w:pPr>
      <w:rPr>
        <w:rFonts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0D2B4C0E"/>
    <w:multiLevelType w:val="multilevel"/>
    <w:tmpl w:val="0D2B4C0E"/>
    <w:lvl w:ilvl="0" w:tentative="0">
      <w:start w:val="1"/>
      <w:numFmt w:val="bullet"/>
      <w:lvlText w:val=""/>
      <w:lvlJc w:val="left"/>
      <w:pPr>
        <w:tabs>
          <w:tab w:val="left" w:pos="0"/>
        </w:tabs>
        <w:ind w:left="720" w:hanging="360"/>
      </w:pPr>
      <w:rPr>
        <w:rFonts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1172012A"/>
    <w:multiLevelType w:val="multilevel"/>
    <w:tmpl w:val="1172012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118268BE"/>
    <w:multiLevelType w:val="multilevel"/>
    <w:tmpl w:val="118268BE"/>
    <w:lvl w:ilvl="0" w:tentative="0">
      <w:start w:val="1"/>
      <w:numFmt w:val="bullet"/>
      <w:lvlText w:val=""/>
      <w:lvlJc w:val="left"/>
      <w:pPr>
        <w:tabs>
          <w:tab w:val="left" w:pos="0"/>
        </w:tabs>
        <w:ind w:left="720" w:hanging="360"/>
      </w:pPr>
      <w:rPr>
        <w:rFonts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160F6B10"/>
    <w:multiLevelType w:val="multilevel"/>
    <w:tmpl w:val="160F6B10"/>
    <w:lvl w:ilvl="0" w:tentative="0">
      <w:start w:val="1"/>
      <w:numFmt w:val="bullet"/>
      <w:lvlText w:val=""/>
      <w:lvlJc w:val="left"/>
      <w:pPr>
        <w:tabs>
          <w:tab w:val="left" w:pos="30"/>
        </w:tabs>
        <w:ind w:left="750" w:hanging="360"/>
      </w:pPr>
      <w:rPr>
        <w:rFonts w:ascii="Symbol" w:hAnsi="Symbol"/>
      </w:rPr>
    </w:lvl>
    <w:lvl w:ilvl="1" w:tentative="0">
      <w:start w:val="1"/>
      <w:numFmt w:val="bullet"/>
      <w:lvlText w:val="o"/>
      <w:lvlJc w:val="left"/>
      <w:pPr>
        <w:ind w:left="1470" w:hanging="360"/>
      </w:pPr>
      <w:rPr>
        <w:rFonts w:hint="default" w:ascii="Courier New" w:hAnsi="Courier New" w:cs="Courier New"/>
      </w:rPr>
    </w:lvl>
    <w:lvl w:ilvl="2" w:tentative="0">
      <w:start w:val="1"/>
      <w:numFmt w:val="bullet"/>
      <w:lvlText w:val=""/>
      <w:lvlJc w:val="left"/>
      <w:pPr>
        <w:ind w:left="2190" w:hanging="360"/>
      </w:pPr>
      <w:rPr>
        <w:rFonts w:hint="default" w:ascii="Wingdings" w:hAnsi="Wingdings"/>
      </w:rPr>
    </w:lvl>
    <w:lvl w:ilvl="3" w:tentative="0">
      <w:start w:val="1"/>
      <w:numFmt w:val="bullet"/>
      <w:lvlText w:val=""/>
      <w:lvlJc w:val="left"/>
      <w:pPr>
        <w:ind w:left="2910" w:hanging="360"/>
      </w:pPr>
      <w:rPr>
        <w:rFonts w:hint="default" w:ascii="Symbol" w:hAnsi="Symbol"/>
      </w:rPr>
    </w:lvl>
    <w:lvl w:ilvl="4" w:tentative="0">
      <w:start w:val="1"/>
      <w:numFmt w:val="bullet"/>
      <w:lvlText w:val="o"/>
      <w:lvlJc w:val="left"/>
      <w:pPr>
        <w:ind w:left="3630" w:hanging="360"/>
      </w:pPr>
      <w:rPr>
        <w:rFonts w:hint="default" w:ascii="Courier New" w:hAnsi="Courier New" w:cs="Courier New"/>
      </w:rPr>
    </w:lvl>
    <w:lvl w:ilvl="5" w:tentative="0">
      <w:start w:val="1"/>
      <w:numFmt w:val="bullet"/>
      <w:lvlText w:val=""/>
      <w:lvlJc w:val="left"/>
      <w:pPr>
        <w:ind w:left="4350" w:hanging="360"/>
      </w:pPr>
      <w:rPr>
        <w:rFonts w:hint="default" w:ascii="Wingdings" w:hAnsi="Wingdings"/>
      </w:rPr>
    </w:lvl>
    <w:lvl w:ilvl="6" w:tentative="0">
      <w:start w:val="1"/>
      <w:numFmt w:val="bullet"/>
      <w:lvlText w:val=""/>
      <w:lvlJc w:val="left"/>
      <w:pPr>
        <w:ind w:left="5070" w:hanging="360"/>
      </w:pPr>
      <w:rPr>
        <w:rFonts w:hint="default" w:ascii="Symbol" w:hAnsi="Symbol"/>
      </w:rPr>
    </w:lvl>
    <w:lvl w:ilvl="7" w:tentative="0">
      <w:start w:val="1"/>
      <w:numFmt w:val="bullet"/>
      <w:lvlText w:val="o"/>
      <w:lvlJc w:val="left"/>
      <w:pPr>
        <w:ind w:left="5790" w:hanging="360"/>
      </w:pPr>
      <w:rPr>
        <w:rFonts w:hint="default" w:ascii="Courier New" w:hAnsi="Courier New" w:cs="Courier New"/>
      </w:rPr>
    </w:lvl>
    <w:lvl w:ilvl="8" w:tentative="0">
      <w:start w:val="1"/>
      <w:numFmt w:val="bullet"/>
      <w:lvlText w:val=""/>
      <w:lvlJc w:val="left"/>
      <w:pPr>
        <w:ind w:left="6510" w:hanging="360"/>
      </w:pPr>
      <w:rPr>
        <w:rFonts w:hint="default" w:ascii="Wingdings" w:hAnsi="Wingdings"/>
      </w:rPr>
    </w:lvl>
  </w:abstractNum>
  <w:abstractNum w:abstractNumId="20">
    <w:nsid w:val="16266B25"/>
    <w:multiLevelType w:val="multilevel"/>
    <w:tmpl w:val="16266B25"/>
    <w:lvl w:ilvl="0" w:tentative="0">
      <w:start w:val="1"/>
      <w:numFmt w:val="bullet"/>
      <w:lvlText w:val=""/>
      <w:lvlJc w:val="left"/>
      <w:pPr>
        <w:tabs>
          <w:tab w:val="left" w:pos="0"/>
        </w:tabs>
        <w:ind w:left="720" w:hanging="360"/>
      </w:pPr>
      <w:rPr>
        <w:rFonts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18F47C7B"/>
    <w:multiLevelType w:val="multilevel"/>
    <w:tmpl w:val="18F47C7B"/>
    <w:lvl w:ilvl="0" w:tentative="0">
      <w:start w:val="1"/>
      <w:numFmt w:val="bullet"/>
      <w:lvlText w:val=""/>
      <w:lvlJc w:val="left"/>
      <w:pPr>
        <w:tabs>
          <w:tab w:val="left" w:pos="0"/>
        </w:tabs>
        <w:ind w:left="720" w:hanging="360"/>
      </w:pPr>
      <w:rPr>
        <w:rFonts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19643C7C"/>
    <w:multiLevelType w:val="multilevel"/>
    <w:tmpl w:val="19643C7C"/>
    <w:lvl w:ilvl="0" w:tentative="0">
      <w:start w:val="1"/>
      <w:numFmt w:val="bullet"/>
      <w:lvlText w:val=""/>
      <w:lvlJc w:val="left"/>
      <w:pPr>
        <w:tabs>
          <w:tab w:val="left" w:pos="0"/>
        </w:tabs>
        <w:ind w:left="720" w:hanging="360"/>
      </w:pPr>
      <w:rPr>
        <w:rFonts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19A16EF7"/>
    <w:multiLevelType w:val="multilevel"/>
    <w:tmpl w:val="19A16EF7"/>
    <w:lvl w:ilvl="0" w:tentative="0">
      <w:start w:val="1"/>
      <w:numFmt w:val="bullet"/>
      <w:lvlText w:val=""/>
      <w:lvlJc w:val="left"/>
      <w:pPr>
        <w:tabs>
          <w:tab w:val="left" w:pos="30"/>
        </w:tabs>
        <w:ind w:left="750" w:hanging="360"/>
      </w:pPr>
      <w:rPr>
        <w:rFonts w:ascii="Symbol" w:hAnsi="Symbol"/>
      </w:rPr>
    </w:lvl>
    <w:lvl w:ilvl="1" w:tentative="0">
      <w:start w:val="1"/>
      <w:numFmt w:val="bullet"/>
      <w:lvlText w:val="o"/>
      <w:lvlJc w:val="left"/>
      <w:pPr>
        <w:ind w:left="1470" w:hanging="360"/>
      </w:pPr>
      <w:rPr>
        <w:rFonts w:hint="default" w:ascii="Courier New" w:hAnsi="Courier New" w:cs="Courier New"/>
      </w:rPr>
    </w:lvl>
    <w:lvl w:ilvl="2" w:tentative="0">
      <w:start w:val="1"/>
      <w:numFmt w:val="bullet"/>
      <w:lvlText w:val=""/>
      <w:lvlJc w:val="left"/>
      <w:pPr>
        <w:ind w:left="2190" w:hanging="360"/>
      </w:pPr>
      <w:rPr>
        <w:rFonts w:hint="default" w:ascii="Wingdings" w:hAnsi="Wingdings"/>
      </w:rPr>
    </w:lvl>
    <w:lvl w:ilvl="3" w:tentative="0">
      <w:start w:val="1"/>
      <w:numFmt w:val="bullet"/>
      <w:lvlText w:val=""/>
      <w:lvlJc w:val="left"/>
      <w:pPr>
        <w:ind w:left="2910" w:hanging="360"/>
      </w:pPr>
      <w:rPr>
        <w:rFonts w:hint="default" w:ascii="Symbol" w:hAnsi="Symbol"/>
      </w:rPr>
    </w:lvl>
    <w:lvl w:ilvl="4" w:tentative="0">
      <w:start w:val="1"/>
      <w:numFmt w:val="bullet"/>
      <w:lvlText w:val="o"/>
      <w:lvlJc w:val="left"/>
      <w:pPr>
        <w:ind w:left="3630" w:hanging="360"/>
      </w:pPr>
      <w:rPr>
        <w:rFonts w:hint="default" w:ascii="Courier New" w:hAnsi="Courier New" w:cs="Courier New"/>
      </w:rPr>
    </w:lvl>
    <w:lvl w:ilvl="5" w:tentative="0">
      <w:start w:val="1"/>
      <w:numFmt w:val="bullet"/>
      <w:lvlText w:val=""/>
      <w:lvlJc w:val="left"/>
      <w:pPr>
        <w:ind w:left="4350" w:hanging="360"/>
      </w:pPr>
      <w:rPr>
        <w:rFonts w:hint="default" w:ascii="Wingdings" w:hAnsi="Wingdings"/>
      </w:rPr>
    </w:lvl>
    <w:lvl w:ilvl="6" w:tentative="0">
      <w:start w:val="1"/>
      <w:numFmt w:val="bullet"/>
      <w:lvlText w:val=""/>
      <w:lvlJc w:val="left"/>
      <w:pPr>
        <w:ind w:left="5070" w:hanging="360"/>
      </w:pPr>
      <w:rPr>
        <w:rFonts w:hint="default" w:ascii="Symbol" w:hAnsi="Symbol"/>
      </w:rPr>
    </w:lvl>
    <w:lvl w:ilvl="7" w:tentative="0">
      <w:start w:val="1"/>
      <w:numFmt w:val="bullet"/>
      <w:lvlText w:val="o"/>
      <w:lvlJc w:val="left"/>
      <w:pPr>
        <w:ind w:left="5790" w:hanging="360"/>
      </w:pPr>
      <w:rPr>
        <w:rFonts w:hint="default" w:ascii="Courier New" w:hAnsi="Courier New" w:cs="Courier New"/>
      </w:rPr>
    </w:lvl>
    <w:lvl w:ilvl="8" w:tentative="0">
      <w:start w:val="1"/>
      <w:numFmt w:val="bullet"/>
      <w:lvlText w:val=""/>
      <w:lvlJc w:val="left"/>
      <w:pPr>
        <w:ind w:left="6510" w:hanging="360"/>
      </w:pPr>
      <w:rPr>
        <w:rFonts w:hint="default" w:ascii="Wingdings" w:hAnsi="Wingdings"/>
      </w:rPr>
    </w:lvl>
  </w:abstractNum>
  <w:abstractNum w:abstractNumId="24">
    <w:nsid w:val="19AA44E4"/>
    <w:multiLevelType w:val="multilevel"/>
    <w:tmpl w:val="19AA44E4"/>
    <w:lvl w:ilvl="0" w:tentative="0">
      <w:start w:val="1"/>
      <w:numFmt w:val="bullet"/>
      <w:lvlText w:val=""/>
      <w:lvlJc w:val="left"/>
      <w:pPr>
        <w:tabs>
          <w:tab w:val="left" w:pos="0"/>
        </w:tabs>
        <w:ind w:left="720" w:hanging="360"/>
      </w:pPr>
      <w:rPr>
        <w:rFonts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19C67380"/>
    <w:multiLevelType w:val="multilevel"/>
    <w:tmpl w:val="19C67380"/>
    <w:lvl w:ilvl="0" w:tentative="0">
      <w:start w:val="1"/>
      <w:numFmt w:val="decimal"/>
      <w:lvlText w:val="%1."/>
      <w:lvlJc w:val="left"/>
      <w:pPr>
        <w:tabs>
          <w:tab w:val="left" w:pos="720"/>
        </w:tabs>
        <w:ind w:left="720" w:hanging="360"/>
      </w:pPr>
      <w:rPr>
        <w:rFonts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26">
    <w:nsid w:val="1F6B77F8"/>
    <w:multiLevelType w:val="multilevel"/>
    <w:tmpl w:val="1F6B77F8"/>
    <w:lvl w:ilvl="0" w:tentative="0">
      <w:start w:val="1"/>
      <w:numFmt w:val="bullet"/>
      <w:lvlText w:val=""/>
      <w:lvlJc w:val="left"/>
      <w:pPr>
        <w:tabs>
          <w:tab w:val="left" w:pos="30"/>
        </w:tabs>
        <w:ind w:left="750" w:hanging="360"/>
      </w:pPr>
      <w:rPr>
        <w:rFonts w:ascii="Symbol" w:hAnsi="Symbol"/>
      </w:rPr>
    </w:lvl>
    <w:lvl w:ilvl="1" w:tentative="0">
      <w:start w:val="1"/>
      <w:numFmt w:val="bullet"/>
      <w:lvlText w:val="o"/>
      <w:lvlJc w:val="left"/>
      <w:pPr>
        <w:ind w:left="1470" w:hanging="360"/>
      </w:pPr>
      <w:rPr>
        <w:rFonts w:hint="default" w:ascii="Courier New" w:hAnsi="Courier New" w:cs="Courier New"/>
      </w:rPr>
    </w:lvl>
    <w:lvl w:ilvl="2" w:tentative="0">
      <w:start w:val="1"/>
      <w:numFmt w:val="bullet"/>
      <w:lvlText w:val=""/>
      <w:lvlJc w:val="left"/>
      <w:pPr>
        <w:ind w:left="2190" w:hanging="360"/>
      </w:pPr>
      <w:rPr>
        <w:rFonts w:hint="default" w:ascii="Wingdings" w:hAnsi="Wingdings"/>
      </w:rPr>
    </w:lvl>
    <w:lvl w:ilvl="3" w:tentative="0">
      <w:start w:val="1"/>
      <w:numFmt w:val="bullet"/>
      <w:lvlText w:val=""/>
      <w:lvlJc w:val="left"/>
      <w:pPr>
        <w:ind w:left="2910" w:hanging="360"/>
      </w:pPr>
      <w:rPr>
        <w:rFonts w:hint="default" w:ascii="Symbol" w:hAnsi="Symbol"/>
      </w:rPr>
    </w:lvl>
    <w:lvl w:ilvl="4" w:tentative="0">
      <w:start w:val="1"/>
      <w:numFmt w:val="bullet"/>
      <w:lvlText w:val="o"/>
      <w:lvlJc w:val="left"/>
      <w:pPr>
        <w:ind w:left="3630" w:hanging="360"/>
      </w:pPr>
      <w:rPr>
        <w:rFonts w:hint="default" w:ascii="Courier New" w:hAnsi="Courier New" w:cs="Courier New"/>
      </w:rPr>
    </w:lvl>
    <w:lvl w:ilvl="5" w:tentative="0">
      <w:start w:val="1"/>
      <w:numFmt w:val="bullet"/>
      <w:lvlText w:val=""/>
      <w:lvlJc w:val="left"/>
      <w:pPr>
        <w:ind w:left="4350" w:hanging="360"/>
      </w:pPr>
      <w:rPr>
        <w:rFonts w:hint="default" w:ascii="Wingdings" w:hAnsi="Wingdings"/>
      </w:rPr>
    </w:lvl>
    <w:lvl w:ilvl="6" w:tentative="0">
      <w:start w:val="1"/>
      <w:numFmt w:val="bullet"/>
      <w:lvlText w:val=""/>
      <w:lvlJc w:val="left"/>
      <w:pPr>
        <w:ind w:left="5070" w:hanging="360"/>
      </w:pPr>
      <w:rPr>
        <w:rFonts w:hint="default" w:ascii="Symbol" w:hAnsi="Symbol"/>
      </w:rPr>
    </w:lvl>
    <w:lvl w:ilvl="7" w:tentative="0">
      <w:start w:val="1"/>
      <w:numFmt w:val="bullet"/>
      <w:lvlText w:val="o"/>
      <w:lvlJc w:val="left"/>
      <w:pPr>
        <w:ind w:left="5790" w:hanging="360"/>
      </w:pPr>
      <w:rPr>
        <w:rFonts w:hint="default" w:ascii="Courier New" w:hAnsi="Courier New" w:cs="Courier New"/>
      </w:rPr>
    </w:lvl>
    <w:lvl w:ilvl="8" w:tentative="0">
      <w:start w:val="1"/>
      <w:numFmt w:val="bullet"/>
      <w:lvlText w:val=""/>
      <w:lvlJc w:val="left"/>
      <w:pPr>
        <w:ind w:left="6510" w:hanging="360"/>
      </w:pPr>
      <w:rPr>
        <w:rFonts w:hint="default" w:ascii="Wingdings" w:hAnsi="Wingdings"/>
      </w:rPr>
    </w:lvl>
  </w:abstractNum>
  <w:abstractNum w:abstractNumId="27">
    <w:nsid w:val="21E50A3E"/>
    <w:multiLevelType w:val="multilevel"/>
    <w:tmpl w:val="21E50A3E"/>
    <w:lvl w:ilvl="0" w:tentative="0">
      <w:start w:val="1"/>
      <w:numFmt w:val="bullet"/>
      <w:lvlText w:val=""/>
      <w:lvlJc w:val="left"/>
      <w:pPr>
        <w:tabs>
          <w:tab w:val="left" w:pos="30"/>
        </w:tabs>
        <w:ind w:left="750" w:hanging="360"/>
      </w:pPr>
      <w:rPr>
        <w:rFonts w:ascii="Symbol" w:hAnsi="Symbol"/>
      </w:rPr>
    </w:lvl>
    <w:lvl w:ilvl="1" w:tentative="0">
      <w:start w:val="1"/>
      <w:numFmt w:val="bullet"/>
      <w:lvlText w:val="o"/>
      <w:lvlJc w:val="left"/>
      <w:pPr>
        <w:ind w:left="1470" w:hanging="360"/>
      </w:pPr>
      <w:rPr>
        <w:rFonts w:hint="default" w:ascii="Courier New" w:hAnsi="Courier New" w:cs="Courier New"/>
      </w:rPr>
    </w:lvl>
    <w:lvl w:ilvl="2" w:tentative="0">
      <w:start w:val="1"/>
      <w:numFmt w:val="bullet"/>
      <w:lvlText w:val=""/>
      <w:lvlJc w:val="left"/>
      <w:pPr>
        <w:ind w:left="2190" w:hanging="360"/>
      </w:pPr>
      <w:rPr>
        <w:rFonts w:hint="default" w:ascii="Wingdings" w:hAnsi="Wingdings"/>
      </w:rPr>
    </w:lvl>
    <w:lvl w:ilvl="3" w:tentative="0">
      <w:start w:val="1"/>
      <w:numFmt w:val="bullet"/>
      <w:lvlText w:val=""/>
      <w:lvlJc w:val="left"/>
      <w:pPr>
        <w:ind w:left="2910" w:hanging="360"/>
      </w:pPr>
      <w:rPr>
        <w:rFonts w:hint="default" w:ascii="Symbol" w:hAnsi="Symbol"/>
      </w:rPr>
    </w:lvl>
    <w:lvl w:ilvl="4" w:tentative="0">
      <w:start w:val="1"/>
      <w:numFmt w:val="bullet"/>
      <w:lvlText w:val="o"/>
      <w:lvlJc w:val="left"/>
      <w:pPr>
        <w:ind w:left="3630" w:hanging="360"/>
      </w:pPr>
      <w:rPr>
        <w:rFonts w:hint="default" w:ascii="Courier New" w:hAnsi="Courier New" w:cs="Courier New"/>
      </w:rPr>
    </w:lvl>
    <w:lvl w:ilvl="5" w:tentative="0">
      <w:start w:val="1"/>
      <w:numFmt w:val="bullet"/>
      <w:lvlText w:val=""/>
      <w:lvlJc w:val="left"/>
      <w:pPr>
        <w:ind w:left="4350" w:hanging="360"/>
      </w:pPr>
      <w:rPr>
        <w:rFonts w:hint="default" w:ascii="Wingdings" w:hAnsi="Wingdings"/>
      </w:rPr>
    </w:lvl>
    <w:lvl w:ilvl="6" w:tentative="0">
      <w:start w:val="1"/>
      <w:numFmt w:val="bullet"/>
      <w:lvlText w:val=""/>
      <w:lvlJc w:val="left"/>
      <w:pPr>
        <w:ind w:left="5070" w:hanging="360"/>
      </w:pPr>
      <w:rPr>
        <w:rFonts w:hint="default" w:ascii="Symbol" w:hAnsi="Symbol"/>
      </w:rPr>
    </w:lvl>
    <w:lvl w:ilvl="7" w:tentative="0">
      <w:start w:val="1"/>
      <w:numFmt w:val="bullet"/>
      <w:lvlText w:val="o"/>
      <w:lvlJc w:val="left"/>
      <w:pPr>
        <w:ind w:left="5790" w:hanging="360"/>
      </w:pPr>
      <w:rPr>
        <w:rFonts w:hint="default" w:ascii="Courier New" w:hAnsi="Courier New" w:cs="Courier New"/>
      </w:rPr>
    </w:lvl>
    <w:lvl w:ilvl="8" w:tentative="0">
      <w:start w:val="1"/>
      <w:numFmt w:val="bullet"/>
      <w:lvlText w:val=""/>
      <w:lvlJc w:val="left"/>
      <w:pPr>
        <w:ind w:left="6510" w:hanging="360"/>
      </w:pPr>
      <w:rPr>
        <w:rFonts w:hint="default" w:ascii="Wingdings" w:hAnsi="Wingdings"/>
      </w:rPr>
    </w:lvl>
  </w:abstractNum>
  <w:abstractNum w:abstractNumId="28">
    <w:nsid w:val="25031F4A"/>
    <w:multiLevelType w:val="multilevel"/>
    <w:tmpl w:val="25031F4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278E2D3A"/>
    <w:multiLevelType w:val="multilevel"/>
    <w:tmpl w:val="278E2D3A"/>
    <w:lvl w:ilvl="0" w:tentative="0">
      <w:start w:val="1"/>
      <w:numFmt w:val="bullet"/>
      <w:lvlText w:val=""/>
      <w:lvlJc w:val="left"/>
      <w:pPr>
        <w:tabs>
          <w:tab w:val="left" w:pos="0"/>
        </w:tabs>
        <w:ind w:left="720" w:hanging="360"/>
      </w:pPr>
      <w:rPr>
        <w:rFonts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27A04EDB"/>
    <w:multiLevelType w:val="multilevel"/>
    <w:tmpl w:val="27A04EDB"/>
    <w:lvl w:ilvl="0" w:tentative="0">
      <w:start w:val="1"/>
      <w:numFmt w:val="decimal"/>
      <w:lvlText w:val="%1."/>
      <w:lvlJc w:val="left"/>
      <w:pPr>
        <w:tabs>
          <w:tab w:val="left" w:pos="644"/>
        </w:tabs>
        <w:ind w:left="644" w:hanging="360"/>
      </w:pPr>
      <w:rPr>
        <w:b/>
        <w:bCs/>
      </w:rPr>
    </w:lvl>
    <w:lvl w:ilvl="1" w:tentative="0">
      <w:start w:val="1"/>
      <w:numFmt w:val="lowerLetter"/>
      <w:lvlText w:val="%2."/>
      <w:lvlJc w:val="left"/>
      <w:pPr>
        <w:tabs>
          <w:tab w:val="left" w:pos="1364"/>
        </w:tabs>
        <w:ind w:left="1364" w:hanging="360"/>
      </w:pPr>
      <w:rPr>
        <w:rFonts w:cs="Times New Roman"/>
      </w:rPr>
    </w:lvl>
    <w:lvl w:ilvl="2" w:tentative="0">
      <w:start w:val="1"/>
      <w:numFmt w:val="lowerRoman"/>
      <w:suff w:val="nothing"/>
      <w:lvlText w:val="%3."/>
      <w:lvlJc w:val="right"/>
      <w:pPr>
        <w:tabs>
          <w:tab w:val="left" w:pos="2084"/>
        </w:tabs>
        <w:ind w:left="2084" w:firstLine="0"/>
      </w:pPr>
      <w:rPr>
        <w:rFonts w:cs="Times New Roman"/>
      </w:rPr>
    </w:lvl>
    <w:lvl w:ilvl="3" w:tentative="0">
      <w:start w:val="1"/>
      <w:numFmt w:val="decimal"/>
      <w:lvlText w:val="%4."/>
      <w:lvlJc w:val="left"/>
      <w:pPr>
        <w:tabs>
          <w:tab w:val="left" w:pos="2804"/>
        </w:tabs>
        <w:ind w:left="2804" w:hanging="360"/>
      </w:pPr>
      <w:rPr>
        <w:rFonts w:cs="Times New Roman"/>
      </w:rPr>
    </w:lvl>
    <w:lvl w:ilvl="4" w:tentative="0">
      <w:start w:val="1"/>
      <w:numFmt w:val="lowerLetter"/>
      <w:lvlText w:val="%5."/>
      <w:lvlJc w:val="left"/>
      <w:pPr>
        <w:tabs>
          <w:tab w:val="left" w:pos="3524"/>
        </w:tabs>
        <w:ind w:left="3524" w:hanging="360"/>
      </w:pPr>
      <w:rPr>
        <w:rFonts w:cs="Times New Roman"/>
      </w:rPr>
    </w:lvl>
    <w:lvl w:ilvl="5" w:tentative="0">
      <w:start w:val="1"/>
      <w:numFmt w:val="lowerRoman"/>
      <w:suff w:val="nothing"/>
      <w:lvlText w:val="%6."/>
      <w:lvlJc w:val="right"/>
      <w:pPr>
        <w:tabs>
          <w:tab w:val="left" w:pos="4244"/>
        </w:tabs>
        <w:ind w:left="4244" w:firstLine="0"/>
      </w:pPr>
      <w:rPr>
        <w:rFonts w:cs="Times New Roman"/>
      </w:rPr>
    </w:lvl>
    <w:lvl w:ilvl="6" w:tentative="0">
      <w:start w:val="1"/>
      <w:numFmt w:val="decimal"/>
      <w:lvlText w:val="%7."/>
      <w:lvlJc w:val="left"/>
      <w:pPr>
        <w:tabs>
          <w:tab w:val="left" w:pos="4964"/>
        </w:tabs>
        <w:ind w:left="4964" w:hanging="360"/>
      </w:pPr>
      <w:rPr>
        <w:rFonts w:cs="Times New Roman"/>
      </w:rPr>
    </w:lvl>
    <w:lvl w:ilvl="7" w:tentative="0">
      <w:start w:val="1"/>
      <w:numFmt w:val="lowerLetter"/>
      <w:lvlText w:val="%8."/>
      <w:lvlJc w:val="left"/>
      <w:pPr>
        <w:tabs>
          <w:tab w:val="left" w:pos="5684"/>
        </w:tabs>
        <w:ind w:left="5684" w:hanging="360"/>
      </w:pPr>
      <w:rPr>
        <w:rFonts w:cs="Times New Roman"/>
      </w:rPr>
    </w:lvl>
    <w:lvl w:ilvl="8" w:tentative="0">
      <w:start w:val="1"/>
      <w:numFmt w:val="lowerRoman"/>
      <w:suff w:val="nothing"/>
      <w:lvlText w:val="%9."/>
      <w:lvlJc w:val="right"/>
      <w:pPr>
        <w:tabs>
          <w:tab w:val="left" w:pos="6404"/>
        </w:tabs>
        <w:ind w:left="6404" w:firstLine="0"/>
      </w:pPr>
      <w:rPr>
        <w:rFonts w:cs="Times New Roman"/>
      </w:rPr>
    </w:lvl>
  </w:abstractNum>
  <w:abstractNum w:abstractNumId="31">
    <w:nsid w:val="2C056ABF"/>
    <w:multiLevelType w:val="multilevel"/>
    <w:tmpl w:val="2C056ABF"/>
    <w:lvl w:ilvl="0" w:tentative="0">
      <w:start w:val="1"/>
      <w:numFmt w:val="bullet"/>
      <w:lvlText w:val=""/>
      <w:lvlJc w:val="left"/>
      <w:pPr>
        <w:tabs>
          <w:tab w:val="left" w:pos="30"/>
        </w:tabs>
        <w:ind w:left="750" w:hanging="360"/>
      </w:pPr>
      <w:rPr>
        <w:rFonts w:ascii="Symbol" w:hAnsi="Symbol"/>
      </w:rPr>
    </w:lvl>
    <w:lvl w:ilvl="1" w:tentative="0">
      <w:start w:val="1"/>
      <w:numFmt w:val="bullet"/>
      <w:lvlText w:val="o"/>
      <w:lvlJc w:val="left"/>
      <w:pPr>
        <w:ind w:left="1470" w:hanging="360"/>
      </w:pPr>
      <w:rPr>
        <w:rFonts w:hint="default" w:ascii="Courier New" w:hAnsi="Courier New" w:cs="Courier New"/>
      </w:rPr>
    </w:lvl>
    <w:lvl w:ilvl="2" w:tentative="0">
      <w:start w:val="1"/>
      <w:numFmt w:val="bullet"/>
      <w:lvlText w:val=""/>
      <w:lvlJc w:val="left"/>
      <w:pPr>
        <w:ind w:left="2190" w:hanging="360"/>
      </w:pPr>
      <w:rPr>
        <w:rFonts w:hint="default" w:ascii="Wingdings" w:hAnsi="Wingdings"/>
      </w:rPr>
    </w:lvl>
    <w:lvl w:ilvl="3" w:tentative="0">
      <w:start w:val="1"/>
      <w:numFmt w:val="bullet"/>
      <w:lvlText w:val=""/>
      <w:lvlJc w:val="left"/>
      <w:pPr>
        <w:ind w:left="2910" w:hanging="360"/>
      </w:pPr>
      <w:rPr>
        <w:rFonts w:hint="default" w:ascii="Symbol" w:hAnsi="Symbol"/>
      </w:rPr>
    </w:lvl>
    <w:lvl w:ilvl="4" w:tentative="0">
      <w:start w:val="1"/>
      <w:numFmt w:val="bullet"/>
      <w:lvlText w:val="o"/>
      <w:lvlJc w:val="left"/>
      <w:pPr>
        <w:ind w:left="3630" w:hanging="360"/>
      </w:pPr>
      <w:rPr>
        <w:rFonts w:hint="default" w:ascii="Courier New" w:hAnsi="Courier New" w:cs="Courier New"/>
      </w:rPr>
    </w:lvl>
    <w:lvl w:ilvl="5" w:tentative="0">
      <w:start w:val="1"/>
      <w:numFmt w:val="bullet"/>
      <w:lvlText w:val=""/>
      <w:lvlJc w:val="left"/>
      <w:pPr>
        <w:ind w:left="4350" w:hanging="360"/>
      </w:pPr>
      <w:rPr>
        <w:rFonts w:hint="default" w:ascii="Wingdings" w:hAnsi="Wingdings"/>
      </w:rPr>
    </w:lvl>
    <w:lvl w:ilvl="6" w:tentative="0">
      <w:start w:val="1"/>
      <w:numFmt w:val="bullet"/>
      <w:lvlText w:val=""/>
      <w:lvlJc w:val="left"/>
      <w:pPr>
        <w:ind w:left="5070" w:hanging="360"/>
      </w:pPr>
      <w:rPr>
        <w:rFonts w:hint="default" w:ascii="Symbol" w:hAnsi="Symbol"/>
      </w:rPr>
    </w:lvl>
    <w:lvl w:ilvl="7" w:tentative="0">
      <w:start w:val="1"/>
      <w:numFmt w:val="bullet"/>
      <w:lvlText w:val="o"/>
      <w:lvlJc w:val="left"/>
      <w:pPr>
        <w:ind w:left="5790" w:hanging="360"/>
      </w:pPr>
      <w:rPr>
        <w:rFonts w:hint="default" w:ascii="Courier New" w:hAnsi="Courier New" w:cs="Courier New"/>
      </w:rPr>
    </w:lvl>
    <w:lvl w:ilvl="8" w:tentative="0">
      <w:start w:val="1"/>
      <w:numFmt w:val="bullet"/>
      <w:lvlText w:val=""/>
      <w:lvlJc w:val="left"/>
      <w:pPr>
        <w:ind w:left="6510" w:hanging="360"/>
      </w:pPr>
      <w:rPr>
        <w:rFonts w:hint="default" w:ascii="Wingdings" w:hAnsi="Wingdings"/>
      </w:rPr>
    </w:lvl>
  </w:abstractNum>
  <w:abstractNum w:abstractNumId="32">
    <w:nsid w:val="300A35D0"/>
    <w:multiLevelType w:val="multilevel"/>
    <w:tmpl w:val="300A35D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32BB7D03"/>
    <w:multiLevelType w:val="multilevel"/>
    <w:tmpl w:val="32BB7D03"/>
    <w:lvl w:ilvl="0" w:tentative="0">
      <w:start w:val="1"/>
      <w:numFmt w:val="bullet"/>
      <w:lvlText w:val=""/>
      <w:lvlJc w:val="left"/>
      <w:pPr>
        <w:tabs>
          <w:tab w:val="left" w:pos="0"/>
        </w:tabs>
        <w:ind w:left="720" w:hanging="360"/>
      </w:pPr>
      <w:rPr>
        <w:rFonts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38B115A1"/>
    <w:multiLevelType w:val="multilevel"/>
    <w:tmpl w:val="38B115A1"/>
    <w:lvl w:ilvl="0" w:tentative="0">
      <w:start w:val="1"/>
      <w:numFmt w:val="bullet"/>
      <w:lvlText w:val=""/>
      <w:lvlJc w:val="left"/>
      <w:pPr>
        <w:tabs>
          <w:tab w:val="left" w:pos="0"/>
        </w:tabs>
        <w:ind w:left="720" w:hanging="360"/>
      </w:pPr>
      <w:rPr>
        <w:rFonts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39121F3F"/>
    <w:multiLevelType w:val="multilevel"/>
    <w:tmpl w:val="39121F3F"/>
    <w:lvl w:ilvl="0" w:tentative="0">
      <w:start w:val="1"/>
      <w:numFmt w:val="bullet"/>
      <w:lvlText w:val=""/>
      <w:lvlJc w:val="left"/>
      <w:pPr>
        <w:tabs>
          <w:tab w:val="left" w:pos="90"/>
        </w:tabs>
        <w:ind w:left="810" w:hanging="360"/>
      </w:pPr>
      <w:rPr>
        <w:rFonts w:ascii="Symbol" w:hAnsi="Symbol"/>
      </w:rPr>
    </w:lvl>
    <w:lvl w:ilvl="1" w:tentative="0">
      <w:start w:val="1"/>
      <w:numFmt w:val="bullet"/>
      <w:lvlText w:val="o"/>
      <w:lvlJc w:val="left"/>
      <w:pPr>
        <w:ind w:left="1530" w:hanging="360"/>
      </w:pPr>
      <w:rPr>
        <w:rFonts w:hint="default" w:ascii="Courier New" w:hAnsi="Courier New" w:cs="Courier New"/>
      </w:rPr>
    </w:lvl>
    <w:lvl w:ilvl="2" w:tentative="0">
      <w:start w:val="1"/>
      <w:numFmt w:val="bullet"/>
      <w:lvlText w:val=""/>
      <w:lvlJc w:val="left"/>
      <w:pPr>
        <w:ind w:left="2250" w:hanging="360"/>
      </w:pPr>
      <w:rPr>
        <w:rFonts w:hint="default" w:ascii="Wingdings" w:hAnsi="Wingdings"/>
      </w:rPr>
    </w:lvl>
    <w:lvl w:ilvl="3" w:tentative="0">
      <w:start w:val="1"/>
      <w:numFmt w:val="bullet"/>
      <w:lvlText w:val=""/>
      <w:lvlJc w:val="left"/>
      <w:pPr>
        <w:ind w:left="2970" w:hanging="360"/>
      </w:pPr>
      <w:rPr>
        <w:rFonts w:hint="default" w:ascii="Symbol" w:hAnsi="Symbol"/>
      </w:rPr>
    </w:lvl>
    <w:lvl w:ilvl="4" w:tentative="0">
      <w:start w:val="1"/>
      <w:numFmt w:val="bullet"/>
      <w:lvlText w:val="o"/>
      <w:lvlJc w:val="left"/>
      <w:pPr>
        <w:ind w:left="3690" w:hanging="360"/>
      </w:pPr>
      <w:rPr>
        <w:rFonts w:hint="default" w:ascii="Courier New" w:hAnsi="Courier New" w:cs="Courier New"/>
      </w:rPr>
    </w:lvl>
    <w:lvl w:ilvl="5" w:tentative="0">
      <w:start w:val="1"/>
      <w:numFmt w:val="bullet"/>
      <w:lvlText w:val=""/>
      <w:lvlJc w:val="left"/>
      <w:pPr>
        <w:ind w:left="4410" w:hanging="360"/>
      </w:pPr>
      <w:rPr>
        <w:rFonts w:hint="default" w:ascii="Wingdings" w:hAnsi="Wingdings"/>
      </w:rPr>
    </w:lvl>
    <w:lvl w:ilvl="6" w:tentative="0">
      <w:start w:val="1"/>
      <w:numFmt w:val="bullet"/>
      <w:lvlText w:val=""/>
      <w:lvlJc w:val="left"/>
      <w:pPr>
        <w:ind w:left="5130" w:hanging="360"/>
      </w:pPr>
      <w:rPr>
        <w:rFonts w:hint="default" w:ascii="Symbol" w:hAnsi="Symbol"/>
      </w:rPr>
    </w:lvl>
    <w:lvl w:ilvl="7" w:tentative="0">
      <w:start w:val="1"/>
      <w:numFmt w:val="bullet"/>
      <w:lvlText w:val="o"/>
      <w:lvlJc w:val="left"/>
      <w:pPr>
        <w:ind w:left="5850" w:hanging="360"/>
      </w:pPr>
      <w:rPr>
        <w:rFonts w:hint="default" w:ascii="Courier New" w:hAnsi="Courier New" w:cs="Courier New"/>
      </w:rPr>
    </w:lvl>
    <w:lvl w:ilvl="8" w:tentative="0">
      <w:start w:val="1"/>
      <w:numFmt w:val="bullet"/>
      <w:lvlText w:val=""/>
      <w:lvlJc w:val="left"/>
      <w:pPr>
        <w:ind w:left="6570" w:hanging="360"/>
      </w:pPr>
      <w:rPr>
        <w:rFonts w:hint="default" w:ascii="Wingdings" w:hAnsi="Wingdings"/>
      </w:rPr>
    </w:lvl>
  </w:abstractNum>
  <w:abstractNum w:abstractNumId="36">
    <w:nsid w:val="39407A4F"/>
    <w:multiLevelType w:val="multilevel"/>
    <w:tmpl w:val="39407A4F"/>
    <w:lvl w:ilvl="0" w:tentative="0">
      <w:start w:val="1"/>
      <w:numFmt w:val="bullet"/>
      <w:lvlText w:val=""/>
      <w:lvlJc w:val="left"/>
      <w:pPr>
        <w:tabs>
          <w:tab w:val="left" w:pos="0"/>
        </w:tabs>
        <w:ind w:left="720" w:hanging="360"/>
      </w:pPr>
      <w:rPr>
        <w:rFonts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41B90A3F"/>
    <w:multiLevelType w:val="multilevel"/>
    <w:tmpl w:val="41B90A3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41C908D7"/>
    <w:multiLevelType w:val="multilevel"/>
    <w:tmpl w:val="41C908D7"/>
    <w:lvl w:ilvl="0" w:tentative="0">
      <w:start w:val="1"/>
      <w:numFmt w:val="bullet"/>
      <w:lvlText w:val=""/>
      <w:lvlJc w:val="left"/>
      <w:pPr>
        <w:tabs>
          <w:tab w:val="left" w:pos="0"/>
        </w:tabs>
        <w:ind w:left="720" w:hanging="360"/>
      </w:pPr>
      <w:rPr>
        <w:rFonts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42DC413D"/>
    <w:multiLevelType w:val="multilevel"/>
    <w:tmpl w:val="42DC413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Times New Roman"/>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Times New Roman"/>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Times New Roman"/>
      </w:rPr>
    </w:lvl>
    <w:lvl w:ilvl="8" w:tentative="0">
      <w:start w:val="1"/>
      <w:numFmt w:val="bullet"/>
      <w:lvlText w:val=""/>
      <w:lvlJc w:val="left"/>
      <w:pPr>
        <w:ind w:left="6480" w:hanging="360"/>
      </w:pPr>
      <w:rPr>
        <w:rFonts w:hint="default" w:ascii="Wingdings" w:hAnsi="Wingdings"/>
      </w:rPr>
    </w:lvl>
  </w:abstractNum>
  <w:abstractNum w:abstractNumId="40">
    <w:nsid w:val="487C1110"/>
    <w:multiLevelType w:val="multilevel"/>
    <w:tmpl w:val="487C111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48E82A6E"/>
    <w:multiLevelType w:val="multilevel"/>
    <w:tmpl w:val="48E82A6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4D922F5D"/>
    <w:multiLevelType w:val="multilevel"/>
    <w:tmpl w:val="4D922F5D"/>
    <w:lvl w:ilvl="0" w:tentative="0">
      <w:start w:val="1"/>
      <w:numFmt w:val="bullet"/>
      <w:lvlText w:val=""/>
      <w:lvlJc w:val="left"/>
      <w:pPr>
        <w:tabs>
          <w:tab w:val="left" w:pos="0"/>
        </w:tabs>
        <w:ind w:left="720" w:hanging="360"/>
      </w:pPr>
      <w:rPr>
        <w:rFonts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4E1A7AB5"/>
    <w:multiLevelType w:val="multilevel"/>
    <w:tmpl w:val="4E1A7AB5"/>
    <w:lvl w:ilvl="0" w:tentative="0">
      <w:start w:val="1"/>
      <w:numFmt w:val="bullet"/>
      <w:lvlText w:val=""/>
      <w:lvlJc w:val="left"/>
      <w:pPr>
        <w:tabs>
          <w:tab w:val="left" w:pos="0"/>
        </w:tabs>
        <w:ind w:left="720" w:hanging="360"/>
      </w:pPr>
      <w:rPr>
        <w:rFonts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4F8D1ED2"/>
    <w:multiLevelType w:val="multilevel"/>
    <w:tmpl w:val="4F8D1ED2"/>
    <w:lvl w:ilvl="0" w:tentative="0">
      <w:start w:val="1"/>
      <w:numFmt w:val="bullet"/>
      <w:lvlText w:val=""/>
      <w:lvlJc w:val="left"/>
      <w:pPr>
        <w:tabs>
          <w:tab w:val="left" w:pos="0"/>
        </w:tabs>
        <w:ind w:left="720" w:hanging="360"/>
      </w:pPr>
      <w:rPr>
        <w:rFonts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52694275"/>
    <w:multiLevelType w:val="multilevel"/>
    <w:tmpl w:val="52694275"/>
    <w:lvl w:ilvl="0" w:tentative="0">
      <w:start w:val="1"/>
      <w:numFmt w:val="bullet"/>
      <w:lvlText w:val=""/>
      <w:lvlJc w:val="left"/>
      <w:pPr>
        <w:tabs>
          <w:tab w:val="left" w:pos="30"/>
        </w:tabs>
        <w:ind w:left="750" w:hanging="360"/>
      </w:pPr>
      <w:rPr>
        <w:rFonts w:ascii="Symbol" w:hAnsi="Symbol"/>
      </w:rPr>
    </w:lvl>
    <w:lvl w:ilvl="1" w:tentative="0">
      <w:start w:val="1"/>
      <w:numFmt w:val="bullet"/>
      <w:lvlText w:val="o"/>
      <w:lvlJc w:val="left"/>
      <w:pPr>
        <w:ind w:left="1470" w:hanging="360"/>
      </w:pPr>
      <w:rPr>
        <w:rFonts w:hint="default" w:ascii="Courier New" w:hAnsi="Courier New" w:cs="Courier New"/>
      </w:rPr>
    </w:lvl>
    <w:lvl w:ilvl="2" w:tentative="0">
      <w:start w:val="1"/>
      <w:numFmt w:val="bullet"/>
      <w:lvlText w:val=""/>
      <w:lvlJc w:val="left"/>
      <w:pPr>
        <w:ind w:left="2190" w:hanging="360"/>
      </w:pPr>
      <w:rPr>
        <w:rFonts w:hint="default" w:ascii="Wingdings" w:hAnsi="Wingdings"/>
      </w:rPr>
    </w:lvl>
    <w:lvl w:ilvl="3" w:tentative="0">
      <w:start w:val="1"/>
      <w:numFmt w:val="bullet"/>
      <w:lvlText w:val=""/>
      <w:lvlJc w:val="left"/>
      <w:pPr>
        <w:ind w:left="2910" w:hanging="360"/>
      </w:pPr>
      <w:rPr>
        <w:rFonts w:hint="default" w:ascii="Symbol" w:hAnsi="Symbol"/>
      </w:rPr>
    </w:lvl>
    <w:lvl w:ilvl="4" w:tentative="0">
      <w:start w:val="1"/>
      <w:numFmt w:val="bullet"/>
      <w:lvlText w:val="o"/>
      <w:lvlJc w:val="left"/>
      <w:pPr>
        <w:ind w:left="3630" w:hanging="360"/>
      </w:pPr>
      <w:rPr>
        <w:rFonts w:hint="default" w:ascii="Courier New" w:hAnsi="Courier New" w:cs="Courier New"/>
      </w:rPr>
    </w:lvl>
    <w:lvl w:ilvl="5" w:tentative="0">
      <w:start w:val="1"/>
      <w:numFmt w:val="bullet"/>
      <w:lvlText w:val=""/>
      <w:lvlJc w:val="left"/>
      <w:pPr>
        <w:ind w:left="4350" w:hanging="360"/>
      </w:pPr>
      <w:rPr>
        <w:rFonts w:hint="default" w:ascii="Wingdings" w:hAnsi="Wingdings"/>
      </w:rPr>
    </w:lvl>
    <w:lvl w:ilvl="6" w:tentative="0">
      <w:start w:val="1"/>
      <w:numFmt w:val="bullet"/>
      <w:lvlText w:val=""/>
      <w:lvlJc w:val="left"/>
      <w:pPr>
        <w:ind w:left="5070" w:hanging="360"/>
      </w:pPr>
      <w:rPr>
        <w:rFonts w:hint="default" w:ascii="Symbol" w:hAnsi="Symbol"/>
      </w:rPr>
    </w:lvl>
    <w:lvl w:ilvl="7" w:tentative="0">
      <w:start w:val="1"/>
      <w:numFmt w:val="bullet"/>
      <w:lvlText w:val="o"/>
      <w:lvlJc w:val="left"/>
      <w:pPr>
        <w:ind w:left="5790" w:hanging="360"/>
      </w:pPr>
      <w:rPr>
        <w:rFonts w:hint="default" w:ascii="Courier New" w:hAnsi="Courier New" w:cs="Courier New"/>
      </w:rPr>
    </w:lvl>
    <w:lvl w:ilvl="8" w:tentative="0">
      <w:start w:val="1"/>
      <w:numFmt w:val="bullet"/>
      <w:lvlText w:val=""/>
      <w:lvlJc w:val="left"/>
      <w:pPr>
        <w:ind w:left="6510" w:hanging="360"/>
      </w:pPr>
      <w:rPr>
        <w:rFonts w:hint="default" w:ascii="Wingdings" w:hAnsi="Wingdings"/>
      </w:rPr>
    </w:lvl>
  </w:abstractNum>
  <w:abstractNum w:abstractNumId="46">
    <w:nsid w:val="54C8467D"/>
    <w:multiLevelType w:val="multilevel"/>
    <w:tmpl w:val="54C8467D"/>
    <w:lvl w:ilvl="0" w:tentative="0">
      <w:start w:val="1"/>
      <w:numFmt w:val="bullet"/>
      <w:lvlText w:val=""/>
      <w:lvlJc w:val="left"/>
      <w:pPr>
        <w:tabs>
          <w:tab w:val="left" w:pos="0"/>
        </w:tabs>
        <w:ind w:left="720" w:hanging="360"/>
      </w:pPr>
      <w:rPr>
        <w:rFonts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55335BB1"/>
    <w:multiLevelType w:val="multilevel"/>
    <w:tmpl w:val="55335BB1"/>
    <w:lvl w:ilvl="0" w:tentative="0">
      <w:start w:val="1"/>
      <w:numFmt w:val="bullet"/>
      <w:lvlText w:val=""/>
      <w:lvlJc w:val="left"/>
      <w:pPr>
        <w:tabs>
          <w:tab w:val="left" w:pos="30"/>
        </w:tabs>
        <w:ind w:left="750" w:hanging="360"/>
      </w:pPr>
      <w:rPr>
        <w:rFonts w:ascii="Symbol" w:hAnsi="Symbol"/>
      </w:rPr>
    </w:lvl>
    <w:lvl w:ilvl="1" w:tentative="0">
      <w:start w:val="1"/>
      <w:numFmt w:val="bullet"/>
      <w:lvlText w:val="o"/>
      <w:lvlJc w:val="left"/>
      <w:pPr>
        <w:ind w:left="1470" w:hanging="360"/>
      </w:pPr>
      <w:rPr>
        <w:rFonts w:hint="default" w:ascii="Courier New" w:hAnsi="Courier New" w:cs="Courier New"/>
      </w:rPr>
    </w:lvl>
    <w:lvl w:ilvl="2" w:tentative="0">
      <w:start w:val="1"/>
      <w:numFmt w:val="bullet"/>
      <w:lvlText w:val=""/>
      <w:lvlJc w:val="left"/>
      <w:pPr>
        <w:ind w:left="2190" w:hanging="360"/>
      </w:pPr>
      <w:rPr>
        <w:rFonts w:hint="default" w:ascii="Wingdings" w:hAnsi="Wingdings"/>
      </w:rPr>
    </w:lvl>
    <w:lvl w:ilvl="3" w:tentative="0">
      <w:start w:val="1"/>
      <w:numFmt w:val="bullet"/>
      <w:lvlText w:val=""/>
      <w:lvlJc w:val="left"/>
      <w:pPr>
        <w:ind w:left="2910" w:hanging="360"/>
      </w:pPr>
      <w:rPr>
        <w:rFonts w:hint="default" w:ascii="Symbol" w:hAnsi="Symbol"/>
      </w:rPr>
    </w:lvl>
    <w:lvl w:ilvl="4" w:tentative="0">
      <w:start w:val="1"/>
      <w:numFmt w:val="bullet"/>
      <w:lvlText w:val="o"/>
      <w:lvlJc w:val="left"/>
      <w:pPr>
        <w:ind w:left="3630" w:hanging="360"/>
      </w:pPr>
      <w:rPr>
        <w:rFonts w:hint="default" w:ascii="Courier New" w:hAnsi="Courier New" w:cs="Courier New"/>
      </w:rPr>
    </w:lvl>
    <w:lvl w:ilvl="5" w:tentative="0">
      <w:start w:val="1"/>
      <w:numFmt w:val="bullet"/>
      <w:lvlText w:val=""/>
      <w:lvlJc w:val="left"/>
      <w:pPr>
        <w:ind w:left="4350" w:hanging="360"/>
      </w:pPr>
      <w:rPr>
        <w:rFonts w:hint="default" w:ascii="Wingdings" w:hAnsi="Wingdings"/>
      </w:rPr>
    </w:lvl>
    <w:lvl w:ilvl="6" w:tentative="0">
      <w:start w:val="1"/>
      <w:numFmt w:val="bullet"/>
      <w:lvlText w:val=""/>
      <w:lvlJc w:val="left"/>
      <w:pPr>
        <w:ind w:left="5070" w:hanging="360"/>
      </w:pPr>
      <w:rPr>
        <w:rFonts w:hint="default" w:ascii="Symbol" w:hAnsi="Symbol"/>
      </w:rPr>
    </w:lvl>
    <w:lvl w:ilvl="7" w:tentative="0">
      <w:start w:val="1"/>
      <w:numFmt w:val="bullet"/>
      <w:lvlText w:val="o"/>
      <w:lvlJc w:val="left"/>
      <w:pPr>
        <w:ind w:left="5790" w:hanging="360"/>
      </w:pPr>
      <w:rPr>
        <w:rFonts w:hint="default" w:ascii="Courier New" w:hAnsi="Courier New" w:cs="Courier New"/>
      </w:rPr>
    </w:lvl>
    <w:lvl w:ilvl="8" w:tentative="0">
      <w:start w:val="1"/>
      <w:numFmt w:val="bullet"/>
      <w:lvlText w:val=""/>
      <w:lvlJc w:val="left"/>
      <w:pPr>
        <w:ind w:left="6510" w:hanging="360"/>
      </w:pPr>
      <w:rPr>
        <w:rFonts w:hint="default" w:ascii="Wingdings" w:hAnsi="Wingdings"/>
      </w:rPr>
    </w:lvl>
  </w:abstractNum>
  <w:abstractNum w:abstractNumId="48">
    <w:nsid w:val="5600792B"/>
    <w:multiLevelType w:val="multilevel"/>
    <w:tmpl w:val="5600792B"/>
    <w:lvl w:ilvl="0" w:tentative="0">
      <w:start w:val="1"/>
      <w:numFmt w:val="bullet"/>
      <w:lvlText w:val=""/>
      <w:lvlJc w:val="left"/>
      <w:pPr>
        <w:tabs>
          <w:tab w:val="left" w:pos="0"/>
        </w:tabs>
        <w:ind w:left="720" w:hanging="360"/>
      </w:pPr>
      <w:rPr>
        <w:rFonts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9">
    <w:nsid w:val="567E6CF4"/>
    <w:multiLevelType w:val="multilevel"/>
    <w:tmpl w:val="567E6CF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0">
    <w:nsid w:val="5A2637C5"/>
    <w:multiLevelType w:val="multilevel"/>
    <w:tmpl w:val="5A2637C5"/>
    <w:lvl w:ilvl="0" w:tentative="0">
      <w:start w:val="1"/>
      <w:numFmt w:val="bullet"/>
      <w:lvlText w:val=""/>
      <w:lvlJc w:val="left"/>
      <w:pPr>
        <w:tabs>
          <w:tab w:val="left" w:pos="0"/>
        </w:tabs>
        <w:ind w:left="720" w:hanging="360"/>
      </w:pPr>
      <w:rPr>
        <w:rFonts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5DC51D79"/>
    <w:multiLevelType w:val="multilevel"/>
    <w:tmpl w:val="5DC51D79"/>
    <w:lvl w:ilvl="0" w:tentative="0">
      <w:start w:val="1"/>
      <w:numFmt w:val="bullet"/>
      <w:lvlText w:val=""/>
      <w:lvlJc w:val="left"/>
      <w:pPr>
        <w:tabs>
          <w:tab w:val="left" w:pos="30"/>
        </w:tabs>
        <w:ind w:left="750" w:hanging="360"/>
      </w:pPr>
      <w:rPr>
        <w:rFonts w:ascii="Symbol" w:hAnsi="Symbol"/>
      </w:rPr>
    </w:lvl>
    <w:lvl w:ilvl="1" w:tentative="0">
      <w:start w:val="1"/>
      <w:numFmt w:val="bullet"/>
      <w:lvlText w:val="o"/>
      <w:lvlJc w:val="left"/>
      <w:pPr>
        <w:ind w:left="1470" w:hanging="360"/>
      </w:pPr>
      <w:rPr>
        <w:rFonts w:hint="default" w:ascii="Courier New" w:hAnsi="Courier New" w:cs="Courier New"/>
      </w:rPr>
    </w:lvl>
    <w:lvl w:ilvl="2" w:tentative="0">
      <w:start w:val="1"/>
      <w:numFmt w:val="bullet"/>
      <w:lvlText w:val=""/>
      <w:lvlJc w:val="left"/>
      <w:pPr>
        <w:ind w:left="2190" w:hanging="360"/>
      </w:pPr>
      <w:rPr>
        <w:rFonts w:hint="default" w:ascii="Wingdings" w:hAnsi="Wingdings"/>
      </w:rPr>
    </w:lvl>
    <w:lvl w:ilvl="3" w:tentative="0">
      <w:start w:val="1"/>
      <w:numFmt w:val="bullet"/>
      <w:lvlText w:val=""/>
      <w:lvlJc w:val="left"/>
      <w:pPr>
        <w:ind w:left="2910" w:hanging="360"/>
      </w:pPr>
      <w:rPr>
        <w:rFonts w:hint="default" w:ascii="Symbol" w:hAnsi="Symbol"/>
      </w:rPr>
    </w:lvl>
    <w:lvl w:ilvl="4" w:tentative="0">
      <w:start w:val="1"/>
      <w:numFmt w:val="bullet"/>
      <w:lvlText w:val="o"/>
      <w:lvlJc w:val="left"/>
      <w:pPr>
        <w:ind w:left="3630" w:hanging="360"/>
      </w:pPr>
      <w:rPr>
        <w:rFonts w:hint="default" w:ascii="Courier New" w:hAnsi="Courier New" w:cs="Courier New"/>
      </w:rPr>
    </w:lvl>
    <w:lvl w:ilvl="5" w:tentative="0">
      <w:start w:val="1"/>
      <w:numFmt w:val="bullet"/>
      <w:lvlText w:val=""/>
      <w:lvlJc w:val="left"/>
      <w:pPr>
        <w:ind w:left="4350" w:hanging="360"/>
      </w:pPr>
      <w:rPr>
        <w:rFonts w:hint="default" w:ascii="Wingdings" w:hAnsi="Wingdings"/>
      </w:rPr>
    </w:lvl>
    <w:lvl w:ilvl="6" w:tentative="0">
      <w:start w:val="1"/>
      <w:numFmt w:val="bullet"/>
      <w:lvlText w:val=""/>
      <w:lvlJc w:val="left"/>
      <w:pPr>
        <w:ind w:left="5070" w:hanging="360"/>
      </w:pPr>
      <w:rPr>
        <w:rFonts w:hint="default" w:ascii="Symbol" w:hAnsi="Symbol"/>
      </w:rPr>
    </w:lvl>
    <w:lvl w:ilvl="7" w:tentative="0">
      <w:start w:val="1"/>
      <w:numFmt w:val="bullet"/>
      <w:lvlText w:val="o"/>
      <w:lvlJc w:val="left"/>
      <w:pPr>
        <w:ind w:left="5790" w:hanging="360"/>
      </w:pPr>
      <w:rPr>
        <w:rFonts w:hint="default" w:ascii="Courier New" w:hAnsi="Courier New" w:cs="Courier New"/>
      </w:rPr>
    </w:lvl>
    <w:lvl w:ilvl="8" w:tentative="0">
      <w:start w:val="1"/>
      <w:numFmt w:val="bullet"/>
      <w:lvlText w:val=""/>
      <w:lvlJc w:val="left"/>
      <w:pPr>
        <w:ind w:left="6510" w:hanging="360"/>
      </w:pPr>
      <w:rPr>
        <w:rFonts w:hint="default" w:ascii="Wingdings" w:hAnsi="Wingdings"/>
      </w:rPr>
    </w:lvl>
  </w:abstractNum>
  <w:abstractNum w:abstractNumId="52">
    <w:nsid w:val="5DF422C8"/>
    <w:multiLevelType w:val="multilevel"/>
    <w:tmpl w:val="5DF422C8"/>
    <w:lvl w:ilvl="0" w:tentative="0">
      <w:start w:val="1"/>
      <w:numFmt w:val="bullet"/>
      <w:lvlText w:val=""/>
      <w:lvlJc w:val="left"/>
      <w:pPr>
        <w:tabs>
          <w:tab w:val="left" w:pos="30"/>
        </w:tabs>
        <w:ind w:left="750" w:hanging="360"/>
      </w:pPr>
      <w:rPr>
        <w:rFonts w:ascii="Symbol" w:hAnsi="Symbol"/>
      </w:rPr>
    </w:lvl>
    <w:lvl w:ilvl="1" w:tentative="0">
      <w:start w:val="1"/>
      <w:numFmt w:val="bullet"/>
      <w:lvlText w:val="o"/>
      <w:lvlJc w:val="left"/>
      <w:pPr>
        <w:ind w:left="1470" w:hanging="360"/>
      </w:pPr>
      <w:rPr>
        <w:rFonts w:hint="default" w:ascii="Courier New" w:hAnsi="Courier New" w:cs="Courier New"/>
      </w:rPr>
    </w:lvl>
    <w:lvl w:ilvl="2" w:tentative="0">
      <w:start w:val="1"/>
      <w:numFmt w:val="bullet"/>
      <w:lvlText w:val=""/>
      <w:lvlJc w:val="left"/>
      <w:pPr>
        <w:ind w:left="2190" w:hanging="360"/>
      </w:pPr>
      <w:rPr>
        <w:rFonts w:hint="default" w:ascii="Wingdings" w:hAnsi="Wingdings"/>
      </w:rPr>
    </w:lvl>
    <w:lvl w:ilvl="3" w:tentative="0">
      <w:start w:val="1"/>
      <w:numFmt w:val="bullet"/>
      <w:lvlText w:val=""/>
      <w:lvlJc w:val="left"/>
      <w:pPr>
        <w:ind w:left="2910" w:hanging="360"/>
      </w:pPr>
      <w:rPr>
        <w:rFonts w:hint="default" w:ascii="Symbol" w:hAnsi="Symbol"/>
      </w:rPr>
    </w:lvl>
    <w:lvl w:ilvl="4" w:tentative="0">
      <w:start w:val="1"/>
      <w:numFmt w:val="bullet"/>
      <w:lvlText w:val="o"/>
      <w:lvlJc w:val="left"/>
      <w:pPr>
        <w:ind w:left="3630" w:hanging="360"/>
      </w:pPr>
      <w:rPr>
        <w:rFonts w:hint="default" w:ascii="Courier New" w:hAnsi="Courier New" w:cs="Courier New"/>
      </w:rPr>
    </w:lvl>
    <w:lvl w:ilvl="5" w:tentative="0">
      <w:start w:val="1"/>
      <w:numFmt w:val="bullet"/>
      <w:lvlText w:val=""/>
      <w:lvlJc w:val="left"/>
      <w:pPr>
        <w:ind w:left="4350" w:hanging="360"/>
      </w:pPr>
      <w:rPr>
        <w:rFonts w:hint="default" w:ascii="Wingdings" w:hAnsi="Wingdings"/>
      </w:rPr>
    </w:lvl>
    <w:lvl w:ilvl="6" w:tentative="0">
      <w:start w:val="1"/>
      <w:numFmt w:val="bullet"/>
      <w:lvlText w:val=""/>
      <w:lvlJc w:val="left"/>
      <w:pPr>
        <w:ind w:left="5070" w:hanging="360"/>
      </w:pPr>
      <w:rPr>
        <w:rFonts w:hint="default" w:ascii="Symbol" w:hAnsi="Symbol"/>
      </w:rPr>
    </w:lvl>
    <w:lvl w:ilvl="7" w:tentative="0">
      <w:start w:val="1"/>
      <w:numFmt w:val="bullet"/>
      <w:lvlText w:val="o"/>
      <w:lvlJc w:val="left"/>
      <w:pPr>
        <w:ind w:left="5790" w:hanging="360"/>
      </w:pPr>
      <w:rPr>
        <w:rFonts w:hint="default" w:ascii="Courier New" w:hAnsi="Courier New" w:cs="Courier New"/>
      </w:rPr>
    </w:lvl>
    <w:lvl w:ilvl="8" w:tentative="0">
      <w:start w:val="1"/>
      <w:numFmt w:val="bullet"/>
      <w:lvlText w:val=""/>
      <w:lvlJc w:val="left"/>
      <w:pPr>
        <w:ind w:left="6510" w:hanging="360"/>
      </w:pPr>
      <w:rPr>
        <w:rFonts w:hint="default" w:ascii="Wingdings" w:hAnsi="Wingdings"/>
      </w:rPr>
    </w:lvl>
  </w:abstractNum>
  <w:abstractNum w:abstractNumId="53">
    <w:nsid w:val="61C62EF5"/>
    <w:multiLevelType w:val="multilevel"/>
    <w:tmpl w:val="61C62EF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648042A2"/>
    <w:multiLevelType w:val="multilevel"/>
    <w:tmpl w:val="648042A2"/>
    <w:lvl w:ilvl="0" w:tentative="0">
      <w:start w:val="1"/>
      <w:numFmt w:val="bullet"/>
      <w:lvlText w:val=""/>
      <w:lvlJc w:val="left"/>
      <w:pPr>
        <w:tabs>
          <w:tab w:val="left" w:pos="0"/>
        </w:tabs>
        <w:ind w:left="720" w:hanging="360"/>
      </w:pPr>
      <w:rPr>
        <w:rFonts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65A410A5"/>
    <w:multiLevelType w:val="multilevel"/>
    <w:tmpl w:val="65A410A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6">
    <w:nsid w:val="662617DA"/>
    <w:multiLevelType w:val="multilevel"/>
    <w:tmpl w:val="662617DA"/>
    <w:lvl w:ilvl="0" w:tentative="0">
      <w:start w:val="1"/>
      <w:numFmt w:val="bullet"/>
      <w:lvlText w:val=""/>
      <w:lvlJc w:val="left"/>
      <w:pPr>
        <w:tabs>
          <w:tab w:val="left" w:pos="0"/>
        </w:tabs>
        <w:ind w:left="720" w:hanging="360"/>
      </w:pPr>
      <w:rPr>
        <w:rFonts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6E07520F"/>
    <w:multiLevelType w:val="multilevel"/>
    <w:tmpl w:val="6E07520F"/>
    <w:lvl w:ilvl="0" w:tentative="0">
      <w:start w:val="1"/>
      <w:numFmt w:val="bullet"/>
      <w:lvlText w:val=""/>
      <w:lvlJc w:val="left"/>
      <w:pPr>
        <w:tabs>
          <w:tab w:val="left" w:pos="0"/>
        </w:tabs>
        <w:ind w:left="720" w:hanging="360"/>
      </w:pPr>
      <w:rPr>
        <w:rFonts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8">
    <w:nsid w:val="71616324"/>
    <w:multiLevelType w:val="multilevel"/>
    <w:tmpl w:val="71616324"/>
    <w:lvl w:ilvl="0" w:tentative="0">
      <w:start w:val="1"/>
      <w:numFmt w:val="bullet"/>
      <w:lvlText w:val=""/>
      <w:lvlJc w:val="left"/>
      <w:pPr>
        <w:tabs>
          <w:tab w:val="left" w:pos="0"/>
        </w:tabs>
        <w:ind w:left="720" w:hanging="360"/>
      </w:pPr>
      <w:rPr>
        <w:rFonts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9">
    <w:nsid w:val="716D334E"/>
    <w:multiLevelType w:val="multilevel"/>
    <w:tmpl w:val="716D334E"/>
    <w:lvl w:ilvl="0" w:tentative="0">
      <w:start w:val="1"/>
      <w:numFmt w:val="bullet"/>
      <w:lvlText w:val=""/>
      <w:lvlJc w:val="left"/>
      <w:pPr>
        <w:tabs>
          <w:tab w:val="left" w:pos="0"/>
        </w:tabs>
        <w:ind w:left="720" w:hanging="360"/>
      </w:pPr>
      <w:rPr>
        <w:rFonts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0">
    <w:nsid w:val="73845FF0"/>
    <w:multiLevelType w:val="multilevel"/>
    <w:tmpl w:val="73845FF0"/>
    <w:lvl w:ilvl="0" w:tentative="0">
      <w:start w:val="1"/>
      <w:numFmt w:val="bullet"/>
      <w:lvlText w:val=""/>
      <w:lvlJc w:val="left"/>
      <w:pPr>
        <w:tabs>
          <w:tab w:val="left" w:pos="30"/>
        </w:tabs>
        <w:ind w:left="750" w:hanging="360"/>
      </w:pPr>
      <w:rPr>
        <w:rFonts w:ascii="Symbol" w:hAnsi="Symbol"/>
      </w:rPr>
    </w:lvl>
    <w:lvl w:ilvl="1" w:tentative="0">
      <w:start w:val="1"/>
      <w:numFmt w:val="bullet"/>
      <w:lvlText w:val="o"/>
      <w:lvlJc w:val="left"/>
      <w:pPr>
        <w:ind w:left="1470" w:hanging="360"/>
      </w:pPr>
      <w:rPr>
        <w:rFonts w:hint="default" w:ascii="Courier New" w:hAnsi="Courier New" w:cs="Courier New"/>
      </w:rPr>
    </w:lvl>
    <w:lvl w:ilvl="2" w:tentative="0">
      <w:start w:val="1"/>
      <w:numFmt w:val="bullet"/>
      <w:lvlText w:val=""/>
      <w:lvlJc w:val="left"/>
      <w:pPr>
        <w:ind w:left="2190" w:hanging="360"/>
      </w:pPr>
      <w:rPr>
        <w:rFonts w:hint="default" w:ascii="Wingdings" w:hAnsi="Wingdings"/>
      </w:rPr>
    </w:lvl>
    <w:lvl w:ilvl="3" w:tentative="0">
      <w:start w:val="1"/>
      <w:numFmt w:val="bullet"/>
      <w:lvlText w:val=""/>
      <w:lvlJc w:val="left"/>
      <w:pPr>
        <w:ind w:left="2910" w:hanging="360"/>
      </w:pPr>
      <w:rPr>
        <w:rFonts w:hint="default" w:ascii="Symbol" w:hAnsi="Symbol"/>
      </w:rPr>
    </w:lvl>
    <w:lvl w:ilvl="4" w:tentative="0">
      <w:start w:val="1"/>
      <w:numFmt w:val="bullet"/>
      <w:lvlText w:val="o"/>
      <w:lvlJc w:val="left"/>
      <w:pPr>
        <w:ind w:left="3630" w:hanging="360"/>
      </w:pPr>
      <w:rPr>
        <w:rFonts w:hint="default" w:ascii="Courier New" w:hAnsi="Courier New" w:cs="Courier New"/>
      </w:rPr>
    </w:lvl>
    <w:lvl w:ilvl="5" w:tentative="0">
      <w:start w:val="1"/>
      <w:numFmt w:val="bullet"/>
      <w:lvlText w:val=""/>
      <w:lvlJc w:val="left"/>
      <w:pPr>
        <w:ind w:left="4350" w:hanging="360"/>
      </w:pPr>
      <w:rPr>
        <w:rFonts w:hint="default" w:ascii="Wingdings" w:hAnsi="Wingdings"/>
      </w:rPr>
    </w:lvl>
    <w:lvl w:ilvl="6" w:tentative="0">
      <w:start w:val="1"/>
      <w:numFmt w:val="bullet"/>
      <w:lvlText w:val=""/>
      <w:lvlJc w:val="left"/>
      <w:pPr>
        <w:ind w:left="5070" w:hanging="360"/>
      </w:pPr>
      <w:rPr>
        <w:rFonts w:hint="default" w:ascii="Symbol" w:hAnsi="Symbol"/>
      </w:rPr>
    </w:lvl>
    <w:lvl w:ilvl="7" w:tentative="0">
      <w:start w:val="1"/>
      <w:numFmt w:val="bullet"/>
      <w:lvlText w:val="o"/>
      <w:lvlJc w:val="left"/>
      <w:pPr>
        <w:ind w:left="5790" w:hanging="360"/>
      </w:pPr>
      <w:rPr>
        <w:rFonts w:hint="default" w:ascii="Courier New" w:hAnsi="Courier New" w:cs="Courier New"/>
      </w:rPr>
    </w:lvl>
    <w:lvl w:ilvl="8" w:tentative="0">
      <w:start w:val="1"/>
      <w:numFmt w:val="bullet"/>
      <w:lvlText w:val=""/>
      <w:lvlJc w:val="left"/>
      <w:pPr>
        <w:ind w:left="6510" w:hanging="360"/>
      </w:pPr>
      <w:rPr>
        <w:rFonts w:hint="default" w:ascii="Wingdings" w:hAnsi="Wingdings"/>
      </w:rPr>
    </w:lvl>
  </w:abstractNum>
  <w:abstractNum w:abstractNumId="61">
    <w:nsid w:val="78385E01"/>
    <w:multiLevelType w:val="multilevel"/>
    <w:tmpl w:val="78385E01"/>
    <w:lvl w:ilvl="0" w:tentative="0">
      <w:start w:val="1"/>
      <w:numFmt w:val="bullet"/>
      <w:lvlText w:val=""/>
      <w:lvlJc w:val="left"/>
      <w:pPr>
        <w:tabs>
          <w:tab w:val="left" w:pos="0"/>
        </w:tabs>
        <w:ind w:left="720" w:hanging="360"/>
      </w:pPr>
      <w:rPr>
        <w:rFonts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2">
    <w:nsid w:val="7FE71E29"/>
    <w:multiLevelType w:val="multilevel"/>
    <w:tmpl w:val="7FE71E29"/>
    <w:lvl w:ilvl="0" w:tentative="0">
      <w:start w:val="1"/>
      <w:numFmt w:val="bullet"/>
      <w:lvlText w:val=""/>
      <w:lvlJc w:val="left"/>
      <w:pPr>
        <w:tabs>
          <w:tab w:val="left" w:pos="0"/>
        </w:tabs>
        <w:ind w:left="720" w:hanging="360"/>
      </w:pPr>
      <w:rPr>
        <w:rFonts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8"/>
  </w:num>
  <w:num w:numId="2">
    <w:abstractNumId w:val="55"/>
  </w:num>
  <w:num w:numId="3">
    <w:abstractNumId w:val="39"/>
  </w:num>
  <w:num w:numId="4">
    <w:abstractNumId w:val="40"/>
  </w:num>
  <w:num w:numId="5">
    <w:abstractNumId w:val="0"/>
  </w:num>
  <w:num w:numId="6">
    <w:abstractNumId w:val="1"/>
  </w:num>
  <w:num w:numId="7">
    <w:abstractNumId w:val="5"/>
  </w:num>
  <w:num w:numId="8">
    <w:abstractNumId w:val="4"/>
  </w:num>
  <w:num w:numId="9">
    <w:abstractNumId w:val="18"/>
  </w:num>
  <w:num w:numId="10">
    <w:abstractNumId w:val="52"/>
  </w:num>
  <w:num w:numId="11">
    <w:abstractNumId w:val="38"/>
  </w:num>
  <w:num w:numId="12">
    <w:abstractNumId w:val="46"/>
  </w:num>
  <w:num w:numId="13">
    <w:abstractNumId w:val="59"/>
  </w:num>
  <w:num w:numId="14">
    <w:abstractNumId w:val="22"/>
  </w:num>
  <w:num w:numId="15">
    <w:abstractNumId w:val="20"/>
  </w:num>
  <w:num w:numId="16">
    <w:abstractNumId w:val="51"/>
  </w:num>
  <w:num w:numId="17">
    <w:abstractNumId w:val="31"/>
  </w:num>
  <w:num w:numId="18">
    <w:abstractNumId w:val="12"/>
  </w:num>
  <w:num w:numId="19">
    <w:abstractNumId w:val="6"/>
  </w:num>
  <w:num w:numId="20">
    <w:abstractNumId w:val="26"/>
  </w:num>
  <w:num w:numId="21">
    <w:abstractNumId w:val="19"/>
  </w:num>
  <w:num w:numId="22">
    <w:abstractNumId w:val="21"/>
  </w:num>
  <w:num w:numId="23">
    <w:abstractNumId w:val="43"/>
  </w:num>
  <w:num w:numId="24">
    <w:abstractNumId w:val="33"/>
  </w:num>
  <w:num w:numId="25">
    <w:abstractNumId w:val="62"/>
  </w:num>
  <w:num w:numId="26">
    <w:abstractNumId w:val="48"/>
  </w:num>
  <w:num w:numId="27">
    <w:abstractNumId w:val="35"/>
  </w:num>
  <w:num w:numId="28">
    <w:abstractNumId w:val="60"/>
  </w:num>
  <w:num w:numId="29">
    <w:abstractNumId w:val="11"/>
  </w:num>
  <w:num w:numId="30">
    <w:abstractNumId w:val="50"/>
  </w:num>
  <w:num w:numId="31">
    <w:abstractNumId w:val="13"/>
  </w:num>
  <w:num w:numId="32">
    <w:abstractNumId w:val="34"/>
  </w:num>
  <w:num w:numId="33">
    <w:abstractNumId w:val="15"/>
  </w:num>
  <w:num w:numId="34">
    <w:abstractNumId w:val="36"/>
  </w:num>
  <w:num w:numId="35">
    <w:abstractNumId w:val="23"/>
  </w:num>
  <w:num w:numId="36">
    <w:abstractNumId w:val="58"/>
  </w:num>
  <w:num w:numId="37">
    <w:abstractNumId w:val="47"/>
  </w:num>
  <w:num w:numId="38">
    <w:abstractNumId w:val="61"/>
  </w:num>
  <w:num w:numId="39">
    <w:abstractNumId w:val="7"/>
  </w:num>
  <w:num w:numId="40">
    <w:abstractNumId w:val="17"/>
  </w:num>
  <w:num w:numId="41">
    <w:abstractNumId w:val="37"/>
  </w:num>
  <w:num w:numId="42">
    <w:abstractNumId w:val="9"/>
  </w:num>
  <w:num w:numId="43">
    <w:abstractNumId w:val="27"/>
  </w:num>
  <w:num w:numId="44">
    <w:abstractNumId w:val="56"/>
  </w:num>
  <w:num w:numId="45">
    <w:abstractNumId w:val="42"/>
  </w:num>
  <w:num w:numId="46">
    <w:abstractNumId w:val="53"/>
  </w:num>
  <w:num w:numId="47">
    <w:abstractNumId w:val="8"/>
  </w:num>
  <w:num w:numId="48">
    <w:abstractNumId w:val="14"/>
  </w:num>
  <w:num w:numId="49">
    <w:abstractNumId w:val="32"/>
  </w:num>
  <w:num w:numId="50">
    <w:abstractNumId w:val="54"/>
  </w:num>
  <w:num w:numId="51">
    <w:abstractNumId w:val="49"/>
  </w:num>
  <w:num w:numId="52">
    <w:abstractNumId w:val="29"/>
  </w:num>
  <w:num w:numId="53">
    <w:abstractNumId w:val="24"/>
  </w:num>
  <w:num w:numId="54">
    <w:abstractNumId w:val="57"/>
  </w:num>
  <w:num w:numId="55">
    <w:abstractNumId w:val="41"/>
  </w:num>
  <w:num w:numId="56">
    <w:abstractNumId w:val="44"/>
  </w:num>
  <w:num w:numId="57">
    <w:abstractNumId w:val="10"/>
  </w:num>
  <w:num w:numId="58">
    <w:abstractNumId w:val="16"/>
  </w:num>
  <w:num w:numId="59">
    <w:abstractNumId w:val="45"/>
  </w:num>
  <w:num w:numId="60">
    <w:abstractNumId w:val="2"/>
  </w:num>
  <w:num w:numId="61">
    <w:abstractNumId w:val="3"/>
  </w:num>
  <w:num w:numId="62">
    <w:abstractNumId w:val="30"/>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08"/>
  <w:characterSpacingControl w:val="doNotCompress"/>
  <w:compat>
    <w:compatSetting w:name="compatibilityMode" w:uri="http://schemas.microsoft.com/office/word" w:val="12"/>
  </w:compat>
  <w:rsids>
    <w:rsidRoot w:val="000B3E1B"/>
    <w:rsid w:val="000775A4"/>
    <w:rsid w:val="000B3E1B"/>
    <w:rsid w:val="001B0C9E"/>
    <w:rsid w:val="00200EB1"/>
    <w:rsid w:val="002554CF"/>
    <w:rsid w:val="002E010F"/>
    <w:rsid w:val="00357A42"/>
    <w:rsid w:val="00387AEB"/>
    <w:rsid w:val="00392FC8"/>
    <w:rsid w:val="003F5531"/>
    <w:rsid w:val="00461699"/>
    <w:rsid w:val="00466B9B"/>
    <w:rsid w:val="004A6C03"/>
    <w:rsid w:val="004E2639"/>
    <w:rsid w:val="0051340D"/>
    <w:rsid w:val="005C0CD1"/>
    <w:rsid w:val="005C5FA6"/>
    <w:rsid w:val="00616D28"/>
    <w:rsid w:val="006B3962"/>
    <w:rsid w:val="00883089"/>
    <w:rsid w:val="009F71BE"/>
    <w:rsid w:val="00AA037A"/>
    <w:rsid w:val="00B27DD7"/>
    <w:rsid w:val="00BA2404"/>
    <w:rsid w:val="00BF7DAA"/>
    <w:rsid w:val="00C11797"/>
    <w:rsid w:val="00C404B1"/>
    <w:rsid w:val="00C667B5"/>
    <w:rsid w:val="00C7542D"/>
    <w:rsid w:val="00C94B36"/>
    <w:rsid w:val="00D94B57"/>
    <w:rsid w:val="00DB1CEC"/>
    <w:rsid w:val="00DE65A3"/>
    <w:rsid w:val="00E65A85"/>
    <w:rsid w:val="00EA7EA1"/>
    <w:rsid w:val="00ED3E15"/>
    <w:rsid w:val="00F259AC"/>
    <w:rsid w:val="00F52BAD"/>
    <w:rsid w:val="00FC6D2B"/>
    <w:rsid w:val="31D23923"/>
    <w:rsid w:val="39F35E26"/>
    <w:rsid w:val="49E3640C"/>
    <w:rsid w:val="4FD4215B"/>
    <w:rsid w:val="6EBE544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nhideWhenUsed="0" w:uiPriority="99" w:semiHidden="0" w:name="List 2"/>
    <w:lsdException w:unhideWhenUsed="0" w:uiPriority="99"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nhideWhenUsed="0" w:uiPriority="99"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0" w:semiHidden="0" w:name="No Spacing"/>
    <w:lsdException w:qFormat="1" w:unhideWhenUsed="0" w:uiPriority="99"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24"/>
    <w:qFormat/>
    <w:uiPriority w:val="99"/>
    <w:pPr>
      <w:spacing w:before="240" w:after="60"/>
      <w:outlineLvl w:val="0"/>
    </w:pPr>
    <w:rPr>
      <w:rFonts w:ascii="Arial" w:hAnsi="Arial" w:cs="Arial"/>
      <w:b/>
      <w:bCs/>
      <w:kern w:val="36"/>
      <w:sz w:val="32"/>
      <w:szCs w:val="32"/>
    </w:rPr>
  </w:style>
  <w:style w:type="paragraph" w:styleId="3">
    <w:name w:val="heading 2"/>
    <w:basedOn w:val="1"/>
    <w:next w:val="1"/>
    <w:link w:val="25"/>
    <w:qFormat/>
    <w:uiPriority w:val="99"/>
    <w:pPr>
      <w:jc w:val="center"/>
      <w:outlineLvl w:val="1"/>
    </w:pPr>
    <w:rPr>
      <w:b/>
      <w:bCs/>
      <w:i/>
      <w:iCs/>
    </w:rPr>
  </w:style>
  <w:style w:type="paragraph" w:styleId="4">
    <w:name w:val="heading 3"/>
    <w:basedOn w:val="1"/>
    <w:next w:val="1"/>
    <w:link w:val="26"/>
    <w:qFormat/>
    <w:uiPriority w:val="99"/>
    <w:pPr>
      <w:keepNext/>
      <w:keepLines/>
      <w:spacing w:before="200"/>
      <w:outlineLvl w:val="2"/>
    </w:pPr>
    <w:rPr>
      <w:rFonts w:ascii="Cambria" w:hAnsi="Cambria"/>
      <w:b/>
      <w:bCs/>
      <w:color w:val="4F81BD"/>
    </w:rPr>
  </w:style>
  <w:style w:type="paragraph" w:styleId="5">
    <w:name w:val="heading 4"/>
    <w:basedOn w:val="1"/>
    <w:next w:val="1"/>
    <w:link w:val="27"/>
    <w:qFormat/>
    <w:uiPriority w:val="99"/>
    <w:pPr>
      <w:keepNext/>
      <w:keepLines/>
      <w:spacing w:before="200"/>
      <w:outlineLvl w:val="3"/>
    </w:pPr>
    <w:rPr>
      <w:rFonts w:ascii="Cambria" w:hAnsi="Cambria"/>
      <w:b/>
      <w:bCs/>
      <w:i/>
      <w:iCs/>
      <w:color w:val="4F81BD"/>
    </w:rPr>
  </w:style>
  <w:style w:type="paragraph" w:styleId="6">
    <w:name w:val="heading 5"/>
    <w:basedOn w:val="1"/>
    <w:next w:val="1"/>
    <w:link w:val="28"/>
    <w:qFormat/>
    <w:uiPriority w:val="99"/>
    <w:pPr>
      <w:keepNext/>
      <w:keepLines/>
      <w:spacing w:before="200"/>
      <w:outlineLvl w:val="4"/>
    </w:pPr>
    <w:rPr>
      <w:rFonts w:ascii="Cambria" w:hAnsi="Cambria"/>
      <w:color w:val="243F60"/>
    </w:rPr>
  </w:style>
  <w:style w:type="paragraph" w:styleId="7">
    <w:name w:val="heading 6"/>
    <w:basedOn w:val="1"/>
    <w:next w:val="1"/>
    <w:link w:val="29"/>
    <w:qFormat/>
    <w:uiPriority w:val="99"/>
    <w:pPr>
      <w:keepNext/>
      <w:keepLines/>
      <w:spacing w:before="200"/>
      <w:outlineLvl w:val="5"/>
    </w:pPr>
    <w:rPr>
      <w:rFonts w:ascii="Cambria" w:hAnsi="Cambria"/>
      <w:i/>
      <w:iCs/>
      <w:color w:val="243F60"/>
    </w:rPr>
  </w:style>
  <w:style w:type="character" w:default="1" w:styleId="19">
    <w:name w:val="Default Paragraph Font"/>
    <w:semiHidden/>
    <w:unhideWhenUsed/>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40"/>
    <w:semiHidden/>
    <w:unhideWhenUsed/>
    <w:uiPriority w:val="99"/>
    <w:rPr>
      <w:rFonts w:ascii="Segoe UI" w:hAnsi="Segoe UI" w:cs="Segoe UI"/>
      <w:sz w:val="18"/>
      <w:szCs w:val="18"/>
    </w:rPr>
  </w:style>
  <w:style w:type="paragraph" w:styleId="9">
    <w:name w:val="Body Text 2"/>
    <w:basedOn w:val="1"/>
    <w:link w:val="31"/>
    <w:qFormat/>
    <w:uiPriority w:val="0"/>
    <w:rPr>
      <w:b/>
      <w:bCs/>
    </w:rPr>
  </w:style>
  <w:style w:type="paragraph" w:styleId="10">
    <w:name w:val="header"/>
    <w:basedOn w:val="1"/>
    <w:link w:val="36"/>
    <w:unhideWhenUsed/>
    <w:uiPriority w:val="99"/>
    <w:pPr>
      <w:tabs>
        <w:tab w:val="center" w:pos="4677"/>
        <w:tab w:val="right" w:pos="9355"/>
      </w:tabs>
    </w:pPr>
  </w:style>
  <w:style w:type="paragraph" w:styleId="11">
    <w:name w:val="Body Text"/>
    <w:basedOn w:val="1"/>
    <w:link w:val="30"/>
    <w:qFormat/>
    <w:uiPriority w:val="99"/>
    <w:pPr>
      <w:jc w:val="center"/>
    </w:pPr>
    <w:rPr>
      <w:b/>
      <w:bCs/>
      <w:sz w:val="40"/>
    </w:rPr>
  </w:style>
  <w:style w:type="paragraph" w:styleId="12">
    <w:name w:val="Body Text First Indent"/>
    <w:basedOn w:val="11"/>
    <w:link w:val="35"/>
    <w:uiPriority w:val="99"/>
    <w:pPr>
      <w:widowControl w:val="0"/>
      <w:autoSpaceDE w:val="0"/>
      <w:autoSpaceDN w:val="0"/>
      <w:adjustRightInd w:val="0"/>
      <w:spacing w:after="120"/>
      <w:ind w:firstLine="210"/>
      <w:jc w:val="left"/>
    </w:pPr>
    <w:rPr>
      <w:rFonts w:ascii="Arial" w:hAnsi="Arial" w:eastAsia="Calibri" w:cs="Arial"/>
      <w:b w:val="0"/>
      <w:bCs w:val="0"/>
      <w:sz w:val="20"/>
      <w:szCs w:val="20"/>
    </w:rPr>
  </w:style>
  <w:style w:type="paragraph" w:styleId="13">
    <w:name w:val="Body Text Indent"/>
    <w:basedOn w:val="1"/>
    <w:link w:val="34"/>
    <w:uiPriority w:val="99"/>
    <w:pPr>
      <w:spacing w:after="120"/>
      <w:ind w:left="283"/>
    </w:pPr>
  </w:style>
  <w:style w:type="paragraph" w:styleId="14">
    <w:name w:val="footer"/>
    <w:basedOn w:val="1"/>
    <w:link w:val="37"/>
    <w:unhideWhenUsed/>
    <w:uiPriority w:val="99"/>
    <w:pPr>
      <w:tabs>
        <w:tab w:val="center" w:pos="4677"/>
        <w:tab w:val="right" w:pos="9355"/>
      </w:tabs>
    </w:pPr>
  </w:style>
  <w:style w:type="paragraph" w:styleId="15">
    <w:name w:val="Normal (Web)"/>
    <w:basedOn w:val="1"/>
    <w:unhideWhenUsed/>
    <w:uiPriority w:val="99"/>
    <w:pPr>
      <w:spacing w:before="100" w:beforeAutospacing="1" w:after="100" w:afterAutospacing="1"/>
    </w:pPr>
    <w:rPr>
      <w:u w:color="FFFF99"/>
    </w:rPr>
  </w:style>
  <w:style w:type="paragraph" w:styleId="16">
    <w:name w:val="Body Text 3"/>
    <w:basedOn w:val="1"/>
    <w:link w:val="32"/>
    <w:qFormat/>
    <w:uiPriority w:val="99"/>
    <w:rPr>
      <w:i/>
      <w:iCs/>
    </w:rPr>
  </w:style>
  <w:style w:type="paragraph" w:styleId="17">
    <w:name w:val="List 2"/>
    <w:basedOn w:val="1"/>
    <w:uiPriority w:val="99"/>
    <w:pPr>
      <w:widowControl w:val="0"/>
      <w:autoSpaceDE w:val="0"/>
      <w:autoSpaceDN w:val="0"/>
      <w:adjustRightInd w:val="0"/>
      <w:ind w:left="566" w:hanging="283"/>
    </w:pPr>
    <w:rPr>
      <w:rFonts w:ascii="Arial" w:hAnsi="Arial" w:eastAsia="Calibri" w:cs="Arial"/>
      <w:sz w:val="20"/>
      <w:szCs w:val="20"/>
    </w:rPr>
  </w:style>
  <w:style w:type="paragraph" w:styleId="18">
    <w:name w:val="List 3"/>
    <w:basedOn w:val="1"/>
    <w:uiPriority w:val="99"/>
    <w:pPr>
      <w:widowControl w:val="0"/>
      <w:autoSpaceDE w:val="0"/>
      <w:autoSpaceDN w:val="0"/>
      <w:adjustRightInd w:val="0"/>
      <w:ind w:left="849" w:hanging="283"/>
    </w:pPr>
    <w:rPr>
      <w:rFonts w:ascii="Arial" w:hAnsi="Arial" w:eastAsia="Calibri" w:cs="Arial"/>
      <w:sz w:val="20"/>
      <w:szCs w:val="20"/>
    </w:rPr>
  </w:style>
  <w:style w:type="character" w:styleId="20">
    <w:name w:val="Emphasis"/>
    <w:basedOn w:val="19"/>
    <w:qFormat/>
    <w:uiPriority w:val="99"/>
    <w:rPr>
      <w:rFonts w:cs="Times New Roman"/>
      <w:i/>
      <w:iCs/>
    </w:rPr>
  </w:style>
  <w:style w:type="character" w:styleId="21">
    <w:name w:val="Strong"/>
    <w:basedOn w:val="19"/>
    <w:qFormat/>
    <w:uiPriority w:val="99"/>
    <w:rPr>
      <w:rFonts w:cs="Times New Roman"/>
      <w:b/>
      <w:bCs/>
    </w:rPr>
  </w:style>
  <w:style w:type="table" w:styleId="23">
    <w:name w:val="Table Grid"/>
    <w:basedOn w:val="22"/>
    <w:qFormat/>
    <w:uiPriority w:val="5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
    <w:name w:val="Заголовок 1 Знак"/>
    <w:basedOn w:val="19"/>
    <w:link w:val="2"/>
    <w:qFormat/>
    <w:uiPriority w:val="99"/>
    <w:rPr>
      <w:rFonts w:ascii="Arial" w:hAnsi="Arial" w:eastAsia="Times New Roman" w:cs="Arial"/>
      <w:b/>
      <w:bCs/>
      <w:kern w:val="36"/>
      <w:sz w:val="32"/>
      <w:szCs w:val="32"/>
      <w:lang w:eastAsia="ru-RU"/>
    </w:rPr>
  </w:style>
  <w:style w:type="character" w:customStyle="1" w:styleId="25">
    <w:name w:val="Заголовок 2 Знак"/>
    <w:basedOn w:val="19"/>
    <w:link w:val="3"/>
    <w:qFormat/>
    <w:uiPriority w:val="99"/>
    <w:rPr>
      <w:rFonts w:ascii="Times New Roman" w:hAnsi="Times New Roman" w:eastAsia="Times New Roman" w:cs="Times New Roman"/>
      <w:b/>
      <w:bCs/>
      <w:i/>
      <w:iCs/>
      <w:sz w:val="24"/>
      <w:szCs w:val="24"/>
      <w:lang w:eastAsia="ru-RU"/>
    </w:rPr>
  </w:style>
  <w:style w:type="character" w:customStyle="1" w:styleId="26">
    <w:name w:val="Заголовок 3 Знак"/>
    <w:basedOn w:val="19"/>
    <w:link w:val="4"/>
    <w:uiPriority w:val="99"/>
    <w:rPr>
      <w:rFonts w:ascii="Cambria" w:hAnsi="Cambria" w:eastAsia="Times New Roman" w:cs="Times New Roman"/>
      <w:b/>
      <w:bCs/>
      <w:color w:val="4F81BD"/>
      <w:sz w:val="24"/>
      <w:szCs w:val="24"/>
      <w:lang w:eastAsia="ru-RU"/>
    </w:rPr>
  </w:style>
  <w:style w:type="character" w:customStyle="1" w:styleId="27">
    <w:name w:val="Заголовок 4 Знак"/>
    <w:basedOn w:val="19"/>
    <w:link w:val="5"/>
    <w:uiPriority w:val="99"/>
    <w:rPr>
      <w:rFonts w:ascii="Cambria" w:hAnsi="Cambria" w:eastAsia="Times New Roman" w:cs="Times New Roman"/>
      <w:b/>
      <w:bCs/>
      <w:i/>
      <w:iCs/>
      <w:color w:val="4F81BD"/>
      <w:sz w:val="24"/>
      <w:szCs w:val="24"/>
      <w:lang w:eastAsia="ru-RU"/>
    </w:rPr>
  </w:style>
  <w:style w:type="character" w:customStyle="1" w:styleId="28">
    <w:name w:val="Заголовок 5 Знак"/>
    <w:basedOn w:val="19"/>
    <w:link w:val="6"/>
    <w:qFormat/>
    <w:uiPriority w:val="99"/>
    <w:rPr>
      <w:rFonts w:ascii="Cambria" w:hAnsi="Cambria" w:eastAsia="Times New Roman" w:cs="Times New Roman"/>
      <w:color w:val="243F60"/>
      <w:sz w:val="24"/>
      <w:szCs w:val="24"/>
      <w:lang w:eastAsia="ru-RU"/>
    </w:rPr>
  </w:style>
  <w:style w:type="character" w:customStyle="1" w:styleId="29">
    <w:name w:val="Заголовок 6 Знак"/>
    <w:basedOn w:val="19"/>
    <w:link w:val="7"/>
    <w:uiPriority w:val="99"/>
    <w:rPr>
      <w:rFonts w:ascii="Cambria" w:hAnsi="Cambria" w:eastAsia="Times New Roman" w:cs="Times New Roman"/>
      <w:i/>
      <w:iCs/>
      <w:color w:val="243F60"/>
      <w:sz w:val="24"/>
      <w:szCs w:val="24"/>
      <w:lang w:eastAsia="ru-RU"/>
    </w:rPr>
  </w:style>
  <w:style w:type="character" w:customStyle="1" w:styleId="30">
    <w:name w:val="Основной текст Знак"/>
    <w:basedOn w:val="19"/>
    <w:link w:val="11"/>
    <w:qFormat/>
    <w:uiPriority w:val="99"/>
    <w:rPr>
      <w:rFonts w:ascii="Times New Roman" w:hAnsi="Times New Roman" w:eastAsia="Times New Roman" w:cs="Times New Roman"/>
      <w:b/>
      <w:bCs/>
      <w:sz w:val="40"/>
      <w:szCs w:val="24"/>
      <w:lang w:eastAsia="ru-RU"/>
    </w:rPr>
  </w:style>
  <w:style w:type="character" w:customStyle="1" w:styleId="31">
    <w:name w:val="Основной текст 2 Знак"/>
    <w:basedOn w:val="19"/>
    <w:link w:val="9"/>
    <w:qFormat/>
    <w:uiPriority w:val="0"/>
    <w:rPr>
      <w:rFonts w:ascii="Times New Roman" w:hAnsi="Times New Roman" w:eastAsia="Times New Roman" w:cs="Times New Roman"/>
      <w:b/>
      <w:bCs/>
      <w:sz w:val="24"/>
      <w:szCs w:val="24"/>
      <w:lang w:eastAsia="ru-RU"/>
    </w:rPr>
  </w:style>
  <w:style w:type="character" w:customStyle="1" w:styleId="32">
    <w:name w:val="Основной текст 3 Знак"/>
    <w:basedOn w:val="19"/>
    <w:link w:val="16"/>
    <w:qFormat/>
    <w:uiPriority w:val="99"/>
    <w:rPr>
      <w:rFonts w:ascii="Times New Roman" w:hAnsi="Times New Roman" w:eastAsia="Times New Roman" w:cs="Times New Roman"/>
      <w:i/>
      <w:iCs/>
      <w:sz w:val="24"/>
      <w:szCs w:val="24"/>
      <w:lang w:eastAsia="ru-RU"/>
    </w:rPr>
  </w:style>
  <w:style w:type="paragraph" w:styleId="33">
    <w:name w:val="List Paragraph"/>
    <w:basedOn w:val="1"/>
    <w:qFormat/>
    <w:uiPriority w:val="99"/>
    <w:pPr>
      <w:ind w:left="720"/>
      <w:contextualSpacing/>
    </w:pPr>
  </w:style>
  <w:style w:type="character" w:customStyle="1" w:styleId="34">
    <w:name w:val="Основной текст с отступом Знак"/>
    <w:basedOn w:val="19"/>
    <w:link w:val="13"/>
    <w:uiPriority w:val="99"/>
    <w:rPr>
      <w:rFonts w:ascii="Times New Roman" w:hAnsi="Times New Roman" w:eastAsia="Times New Roman" w:cs="Times New Roman"/>
      <w:sz w:val="24"/>
      <w:szCs w:val="24"/>
      <w:lang w:eastAsia="ru-RU"/>
    </w:rPr>
  </w:style>
  <w:style w:type="character" w:customStyle="1" w:styleId="35">
    <w:name w:val="Красная строка Знак"/>
    <w:basedOn w:val="30"/>
    <w:link w:val="12"/>
    <w:uiPriority w:val="99"/>
    <w:rPr>
      <w:rFonts w:ascii="Arial" w:hAnsi="Arial" w:eastAsia="Calibri" w:cs="Arial"/>
      <w:sz w:val="20"/>
      <w:szCs w:val="20"/>
      <w:lang w:eastAsia="ru-RU"/>
    </w:rPr>
  </w:style>
  <w:style w:type="character" w:customStyle="1" w:styleId="36">
    <w:name w:val="Верхний колонтитул Знак"/>
    <w:basedOn w:val="19"/>
    <w:link w:val="10"/>
    <w:uiPriority w:val="99"/>
    <w:rPr>
      <w:rFonts w:ascii="Times New Roman" w:hAnsi="Times New Roman" w:eastAsia="Times New Roman" w:cs="Times New Roman"/>
      <w:sz w:val="24"/>
      <w:szCs w:val="24"/>
      <w:lang w:eastAsia="ru-RU"/>
    </w:rPr>
  </w:style>
  <w:style w:type="character" w:customStyle="1" w:styleId="37">
    <w:name w:val="Нижний колонтитул Знак"/>
    <w:basedOn w:val="19"/>
    <w:link w:val="14"/>
    <w:uiPriority w:val="99"/>
    <w:rPr>
      <w:rFonts w:ascii="Times New Roman" w:hAnsi="Times New Roman" w:eastAsia="Times New Roman" w:cs="Times New Roman"/>
      <w:sz w:val="24"/>
      <w:szCs w:val="24"/>
      <w:lang w:eastAsia="ru-RU"/>
    </w:rPr>
  </w:style>
  <w:style w:type="paragraph" w:styleId="38">
    <w:name w:val="No Spacing"/>
    <w:link w:val="41"/>
    <w:qFormat/>
    <w:uiPriority w:val="0"/>
    <w:pPr>
      <w:spacing w:after="0" w:line="240" w:lineRule="auto"/>
    </w:pPr>
    <w:rPr>
      <w:rFonts w:ascii="Times New Roman" w:hAnsi="Times New Roman" w:eastAsia="Times New Roman" w:cs="Times New Roman"/>
      <w:sz w:val="24"/>
      <w:szCs w:val="24"/>
      <w:lang w:val="ru-RU" w:eastAsia="ru-RU" w:bidi="ar-SA"/>
    </w:rPr>
  </w:style>
  <w:style w:type="character" w:customStyle="1" w:styleId="39">
    <w:name w:val="normaltextrun"/>
    <w:basedOn w:val="19"/>
    <w:qFormat/>
    <w:uiPriority w:val="0"/>
  </w:style>
  <w:style w:type="character" w:customStyle="1" w:styleId="40">
    <w:name w:val="Текст выноски Знак"/>
    <w:basedOn w:val="19"/>
    <w:link w:val="8"/>
    <w:semiHidden/>
    <w:qFormat/>
    <w:uiPriority w:val="99"/>
    <w:rPr>
      <w:rFonts w:ascii="Segoe UI" w:hAnsi="Segoe UI" w:eastAsia="Times New Roman" w:cs="Segoe UI"/>
      <w:sz w:val="18"/>
      <w:szCs w:val="18"/>
      <w:lang w:eastAsia="ru-RU"/>
    </w:rPr>
  </w:style>
  <w:style w:type="character" w:customStyle="1" w:styleId="41">
    <w:name w:val="Без интервала Знак"/>
    <w:link w:val="38"/>
    <w:locked/>
    <w:uiPriority w:val="0"/>
    <w:rPr>
      <w:rFonts w:ascii="Times New Roman" w:hAnsi="Times New Roman" w:eastAsia="Times New Roman" w:cs="Times New Roman"/>
      <w:sz w:val="24"/>
      <w:szCs w:val="24"/>
      <w:lang w:eastAsia="ru-RU"/>
    </w:rPr>
  </w:style>
  <w:style w:type="paragraph" w:customStyle="1" w:styleId="42">
    <w:name w:val="Основной 1 см"/>
    <w:basedOn w:val="1"/>
    <w:uiPriority w:val="0"/>
    <w:pPr>
      <w:suppressAutoHyphens/>
      <w:ind w:firstLine="567"/>
      <w:jc w:val="both"/>
    </w:pPr>
    <w:rPr>
      <w:rFonts w:cs="Calibri"/>
      <w:sz w:val="28"/>
      <w:szCs w:val="20"/>
      <w:u w:color="FFFF99"/>
      <w:lang w:val="en-US" w:eastAsia="en-US" w:bidi="en-US"/>
    </w:rPr>
  </w:style>
  <w:style w:type="paragraph" w:customStyle="1" w:styleId="43">
    <w:name w:val="Абзац списка1"/>
    <w:basedOn w:val="1"/>
    <w:uiPriority w:val="0"/>
    <w:pPr>
      <w:widowControl w:val="0"/>
      <w:suppressAutoHyphens/>
      <w:ind w:left="720"/>
    </w:pPr>
    <w:rPr>
      <w:rFonts w:ascii="Arial" w:hAnsi="Arial" w:eastAsia="Arial" w:cs="Arial"/>
      <w:b/>
      <w:bCs/>
      <w:color w:val="000000"/>
      <w:kern w:val="1"/>
      <w:sz w:val="20"/>
      <w:lang w:eastAsia="hi-IN" w:bidi="hi-I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178183-FB5F-437E-9058-426BFDB944C9}">
  <ds:schemaRefs/>
</ds:datastoreItem>
</file>

<file path=docProps/app.xml><?xml version="1.0" encoding="utf-8"?>
<Properties xmlns="http://schemas.openxmlformats.org/officeDocument/2006/extended-properties" xmlns:vt="http://schemas.openxmlformats.org/officeDocument/2006/docPropsVTypes">
  <Template>Normal</Template>
  <Pages>1</Pages>
  <Words>10608</Words>
  <Characters>60469</Characters>
  <Lines>503</Lines>
  <Paragraphs>141</Paragraphs>
  <TotalTime>2</TotalTime>
  <ScaleCrop>false</ScaleCrop>
  <LinksUpToDate>false</LinksUpToDate>
  <CharactersWithSpaces>70936</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2018-09-30T14:14:00Z</dcterms:created>
  <dc:creator>2</dc:creator>
  <cp:lastModifiedBy>Учитель</cp:lastModifiedBy>
  <cp:lastPrinted>2019-04-12T13:29:00Z</cp:lastPrinted>
  <dcterms:modified xsi:type="dcterms:W3CDTF">2020-11-30T13:30:18Z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