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46" w:rsidRDefault="00364446" w:rsidP="00364446">
      <w:pPr>
        <w:spacing w:line="276" w:lineRule="auto"/>
        <w:jc w:val="center"/>
      </w:pPr>
      <w:r>
        <w:t xml:space="preserve">Муниципальное </w:t>
      </w:r>
      <w:r w:rsidR="00E93C76" w:rsidRPr="00364446">
        <w:t xml:space="preserve">образовательное учреждение </w:t>
      </w:r>
    </w:p>
    <w:p w:rsidR="00E93C76" w:rsidRPr="00364446" w:rsidRDefault="00E93C76" w:rsidP="00364446">
      <w:pPr>
        <w:spacing w:line="276" w:lineRule="auto"/>
        <w:jc w:val="center"/>
      </w:pPr>
      <w:r w:rsidRPr="00364446">
        <w:t>«</w:t>
      </w:r>
      <w:proofErr w:type="spellStart"/>
      <w:r w:rsidRPr="00364446">
        <w:t>Вышеславская</w:t>
      </w:r>
      <w:proofErr w:type="spellEnd"/>
      <w:r w:rsidRPr="00364446">
        <w:t xml:space="preserve"> основная школа»</w:t>
      </w:r>
    </w:p>
    <w:p w:rsidR="00E93C76" w:rsidRPr="00364446" w:rsidRDefault="00E93C76" w:rsidP="00364446">
      <w:pPr>
        <w:spacing w:line="276" w:lineRule="auto"/>
      </w:pPr>
    </w:p>
    <w:p w:rsidR="00E93C76" w:rsidRPr="00364446" w:rsidRDefault="00E93C76" w:rsidP="00364446">
      <w:pPr>
        <w:spacing w:line="276" w:lineRule="auto"/>
      </w:pPr>
    </w:p>
    <w:p w:rsidR="00E93C76" w:rsidRPr="00364446" w:rsidRDefault="00E93C76" w:rsidP="00364446">
      <w:pPr>
        <w:spacing w:line="276" w:lineRule="auto"/>
      </w:pPr>
    </w:p>
    <w:p w:rsidR="00E93C76" w:rsidRPr="00364446" w:rsidRDefault="00E93C76" w:rsidP="00364446">
      <w:pPr>
        <w:spacing w:line="276" w:lineRule="auto"/>
      </w:pPr>
    </w:p>
    <w:p w:rsidR="00E93C76" w:rsidRPr="00364446" w:rsidRDefault="00E93C76" w:rsidP="00364446">
      <w:pPr>
        <w:spacing w:line="276" w:lineRule="auto"/>
      </w:pPr>
    </w:p>
    <w:p w:rsidR="00E93C76" w:rsidRPr="00364446" w:rsidRDefault="00E93C76" w:rsidP="00364446">
      <w:pPr>
        <w:spacing w:line="276" w:lineRule="auto"/>
      </w:pPr>
    </w:p>
    <w:p w:rsidR="00E93C76" w:rsidRPr="00364446" w:rsidRDefault="00E93C76" w:rsidP="00364446">
      <w:pPr>
        <w:spacing w:line="276" w:lineRule="auto"/>
      </w:pPr>
    </w:p>
    <w:p w:rsidR="00E93C76" w:rsidRPr="00364446" w:rsidRDefault="00E93C76" w:rsidP="00364446">
      <w:pPr>
        <w:spacing w:line="276" w:lineRule="auto"/>
      </w:pPr>
    </w:p>
    <w:p w:rsidR="00E93C76" w:rsidRPr="00364446" w:rsidRDefault="00E93C76" w:rsidP="00364446">
      <w:pPr>
        <w:spacing w:line="276" w:lineRule="auto"/>
      </w:pPr>
    </w:p>
    <w:p w:rsidR="00E93C76" w:rsidRPr="00364446" w:rsidRDefault="00364446" w:rsidP="00364446">
      <w:pPr>
        <w:spacing w:line="276" w:lineRule="auto"/>
        <w:jc w:val="center"/>
        <w:rPr>
          <w:b/>
          <w:sz w:val="32"/>
          <w:szCs w:val="32"/>
        </w:rPr>
      </w:pPr>
      <w:r w:rsidRPr="00364446">
        <w:rPr>
          <w:b/>
          <w:sz w:val="32"/>
          <w:szCs w:val="32"/>
        </w:rPr>
        <w:t>П</w:t>
      </w:r>
      <w:r w:rsidR="00E93C76" w:rsidRPr="00364446">
        <w:rPr>
          <w:b/>
          <w:sz w:val="32"/>
          <w:szCs w:val="32"/>
        </w:rPr>
        <w:t>рограмма</w:t>
      </w:r>
    </w:p>
    <w:p w:rsidR="00E93C76" w:rsidRPr="00364446" w:rsidRDefault="00E93C76" w:rsidP="00364446">
      <w:pPr>
        <w:spacing w:line="276" w:lineRule="auto"/>
        <w:jc w:val="center"/>
        <w:rPr>
          <w:b/>
          <w:sz w:val="32"/>
          <w:szCs w:val="32"/>
        </w:rPr>
      </w:pPr>
      <w:r w:rsidRPr="00364446">
        <w:rPr>
          <w:b/>
          <w:sz w:val="32"/>
          <w:szCs w:val="32"/>
        </w:rPr>
        <w:t>работы с одарёнными детьми</w:t>
      </w:r>
    </w:p>
    <w:p w:rsidR="00E93C76" w:rsidRPr="00364446" w:rsidRDefault="00E93C76" w:rsidP="00364446">
      <w:pPr>
        <w:spacing w:line="276" w:lineRule="auto"/>
        <w:jc w:val="center"/>
      </w:pPr>
    </w:p>
    <w:p w:rsidR="00E93C76" w:rsidRPr="00364446" w:rsidRDefault="00E93C76" w:rsidP="00364446">
      <w:pPr>
        <w:spacing w:line="276" w:lineRule="auto"/>
        <w:jc w:val="center"/>
      </w:pPr>
    </w:p>
    <w:p w:rsidR="00E93C76" w:rsidRPr="00364446" w:rsidRDefault="00E93C76" w:rsidP="00364446">
      <w:pPr>
        <w:spacing w:line="276" w:lineRule="auto"/>
        <w:jc w:val="center"/>
      </w:pPr>
    </w:p>
    <w:p w:rsidR="00E93C76" w:rsidRPr="00364446" w:rsidRDefault="00E93C76" w:rsidP="00364446">
      <w:pPr>
        <w:spacing w:line="276" w:lineRule="auto"/>
        <w:jc w:val="center"/>
      </w:pPr>
    </w:p>
    <w:p w:rsidR="00E93C76" w:rsidRPr="00364446" w:rsidRDefault="00E93C76" w:rsidP="00364446">
      <w:pPr>
        <w:spacing w:line="276" w:lineRule="auto"/>
        <w:jc w:val="right"/>
      </w:pPr>
      <w:r w:rsidRPr="00364446">
        <w:t xml:space="preserve">                  </w:t>
      </w:r>
      <w:r w:rsidR="00364446">
        <w:t xml:space="preserve">       </w:t>
      </w:r>
      <w:r w:rsidRPr="00364446">
        <w:rPr>
          <w:u w:val="single"/>
        </w:rPr>
        <w:t>Предме</w:t>
      </w:r>
      <w:proofErr w:type="gramStart"/>
      <w:r w:rsidRPr="00364446">
        <w:rPr>
          <w:u w:val="single"/>
        </w:rPr>
        <w:t>т-</w:t>
      </w:r>
      <w:proofErr w:type="gramEnd"/>
      <w:r w:rsidRPr="00364446">
        <w:rPr>
          <w:u w:val="single"/>
        </w:rPr>
        <w:t xml:space="preserve">  </w:t>
      </w:r>
      <w:r w:rsidRPr="00364446">
        <w:t xml:space="preserve">                 </w:t>
      </w:r>
      <w:r w:rsidRPr="00364446">
        <w:rPr>
          <w:u w:val="single"/>
        </w:rPr>
        <w:t>физика</w:t>
      </w:r>
    </w:p>
    <w:p w:rsidR="00E93C76" w:rsidRPr="00364446" w:rsidRDefault="00364446" w:rsidP="00364446">
      <w:pPr>
        <w:spacing w:line="276" w:lineRule="auto"/>
        <w:jc w:val="right"/>
      </w:pPr>
      <w:r>
        <w:t xml:space="preserve">       </w:t>
      </w:r>
      <w:bookmarkStart w:id="0" w:name="_GoBack"/>
      <w:bookmarkEnd w:id="0"/>
      <w:r w:rsidR="00E93C76" w:rsidRPr="00364446">
        <w:rPr>
          <w:u w:val="single"/>
        </w:rPr>
        <w:t xml:space="preserve">Класс - </w:t>
      </w:r>
      <w:r w:rsidR="00E93C76" w:rsidRPr="00364446">
        <w:t xml:space="preserve">                      </w:t>
      </w:r>
      <w:r w:rsidR="00E93C76" w:rsidRPr="00364446">
        <w:rPr>
          <w:u w:val="single"/>
        </w:rPr>
        <w:t>7 - 9</w:t>
      </w:r>
    </w:p>
    <w:p w:rsidR="00E93C76" w:rsidRPr="00364446" w:rsidRDefault="00E93C76" w:rsidP="00364446">
      <w:pPr>
        <w:spacing w:line="276" w:lineRule="auto"/>
        <w:jc w:val="right"/>
      </w:pPr>
      <w:r w:rsidRPr="00364446">
        <w:t xml:space="preserve">                  </w:t>
      </w:r>
      <w:r w:rsidRPr="00364446">
        <w:rPr>
          <w:u w:val="single"/>
        </w:rPr>
        <w:t>Срок реализации</w:t>
      </w:r>
      <w:r w:rsidRPr="00364446">
        <w:t xml:space="preserve">  -   </w:t>
      </w:r>
      <w:r w:rsidRPr="00364446">
        <w:rPr>
          <w:u w:val="single"/>
        </w:rPr>
        <w:t>3 года</w:t>
      </w:r>
    </w:p>
    <w:p w:rsidR="00E93C76" w:rsidRPr="00364446" w:rsidRDefault="00E93C76" w:rsidP="00364446">
      <w:pPr>
        <w:spacing w:line="276" w:lineRule="auto"/>
        <w:jc w:val="right"/>
      </w:pPr>
    </w:p>
    <w:p w:rsidR="00E93C76" w:rsidRPr="00364446" w:rsidRDefault="00E93C76" w:rsidP="00364446">
      <w:pPr>
        <w:spacing w:line="276" w:lineRule="auto"/>
      </w:pPr>
    </w:p>
    <w:p w:rsidR="00E93C76" w:rsidRPr="00364446" w:rsidRDefault="00E93C76" w:rsidP="00364446">
      <w:pPr>
        <w:spacing w:line="276" w:lineRule="auto"/>
      </w:pPr>
    </w:p>
    <w:p w:rsidR="00E93C76" w:rsidRPr="00364446" w:rsidRDefault="00E93C76" w:rsidP="00364446">
      <w:pPr>
        <w:spacing w:line="276" w:lineRule="auto"/>
      </w:pPr>
    </w:p>
    <w:p w:rsidR="00E93C76" w:rsidRPr="00364446" w:rsidRDefault="00E93C76" w:rsidP="00364446">
      <w:pPr>
        <w:spacing w:line="276" w:lineRule="auto"/>
      </w:pPr>
    </w:p>
    <w:p w:rsidR="00E93C76" w:rsidRPr="00364446" w:rsidRDefault="00E93C76" w:rsidP="00364446">
      <w:pPr>
        <w:spacing w:line="276" w:lineRule="auto"/>
      </w:pPr>
    </w:p>
    <w:p w:rsidR="00E93C76" w:rsidRPr="00364446" w:rsidRDefault="00E93C76" w:rsidP="00364446">
      <w:pPr>
        <w:spacing w:line="276" w:lineRule="auto"/>
      </w:pPr>
    </w:p>
    <w:p w:rsidR="00E93C76" w:rsidRPr="00364446" w:rsidRDefault="00E93C76" w:rsidP="00364446">
      <w:pPr>
        <w:spacing w:line="276" w:lineRule="auto"/>
      </w:pPr>
    </w:p>
    <w:p w:rsidR="00E93C76" w:rsidRPr="00364446" w:rsidRDefault="00E93C76" w:rsidP="00364446">
      <w:pPr>
        <w:spacing w:line="276" w:lineRule="auto"/>
        <w:jc w:val="center"/>
      </w:pPr>
      <w:r w:rsidRPr="00364446">
        <w:t xml:space="preserve">                                                                                                 Составила:</w:t>
      </w:r>
    </w:p>
    <w:p w:rsidR="00E93C76" w:rsidRPr="00364446" w:rsidRDefault="00E93C76" w:rsidP="00364446">
      <w:pPr>
        <w:spacing w:line="276" w:lineRule="auto"/>
        <w:jc w:val="right"/>
      </w:pPr>
      <w:r w:rsidRPr="00364446">
        <w:t xml:space="preserve">учитель физики </w:t>
      </w:r>
      <w:r w:rsidRPr="00364446">
        <w:rPr>
          <w:lang w:val="en-US"/>
        </w:rPr>
        <w:t>I</w:t>
      </w:r>
      <w:r w:rsidRPr="00364446">
        <w:t xml:space="preserve"> </w:t>
      </w:r>
      <w:proofErr w:type="spellStart"/>
      <w:r w:rsidRPr="00364446">
        <w:t>кв</w:t>
      </w:r>
      <w:proofErr w:type="gramStart"/>
      <w:r w:rsidRPr="00364446">
        <w:t>.к</w:t>
      </w:r>
      <w:proofErr w:type="gramEnd"/>
      <w:r w:rsidRPr="00364446">
        <w:t>атегории</w:t>
      </w:r>
      <w:proofErr w:type="spellEnd"/>
    </w:p>
    <w:p w:rsidR="00E93C76" w:rsidRPr="00364446" w:rsidRDefault="00E93C76" w:rsidP="00364446">
      <w:pPr>
        <w:spacing w:line="276" w:lineRule="auto"/>
        <w:jc w:val="center"/>
      </w:pPr>
      <w:r w:rsidRPr="00364446">
        <w:t xml:space="preserve">                                                                                           Груздева Вера Васильевна</w:t>
      </w:r>
    </w:p>
    <w:p w:rsidR="00E93C76" w:rsidRPr="00364446" w:rsidRDefault="00E93C76" w:rsidP="00364446">
      <w:pPr>
        <w:spacing w:line="276" w:lineRule="auto"/>
        <w:jc w:val="center"/>
      </w:pPr>
    </w:p>
    <w:p w:rsidR="00E93C76" w:rsidRPr="00364446" w:rsidRDefault="00E93C76" w:rsidP="00364446">
      <w:pPr>
        <w:spacing w:line="276" w:lineRule="auto"/>
        <w:jc w:val="center"/>
      </w:pPr>
    </w:p>
    <w:p w:rsidR="00E93C76" w:rsidRPr="00364446" w:rsidRDefault="00E93C76" w:rsidP="00364446">
      <w:pPr>
        <w:spacing w:line="276" w:lineRule="auto"/>
        <w:jc w:val="center"/>
      </w:pPr>
    </w:p>
    <w:p w:rsidR="00E93C76" w:rsidRPr="00364446" w:rsidRDefault="00E93C76" w:rsidP="00364446">
      <w:pPr>
        <w:spacing w:line="276" w:lineRule="auto"/>
        <w:jc w:val="center"/>
      </w:pPr>
    </w:p>
    <w:p w:rsidR="00E93C76" w:rsidRPr="00364446" w:rsidRDefault="00E93C76" w:rsidP="00364446">
      <w:pPr>
        <w:spacing w:line="276" w:lineRule="auto"/>
        <w:jc w:val="center"/>
      </w:pPr>
    </w:p>
    <w:p w:rsidR="00E93C76" w:rsidRPr="00364446" w:rsidRDefault="00E93C76" w:rsidP="00364446">
      <w:pPr>
        <w:spacing w:line="276" w:lineRule="auto"/>
        <w:jc w:val="center"/>
      </w:pPr>
    </w:p>
    <w:p w:rsidR="00E93C76" w:rsidRPr="00364446" w:rsidRDefault="00E93C76" w:rsidP="00364446">
      <w:pPr>
        <w:spacing w:line="276" w:lineRule="auto"/>
        <w:jc w:val="center"/>
      </w:pPr>
    </w:p>
    <w:p w:rsidR="00E93C76" w:rsidRPr="00364446" w:rsidRDefault="00E93C76" w:rsidP="00364446">
      <w:pPr>
        <w:spacing w:line="276" w:lineRule="auto"/>
        <w:jc w:val="center"/>
      </w:pPr>
    </w:p>
    <w:p w:rsidR="00E93C76" w:rsidRPr="00364446" w:rsidRDefault="00E93C76" w:rsidP="00364446">
      <w:pPr>
        <w:spacing w:line="276" w:lineRule="auto"/>
        <w:jc w:val="center"/>
      </w:pPr>
    </w:p>
    <w:p w:rsidR="00E93C76" w:rsidRDefault="00364446" w:rsidP="00364446">
      <w:pPr>
        <w:spacing w:line="276" w:lineRule="auto"/>
        <w:jc w:val="center"/>
      </w:pPr>
      <w:r>
        <w:t>2021</w:t>
      </w:r>
      <w:r w:rsidR="00E93C76" w:rsidRPr="00364446">
        <w:t xml:space="preserve"> г.</w:t>
      </w:r>
    </w:p>
    <w:p w:rsidR="00364446" w:rsidRDefault="00364446" w:rsidP="00364446">
      <w:pPr>
        <w:spacing w:line="276" w:lineRule="auto"/>
        <w:jc w:val="center"/>
      </w:pPr>
    </w:p>
    <w:p w:rsidR="00364446" w:rsidRDefault="00364446" w:rsidP="00364446">
      <w:pPr>
        <w:spacing w:line="276" w:lineRule="auto"/>
        <w:jc w:val="center"/>
      </w:pPr>
    </w:p>
    <w:p w:rsidR="00364446" w:rsidRDefault="00364446" w:rsidP="00364446">
      <w:pPr>
        <w:spacing w:line="276" w:lineRule="auto"/>
        <w:jc w:val="center"/>
      </w:pPr>
    </w:p>
    <w:p w:rsidR="00364446" w:rsidRPr="00364446" w:rsidRDefault="00364446" w:rsidP="00364446">
      <w:pPr>
        <w:spacing w:line="276" w:lineRule="auto"/>
        <w:jc w:val="center"/>
        <w:rPr>
          <w:color w:val="000000"/>
        </w:rPr>
      </w:pPr>
    </w:p>
    <w:p w:rsidR="00E93C76" w:rsidRPr="00364446" w:rsidRDefault="00E93C76" w:rsidP="00364446">
      <w:pPr>
        <w:pStyle w:val="a4"/>
        <w:spacing w:line="276" w:lineRule="auto"/>
        <w:jc w:val="center"/>
        <w:rPr>
          <w:color w:val="000000"/>
        </w:rPr>
      </w:pPr>
      <w:r w:rsidRPr="00364446">
        <w:rPr>
          <w:b/>
          <w:bCs/>
          <w:color w:val="000000"/>
        </w:rPr>
        <w:lastRenderedPageBreak/>
        <w:t>Актуальность разработки программы</w:t>
      </w:r>
    </w:p>
    <w:p w:rsidR="00E93C76" w:rsidRPr="00364446" w:rsidRDefault="00E93C76" w:rsidP="00364446">
      <w:pPr>
        <w:pStyle w:val="a4"/>
        <w:spacing w:line="276" w:lineRule="auto"/>
        <w:ind w:firstLine="851"/>
        <w:jc w:val="both"/>
        <w:rPr>
          <w:color w:val="000000"/>
        </w:rPr>
      </w:pPr>
      <w:r w:rsidRPr="00364446">
        <w:rPr>
          <w:color w:val="000000"/>
        </w:rPr>
        <w:t xml:space="preserve">В связи с развитием науки и производства, ростом объема информации, внедрением новых технологий, возрастает потребность государства в грамотных, продуктивно мыслящих, адаптированных к новым условиям жизни в обществе специалистах. </w:t>
      </w:r>
    </w:p>
    <w:p w:rsidR="00E93C76" w:rsidRPr="00364446" w:rsidRDefault="00E93C76" w:rsidP="00364446">
      <w:pPr>
        <w:pStyle w:val="a4"/>
        <w:spacing w:line="276" w:lineRule="auto"/>
        <w:ind w:firstLine="851"/>
        <w:jc w:val="both"/>
        <w:rPr>
          <w:color w:val="000000"/>
        </w:rPr>
      </w:pPr>
      <w:r w:rsidRPr="00364446">
        <w:rPr>
          <w:color w:val="000000"/>
        </w:rPr>
        <w:t xml:space="preserve">Выявление, отбор и поддержка талантливой молодежи – одно из важных направлений Государственной молодежной политики в рамках Национального проекта «Государственная поддержка способной и талантливой молодежи». </w:t>
      </w:r>
    </w:p>
    <w:p w:rsidR="00E93C76" w:rsidRPr="00364446" w:rsidRDefault="00E93C76" w:rsidP="00364446">
      <w:pPr>
        <w:pStyle w:val="a4"/>
        <w:spacing w:line="276" w:lineRule="auto"/>
        <w:ind w:firstLine="851"/>
        <w:jc w:val="both"/>
        <w:rPr>
          <w:color w:val="000000"/>
        </w:rPr>
      </w:pPr>
      <w:r w:rsidRPr="00364446">
        <w:rPr>
          <w:color w:val="000000"/>
        </w:rPr>
        <w:t>Возникает необходимость скоординировать работу по выявлению одаренных учащихся и организовать развитие их одаренности. Так как человек заключает в себе не те или иные способности, а лишь способность к формированию этих способностей, то организация работы по развитию творческих способностей учащихся является одной из составляющих профессиональной деятельности педагога.</w:t>
      </w:r>
    </w:p>
    <w:p w:rsidR="00E93C76" w:rsidRPr="00364446" w:rsidRDefault="00E93C76" w:rsidP="00364446">
      <w:pPr>
        <w:pStyle w:val="a4"/>
        <w:spacing w:line="276" w:lineRule="auto"/>
        <w:ind w:firstLine="851"/>
        <w:jc w:val="both"/>
        <w:rPr>
          <w:color w:val="000000"/>
        </w:rPr>
      </w:pPr>
      <w:r w:rsidRPr="00364446">
        <w:rPr>
          <w:color w:val="000000"/>
        </w:rPr>
        <w:t xml:space="preserve">В процессе такой работы развивается мышление ученика и его способности, выявляются одаренность и талант. Развитие мышления </w:t>
      </w:r>
      <w:proofErr w:type="gramStart"/>
      <w:r w:rsidRPr="00364446">
        <w:rPr>
          <w:color w:val="000000"/>
        </w:rPr>
        <w:t>предполагает</w:t>
      </w:r>
      <w:proofErr w:type="gramEnd"/>
      <w:r w:rsidRPr="00364446">
        <w:rPr>
          <w:color w:val="000000"/>
        </w:rPr>
        <w:t xml:space="preserve"> прежде всего переход к новому способу действия в процессе обучения. Лишь в тех случаях, когда перед человеком возникает необходимость в новом способе действия, появляются условия, вызывающие развитие. Именно это обстоятельство и объясняет тот факт, что специальным образом организованная деятельность, рассчитанная не на простое воспроизведение знаний, а на их поиск в нестандартных ситуациях, оптимальным образом развивает мышление учащихся, их способности и талант.</w:t>
      </w:r>
    </w:p>
    <w:p w:rsidR="00E93C76" w:rsidRPr="00364446" w:rsidRDefault="00E93C76" w:rsidP="00364446">
      <w:pPr>
        <w:pStyle w:val="a4"/>
        <w:spacing w:line="276" w:lineRule="auto"/>
        <w:ind w:firstLine="851"/>
        <w:jc w:val="both"/>
        <w:rPr>
          <w:color w:val="000000"/>
        </w:rPr>
      </w:pPr>
      <w:r w:rsidRPr="00364446">
        <w:rPr>
          <w:color w:val="000000"/>
        </w:rPr>
        <w:t xml:space="preserve">Занятия по физике во внеурочное время </w:t>
      </w:r>
      <w:proofErr w:type="gramStart"/>
      <w:r w:rsidRPr="00364446">
        <w:rPr>
          <w:color w:val="000000"/>
        </w:rPr>
        <w:t>с</w:t>
      </w:r>
      <w:proofErr w:type="gramEnd"/>
      <w:r w:rsidRPr="00364446">
        <w:rPr>
          <w:color w:val="000000"/>
        </w:rPr>
        <w:t xml:space="preserve"> </w:t>
      </w:r>
      <w:proofErr w:type="gramStart"/>
      <w:r w:rsidRPr="00364446">
        <w:rPr>
          <w:color w:val="000000"/>
        </w:rPr>
        <w:t>обучающимися</w:t>
      </w:r>
      <w:proofErr w:type="gramEnd"/>
      <w:r w:rsidRPr="00364446">
        <w:rPr>
          <w:color w:val="000000"/>
        </w:rPr>
        <w:t xml:space="preserve"> 7-9 классов, являются одной из важных составляющих рабочей программы «Работа с одаренными детьми». </w:t>
      </w:r>
    </w:p>
    <w:p w:rsidR="00E93C76" w:rsidRPr="00364446" w:rsidRDefault="00E93C76" w:rsidP="00364446">
      <w:pPr>
        <w:pStyle w:val="a4"/>
        <w:spacing w:line="276" w:lineRule="auto"/>
        <w:jc w:val="both"/>
        <w:rPr>
          <w:b/>
          <w:bCs/>
        </w:rPr>
      </w:pPr>
    </w:p>
    <w:p w:rsidR="00E93C76" w:rsidRPr="00364446" w:rsidRDefault="00E93C76" w:rsidP="00364446">
      <w:pPr>
        <w:pStyle w:val="a4"/>
        <w:spacing w:line="276" w:lineRule="auto"/>
        <w:jc w:val="center"/>
      </w:pPr>
      <w:r w:rsidRPr="00364446">
        <w:rPr>
          <w:b/>
          <w:bCs/>
        </w:rPr>
        <w:t>Концепции программы</w:t>
      </w:r>
    </w:p>
    <w:p w:rsidR="00E93C76" w:rsidRPr="00364446" w:rsidRDefault="00E93C76" w:rsidP="00364446">
      <w:pPr>
        <w:pStyle w:val="a4"/>
        <w:spacing w:line="276" w:lineRule="auto"/>
        <w:ind w:firstLine="851"/>
      </w:pPr>
      <w:r w:rsidRPr="00364446">
        <w:t>Работа с одарёнными и способными детьми, их поиск, выявление и развитие должны стать одним из важнейших аспектов деятельности школы.</w:t>
      </w:r>
    </w:p>
    <w:p w:rsidR="00E93C76" w:rsidRPr="00364446" w:rsidRDefault="00E93C76" w:rsidP="00364446">
      <w:pPr>
        <w:pStyle w:val="a4"/>
        <w:spacing w:line="276" w:lineRule="auto"/>
        <w:ind w:firstLine="851"/>
      </w:pPr>
      <w:r w:rsidRPr="00364446">
        <w:t>Одарённые дети:</w:t>
      </w:r>
    </w:p>
    <w:p w:rsidR="00E93C76" w:rsidRPr="00364446" w:rsidRDefault="00E93C76" w:rsidP="00364446">
      <w:pPr>
        <w:pStyle w:val="a4"/>
        <w:numPr>
          <w:ilvl w:val="0"/>
          <w:numId w:val="10"/>
        </w:numPr>
        <w:tabs>
          <w:tab w:val="left" w:pos="1414"/>
        </w:tabs>
        <w:spacing w:after="0" w:line="276" w:lineRule="auto"/>
      </w:pPr>
      <w:r w:rsidRPr="00364446">
        <w:t>имеют более высокие по сравнению с большинством, интеллектуальные способности, восприимчивость к учению, творческие возможности и проявления;</w:t>
      </w:r>
    </w:p>
    <w:p w:rsidR="00E93C76" w:rsidRPr="00364446" w:rsidRDefault="00E93C76" w:rsidP="00364446">
      <w:pPr>
        <w:pStyle w:val="a4"/>
        <w:numPr>
          <w:ilvl w:val="0"/>
          <w:numId w:val="10"/>
        </w:numPr>
        <w:tabs>
          <w:tab w:val="left" w:pos="1414"/>
        </w:tabs>
        <w:spacing w:after="0" w:line="276" w:lineRule="auto"/>
      </w:pPr>
      <w:r w:rsidRPr="00364446">
        <w:t>имеют доминирующую активную, ненасыщенную, познавательную потребность;</w:t>
      </w:r>
    </w:p>
    <w:p w:rsidR="00E93C76" w:rsidRPr="00364446" w:rsidRDefault="00E93C76" w:rsidP="00364446">
      <w:pPr>
        <w:pStyle w:val="a4"/>
        <w:numPr>
          <w:ilvl w:val="0"/>
          <w:numId w:val="10"/>
        </w:numPr>
        <w:tabs>
          <w:tab w:val="left" w:pos="1414"/>
        </w:tabs>
        <w:spacing w:after="0" w:line="276" w:lineRule="auto"/>
      </w:pPr>
      <w:r w:rsidRPr="00364446">
        <w:t>испытывают радость от добывания знаний, умственного труда;</w:t>
      </w:r>
    </w:p>
    <w:p w:rsidR="00E93C76" w:rsidRPr="00364446" w:rsidRDefault="00E93C76" w:rsidP="00364446">
      <w:pPr>
        <w:pStyle w:val="a4"/>
        <w:numPr>
          <w:ilvl w:val="0"/>
          <w:numId w:val="10"/>
        </w:numPr>
        <w:tabs>
          <w:tab w:val="left" w:pos="1414"/>
        </w:tabs>
        <w:spacing w:after="0" w:line="276" w:lineRule="auto"/>
      </w:pPr>
      <w:r w:rsidRPr="00364446">
        <w:t>одарённым и талантливым детям свойственно сильно развитое чувство справедливости;</w:t>
      </w:r>
    </w:p>
    <w:p w:rsidR="00E93C76" w:rsidRPr="00364446" w:rsidRDefault="00E93C76" w:rsidP="00364446">
      <w:pPr>
        <w:pStyle w:val="a4"/>
        <w:numPr>
          <w:ilvl w:val="0"/>
          <w:numId w:val="10"/>
        </w:numPr>
        <w:tabs>
          <w:tab w:val="left" w:pos="1414"/>
        </w:tabs>
        <w:spacing w:after="0" w:line="276" w:lineRule="auto"/>
      </w:pPr>
      <w:r w:rsidRPr="00364446">
        <w:t>остро воспринимают общественную несправедливость;</w:t>
      </w:r>
    </w:p>
    <w:p w:rsidR="00E93C76" w:rsidRPr="00364446" w:rsidRDefault="00E93C76" w:rsidP="00364446">
      <w:pPr>
        <w:pStyle w:val="a4"/>
        <w:numPr>
          <w:ilvl w:val="0"/>
          <w:numId w:val="10"/>
        </w:numPr>
        <w:tabs>
          <w:tab w:val="left" w:pos="1131"/>
        </w:tabs>
        <w:spacing w:after="0" w:line="276" w:lineRule="auto"/>
      </w:pPr>
      <w:r w:rsidRPr="00364446">
        <w:t>устанавливают высокие требования к себе и окружающим;</w:t>
      </w:r>
    </w:p>
    <w:p w:rsidR="00E93C76" w:rsidRPr="00364446" w:rsidRDefault="00E93C76" w:rsidP="00364446">
      <w:pPr>
        <w:pStyle w:val="a4"/>
        <w:numPr>
          <w:ilvl w:val="0"/>
          <w:numId w:val="10"/>
        </w:numPr>
        <w:tabs>
          <w:tab w:val="left" w:pos="1414"/>
        </w:tabs>
        <w:spacing w:after="0" w:line="276" w:lineRule="auto"/>
      </w:pPr>
      <w:r w:rsidRPr="00364446">
        <w:t>не могут чётко развести реальность и фантазию;</w:t>
      </w:r>
    </w:p>
    <w:p w:rsidR="00E93C76" w:rsidRPr="00364446" w:rsidRDefault="00E93C76" w:rsidP="00364446">
      <w:pPr>
        <w:pStyle w:val="a4"/>
        <w:numPr>
          <w:ilvl w:val="0"/>
          <w:numId w:val="10"/>
        </w:numPr>
        <w:tabs>
          <w:tab w:val="left" w:pos="1414"/>
        </w:tabs>
        <w:spacing w:after="0" w:line="276" w:lineRule="auto"/>
      </w:pPr>
      <w:r w:rsidRPr="00364446">
        <w:t>имеют хорошо развитое чувство юмора;</w:t>
      </w:r>
    </w:p>
    <w:p w:rsidR="00E93C76" w:rsidRPr="00364446" w:rsidRDefault="00E93C76" w:rsidP="00364446">
      <w:pPr>
        <w:pStyle w:val="a4"/>
        <w:numPr>
          <w:ilvl w:val="0"/>
          <w:numId w:val="10"/>
        </w:numPr>
        <w:tabs>
          <w:tab w:val="left" w:pos="1414"/>
        </w:tabs>
        <w:spacing w:line="276" w:lineRule="auto"/>
      </w:pPr>
      <w:r w:rsidRPr="00364446">
        <w:t xml:space="preserve">постоянно пытаются решать проблемы, которые им пока недоступны. С </w:t>
      </w:r>
      <w:r w:rsidRPr="00364446">
        <w:lastRenderedPageBreak/>
        <w:t>точки зрения их развития такие попытки полезны.</w:t>
      </w:r>
    </w:p>
    <w:p w:rsidR="00E93C76" w:rsidRPr="00364446" w:rsidRDefault="00E93C76" w:rsidP="00364446">
      <w:pPr>
        <w:pStyle w:val="a4"/>
        <w:spacing w:line="276" w:lineRule="auto"/>
        <w:ind w:right="-851"/>
        <w:rPr>
          <w:b/>
          <w:bCs/>
          <w:i/>
        </w:rPr>
      </w:pPr>
      <w:r w:rsidRPr="00364446">
        <w:rPr>
          <w:b/>
          <w:i/>
        </w:rPr>
        <w:t>Одаренность - это большой труд. Заинтересованность, поддержка, терпение</w:t>
      </w:r>
      <w:proofErr w:type="gramStart"/>
      <w:r w:rsidRPr="00364446">
        <w:rPr>
          <w:b/>
          <w:i/>
        </w:rPr>
        <w:t>,у</w:t>
      </w:r>
      <w:proofErr w:type="gramEnd"/>
      <w:r w:rsidRPr="00364446">
        <w:rPr>
          <w:b/>
          <w:i/>
        </w:rPr>
        <w:t>порство не только педагогов, родителей, но прежде всего самих детей. Это способности, помноженные на усердие.</w:t>
      </w:r>
    </w:p>
    <w:p w:rsidR="00E93C76" w:rsidRPr="00364446" w:rsidRDefault="00E93C76" w:rsidP="00364446">
      <w:pPr>
        <w:pStyle w:val="a4"/>
        <w:spacing w:line="276" w:lineRule="auto"/>
        <w:rPr>
          <w:b/>
          <w:bCs/>
        </w:rPr>
      </w:pPr>
    </w:p>
    <w:p w:rsidR="00E93C76" w:rsidRPr="00364446" w:rsidRDefault="00E93C76" w:rsidP="00364446">
      <w:pPr>
        <w:pStyle w:val="a4"/>
        <w:spacing w:line="276" w:lineRule="auto"/>
        <w:rPr>
          <w:b/>
          <w:bCs/>
        </w:rPr>
      </w:pPr>
    </w:p>
    <w:p w:rsidR="00E93C76" w:rsidRPr="00364446" w:rsidRDefault="00E93C76" w:rsidP="00364446">
      <w:pPr>
        <w:pStyle w:val="a4"/>
        <w:spacing w:line="276" w:lineRule="auto"/>
        <w:rPr>
          <w:b/>
          <w:bCs/>
        </w:rPr>
      </w:pPr>
    </w:p>
    <w:p w:rsidR="00E93C76" w:rsidRPr="00364446" w:rsidRDefault="00E93C76" w:rsidP="00364446">
      <w:pPr>
        <w:pStyle w:val="a4"/>
        <w:spacing w:line="276" w:lineRule="auto"/>
      </w:pPr>
      <w:r w:rsidRPr="00364446">
        <w:rPr>
          <w:b/>
          <w:bCs/>
        </w:rPr>
        <w:t>Компоненты программы:</w:t>
      </w:r>
    </w:p>
    <w:p w:rsidR="00E93C76" w:rsidRPr="00364446" w:rsidRDefault="00E93C76" w:rsidP="00364446">
      <w:pPr>
        <w:pStyle w:val="a4"/>
        <w:numPr>
          <w:ilvl w:val="0"/>
          <w:numId w:val="1"/>
        </w:numPr>
        <w:tabs>
          <w:tab w:val="left" w:pos="1414"/>
        </w:tabs>
        <w:spacing w:after="0" w:line="276" w:lineRule="auto"/>
      </w:pPr>
      <w:r w:rsidRPr="00364446">
        <w:t>Выявление одаренных детей;</w:t>
      </w:r>
    </w:p>
    <w:p w:rsidR="00E93C76" w:rsidRPr="00364446" w:rsidRDefault="00E93C76" w:rsidP="00364446">
      <w:pPr>
        <w:pStyle w:val="a4"/>
        <w:numPr>
          <w:ilvl w:val="0"/>
          <w:numId w:val="1"/>
        </w:numPr>
        <w:tabs>
          <w:tab w:val="left" w:pos="1414"/>
        </w:tabs>
        <w:spacing w:after="0" w:line="276" w:lineRule="auto"/>
      </w:pPr>
      <w:r w:rsidRPr="00364446">
        <w:t>Развитие творческих способностей на уроках;</w:t>
      </w:r>
    </w:p>
    <w:p w:rsidR="00E93C76" w:rsidRPr="00364446" w:rsidRDefault="00E93C76" w:rsidP="00364446">
      <w:pPr>
        <w:pStyle w:val="a4"/>
        <w:numPr>
          <w:ilvl w:val="0"/>
          <w:numId w:val="1"/>
        </w:numPr>
        <w:tabs>
          <w:tab w:val="left" w:pos="1414"/>
        </w:tabs>
        <w:spacing w:after="0" w:line="276" w:lineRule="auto"/>
        <w:rPr>
          <w:color w:val="000000"/>
        </w:rPr>
      </w:pPr>
      <w:r w:rsidRPr="00364446">
        <w:t>Развитие способностей во внеурочной деятельности (олимпиады, конкурсы, исследовательская работа);</w:t>
      </w:r>
    </w:p>
    <w:p w:rsidR="00E93C76" w:rsidRPr="00364446" w:rsidRDefault="00E93C76" w:rsidP="00364446">
      <w:pPr>
        <w:pStyle w:val="a4"/>
        <w:numPr>
          <w:ilvl w:val="0"/>
          <w:numId w:val="1"/>
        </w:numPr>
        <w:tabs>
          <w:tab w:val="left" w:pos="1414"/>
        </w:tabs>
        <w:spacing w:line="276" w:lineRule="auto"/>
        <w:jc w:val="both"/>
        <w:rPr>
          <w:b/>
          <w:bCs/>
          <w:color w:val="000000"/>
        </w:rPr>
      </w:pPr>
      <w:r w:rsidRPr="00364446">
        <w:rPr>
          <w:color w:val="000000"/>
        </w:rPr>
        <w:t>Создание условий для всестороннего развития одаренных детей.</w:t>
      </w:r>
    </w:p>
    <w:p w:rsidR="00E93C76" w:rsidRPr="00364446" w:rsidRDefault="00E93C76" w:rsidP="00364446">
      <w:pPr>
        <w:pStyle w:val="a4"/>
        <w:spacing w:line="276" w:lineRule="auto"/>
        <w:jc w:val="both"/>
        <w:rPr>
          <w:color w:val="000000"/>
        </w:rPr>
      </w:pPr>
      <w:r w:rsidRPr="00364446">
        <w:rPr>
          <w:b/>
          <w:bCs/>
          <w:color w:val="000000"/>
        </w:rPr>
        <w:t>Основные принципы работы с одаренными детьми:</w:t>
      </w:r>
    </w:p>
    <w:p w:rsidR="00E93C76" w:rsidRPr="00364446" w:rsidRDefault="00E93C76" w:rsidP="00364446">
      <w:pPr>
        <w:pStyle w:val="a4"/>
        <w:spacing w:line="276" w:lineRule="auto"/>
        <w:jc w:val="both"/>
        <w:rPr>
          <w:color w:val="000000"/>
        </w:rPr>
      </w:pPr>
      <w:r w:rsidRPr="00364446">
        <w:rPr>
          <w:color w:val="000000"/>
        </w:rPr>
        <w:t>1) Дифференциация процесса обучения;</w:t>
      </w:r>
    </w:p>
    <w:p w:rsidR="00E93C76" w:rsidRPr="00364446" w:rsidRDefault="00E93C76" w:rsidP="00364446">
      <w:pPr>
        <w:pStyle w:val="a4"/>
        <w:spacing w:line="276" w:lineRule="auto"/>
        <w:jc w:val="both"/>
        <w:rPr>
          <w:color w:val="000000"/>
        </w:rPr>
      </w:pPr>
      <w:r w:rsidRPr="00364446">
        <w:rPr>
          <w:color w:val="000000"/>
        </w:rPr>
        <w:t>2) Внедрение новых информационных технологий в образовательный процесс;</w:t>
      </w:r>
    </w:p>
    <w:p w:rsidR="00E93C76" w:rsidRPr="00364446" w:rsidRDefault="00E93C76" w:rsidP="00364446">
      <w:pPr>
        <w:pStyle w:val="a4"/>
        <w:spacing w:line="276" w:lineRule="auto"/>
        <w:jc w:val="both"/>
        <w:rPr>
          <w:b/>
          <w:bCs/>
        </w:rPr>
      </w:pPr>
      <w:r w:rsidRPr="00364446">
        <w:rPr>
          <w:color w:val="000000"/>
        </w:rPr>
        <w:t>3) Развитие самостоятельности учащихся;</w:t>
      </w:r>
    </w:p>
    <w:p w:rsidR="00E93C76" w:rsidRPr="00364446" w:rsidRDefault="00E93C76" w:rsidP="00364446">
      <w:pPr>
        <w:pStyle w:val="a4"/>
        <w:spacing w:line="276" w:lineRule="auto"/>
      </w:pPr>
      <w:r w:rsidRPr="00364446">
        <w:rPr>
          <w:b/>
          <w:bCs/>
        </w:rPr>
        <w:t>Цель:</w:t>
      </w:r>
    </w:p>
    <w:p w:rsidR="00E93C76" w:rsidRPr="00364446" w:rsidRDefault="00E93C76" w:rsidP="00364446">
      <w:pPr>
        <w:pStyle w:val="a4"/>
        <w:spacing w:line="276" w:lineRule="auto"/>
        <w:rPr>
          <w:b/>
          <w:bCs/>
        </w:rPr>
      </w:pPr>
      <w:r w:rsidRPr="00364446">
        <w:t xml:space="preserve"> Организация работы с учащимися, имеющими повышенный уровень мотивации, включение учащихся в исследовательскую деятельность и развитие их математических способностей.</w:t>
      </w:r>
    </w:p>
    <w:p w:rsidR="00E93C76" w:rsidRPr="00364446" w:rsidRDefault="00E93C76" w:rsidP="00364446">
      <w:pPr>
        <w:pStyle w:val="a4"/>
        <w:spacing w:line="276" w:lineRule="auto"/>
      </w:pPr>
      <w:r w:rsidRPr="00364446">
        <w:rPr>
          <w:b/>
          <w:bCs/>
        </w:rPr>
        <w:t xml:space="preserve">Основные задачи: </w:t>
      </w:r>
    </w:p>
    <w:p w:rsidR="00E93C76" w:rsidRPr="00364446" w:rsidRDefault="00E93C76" w:rsidP="00364446">
      <w:pPr>
        <w:pStyle w:val="a4"/>
        <w:numPr>
          <w:ilvl w:val="0"/>
          <w:numId w:val="2"/>
        </w:numPr>
        <w:tabs>
          <w:tab w:val="left" w:pos="1414"/>
        </w:tabs>
        <w:spacing w:after="0" w:line="276" w:lineRule="auto"/>
        <w:rPr>
          <w:color w:val="000000"/>
        </w:rPr>
      </w:pPr>
      <w:r w:rsidRPr="00364446">
        <w:t xml:space="preserve">Выявление </w:t>
      </w:r>
      <w:proofErr w:type="gramStart"/>
      <w:r w:rsidRPr="00364446">
        <w:t>одаренных</w:t>
      </w:r>
      <w:proofErr w:type="gramEnd"/>
      <w:r w:rsidRPr="00364446">
        <w:t xml:space="preserve"> обучающихся;</w:t>
      </w:r>
    </w:p>
    <w:p w:rsidR="00E93C76" w:rsidRPr="00364446" w:rsidRDefault="00E93C76" w:rsidP="00364446">
      <w:pPr>
        <w:pStyle w:val="a4"/>
        <w:numPr>
          <w:ilvl w:val="0"/>
          <w:numId w:val="2"/>
        </w:numPr>
        <w:tabs>
          <w:tab w:val="left" w:pos="707"/>
        </w:tabs>
        <w:spacing w:after="0" w:line="276" w:lineRule="auto"/>
        <w:jc w:val="both"/>
      </w:pPr>
      <w:r w:rsidRPr="00364446">
        <w:rPr>
          <w:color w:val="000000"/>
        </w:rPr>
        <w:t xml:space="preserve">Привитие интереса к математике и физике; </w:t>
      </w:r>
    </w:p>
    <w:p w:rsidR="00E93C76" w:rsidRPr="00364446" w:rsidRDefault="00E93C76" w:rsidP="00364446">
      <w:pPr>
        <w:pStyle w:val="a4"/>
        <w:numPr>
          <w:ilvl w:val="0"/>
          <w:numId w:val="2"/>
        </w:numPr>
        <w:tabs>
          <w:tab w:val="left" w:pos="1414"/>
        </w:tabs>
        <w:spacing w:after="0" w:line="276" w:lineRule="auto"/>
      </w:pPr>
      <w:r w:rsidRPr="00364446">
        <w:t>Овладение конкретными физическими знаниями, необходимыми для применения в практической деятельности;</w:t>
      </w:r>
    </w:p>
    <w:p w:rsidR="00E93C76" w:rsidRPr="00364446" w:rsidRDefault="00E93C76" w:rsidP="00364446">
      <w:pPr>
        <w:pStyle w:val="a4"/>
        <w:numPr>
          <w:ilvl w:val="0"/>
          <w:numId w:val="2"/>
        </w:numPr>
        <w:tabs>
          <w:tab w:val="left" w:pos="707"/>
        </w:tabs>
        <w:spacing w:after="0" w:line="276" w:lineRule="auto"/>
      </w:pPr>
      <w:r w:rsidRPr="00364446">
        <w:t>Интеллектуальное развитие учащихся, р</w:t>
      </w:r>
      <w:r w:rsidRPr="00364446">
        <w:rPr>
          <w:color w:val="000000"/>
        </w:rPr>
        <w:t xml:space="preserve">азвитие логического мышления, раскрытие творческих способностей ребенка; </w:t>
      </w:r>
    </w:p>
    <w:p w:rsidR="00E93C76" w:rsidRPr="00364446" w:rsidRDefault="00E93C76" w:rsidP="00364446">
      <w:pPr>
        <w:pStyle w:val="a4"/>
        <w:numPr>
          <w:ilvl w:val="0"/>
          <w:numId w:val="2"/>
        </w:numPr>
        <w:tabs>
          <w:tab w:val="left" w:pos="1414"/>
        </w:tabs>
        <w:spacing w:after="0" w:line="276" w:lineRule="auto"/>
      </w:pPr>
      <w:r w:rsidRPr="00364446">
        <w:t>Формирование представлений о физике как части общечеловеческой культуры, понимание значимости физики и математики для общественного прогресса;</w:t>
      </w:r>
    </w:p>
    <w:p w:rsidR="00E93C76" w:rsidRPr="00364446" w:rsidRDefault="00E93C76" w:rsidP="00364446">
      <w:pPr>
        <w:pStyle w:val="a4"/>
        <w:numPr>
          <w:ilvl w:val="0"/>
          <w:numId w:val="2"/>
        </w:numPr>
        <w:tabs>
          <w:tab w:val="left" w:pos="1414"/>
        </w:tabs>
        <w:spacing w:line="276" w:lineRule="auto"/>
        <w:rPr>
          <w:color w:val="000000"/>
        </w:rPr>
      </w:pPr>
      <w:r w:rsidRPr="00364446">
        <w:t>Формирование навыков перевода различных физических задач на язык математики, исследовательская работа;</w:t>
      </w:r>
    </w:p>
    <w:p w:rsidR="00E93C76" w:rsidRPr="00364446" w:rsidRDefault="00E93C76" w:rsidP="00364446">
      <w:pPr>
        <w:pStyle w:val="a4"/>
        <w:numPr>
          <w:ilvl w:val="0"/>
          <w:numId w:val="2"/>
        </w:numPr>
        <w:tabs>
          <w:tab w:val="left" w:pos="707"/>
        </w:tabs>
        <w:spacing w:after="0" w:line="276" w:lineRule="auto"/>
        <w:jc w:val="both"/>
        <w:rPr>
          <w:color w:val="000000"/>
        </w:rPr>
      </w:pPr>
      <w:r w:rsidRPr="00364446">
        <w:rPr>
          <w:color w:val="000000"/>
        </w:rPr>
        <w:t xml:space="preserve">Адаптация учащихся при переходе из начальной школы в среднее звено; </w:t>
      </w:r>
    </w:p>
    <w:p w:rsidR="00E93C76" w:rsidRPr="00364446" w:rsidRDefault="00E93C76" w:rsidP="00364446">
      <w:pPr>
        <w:pStyle w:val="a4"/>
        <w:numPr>
          <w:ilvl w:val="0"/>
          <w:numId w:val="2"/>
        </w:numPr>
        <w:tabs>
          <w:tab w:val="left" w:pos="707"/>
        </w:tabs>
        <w:spacing w:line="276" w:lineRule="auto"/>
        <w:jc w:val="both"/>
        <w:rPr>
          <w:color w:val="000000"/>
        </w:rPr>
      </w:pPr>
      <w:r w:rsidRPr="00364446">
        <w:rPr>
          <w:color w:val="000000"/>
        </w:rPr>
        <w:t>Работа с одаренными детьми в рамках подготовки к предметным олимпиадам и конкурсам.</w:t>
      </w:r>
    </w:p>
    <w:p w:rsidR="00E93C76" w:rsidRPr="00364446" w:rsidRDefault="00E93C76" w:rsidP="00364446">
      <w:pPr>
        <w:pStyle w:val="a4"/>
        <w:numPr>
          <w:ilvl w:val="0"/>
          <w:numId w:val="2"/>
        </w:numPr>
        <w:tabs>
          <w:tab w:val="left" w:pos="1414"/>
        </w:tabs>
        <w:spacing w:line="276" w:lineRule="auto"/>
        <w:rPr>
          <w:color w:val="000000"/>
        </w:rPr>
      </w:pPr>
      <w:r w:rsidRPr="00364446">
        <w:rPr>
          <w:color w:val="000000"/>
        </w:rPr>
        <w:t>Создание условий для всестороннего развития одаренных детей.</w:t>
      </w:r>
    </w:p>
    <w:p w:rsidR="00E93C76" w:rsidRPr="00364446" w:rsidRDefault="00E93C76" w:rsidP="00364446">
      <w:pPr>
        <w:pStyle w:val="a4"/>
        <w:tabs>
          <w:tab w:val="left" w:pos="1414"/>
        </w:tabs>
        <w:spacing w:line="276" w:lineRule="auto"/>
        <w:ind w:left="424"/>
        <w:rPr>
          <w:b/>
          <w:bCs/>
          <w:color w:val="000000"/>
        </w:rPr>
      </w:pPr>
      <w:r w:rsidRPr="00364446">
        <w:rPr>
          <w:b/>
          <w:color w:val="000000"/>
        </w:rPr>
        <w:t>10</w:t>
      </w:r>
      <w:r w:rsidRPr="00364446">
        <w:rPr>
          <w:color w:val="000000"/>
        </w:rPr>
        <w:t>. Подготовк</w:t>
      </w:r>
      <w:r w:rsidR="00364446">
        <w:rPr>
          <w:color w:val="000000"/>
        </w:rPr>
        <w:t>а выпускников к успешной сдаче О</w:t>
      </w:r>
      <w:r w:rsidRPr="00364446">
        <w:rPr>
          <w:color w:val="000000"/>
        </w:rPr>
        <w:t>ГЭ.</w:t>
      </w:r>
    </w:p>
    <w:p w:rsidR="00E93C76" w:rsidRPr="00364446" w:rsidRDefault="00E93C76" w:rsidP="00364446">
      <w:pPr>
        <w:pStyle w:val="a4"/>
        <w:tabs>
          <w:tab w:val="left" w:pos="707"/>
        </w:tabs>
        <w:spacing w:after="0" w:line="276" w:lineRule="auto"/>
        <w:jc w:val="both"/>
        <w:rPr>
          <w:b/>
          <w:bCs/>
          <w:color w:val="000000"/>
        </w:rPr>
      </w:pPr>
    </w:p>
    <w:p w:rsidR="00E93C76" w:rsidRPr="00364446" w:rsidRDefault="00E93C76" w:rsidP="00364446">
      <w:pPr>
        <w:pStyle w:val="a4"/>
        <w:tabs>
          <w:tab w:val="left" w:pos="707"/>
        </w:tabs>
        <w:spacing w:after="0" w:line="276" w:lineRule="auto"/>
        <w:jc w:val="both"/>
        <w:rPr>
          <w:b/>
          <w:bCs/>
          <w:color w:val="000000"/>
        </w:rPr>
      </w:pPr>
      <w:r w:rsidRPr="00364446">
        <w:rPr>
          <w:b/>
          <w:bCs/>
          <w:color w:val="000000"/>
        </w:rPr>
        <w:lastRenderedPageBreak/>
        <w:t>Сроки и этапы реализации программы:</w:t>
      </w:r>
    </w:p>
    <w:p w:rsidR="00F50119" w:rsidRPr="00364446" w:rsidRDefault="00F50119" w:rsidP="00364446">
      <w:pPr>
        <w:pStyle w:val="a4"/>
        <w:tabs>
          <w:tab w:val="left" w:pos="707"/>
        </w:tabs>
        <w:spacing w:after="0" w:line="276" w:lineRule="auto"/>
        <w:jc w:val="both"/>
        <w:rPr>
          <w:b/>
          <w:bCs/>
          <w:color w:val="000000"/>
        </w:rPr>
      </w:pPr>
    </w:p>
    <w:p w:rsidR="00E93C76" w:rsidRPr="00364446" w:rsidRDefault="00364446" w:rsidP="00364446">
      <w:pPr>
        <w:pStyle w:val="a4"/>
        <w:tabs>
          <w:tab w:val="left" w:pos="707"/>
        </w:tabs>
        <w:spacing w:after="0"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2021-2023</w:t>
      </w:r>
      <w:r w:rsidR="00E93C76" w:rsidRPr="00364446">
        <w:rPr>
          <w:b/>
          <w:bCs/>
          <w:color w:val="000000"/>
        </w:rPr>
        <w:t xml:space="preserve"> учебные годы</w:t>
      </w:r>
    </w:p>
    <w:p w:rsidR="00E93C76" w:rsidRPr="00364446" w:rsidRDefault="00E93C76" w:rsidP="00364446">
      <w:pPr>
        <w:pStyle w:val="a4"/>
        <w:tabs>
          <w:tab w:val="left" w:pos="707"/>
        </w:tabs>
        <w:spacing w:after="0" w:line="276" w:lineRule="auto"/>
        <w:jc w:val="both"/>
        <w:rPr>
          <w:color w:val="000000"/>
        </w:rPr>
      </w:pPr>
      <w:r w:rsidRPr="00364446">
        <w:rPr>
          <w:b/>
          <w:bCs/>
          <w:color w:val="000000"/>
        </w:rPr>
        <w:t xml:space="preserve">            1 этап</w:t>
      </w:r>
      <w:r w:rsidRPr="00364446">
        <w:rPr>
          <w:color w:val="000000"/>
        </w:rPr>
        <w:t>.</w:t>
      </w:r>
    </w:p>
    <w:p w:rsidR="00E93C76" w:rsidRPr="00364446" w:rsidRDefault="00E93C76" w:rsidP="00364446">
      <w:pPr>
        <w:pStyle w:val="a4"/>
        <w:numPr>
          <w:ilvl w:val="0"/>
          <w:numId w:val="6"/>
        </w:numPr>
        <w:tabs>
          <w:tab w:val="clear" w:pos="720"/>
          <w:tab w:val="left" w:pos="707"/>
        </w:tabs>
        <w:spacing w:after="0" w:line="276" w:lineRule="auto"/>
        <w:jc w:val="both"/>
        <w:rPr>
          <w:color w:val="000000"/>
        </w:rPr>
      </w:pPr>
      <w:r w:rsidRPr="00364446">
        <w:rPr>
          <w:color w:val="000000"/>
        </w:rPr>
        <w:t>Выявление одарённых детей в 7 классе;</w:t>
      </w:r>
    </w:p>
    <w:p w:rsidR="00E93C76" w:rsidRPr="00364446" w:rsidRDefault="00E93C76" w:rsidP="00364446">
      <w:pPr>
        <w:pStyle w:val="a4"/>
        <w:numPr>
          <w:ilvl w:val="0"/>
          <w:numId w:val="6"/>
        </w:numPr>
        <w:tabs>
          <w:tab w:val="clear" w:pos="720"/>
          <w:tab w:val="left" w:pos="707"/>
        </w:tabs>
        <w:spacing w:after="0" w:line="276" w:lineRule="auto"/>
        <w:jc w:val="both"/>
        <w:rPr>
          <w:color w:val="000000"/>
        </w:rPr>
      </w:pPr>
      <w:r w:rsidRPr="00364446">
        <w:rPr>
          <w:color w:val="000000"/>
        </w:rPr>
        <w:t>Факультатив «Занимательная физика» для 7 класса;</w:t>
      </w:r>
    </w:p>
    <w:p w:rsidR="00E93C76" w:rsidRPr="00364446" w:rsidRDefault="00E93C76" w:rsidP="00364446">
      <w:pPr>
        <w:pStyle w:val="a4"/>
        <w:numPr>
          <w:ilvl w:val="0"/>
          <w:numId w:val="6"/>
        </w:numPr>
        <w:tabs>
          <w:tab w:val="clear" w:pos="720"/>
          <w:tab w:val="left" w:pos="707"/>
        </w:tabs>
        <w:spacing w:after="0" w:line="276" w:lineRule="auto"/>
        <w:jc w:val="both"/>
        <w:rPr>
          <w:color w:val="000000"/>
        </w:rPr>
      </w:pPr>
      <w:r w:rsidRPr="00364446">
        <w:rPr>
          <w:color w:val="000000"/>
        </w:rPr>
        <w:t>Формирование банка данных детей 7-9 классов, проявляющих повышенный интерес к физике;</w:t>
      </w:r>
    </w:p>
    <w:p w:rsidR="00E93C76" w:rsidRPr="00364446" w:rsidRDefault="00E93C76" w:rsidP="00364446">
      <w:pPr>
        <w:pStyle w:val="a4"/>
        <w:numPr>
          <w:ilvl w:val="0"/>
          <w:numId w:val="6"/>
        </w:numPr>
        <w:tabs>
          <w:tab w:val="clear" w:pos="720"/>
          <w:tab w:val="left" w:pos="707"/>
        </w:tabs>
        <w:spacing w:after="0" w:line="276" w:lineRule="auto"/>
        <w:jc w:val="both"/>
      </w:pPr>
      <w:proofErr w:type="gramStart"/>
      <w:r w:rsidRPr="00364446">
        <w:rPr>
          <w:color w:val="000000"/>
        </w:rPr>
        <w:t>Создание условий для самоопределения и самовыражения, реализации интеллектуальных возможностей, проявления творческих способностей (творческие домашние задания,</w:t>
      </w:r>
      <w:r w:rsidRPr="00364446">
        <w:t xml:space="preserve"> участие в проектах учащихся 8, 9 классов на этапе сбора и обработки информации.</w:t>
      </w:r>
      <w:proofErr w:type="gramEnd"/>
    </w:p>
    <w:p w:rsidR="00E93C76" w:rsidRPr="00364446" w:rsidRDefault="00E93C76" w:rsidP="00364446">
      <w:pPr>
        <w:pStyle w:val="a4"/>
        <w:tabs>
          <w:tab w:val="left" w:pos="707"/>
        </w:tabs>
        <w:spacing w:after="0" w:line="276" w:lineRule="auto"/>
        <w:jc w:val="both"/>
      </w:pPr>
      <w:r w:rsidRPr="00364446">
        <w:t xml:space="preserve"> </w:t>
      </w:r>
    </w:p>
    <w:p w:rsidR="00E93C76" w:rsidRPr="00364446" w:rsidRDefault="00E93C76" w:rsidP="00364446">
      <w:pPr>
        <w:pStyle w:val="a4"/>
        <w:spacing w:line="276" w:lineRule="auto"/>
        <w:rPr>
          <w:b/>
          <w:bCs/>
        </w:rPr>
      </w:pPr>
      <w:r w:rsidRPr="00364446">
        <w:t xml:space="preserve">         </w:t>
      </w:r>
      <w:r w:rsidRPr="00364446">
        <w:rPr>
          <w:b/>
          <w:bCs/>
        </w:rPr>
        <w:t xml:space="preserve"> </w:t>
      </w:r>
    </w:p>
    <w:p w:rsidR="00E93C76" w:rsidRPr="00364446" w:rsidRDefault="00E93C76" w:rsidP="00364446">
      <w:pPr>
        <w:pStyle w:val="a4"/>
        <w:spacing w:line="276" w:lineRule="auto"/>
      </w:pPr>
      <w:r w:rsidRPr="00364446">
        <w:rPr>
          <w:b/>
          <w:bCs/>
        </w:rPr>
        <w:t xml:space="preserve">            2 этап</w:t>
      </w:r>
      <w:r w:rsidRPr="00364446">
        <w:t xml:space="preserve"> (учащиеся 8,9 классов). </w:t>
      </w:r>
    </w:p>
    <w:p w:rsidR="00E93C76" w:rsidRPr="00364446" w:rsidRDefault="00E93C76" w:rsidP="00364446">
      <w:pPr>
        <w:pStyle w:val="a4"/>
        <w:spacing w:line="276" w:lineRule="auto"/>
      </w:pPr>
      <w:r w:rsidRPr="00364446">
        <w:t xml:space="preserve">На этом этапе важным является продолжение развития устойчивого интереса к физике. </w:t>
      </w:r>
    </w:p>
    <w:p w:rsidR="00E93C76" w:rsidRPr="00364446" w:rsidRDefault="00E93C76" w:rsidP="00364446">
      <w:pPr>
        <w:pStyle w:val="a4"/>
        <w:numPr>
          <w:ilvl w:val="1"/>
          <w:numId w:val="7"/>
        </w:numPr>
        <w:spacing w:line="276" w:lineRule="auto"/>
        <w:jc w:val="both"/>
      </w:pPr>
      <w:r w:rsidRPr="00364446">
        <w:t>Участие в 1 этапе всероссийской предметной олимпиады по физике.</w:t>
      </w:r>
    </w:p>
    <w:p w:rsidR="00E93C76" w:rsidRPr="00364446" w:rsidRDefault="00E93C76" w:rsidP="00364446">
      <w:pPr>
        <w:pStyle w:val="a4"/>
        <w:numPr>
          <w:ilvl w:val="1"/>
          <w:numId w:val="7"/>
        </w:numPr>
        <w:spacing w:line="276" w:lineRule="auto"/>
        <w:jc w:val="both"/>
      </w:pPr>
      <w:r w:rsidRPr="00364446">
        <w:t xml:space="preserve"> Участие во Всероссийской олимпиаде «</w:t>
      </w:r>
      <w:proofErr w:type="spellStart"/>
      <w:r w:rsidRPr="00364446">
        <w:t>Олимп</w:t>
      </w:r>
      <w:r w:rsidR="00F50119" w:rsidRPr="00364446">
        <w:t>и</w:t>
      </w:r>
      <w:r w:rsidRPr="00364446">
        <w:t>с</w:t>
      </w:r>
      <w:proofErr w:type="spellEnd"/>
      <w:r w:rsidRPr="00364446">
        <w:t>»,</w:t>
      </w:r>
      <w:r w:rsidR="00364446">
        <w:t xml:space="preserve"> </w:t>
      </w:r>
      <w:r w:rsidRPr="00364446">
        <w:t>дистанционных конкурсах «</w:t>
      </w:r>
      <w:proofErr w:type="spellStart"/>
      <w:r w:rsidRPr="00364446">
        <w:t>Инфоурок</w:t>
      </w:r>
      <w:proofErr w:type="spellEnd"/>
      <w:r w:rsidRPr="00364446">
        <w:t>»</w:t>
      </w:r>
    </w:p>
    <w:p w:rsidR="00E93C76" w:rsidRPr="00364446" w:rsidRDefault="00E93C76" w:rsidP="00364446">
      <w:pPr>
        <w:pStyle w:val="a4"/>
        <w:numPr>
          <w:ilvl w:val="1"/>
          <w:numId w:val="7"/>
        </w:numPr>
        <w:spacing w:line="276" w:lineRule="auto"/>
        <w:jc w:val="both"/>
      </w:pPr>
      <w:r w:rsidRPr="00364446">
        <w:t>Выполнение творческих заданий по физике.</w:t>
      </w:r>
    </w:p>
    <w:p w:rsidR="00E93C76" w:rsidRPr="00364446" w:rsidRDefault="00E93C76" w:rsidP="00364446">
      <w:pPr>
        <w:pStyle w:val="a4"/>
        <w:numPr>
          <w:ilvl w:val="1"/>
          <w:numId w:val="7"/>
        </w:numPr>
        <w:spacing w:line="276" w:lineRule="auto"/>
        <w:jc w:val="both"/>
        <w:rPr>
          <w:b/>
          <w:bCs/>
        </w:rPr>
      </w:pPr>
      <w:r w:rsidRPr="00364446">
        <w:t>Выполнение проектов.</w:t>
      </w:r>
    </w:p>
    <w:p w:rsidR="00E93C76" w:rsidRPr="00364446" w:rsidRDefault="00E93C76" w:rsidP="00364446">
      <w:pPr>
        <w:pStyle w:val="a4"/>
        <w:numPr>
          <w:ilvl w:val="0"/>
          <w:numId w:val="9"/>
        </w:numPr>
        <w:spacing w:line="276" w:lineRule="auto"/>
        <w:jc w:val="both"/>
      </w:pPr>
      <w:r w:rsidRPr="00364446">
        <w:rPr>
          <w:b/>
          <w:bCs/>
        </w:rPr>
        <w:t>этап</w:t>
      </w:r>
      <w:r w:rsidRPr="00364446">
        <w:t xml:space="preserve"> (учащиеся </w:t>
      </w:r>
      <w:r w:rsidR="00F50119" w:rsidRPr="00364446">
        <w:t>8-9</w:t>
      </w:r>
      <w:r w:rsidRPr="00364446">
        <w:t xml:space="preserve"> классов).</w:t>
      </w:r>
    </w:p>
    <w:p w:rsidR="00E93C76" w:rsidRPr="00364446" w:rsidRDefault="00E93C76" w:rsidP="00364446">
      <w:pPr>
        <w:pStyle w:val="a4"/>
        <w:spacing w:line="276" w:lineRule="auto"/>
      </w:pPr>
      <w:r w:rsidRPr="00364446">
        <w:t xml:space="preserve">              1. Консультационные занятия.</w:t>
      </w:r>
    </w:p>
    <w:p w:rsidR="00E93C76" w:rsidRPr="00364446" w:rsidRDefault="00364446" w:rsidP="00364446">
      <w:pPr>
        <w:pStyle w:val="a4"/>
        <w:tabs>
          <w:tab w:val="left" w:pos="993"/>
        </w:tabs>
        <w:spacing w:line="276" w:lineRule="auto"/>
        <w:ind w:left="851" w:hanging="589"/>
        <w:jc w:val="both"/>
      </w:pPr>
      <w:r>
        <w:t xml:space="preserve">         2.</w:t>
      </w:r>
      <w:r w:rsidR="00E93C76" w:rsidRPr="00364446">
        <w:t>Участие в 1 этапе всероссийской предметной олимпиады по физике.</w:t>
      </w:r>
    </w:p>
    <w:p w:rsidR="00E93C76" w:rsidRPr="00364446" w:rsidRDefault="00E93C76" w:rsidP="00364446">
      <w:pPr>
        <w:pStyle w:val="a4"/>
        <w:tabs>
          <w:tab w:val="left" w:pos="993"/>
        </w:tabs>
        <w:spacing w:line="276" w:lineRule="auto"/>
        <w:ind w:left="851" w:hanging="589"/>
        <w:jc w:val="both"/>
      </w:pPr>
      <w:r w:rsidRPr="00364446">
        <w:t xml:space="preserve">     </w:t>
      </w:r>
      <w:r w:rsidR="00F50119" w:rsidRPr="00364446">
        <w:t xml:space="preserve"> </w:t>
      </w:r>
      <w:r w:rsidRPr="00364446">
        <w:t xml:space="preserve">  3</w:t>
      </w:r>
      <w:r w:rsidR="00F50119" w:rsidRPr="00364446">
        <w:t xml:space="preserve">. </w:t>
      </w:r>
      <w:r w:rsidRPr="00364446">
        <w:t>Участие во Всероссийской олимпиаде «Олимп</w:t>
      </w:r>
      <w:r w:rsidR="00F50119" w:rsidRPr="00364446">
        <w:t>и</w:t>
      </w:r>
      <w:r w:rsidRPr="00364446">
        <w:t>с», дистанционных конкурсах «</w:t>
      </w:r>
      <w:proofErr w:type="spellStart"/>
      <w:r w:rsidRPr="00364446">
        <w:t>Инфоурок</w:t>
      </w:r>
      <w:proofErr w:type="spellEnd"/>
      <w:r w:rsidRPr="00364446">
        <w:t>»</w:t>
      </w:r>
    </w:p>
    <w:p w:rsidR="00E93C76" w:rsidRPr="00364446" w:rsidRDefault="00E93C76" w:rsidP="00364446">
      <w:pPr>
        <w:pStyle w:val="a4"/>
        <w:tabs>
          <w:tab w:val="left" w:pos="993"/>
        </w:tabs>
        <w:spacing w:line="276" w:lineRule="auto"/>
        <w:ind w:left="851" w:hanging="589"/>
        <w:jc w:val="both"/>
      </w:pPr>
      <w:r w:rsidRPr="00364446">
        <w:t xml:space="preserve">         4.   Выполнение проектов.</w:t>
      </w:r>
    </w:p>
    <w:p w:rsidR="00E93C76" w:rsidRPr="00364446" w:rsidRDefault="00E93C76" w:rsidP="00364446">
      <w:pPr>
        <w:pStyle w:val="a4"/>
        <w:tabs>
          <w:tab w:val="left" w:pos="993"/>
        </w:tabs>
        <w:spacing w:line="276" w:lineRule="auto"/>
        <w:ind w:left="851" w:hanging="589"/>
        <w:jc w:val="both"/>
        <w:rPr>
          <w:b/>
          <w:bCs/>
        </w:rPr>
      </w:pPr>
      <w:r w:rsidRPr="00364446">
        <w:t xml:space="preserve">         5.   Проведение конференции.</w:t>
      </w:r>
    </w:p>
    <w:p w:rsidR="00E93C76" w:rsidRPr="00364446" w:rsidRDefault="00E93C76" w:rsidP="00364446">
      <w:pPr>
        <w:pStyle w:val="a4"/>
        <w:spacing w:line="276" w:lineRule="auto"/>
        <w:jc w:val="both"/>
      </w:pPr>
      <w:r w:rsidRPr="00364446">
        <w:rPr>
          <w:b/>
          <w:bCs/>
        </w:rPr>
        <w:t>Содержание:</w:t>
      </w:r>
    </w:p>
    <w:p w:rsidR="00E93C76" w:rsidRPr="00364446" w:rsidRDefault="00E93C76" w:rsidP="00364446">
      <w:pPr>
        <w:pStyle w:val="a4"/>
        <w:spacing w:line="276" w:lineRule="auto"/>
        <w:rPr>
          <w:b/>
          <w:bCs/>
        </w:rPr>
      </w:pPr>
      <w:r w:rsidRPr="00364446">
        <w:t xml:space="preserve">         1. </w:t>
      </w:r>
      <w:r w:rsidRPr="00364446">
        <w:rPr>
          <w:b/>
          <w:bCs/>
        </w:rPr>
        <w:t>Творческие задания:</w:t>
      </w:r>
    </w:p>
    <w:p w:rsidR="00E93C76" w:rsidRPr="00364446" w:rsidRDefault="00E93C76" w:rsidP="00364446">
      <w:pPr>
        <w:pStyle w:val="a4"/>
        <w:spacing w:line="276" w:lineRule="auto"/>
        <w:rPr>
          <w:b/>
          <w:bCs/>
        </w:rPr>
      </w:pPr>
      <w:r w:rsidRPr="00364446">
        <w:rPr>
          <w:b/>
          <w:bCs/>
        </w:rPr>
        <w:t xml:space="preserve">               7 класс:      </w:t>
      </w:r>
    </w:p>
    <w:p w:rsidR="00E93C76" w:rsidRPr="00364446" w:rsidRDefault="00E93C76" w:rsidP="00364446">
      <w:pPr>
        <w:pStyle w:val="a4"/>
        <w:spacing w:line="276" w:lineRule="auto"/>
      </w:pPr>
      <w:r w:rsidRPr="00364446">
        <w:rPr>
          <w:b/>
          <w:bCs/>
        </w:rPr>
        <w:t xml:space="preserve">                Задание 1. </w:t>
      </w:r>
      <w:r w:rsidRPr="00364446">
        <w:t>Измерение физических величин. Запись результатов с учётом</w:t>
      </w:r>
    </w:p>
    <w:p w:rsidR="00E93C76" w:rsidRPr="00364446" w:rsidRDefault="00E93C76" w:rsidP="00364446">
      <w:pPr>
        <w:pStyle w:val="a4"/>
        <w:spacing w:line="276" w:lineRule="auto"/>
      </w:pPr>
      <w:r w:rsidRPr="00364446">
        <w:t xml:space="preserve">                                      погрешности.</w:t>
      </w:r>
    </w:p>
    <w:p w:rsidR="00E93C76" w:rsidRPr="00364446" w:rsidRDefault="00E93C76" w:rsidP="00364446">
      <w:pPr>
        <w:pStyle w:val="a4"/>
        <w:spacing w:line="276" w:lineRule="auto"/>
      </w:pPr>
      <w:r w:rsidRPr="00364446">
        <w:t xml:space="preserve">                 </w:t>
      </w:r>
      <w:r w:rsidRPr="00364446">
        <w:rPr>
          <w:b/>
          <w:bCs/>
        </w:rPr>
        <w:t xml:space="preserve"> Задание 2.  </w:t>
      </w:r>
      <w:r w:rsidRPr="00364446">
        <w:t>Наблюдение диффузии в жидкости.</w:t>
      </w:r>
    </w:p>
    <w:p w:rsidR="00E93C76" w:rsidRPr="00364446" w:rsidRDefault="00E93C76" w:rsidP="00364446">
      <w:pPr>
        <w:pStyle w:val="a4"/>
        <w:spacing w:line="276" w:lineRule="auto"/>
      </w:pPr>
      <w:r w:rsidRPr="00364446">
        <w:t xml:space="preserve">                  </w:t>
      </w:r>
      <w:r w:rsidRPr="00364446">
        <w:rPr>
          <w:b/>
          <w:bCs/>
        </w:rPr>
        <w:t xml:space="preserve">Задание 3.  </w:t>
      </w:r>
      <w:r w:rsidRPr="00364446">
        <w:t>Различия в молекулярном строении твердых тел, жидкостей и</w:t>
      </w:r>
    </w:p>
    <w:p w:rsidR="00E93C76" w:rsidRPr="00364446" w:rsidRDefault="00E93C76" w:rsidP="00364446">
      <w:pPr>
        <w:pStyle w:val="a4"/>
        <w:spacing w:line="276" w:lineRule="auto"/>
      </w:pPr>
      <w:r w:rsidRPr="00364446">
        <w:t xml:space="preserve">                                      газов.</w:t>
      </w:r>
    </w:p>
    <w:p w:rsidR="00E93C76" w:rsidRPr="00364446" w:rsidRDefault="00E93C76" w:rsidP="00364446">
      <w:pPr>
        <w:pStyle w:val="a4"/>
        <w:spacing w:line="276" w:lineRule="auto"/>
      </w:pPr>
      <w:r w:rsidRPr="00364446">
        <w:t xml:space="preserve">                  </w:t>
      </w:r>
      <w:r w:rsidRPr="00364446">
        <w:rPr>
          <w:b/>
          <w:bCs/>
        </w:rPr>
        <w:t>Задание 4.</w:t>
      </w:r>
      <w:r w:rsidRPr="00364446">
        <w:t xml:space="preserve">  Определение расстояния от дома до школы.</w:t>
      </w:r>
    </w:p>
    <w:p w:rsidR="00E93C76" w:rsidRPr="00364446" w:rsidRDefault="00E93C76" w:rsidP="00364446">
      <w:pPr>
        <w:pStyle w:val="a4"/>
        <w:spacing w:line="276" w:lineRule="auto"/>
      </w:pPr>
      <w:r w:rsidRPr="00364446">
        <w:lastRenderedPageBreak/>
        <w:t xml:space="preserve">                  </w:t>
      </w:r>
      <w:r w:rsidRPr="00364446">
        <w:rPr>
          <w:b/>
          <w:bCs/>
        </w:rPr>
        <w:t xml:space="preserve">Задание 5.   </w:t>
      </w:r>
      <w:r w:rsidRPr="00364446">
        <w:t>Расчёт плотности мёда.</w:t>
      </w:r>
    </w:p>
    <w:p w:rsidR="00E93C76" w:rsidRPr="00364446" w:rsidRDefault="00E93C76" w:rsidP="00364446">
      <w:pPr>
        <w:pStyle w:val="a4"/>
        <w:spacing w:line="276" w:lineRule="auto"/>
      </w:pPr>
      <w:r w:rsidRPr="00364446">
        <w:t xml:space="preserve">                  </w:t>
      </w:r>
      <w:r w:rsidRPr="00364446">
        <w:rPr>
          <w:b/>
          <w:bCs/>
        </w:rPr>
        <w:t>Задание 6.</w:t>
      </w:r>
      <w:r w:rsidRPr="00364446">
        <w:t xml:space="preserve">   Изготовление прибора для демонстрации закона Паскаля.</w:t>
      </w:r>
    </w:p>
    <w:p w:rsidR="00E93C76" w:rsidRPr="00364446" w:rsidRDefault="00E93C76" w:rsidP="00364446">
      <w:pPr>
        <w:pStyle w:val="a4"/>
        <w:spacing w:line="276" w:lineRule="auto"/>
      </w:pPr>
      <w:r w:rsidRPr="00364446">
        <w:t xml:space="preserve">                  </w:t>
      </w:r>
      <w:r w:rsidRPr="00364446">
        <w:rPr>
          <w:b/>
          <w:bCs/>
        </w:rPr>
        <w:t>Задание 7.</w:t>
      </w:r>
      <w:r w:rsidRPr="00364446">
        <w:t xml:space="preserve">   Зависимость давления жидкости на дно и стенки сосуда </w:t>
      </w:r>
      <w:proofErr w:type="gramStart"/>
      <w:r w:rsidRPr="00364446">
        <w:t>от</w:t>
      </w:r>
      <w:proofErr w:type="gramEnd"/>
    </w:p>
    <w:p w:rsidR="00E93C76" w:rsidRPr="00364446" w:rsidRDefault="00E93C76" w:rsidP="00364446">
      <w:pPr>
        <w:pStyle w:val="a4"/>
        <w:spacing w:line="276" w:lineRule="auto"/>
      </w:pPr>
      <w:r w:rsidRPr="00364446">
        <w:t xml:space="preserve">                                       глубины. Расчет давления на дно сосуда.</w:t>
      </w:r>
    </w:p>
    <w:p w:rsidR="00E93C76" w:rsidRPr="00364446" w:rsidRDefault="00E93C76" w:rsidP="00364446">
      <w:pPr>
        <w:pStyle w:val="a4"/>
        <w:spacing w:line="276" w:lineRule="auto"/>
      </w:pPr>
      <w:r w:rsidRPr="00364446">
        <w:t xml:space="preserve">                  </w:t>
      </w:r>
      <w:r w:rsidRPr="00364446">
        <w:rPr>
          <w:b/>
          <w:bCs/>
        </w:rPr>
        <w:t>Задание 8.</w:t>
      </w:r>
      <w:r w:rsidRPr="00364446">
        <w:t xml:space="preserve">   Схема фонтана и принцип его действия. Принцип действия </w:t>
      </w:r>
    </w:p>
    <w:p w:rsidR="00E93C76" w:rsidRPr="00364446" w:rsidRDefault="00E93C76" w:rsidP="00364446">
      <w:pPr>
        <w:pStyle w:val="a4"/>
        <w:spacing w:line="276" w:lineRule="auto"/>
      </w:pPr>
      <w:r w:rsidRPr="00364446">
        <w:t xml:space="preserve">                                       шлюзов.</w:t>
      </w:r>
    </w:p>
    <w:p w:rsidR="00E93C76" w:rsidRPr="00364446" w:rsidRDefault="00E93C76" w:rsidP="00364446">
      <w:pPr>
        <w:pStyle w:val="a4"/>
        <w:spacing w:line="276" w:lineRule="auto"/>
      </w:pPr>
      <w:r w:rsidRPr="00364446">
        <w:t xml:space="preserve">                  </w:t>
      </w:r>
      <w:r w:rsidRPr="00364446">
        <w:rPr>
          <w:b/>
          <w:bCs/>
        </w:rPr>
        <w:t xml:space="preserve">Задание 9.    </w:t>
      </w:r>
      <w:r w:rsidRPr="00364446">
        <w:t>Измерение объёма комнаты и вычисление массы и веса</w:t>
      </w:r>
    </w:p>
    <w:p w:rsidR="00E93C76" w:rsidRPr="00364446" w:rsidRDefault="00E93C76" w:rsidP="00364446">
      <w:pPr>
        <w:pStyle w:val="a4"/>
        <w:spacing w:line="276" w:lineRule="auto"/>
      </w:pPr>
      <w:r w:rsidRPr="00364446">
        <w:t xml:space="preserve">                                         воздуха в ней.</w:t>
      </w:r>
    </w:p>
    <w:p w:rsidR="00E93C76" w:rsidRPr="00364446" w:rsidRDefault="00E93C76" w:rsidP="00364446">
      <w:pPr>
        <w:pStyle w:val="a4"/>
        <w:spacing w:line="276" w:lineRule="auto"/>
      </w:pPr>
      <w:r w:rsidRPr="00364446">
        <w:t xml:space="preserve">                  </w:t>
      </w:r>
      <w:r w:rsidRPr="00364446">
        <w:rPr>
          <w:b/>
          <w:bCs/>
        </w:rPr>
        <w:t>Задание 10.</w:t>
      </w:r>
      <w:r w:rsidRPr="00364446">
        <w:t xml:space="preserve">  Изготовление автоматической поилки для птиц.</w:t>
      </w:r>
    </w:p>
    <w:p w:rsidR="00E93C76" w:rsidRPr="00364446" w:rsidRDefault="00E93C76" w:rsidP="00364446">
      <w:pPr>
        <w:pStyle w:val="a4"/>
        <w:spacing w:line="276" w:lineRule="auto"/>
      </w:pPr>
      <w:r w:rsidRPr="00364446">
        <w:t xml:space="preserve">                  </w:t>
      </w:r>
      <w:r w:rsidRPr="00364446">
        <w:rPr>
          <w:b/>
          <w:bCs/>
        </w:rPr>
        <w:t xml:space="preserve">Задание 11. </w:t>
      </w:r>
      <w:r w:rsidRPr="00364446">
        <w:t xml:space="preserve"> Взятие проб жидкостей с помощью ливера.</w:t>
      </w:r>
    </w:p>
    <w:p w:rsidR="00E93C76" w:rsidRPr="00364446" w:rsidRDefault="00E93C76" w:rsidP="00364446">
      <w:pPr>
        <w:pStyle w:val="a4"/>
        <w:spacing w:line="276" w:lineRule="auto"/>
      </w:pPr>
      <w:r w:rsidRPr="00364446">
        <w:t xml:space="preserve">                  </w:t>
      </w:r>
      <w:r w:rsidRPr="00364446">
        <w:rPr>
          <w:b/>
          <w:bCs/>
        </w:rPr>
        <w:t xml:space="preserve">Задание 12.   </w:t>
      </w:r>
      <w:r w:rsidRPr="00364446">
        <w:t>Подтверждение существования атмосферного давления</w:t>
      </w:r>
    </w:p>
    <w:p w:rsidR="00E93C76" w:rsidRPr="00364446" w:rsidRDefault="00E93C76" w:rsidP="00364446">
      <w:pPr>
        <w:pStyle w:val="a4"/>
        <w:spacing w:line="276" w:lineRule="auto"/>
      </w:pPr>
      <w:r w:rsidRPr="00364446">
        <w:t xml:space="preserve">                                         (опыты со стаканом  с водой).</w:t>
      </w:r>
    </w:p>
    <w:p w:rsidR="00E93C76" w:rsidRPr="00364446" w:rsidRDefault="00E93C76" w:rsidP="00364446">
      <w:pPr>
        <w:pStyle w:val="a4"/>
        <w:spacing w:line="276" w:lineRule="auto"/>
      </w:pPr>
      <w:r w:rsidRPr="00364446">
        <w:t xml:space="preserve">                 </w:t>
      </w:r>
      <w:r w:rsidRPr="00364446">
        <w:rPr>
          <w:b/>
          <w:bCs/>
        </w:rPr>
        <w:t xml:space="preserve"> Задание 13.  </w:t>
      </w:r>
      <w:r w:rsidRPr="00364446">
        <w:t>Объяснение принципа действия тормоза.</w:t>
      </w:r>
    </w:p>
    <w:p w:rsidR="00E93C76" w:rsidRPr="00364446" w:rsidRDefault="00E93C76" w:rsidP="00364446">
      <w:pPr>
        <w:pStyle w:val="a4"/>
        <w:spacing w:line="276" w:lineRule="auto"/>
      </w:pPr>
      <w:r w:rsidRPr="00364446">
        <w:t xml:space="preserve">                  </w:t>
      </w:r>
      <w:r w:rsidRPr="00364446">
        <w:rPr>
          <w:b/>
          <w:bCs/>
        </w:rPr>
        <w:t xml:space="preserve">Задание  14.  </w:t>
      </w:r>
      <w:r w:rsidRPr="00364446">
        <w:t xml:space="preserve">Изготовление прибора для демонстрации </w:t>
      </w:r>
      <w:proofErr w:type="gramStart"/>
      <w:r w:rsidRPr="00364446">
        <w:t>гидростатических</w:t>
      </w:r>
      <w:proofErr w:type="gramEnd"/>
    </w:p>
    <w:p w:rsidR="00E93C76" w:rsidRPr="00364446" w:rsidRDefault="00E93C76" w:rsidP="00364446">
      <w:pPr>
        <w:pStyle w:val="a4"/>
        <w:spacing w:line="276" w:lineRule="auto"/>
      </w:pPr>
      <w:r w:rsidRPr="00364446">
        <w:t xml:space="preserve">                                         явлений (плавания тел).</w:t>
      </w:r>
    </w:p>
    <w:p w:rsidR="00E93C76" w:rsidRPr="00364446" w:rsidRDefault="00E93C76" w:rsidP="00364446">
      <w:pPr>
        <w:pStyle w:val="a4"/>
        <w:spacing w:line="276" w:lineRule="auto"/>
      </w:pPr>
      <w:r w:rsidRPr="00364446">
        <w:t xml:space="preserve">                 </w:t>
      </w:r>
      <w:r w:rsidRPr="00364446">
        <w:rPr>
          <w:b/>
          <w:bCs/>
        </w:rPr>
        <w:t>Задание 15.</w:t>
      </w:r>
      <w:r w:rsidRPr="00364446">
        <w:t xml:space="preserve">  Расчёт механической работы.</w:t>
      </w:r>
    </w:p>
    <w:p w:rsidR="00E93C76" w:rsidRPr="00364446" w:rsidRDefault="00E93C76" w:rsidP="00364446">
      <w:pPr>
        <w:pStyle w:val="a4"/>
        <w:spacing w:line="276" w:lineRule="auto"/>
        <w:rPr>
          <w:b/>
          <w:bCs/>
        </w:rPr>
      </w:pPr>
      <w:r w:rsidRPr="00364446">
        <w:t xml:space="preserve">          </w:t>
      </w:r>
      <w:r w:rsidRPr="00364446">
        <w:rPr>
          <w:b/>
          <w:bCs/>
        </w:rPr>
        <w:t>8 класс:</w:t>
      </w:r>
    </w:p>
    <w:p w:rsidR="00E93C76" w:rsidRPr="00364446" w:rsidRDefault="00E93C76" w:rsidP="00364446">
      <w:pPr>
        <w:pStyle w:val="a4"/>
        <w:spacing w:line="276" w:lineRule="auto"/>
      </w:pPr>
      <w:r w:rsidRPr="00364446">
        <w:rPr>
          <w:b/>
          <w:bCs/>
        </w:rPr>
        <w:t xml:space="preserve">               Задание 1.</w:t>
      </w:r>
      <w:r w:rsidRPr="00364446">
        <w:t xml:space="preserve"> От чего зависит изменение внутренней энергии тела.</w:t>
      </w:r>
    </w:p>
    <w:p w:rsidR="00E93C76" w:rsidRPr="00364446" w:rsidRDefault="00E93C76" w:rsidP="00364446">
      <w:pPr>
        <w:pStyle w:val="a4"/>
        <w:spacing w:line="276" w:lineRule="auto"/>
      </w:pPr>
      <w:r w:rsidRPr="00364446">
        <w:t xml:space="preserve">                 </w:t>
      </w:r>
      <w:r w:rsidRPr="00364446">
        <w:rPr>
          <w:b/>
          <w:bCs/>
        </w:rPr>
        <w:t xml:space="preserve">Задание 2.   </w:t>
      </w:r>
      <w:r w:rsidRPr="00364446">
        <w:t>Нагревание и плавление.</w:t>
      </w:r>
    </w:p>
    <w:p w:rsidR="00E93C76" w:rsidRPr="00364446" w:rsidRDefault="00E93C76" w:rsidP="00364446">
      <w:pPr>
        <w:pStyle w:val="a4"/>
        <w:spacing w:line="276" w:lineRule="auto"/>
      </w:pPr>
      <w:r w:rsidRPr="00364446">
        <w:t xml:space="preserve">                 </w:t>
      </w:r>
      <w:r w:rsidRPr="00364446">
        <w:rPr>
          <w:b/>
          <w:bCs/>
        </w:rPr>
        <w:t xml:space="preserve">Задание 3. </w:t>
      </w:r>
      <w:r w:rsidRPr="00364446">
        <w:t xml:space="preserve">  Доклад на тему</w:t>
      </w:r>
      <w:proofErr w:type="gramStart"/>
      <w:r w:rsidRPr="00364446">
        <w:t xml:space="preserve"> :</w:t>
      </w:r>
      <w:proofErr w:type="gramEnd"/>
      <w:r w:rsidRPr="00364446">
        <w:t xml:space="preserve"> Аморфные тела. Плавление аморфных тел».</w:t>
      </w:r>
    </w:p>
    <w:p w:rsidR="00E93C76" w:rsidRPr="00364446" w:rsidRDefault="00E93C76" w:rsidP="00364446">
      <w:pPr>
        <w:pStyle w:val="a4"/>
        <w:spacing w:line="276" w:lineRule="auto"/>
      </w:pPr>
      <w:r w:rsidRPr="00364446">
        <w:t xml:space="preserve">                 </w:t>
      </w:r>
      <w:r w:rsidRPr="00364446">
        <w:rPr>
          <w:b/>
          <w:bCs/>
        </w:rPr>
        <w:t xml:space="preserve">Задание 4. </w:t>
      </w:r>
      <w:r w:rsidRPr="00364446">
        <w:t xml:space="preserve">  Зависимость  скорости испарения от температуры.</w:t>
      </w:r>
    </w:p>
    <w:p w:rsidR="00E93C76" w:rsidRPr="00364446" w:rsidRDefault="00E93C76" w:rsidP="00364446">
      <w:pPr>
        <w:pStyle w:val="a4"/>
        <w:spacing w:line="276" w:lineRule="auto"/>
      </w:pPr>
      <w:r w:rsidRPr="00364446">
        <w:t xml:space="preserve">                </w:t>
      </w:r>
      <w:r w:rsidRPr="00364446">
        <w:rPr>
          <w:b/>
          <w:bCs/>
        </w:rPr>
        <w:t xml:space="preserve"> Задание 5.</w:t>
      </w:r>
      <w:r w:rsidRPr="00364446">
        <w:t xml:space="preserve">    Доклад на тему: «Как образуется роса, иней, дождь и снег»,</w:t>
      </w:r>
    </w:p>
    <w:p w:rsidR="00E93C76" w:rsidRPr="00364446" w:rsidRDefault="00E93C76" w:rsidP="00364446">
      <w:pPr>
        <w:pStyle w:val="a4"/>
        <w:spacing w:line="276" w:lineRule="auto"/>
      </w:pPr>
      <w:r w:rsidRPr="00364446">
        <w:t xml:space="preserve">                                       «Круговорот воды в природе».</w:t>
      </w:r>
    </w:p>
    <w:p w:rsidR="00E93C76" w:rsidRPr="00364446" w:rsidRDefault="00E93C76" w:rsidP="00364446">
      <w:pPr>
        <w:pStyle w:val="a4"/>
        <w:spacing w:line="276" w:lineRule="auto"/>
      </w:pPr>
      <w:r w:rsidRPr="00364446">
        <w:t xml:space="preserve">                   </w:t>
      </w:r>
      <w:r w:rsidRPr="00364446">
        <w:rPr>
          <w:b/>
          <w:bCs/>
        </w:rPr>
        <w:t xml:space="preserve">Задание 6. </w:t>
      </w:r>
      <w:r w:rsidRPr="00364446">
        <w:t xml:space="preserve">   Устройство батарейки из сухих элементов.</w:t>
      </w:r>
    </w:p>
    <w:p w:rsidR="00E93C76" w:rsidRPr="00364446" w:rsidRDefault="00E93C76" w:rsidP="00364446">
      <w:pPr>
        <w:pStyle w:val="a4"/>
        <w:spacing w:line="276" w:lineRule="auto"/>
      </w:pPr>
      <w:r w:rsidRPr="00364446">
        <w:t xml:space="preserve">                   </w:t>
      </w:r>
      <w:r w:rsidRPr="00364446">
        <w:rPr>
          <w:b/>
          <w:bCs/>
        </w:rPr>
        <w:t>Задание 7.</w:t>
      </w:r>
      <w:r w:rsidRPr="00364446">
        <w:t xml:space="preserve">  Стоимость израсходованной электрической энергии </w:t>
      </w:r>
    </w:p>
    <w:p w:rsidR="00E93C76" w:rsidRPr="00364446" w:rsidRDefault="00E93C76" w:rsidP="00364446">
      <w:pPr>
        <w:pStyle w:val="a4"/>
        <w:spacing w:line="276" w:lineRule="auto"/>
      </w:pPr>
      <w:r w:rsidRPr="00364446">
        <w:t xml:space="preserve">                                      бытовыми приборами в квартире (по их мощности), </w:t>
      </w:r>
    </w:p>
    <w:p w:rsidR="00E93C76" w:rsidRPr="00364446" w:rsidRDefault="00E93C76" w:rsidP="00364446">
      <w:pPr>
        <w:pStyle w:val="a4"/>
        <w:spacing w:line="276" w:lineRule="auto"/>
      </w:pPr>
      <w:r w:rsidRPr="00364446">
        <w:t xml:space="preserve">                                      экономия электрической энергии.</w:t>
      </w:r>
    </w:p>
    <w:p w:rsidR="00E93C76" w:rsidRPr="00364446" w:rsidRDefault="00E93C76" w:rsidP="00364446">
      <w:pPr>
        <w:pStyle w:val="a4"/>
        <w:spacing w:line="276" w:lineRule="auto"/>
      </w:pPr>
      <w:r w:rsidRPr="00364446">
        <w:t xml:space="preserve">                   </w:t>
      </w:r>
      <w:r w:rsidRPr="00364446">
        <w:rPr>
          <w:b/>
          <w:bCs/>
        </w:rPr>
        <w:t xml:space="preserve">Задание 8.  </w:t>
      </w:r>
      <w:r w:rsidRPr="00364446">
        <w:t>Доклад «История развития электрического освещения».</w:t>
      </w:r>
    </w:p>
    <w:p w:rsidR="00E93C76" w:rsidRPr="00364446" w:rsidRDefault="00E93C76" w:rsidP="00364446">
      <w:pPr>
        <w:pStyle w:val="a4"/>
        <w:spacing w:line="276" w:lineRule="auto"/>
      </w:pPr>
      <w:r w:rsidRPr="00364446">
        <w:t xml:space="preserve">                   </w:t>
      </w:r>
      <w:r w:rsidRPr="00364446">
        <w:rPr>
          <w:b/>
          <w:bCs/>
        </w:rPr>
        <w:t xml:space="preserve">Задание 9.  </w:t>
      </w:r>
      <w:r w:rsidRPr="00364446">
        <w:t xml:space="preserve">Устройство электрического звонка и принципа его действия.                    </w:t>
      </w:r>
    </w:p>
    <w:p w:rsidR="00E93C76" w:rsidRPr="00364446" w:rsidRDefault="00E93C76" w:rsidP="00364446">
      <w:pPr>
        <w:pStyle w:val="a4"/>
        <w:spacing w:line="276" w:lineRule="auto"/>
      </w:pPr>
      <w:r w:rsidRPr="00364446">
        <w:t xml:space="preserve">                                       Объяснение действия телеграфной установки.</w:t>
      </w:r>
    </w:p>
    <w:p w:rsidR="00E93C76" w:rsidRPr="00364446" w:rsidRDefault="00E93C76" w:rsidP="00364446">
      <w:pPr>
        <w:pStyle w:val="a4"/>
        <w:spacing w:line="276" w:lineRule="auto"/>
      </w:pPr>
      <w:r w:rsidRPr="00364446">
        <w:t xml:space="preserve">                   </w:t>
      </w:r>
      <w:r w:rsidRPr="00364446">
        <w:rPr>
          <w:b/>
          <w:bCs/>
        </w:rPr>
        <w:t>Задание 10.</w:t>
      </w:r>
      <w:r w:rsidRPr="00364446">
        <w:t xml:space="preserve">  Доклад «Компас, история его открытия».</w:t>
      </w:r>
    </w:p>
    <w:p w:rsidR="00E93C76" w:rsidRPr="00364446" w:rsidRDefault="00E93C76" w:rsidP="00364446">
      <w:pPr>
        <w:pStyle w:val="a4"/>
        <w:spacing w:line="276" w:lineRule="auto"/>
      </w:pPr>
      <w:r w:rsidRPr="00364446">
        <w:t xml:space="preserve">                   </w:t>
      </w:r>
      <w:r w:rsidRPr="00364446">
        <w:rPr>
          <w:b/>
          <w:bCs/>
        </w:rPr>
        <w:t>Задание 11.</w:t>
      </w:r>
      <w:r w:rsidRPr="00364446">
        <w:t xml:space="preserve">  Устройство электрических измерительных приборов.</w:t>
      </w:r>
    </w:p>
    <w:p w:rsidR="00E93C76" w:rsidRPr="00364446" w:rsidRDefault="00E93C76" w:rsidP="00364446">
      <w:pPr>
        <w:pStyle w:val="a4"/>
        <w:spacing w:line="276" w:lineRule="auto"/>
        <w:rPr>
          <w:b/>
          <w:bCs/>
        </w:rPr>
      </w:pPr>
      <w:r w:rsidRPr="00364446">
        <w:t xml:space="preserve">                   </w:t>
      </w:r>
      <w:r w:rsidRPr="00364446">
        <w:rPr>
          <w:b/>
          <w:bCs/>
        </w:rPr>
        <w:t>Задание 12.</w:t>
      </w:r>
      <w:r w:rsidRPr="00364446">
        <w:t xml:space="preserve">   Доказательство прямолинейного распространения света.</w:t>
      </w:r>
    </w:p>
    <w:p w:rsidR="00E93C76" w:rsidRPr="00364446" w:rsidRDefault="00E93C76" w:rsidP="00364446">
      <w:pPr>
        <w:pStyle w:val="a4"/>
        <w:spacing w:line="276" w:lineRule="auto"/>
        <w:rPr>
          <w:b/>
          <w:bCs/>
        </w:rPr>
      </w:pPr>
      <w:r w:rsidRPr="00364446">
        <w:rPr>
          <w:b/>
          <w:bCs/>
        </w:rPr>
        <w:lastRenderedPageBreak/>
        <w:t xml:space="preserve">  2. Проекты </w:t>
      </w:r>
      <w:r w:rsidRPr="00364446">
        <w:t xml:space="preserve">(предлагаемые </w:t>
      </w:r>
      <w:proofErr w:type="gramStart"/>
      <w:r w:rsidRPr="00364446">
        <w:t>обучающимся</w:t>
      </w:r>
      <w:proofErr w:type="gramEnd"/>
      <w:r w:rsidRPr="00364446">
        <w:t>):</w:t>
      </w:r>
    </w:p>
    <w:p w:rsidR="00E93C76" w:rsidRPr="00364446" w:rsidRDefault="00E93C76" w:rsidP="00364446">
      <w:pPr>
        <w:pStyle w:val="a4"/>
        <w:spacing w:line="276" w:lineRule="auto"/>
        <w:ind w:left="426"/>
      </w:pPr>
      <w:r w:rsidRPr="00364446">
        <w:rPr>
          <w:b/>
          <w:bCs/>
        </w:rPr>
        <w:t xml:space="preserve">              -  </w:t>
      </w:r>
      <w:r w:rsidRPr="00364446">
        <w:t>«Простые механизмы в живой природе» - 7 класс.</w:t>
      </w:r>
    </w:p>
    <w:p w:rsidR="00E93C76" w:rsidRPr="00364446" w:rsidRDefault="00E93C76" w:rsidP="00364446">
      <w:pPr>
        <w:pStyle w:val="a4"/>
        <w:spacing w:line="276" w:lineRule="auto"/>
        <w:ind w:left="426"/>
      </w:pPr>
      <w:r w:rsidRPr="00364446">
        <w:t xml:space="preserve">                - </w:t>
      </w:r>
      <w:r w:rsidR="00F50119" w:rsidRPr="00364446">
        <w:t xml:space="preserve"> «Движение — это жизнь» - 7, 9</w:t>
      </w:r>
      <w:r w:rsidRPr="00364446">
        <w:t xml:space="preserve"> классы.</w:t>
      </w:r>
    </w:p>
    <w:p w:rsidR="00E93C76" w:rsidRPr="00364446" w:rsidRDefault="00E93C76" w:rsidP="00364446">
      <w:pPr>
        <w:pStyle w:val="a4"/>
        <w:spacing w:line="276" w:lineRule="auto"/>
        <w:ind w:left="426"/>
        <w:jc w:val="both"/>
      </w:pPr>
      <w:r w:rsidRPr="00364446">
        <w:t xml:space="preserve">                -  «</w:t>
      </w:r>
      <w:proofErr w:type="gramStart"/>
      <w:r w:rsidRPr="00364446">
        <w:t>Я-</w:t>
      </w:r>
      <w:proofErr w:type="gramEnd"/>
      <w:r w:rsidRPr="00364446">
        <w:t xml:space="preserve"> и энергия»,  - </w:t>
      </w:r>
      <w:r w:rsidR="00F50119" w:rsidRPr="00364446">
        <w:t>9</w:t>
      </w:r>
      <w:r w:rsidRPr="00364446">
        <w:t xml:space="preserve"> класс.</w:t>
      </w:r>
    </w:p>
    <w:p w:rsidR="00E93C76" w:rsidRPr="00364446" w:rsidRDefault="00E93C76" w:rsidP="00364446">
      <w:pPr>
        <w:pStyle w:val="a4"/>
        <w:spacing w:line="276" w:lineRule="auto"/>
        <w:ind w:left="426"/>
        <w:jc w:val="both"/>
        <w:rPr>
          <w:b/>
          <w:bCs/>
        </w:rPr>
      </w:pPr>
      <w:r w:rsidRPr="00364446">
        <w:t xml:space="preserve">                - «Физика и животный мир» - 8, 9 классы.</w:t>
      </w:r>
    </w:p>
    <w:p w:rsidR="00E93C76" w:rsidRPr="00364446" w:rsidRDefault="00E93C76" w:rsidP="00364446">
      <w:pPr>
        <w:pStyle w:val="a4"/>
        <w:spacing w:line="276" w:lineRule="auto"/>
        <w:ind w:left="426"/>
        <w:jc w:val="both"/>
      </w:pPr>
      <w:r w:rsidRPr="00364446">
        <w:rPr>
          <w:b/>
          <w:bCs/>
        </w:rPr>
        <w:t xml:space="preserve">                -</w:t>
      </w:r>
      <w:r w:rsidRPr="00364446">
        <w:t xml:space="preserve">  Атмосферное давление и человек -7 класс</w:t>
      </w:r>
    </w:p>
    <w:p w:rsidR="00E93C76" w:rsidRPr="00364446" w:rsidRDefault="00E93C76" w:rsidP="00364446">
      <w:pPr>
        <w:pStyle w:val="a4"/>
        <w:spacing w:line="276" w:lineRule="auto"/>
        <w:ind w:left="426"/>
        <w:jc w:val="both"/>
      </w:pPr>
      <w:r w:rsidRPr="00364446">
        <w:t xml:space="preserve">                - Стихия – вода – 8 класс</w:t>
      </w:r>
    </w:p>
    <w:p w:rsidR="00E93C76" w:rsidRPr="00364446" w:rsidRDefault="00E93C76" w:rsidP="00364446">
      <w:pPr>
        <w:pStyle w:val="a4"/>
        <w:spacing w:line="276" w:lineRule="auto"/>
        <w:ind w:left="426"/>
      </w:pPr>
      <w:r w:rsidRPr="00364446">
        <w:t xml:space="preserve">                - Агрегатные превращения вещества -8 класс</w:t>
      </w:r>
    </w:p>
    <w:p w:rsidR="00E93C76" w:rsidRPr="00364446" w:rsidRDefault="00E93C76" w:rsidP="00364446">
      <w:pPr>
        <w:pStyle w:val="a4"/>
        <w:spacing w:line="276" w:lineRule="auto"/>
        <w:ind w:left="426"/>
        <w:jc w:val="both"/>
      </w:pPr>
      <w:r w:rsidRPr="00364446">
        <w:t xml:space="preserve">                - Сила трени</w:t>
      </w:r>
      <w:r w:rsidR="00F50119" w:rsidRPr="00364446">
        <w:t>я - вредное или полезное? - 9</w:t>
      </w:r>
      <w:r w:rsidRPr="00364446">
        <w:t xml:space="preserve"> класс</w:t>
      </w:r>
    </w:p>
    <w:p w:rsidR="00E93C76" w:rsidRPr="00364446" w:rsidRDefault="00E93C76" w:rsidP="00364446">
      <w:pPr>
        <w:pStyle w:val="a4"/>
        <w:spacing w:line="276" w:lineRule="auto"/>
        <w:ind w:left="426"/>
      </w:pPr>
      <w:r w:rsidRPr="00364446">
        <w:t xml:space="preserve">                - Тепло и холод в нашей жизни – 8 класс</w:t>
      </w:r>
    </w:p>
    <w:p w:rsidR="00E93C76" w:rsidRPr="00364446" w:rsidRDefault="00E93C76" w:rsidP="00364446">
      <w:pPr>
        <w:pStyle w:val="a4"/>
        <w:spacing w:line="276" w:lineRule="auto"/>
        <w:ind w:left="426"/>
      </w:pPr>
      <w:r w:rsidRPr="00364446">
        <w:t xml:space="preserve">                - Что может звук? - 9 класс</w:t>
      </w:r>
    </w:p>
    <w:p w:rsidR="00E93C76" w:rsidRPr="00364446" w:rsidRDefault="00E93C76" w:rsidP="00364446">
      <w:pPr>
        <w:pStyle w:val="a4"/>
        <w:spacing w:line="276" w:lineRule="auto"/>
        <w:ind w:left="426"/>
      </w:pPr>
      <w:r w:rsidRPr="00364446">
        <w:t xml:space="preserve">                - С</w:t>
      </w:r>
      <w:r w:rsidR="00F50119" w:rsidRPr="00364446">
        <w:t>вет и цвет в жизни человека – 9</w:t>
      </w:r>
      <w:r w:rsidRPr="00364446">
        <w:t xml:space="preserve"> класс</w:t>
      </w:r>
    </w:p>
    <w:p w:rsidR="00E93C76" w:rsidRPr="00364446" w:rsidRDefault="00E93C76" w:rsidP="00364446">
      <w:pPr>
        <w:pStyle w:val="a4"/>
        <w:spacing w:line="276" w:lineRule="auto"/>
        <w:ind w:left="426"/>
      </w:pPr>
      <w:r w:rsidRPr="00364446">
        <w:t xml:space="preserve">                - Энергет</w:t>
      </w:r>
      <w:r w:rsidR="00F50119" w:rsidRPr="00364446">
        <w:t>ика вчера, сегодня, завтра – 8-9</w:t>
      </w:r>
      <w:r w:rsidRPr="00364446">
        <w:t xml:space="preserve"> классы</w:t>
      </w:r>
    </w:p>
    <w:p w:rsidR="00E93C76" w:rsidRPr="00364446" w:rsidRDefault="00E93C76" w:rsidP="00364446">
      <w:pPr>
        <w:pStyle w:val="a4"/>
        <w:spacing w:line="276" w:lineRule="auto"/>
        <w:ind w:left="426"/>
      </w:pPr>
      <w:r w:rsidRPr="00364446">
        <w:t xml:space="preserve">               -  Влияние автомобилизации на окружающую среду и здоровье человека</w:t>
      </w:r>
    </w:p>
    <w:p w:rsidR="00E93C76" w:rsidRPr="00364446" w:rsidRDefault="00E93C76" w:rsidP="00364446">
      <w:pPr>
        <w:pStyle w:val="a4"/>
        <w:spacing w:line="276" w:lineRule="auto"/>
        <w:ind w:left="426"/>
      </w:pPr>
      <w:r w:rsidRPr="00364446">
        <w:t xml:space="preserve">                 - 8 класс</w:t>
      </w:r>
    </w:p>
    <w:p w:rsidR="00E93C76" w:rsidRPr="00364446" w:rsidRDefault="00E93C76" w:rsidP="00364446">
      <w:pPr>
        <w:pStyle w:val="a4"/>
        <w:spacing w:line="276" w:lineRule="auto"/>
        <w:ind w:left="426"/>
      </w:pPr>
      <w:r w:rsidRPr="00364446">
        <w:t xml:space="preserve">               - Откуда берется энергия? - 8 класс</w:t>
      </w:r>
    </w:p>
    <w:p w:rsidR="00E93C76" w:rsidRPr="00364446" w:rsidRDefault="00E93C76" w:rsidP="00364446">
      <w:pPr>
        <w:pStyle w:val="a4"/>
        <w:spacing w:line="276" w:lineRule="auto"/>
        <w:ind w:left="567" w:firstLine="426"/>
      </w:pPr>
      <w:r w:rsidRPr="00364446">
        <w:t xml:space="preserve">     - НТП </w:t>
      </w:r>
      <w:proofErr w:type="gramStart"/>
      <w:r w:rsidRPr="00364446">
        <w:t>-б</w:t>
      </w:r>
      <w:proofErr w:type="gramEnd"/>
      <w:r w:rsidRPr="00364446">
        <w:t>лаго или вред для человечества? - 9 класс</w:t>
      </w:r>
    </w:p>
    <w:p w:rsidR="00E93C76" w:rsidRPr="00364446" w:rsidRDefault="00E93C76" w:rsidP="00364446">
      <w:pPr>
        <w:pStyle w:val="a4"/>
        <w:spacing w:line="276" w:lineRule="auto"/>
        <w:ind w:left="567" w:firstLine="426"/>
      </w:pPr>
      <w:r w:rsidRPr="00364446">
        <w:t xml:space="preserve">- </w:t>
      </w:r>
      <w:r w:rsidR="00F50119" w:rsidRPr="00364446">
        <w:t>Как защититься от радиации? 9</w:t>
      </w:r>
      <w:r w:rsidRPr="00364446">
        <w:t xml:space="preserve"> класс</w:t>
      </w:r>
    </w:p>
    <w:p w:rsidR="00E93C76" w:rsidRPr="00364446" w:rsidRDefault="00E93C76" w:rsidP="00364446">
      <w:pPr>
        <w:pStyle w:val="a4"/>
        <w:spacing w:line="276" w:lineRule="auto"/>
        <w:ind w:left="567" w:firstLine="426"/>
      </w:pPr>
      <w:r w:rsidRPr="00364446">
        <w:t>- Из чего построить дом? -7,8 класс</w:t>
      </w:r>
    </w:p>
    <w:p w:rsidR="00E93C76" w:rsidRPr="00364446" w:rsidRDefault="00E93C76" w:rsidP="00364446">
      <w:pPr>
        <w:pStyle w:val="a4"/>
        <w:spacing w:line="276" w:lineRule="auto"/>
        <w:ind w:left="567" w:firstLine="426"/>
      </w:pPr>
      <w:r w:rsidRPr="00364446">
        <w:t>- О красоте снежинок и узоров на окне -8 класс</w:t>
      </w:r>
    </w:p>
    <w:p w:rsidR="00E93C76" w:rsidRPr="00364446" w:rsidRDefault="00E93C76" w:rsidP="00364446">
      <w:pPr>
        <w:pStyle w:val="a4"/>
        <w:spacing w:line="276" w:lineRule="auto"/>
        <w:ind w:left="567" w:firstLine="426"/>
      </w:pPr>
      <w:r w:rsidRPr="00364446">
        <w:t>-</w:t>
      </w:r>
      <w:r w:rsidR="00F50119" w:rsidRPr="00364446">
        <w:t xml:space="preserve"> Физика в человеческом теле -7-9</w:t>
      </w:r>
      <w:r w:rsidRPr="00364446">
        <w:t xml:space="preserve"> классы</w:t>
      </w:r>
    </w:p>
    <w:p w:rsidR="00E93C76" w:rsidRPr="00364446" w:rsidRDefault="00E93C76" w:rsidP="00364446">
      <w:pPr>
        <w:pStyle w:val="a4"/>
        <w:spacing w:line="276" w:lineRule="auto"/>
        <w:ind w:left="567" w:firstLine="426"/>
      </w:pPr>
      <w:r w:rsidRPr="00364446">
        <w:t xml:space="preserve">- </w:t>
      </w:r>
      <w:r w:rsidR="00F50119" w:rsidRPr="00364446">
        <w:t>Музеи науки и техники -7-9</w:t>
      </w:r>
      <w:r w:rsidRPr="00364446">
        <w:t xml:space="preserve"> классы</w:t>
      </w:r>
    </w:p>
    <w:p w:rsidR="00E93C76" w:rsidRPr="00364446" w:rsidRDefault="00E93C76" w:rsidP="00364446">
      <w:pPr>
        <w:pStyle w:val="a4"/>
        <w:spacing w:line="276" w:lineRule="auto"/>
        <w:ind w:left="567" w:firstLine="426"/>
      </w:pPr>
      <w:r w:rsidRPr="00364446">
        <w:t xml:space="preserve">- </w:t>
      </w:r>
      <w:r w:rsidR="00F50119" w:rsidRPr="00364446">
        <w:t>Физика в загадках – 8-9</w:t>
      </w:r>
      <w:r w:rsidRPr="00364446">
        <w:t xml:space="preserve"> </w:t>
      </w:r>
      <w:proofErr w:type="gramStart"/>
      <w:r w:rsidRPr="00364446">
        <w:t>кл</w:t>
      </w:r>
      <w:r w:rsidR="00F50119" w:rsidRPr="00364446">
        <w:t>ассы-Физика</w:t>
      </w:r>
      <w:proofErr w:type="gramEnd"/>
      <w:r w:rsidR="00F50119" w:rsidRPr="00364446">
        <w:t xml:space="preserve"> в мультфильмах -9</w:t>
      </w:r>
      <w:r w:rsidRPr="00364446">
        <w:t xml:space="preserve"> класс</w:t>
      </w:r>
    </w:p>
    <w:p w:rsidR="00E93C76" w:rsidRPr="00364446" w:rsidRDefault="00E93C76" w:rsidP="00364446">
      <w:pPr>
        <w:pStyle w:val="a4"/>
        <w:spacing w:line="276" w:lineRule="auto"/>
        <w:rPr>
          <w:b/>
          <w:bCs/>
        </w:rPr>
      </w:pPr>
      <w:r w:rsidRPr="00364446">
        <w:t xml:space="preserve">             2. </w:t>
      </w:r>
      <w:proofErr w:type="gramStart"/>
      <w:r w:rsidRPr="00364446">
        <w:rPr>
          <w:b/>
          <w:bCs/>
        </w:rPr>
        <w:t>Конференции (защита проектов, проекты выбираются</w:t>
      </w:r>
      <w:proofErr w:type="gramEnd"/>
    </w:p>
    <w:p w:rsidR="00E93C76" w:rsidRPr="00364446" w:rsidRDefault="00E93C76" w:rsidP="00364446">
      <w:pPr>
        <w:pStyle w:val="a4"/>
        <w:spacing w:line="276" w:lineRule="auto"/>
        <w:rPr>
          <w:b/>
          <w:bCs/>
        </w:rPr>
      </w:pPr>
      <w:r w:rsidRPr="00364446">
        <w:rPr>
          <w:b/>
          <w:bCs/>
        </w:rPr>
        <w:t xml:space="preserve">              </w:t>
      </w:r>
      <w:proofErr w:type="gramStart"/>
      <w:r w:rsidRPr="00364446">
        <w:rPr>
          <w:b/>
          <w:bCs/>
        </w:rPr>
        <w:t>обучающимися</w:t>
      </w:r>
      <w:proofErr w:type="gramEnd"/>
      <w:r w:rsidRPr="00364446">
        <w:rPr>
          <w:b/>
          <w:bCs/>
        </w:rPr>
        <w:t xml:space="preserve"> по интересам и желанию), например:</w:t>
      </w:r>
    </w:p>
    <w:p w:rsidR="00E93C76" w:rsidRPr="00364446" w:rsidRDefault="00E93C76" w:rsidP="00364446">
      <w:pPr>
        <w:pStyle w:val="a4"/>
        <w:spacing w:line="276" w:lineRule="auto"/>
        <w:ind w:left="993"/>
        <w:jc w:val="both"/>
        <w:rPr>
          <w:b/>
          <w:bCs/>
        </w:rPr>
      </w:pPr>
      <w:r w:rsidRPr="00364446">
        <w:rPr>
          <w:b/>
          <w:bCs/>
        </w:rPr>
        <w:t>1. «НТП - благо или вред для человечества?».</w:t>
      </w:r>
    </w:p>
    <w:p w:rsidR="00E93C76" w:rsidRPr="00364446" w:rsidRDefault="00E93C76" w:rsidP="00364446">
      <w:pPr>
        <w:pStyle w:val="a4"/>
        <w:spacing w:line="276" w:lineRule="auto"/>
        <w:ind w:left="993"/>
        <w:jc w:val="both"/>
        <w:rPr>
          <w:b/>
          <w:bCs/>
        </w:rPr>
      </w:pPr>
      <w:r w:rsidRPr="00364446">
        <w:rPr>
          <w:b/>
          <w:bCs/>
        </w:rPr>
        <w:t xml:space="preserve"> 2. «Я — и энергия» или « Энергетика вчера, сегодня, завтра».</w:t>
      </w:r>
    </w:p>
    <w:p w:rsidR="00E93C76" w:rsidRPr="00364446" w:rsidRDefault="00E93C76" w:rsidP="00364446">
      <w:pPr>
        <w:pStyle w:val="a4"/>
        <w:spacing w:line="276" w:lineRule="auto"/>
        <w:ind w:left="993"/>
        <w:jc w:val="both"/>
        <w:rPr>
          <w:b/>
          <w:bCs/>
        </w:rPr>
      </w:pPr>
      <w:r w:rsidRPr="00364446">
        <w:rPr>
          <w:b/>
          <w:bCs/>
        </w:rPr>
        <w:t>3. «Физика и животный мир»</w:t>
      </w:r>
    </w:p>
    <w:p w:rsidR="00E93C76" w:rsidRPr="00364446" w:rsidRDefault="00E93C76" w:rsidP="00364446">
      <w:pPr>
        <w:pStyle w:val="a4"/>
        <w:spacing w:line="276" w:lineRule="auto"/>
        <w:ind w:left="993"/>
        <w:rPr>
          <w:b/>
          <w:bCs/>
        </w:rPr>
      </w:pPr>
      <w:r w:rsidRPr="00364446">
        <w:rPr>
          <w:b/>
          <w:bCs/>
        </w:rPr>
        <w:t>4."Физика в человеческом теле"</w:t>
      </w:r>
    </w:p>
    <w:p w:rsidR="00E93C76" w:rsidRPr="00364446" w:rsidRDefault="00E93C76" w:rsidP="00364446">
      <w:pPr>
        <w:pStyle w:val="a4"/>
        <w:spacing w:line="276" w:lineRule="auto"/>
        <w:ind w:left="993"/>
        <w:rPr>
          <w:b/>
          <w:bCs/>
        </w:rPr>
      </w:pPr>
      <w:r w:rsidRPr="00364446">
        <w:rPr>
          <w:b/>
          <w:bCs/>
        </w:rPr>
        <w:t xml:space="preserve">5. "Физика в мультфильмах» </w:t>
      </w:r>
    </w:p>
    <w:p w:rsidR="00E93C76" w:rsidRPr="00364446" w:rsidRDefault="00E93C76" w:rsidP="00364446">
      <w:pPr>
        <w:pStyle w:val="a4"/>
        <w:spacing w:line="276" w:lineRule="auto"/>
        <w:ind w:left="993"/>
      </w:pPr>
      <w:r w:rsidRPr="00364446">
        <w:rPr>
          <w:b/>
          <w:bCs/>
        </w:rPr>
        <w:t>Объединяющий фактор всех возрастных групп:</w:t>
      </w:r>
    </w:p>
    <w:p w:rsidR="00E93C76" w:rsidRPr="00364446" w:rsidRDefault="00E93C76" w:rsidP="00364446">
      <w:pPr>
        <w:pStyle w:val="a4"/>
        <w:numPr>
          <w:ilvl w:val="0"/>
          <w:numId w:val="3"/>
        </w:numPr>
        <w:tabs>
          <w:tab w:val="left" w:pos="1414"/>
        </w:tabs>
        <w:spacing w:after="0" w:line="276" w:lineRule="auto"/>
        <w:rPr>
          <w:color w:val="000000"/>
        </w:rPr>
      </w:pPr>
      <w:r w:rsidRPr="00364446">
        <w:t xml:space="preserve">Проведение </w:t>
      </w:r>
      <w:r w:rsidR="00364446">
        <w:t>«Декады естественно-</w:t>
      </w:r>
      <w:r w:rsidRPr="00364446">
        <w:t>математического цикла»;</w:t>
      </w:r>
    </w:p>
    <w:p w:rsidR="00E93C76" w:rsidRPr="00364446" w:rsidRDefault="00E93C76" w:rsidP="00364446">
      <w:pPr>
        <w:pStyle w:val="a4"/>
        <w:numPr>
          <w:ilvl w:val="0"/>
          <w:numId w:val="3"/>
        </w:numPr>
        <w:tabs>
          <w:tab w:val="left" w:pos="707"/>
        </w:tabs>
        <w:spacing w:after="0" w:line="276" w:lineRule="auto"/>
        <w:jc w:val="both"/>
        <w:rPr>
          <w:color w:val="000000"/>
        </w:rPr>
      </w:pPr>
      <w:r w:rsidRPr="00364446">
        <w:rPr>
          <w:color w:val="000000"/>
        </w:rPr>
        <w:t xml:space="preserve">Творческие задания, проектная работа по предмету побуждает учащихся интенсивно трудиться. Они должны самостоятельно добывать необходимые </w:t>
      </w:r>
      <w:r w:rsidRPr="00364446">
        <w:rPr>
          <w:color w:val="000000"/>
        </w:rPr>
        <w:lastRenderedPageBreak/>
        <w:t xml:space="preserve">знания, работая с различными источниками информации, проводить их анализ, подтверждать теоретические материалы опытно-экспериментальными методами. </w:t>
      </w:r>
    </w:p>
    <w:p w:rsidR="00E93C76" w:rsidRPr="00364446" w:rsidRDefault="00E93C76" w:rsidP="00364446">
      <w:pPr>
        <w:pStyle w:val="a4"/>
        <w:numPr>
          <w:ilvl w:val="0"/>
          <w:numId w:val="3"/>
        </w:numPr>
        <w:tabs>
          <w:tab w:val="left" w:pos="707"/>
        </w:tabs>
        <w:spacing w:after="0" w:line="276" w:lineRule="auto"/>
        <w:jc w:val="both"/>
        <w:rPr>
          <w:color w:val="000000"/>
        </w:rPr>
      </w:pPr>
      <w:proofErr w:type="gramStart"/>
      <w:r w:rsidRPr="00364446">
        <w:rPr>
          <w:color w:val="000000"/>
        </w:rPr>
        <w:t>Исследовательская деятельность к на уроках (решение проблемных ситуаций), во внеурочное время (домашние исследования), при выполнении заданий в предметных  олимпиадах, при подготовке к конференциям.</w:t>
      </w:r>
      <w:proofErr w:type="gramEnd"/>
    </w:p>
    <w:p w:rsidR="00E93C76" w:rsidRPr="00364446" w:rsidRDefault="00E93C76" w:rsidP="00364446">
      <w:pPr>
        <w:pStyle w:val="a4"/>
        <w:spacing w:line="276" w:lineRule="auto"/>
        <w:jc w:val="both"/>
        <w:rPr>
          <w:color w:val="000000"/>
        </w:rPr>
      </w:pPr>
    </w:p>
    <w:p w:rsidR="00E93C76" w:rsidRPr="00364446" w:rsidRDefault="00E93C76" w:rsidP="00364446">
      <w:pPr>
        <w:pStyle w:val="a4"/>
        <w:spacing w:line="276" w:lineRule="auto"/>
        <w:jc w:val="both"/>
        <w:rPr>
          <w:color w:val="000000"/>
        </w:rPr>
      </w:pPr>
      <w:r w:rsidRPr="00364446">
        <w:rPr>
          <w:b/>
          <w:bCs/>
          <w:color w:val="000000"/>
        </w:rPr>
        <w:t xml:space="preserve">         Учащиеся  </w:t>
      </w:r>
      <w:r w:rsidR="00364446">
        <w:rPr>
          <w:b/>
          <w:bCs/>
          <w:color w:val="000000"/>
        </w:rPr>
        <w:t>научатся</w:t>
      </w:r>
      <w:r w:rsidRPr="00364446">
        <w:rPr>
          <w:b/>
          <w:bCs/>
          <w:color w:val="000000"/>
        </w:rPr>
        <w:t>:</w:t>
      </w:r>
    </w:p>
    <w:p w:rsidR="00E93C76" w:rsidRPr="00364446" w:rsidRDefault="00E93C76" w:rsidP="00364446">
      <w:pPr>
        <w:pStyle w:val="a4"/>
        <w:numPr>
          <w:ilvl w:val="0"/>
          <w:numId w:val="8"/>
        </w:numPr>
        <w:tabs>
          <w:tab w:val="clear" w:pos="1210"/>
          <w:tab w:val="num" w:pos="851"/>
        </w:tabs>
        <w:spacing w:line="276" w:lineRule="auto"/>
        <w:ind w:left="993" w:firstLine="0"/>
        <w:rPr>
          <w:color w:val="000000"/>
        </w:rPr>
      </w:pPr>
      <w:r w:rsidRPr="00364446">
        <w:rPr>
          <w:color w:val="000000"/>
        </w:rPr>
        <w:t>Находить наиболее рациональные способы решения логических задач, используя при решении таблицы и графики;</w:t>
      </w:r>
    </w:p>
    <w:p w:rsidR="00E93C76" w:rsidRPr="00364446" w:rsidRDefault="00E93C76" w:rsidP="00364446">
      <w:pPr>
        <w:pStyle w:val="a4"/>
        <w:numPr>
          <w:ilvl w:val="0"/>
          <w:numId w:val="8"/>
        </w:numPr>
        <w:tabs>
          <w:tab w:val="clear" w:pos="1210"/>
          <w:tab w:val="num" w:pos="851"/>
        </w:tabs>
        <w:spacing w:line="276" w:lineRule="auto"/>
        <w:ind w:left="993" w:firstLine="0"/>
        <w:rPr>
          <w:color w:val="000000"/>
        </w:rPr>
      </w:pPr>
      <w:r w:rsidRPr="00364446">
        <w:rPr>
          <w:color w:val="000000"/>
        </w:rPr>
        <w:t xml:space="preserve"> Оценивать логическую правильность рассуждений;</w:t>
      </w:r>
    </w:p>
    <w:p w:rsidR="00E93C76" w:rsidRPr="00364446" w:rsidRDefault="00E93C76" w:rsidP="00364446">
      <w:pPr>
        <w:pStyle w:val="a4"/>
        <w:numPr>
          <w:ilvl w:val="0"/>
          <w:numId w:val="8"/>
        </w:numPr>
        <w:tabs>
          <w:tab w:val="clear" w:pos="1210"/>
          <w:tab w:val="num" w:pos="851"/>
        </w:tabs>
        <w:spacing w:line="276" w:lineRule="auto"/>
        <w:ind w:left="993" w:firstLine="0"/>
        <w:rPr>
          <w:color w:val="000000"/>
        </w:rPr>
      </w:pPr>
      <w:r w:rsidRPr="00364446">
        <w:rPr>
          <w:color w:val="000000"/>
        </w:rPr>
        <w:t xml:space="preserve"> </w:t>
      </w:r>
      <w:r w:rsidR="00364446">
        <w:rPr>
          <w:color w:val="000000"/>
        </w:rPr>
        <w:t>Р</w:t>
      </w:r>
      <w:r w:rsidRPr="00364446">
        <w:rPr>
          <w:color w:val="000000"/>
        </w:rPr>
        <w:t>ешать и составлять физические задачи;</w:t>
      </w:r>
    </w:p>
    <w:p w:rsidR="00E93C76" w:rsidRPr="00364446" w:rsidRDefault="00E93C76" w:rsidP="00364446">
      <w:pPr>
        <w:pStyle w:val="a4"/>
        <w:numPr>
          <w:ilvl w:val="0"/>
          <w:numId w:val="8"/>
        </w:numPr>
        <w:tabs>
          <w:tab w:val="clear" w:pos="1210"/>
          <w:tab w:val="num" w:pos="851"/>
        </w:tabs>
        <w:spacing w:line="276" w:lineRule="auto"/>
        <w:ind w:left="993" w:firstLine="0"/>
        <w:rPr>
          <w:color w:val="000000"/>
        </w:rPr>
      </w:pPr>
      <w:r w:rsidRPr="00364446">
        <w:rPr>
          <w:color w:val="000000"/>
        </w:rPr>
        <w:t xml:space="preserve"> Знать законы механических движений, тепловых явлений, гидростатики и др.; </w:t>
      </w:r>
    </w:p>
    <w:p w:rsidR="00E93C76" w:rsidRPr="00364446" w:rsidRDefault="00364446" w:rsidP="00364446">
      <w:pPr>
        <w:pStyle w:val="a4"/>
        <w:tabs>
          <w:tab w:val="left" w:pos="707"/>
          <w:tab w:val="num" w:pos="851"/>
        </w:tabs>
        <w:spacing w:after="0" w:line="276" w:lineRule="auto"/>
        <w:ind w:left="993"/>
        <w:jc w:val="both"/>
        <w:rPr>
          <w:color w:val="000000"/>
        </w:rPr>
      </w:pPr>
      <w:r>
        <w:rPr>
          <w:color w:val="000000"/>
        </w:rPr>
        <w:t xml:space="preserve"> </w:t>
      </w:r>
      <w:r w:rsidR="00E93C76" w:rsidRPr="00364446">
        <w:rPr>
          <w:bCs/>
          <w:color w:val="000000"/>
        </w:rPr>
        <w:t>5.</w:t>
      </w:r>
      <w:r w:rsidR="00F50119" w:rsidRPr="00364446">
        <w:rPr>
          <w:color w:val="000000"/>
        </w:rPr>
        <w:t xml:space="preserve">    </w:t>
      </w:r>
      <w:r w:rsidR="00E93C76" w:rsidRPr="00364446">
        <w:rPr>
          <w:color w:val="000000"/>
        </w:rPr>
        <w:t xml:space="preserve"> Решать несложные олимпиадные задачи по физике; </w:t>
      </w:r>
    </w:p>
    <w:p w:rsidR="00E93C76" w:rsidRPr="00364446" w:rsidRDefault="00364446" w:rsidP="00364446">
      <w:pPr>
        <w:pStyle w:val="a4"/>
        <w:tabs>
          <w:tab w:val="left" w:pos="707"/>
          <w:tab w:val="num" w:pos="851"/>
        </w:tabs>
        <w:spacing w:after="0" w:line="276" w:lineRule="auto"/>
        <w:ind w:left="993"/>
        <w:jc w:val="both"/>
        <w:rPr>
          <w:color w:val="000000"/>
        </w:rPr>
      </w:pPr>
      <w:r>
        <w:rPr>
          <w:color w:val="000000"/>
        </w:rPr>
        <w:t xml:space="preserve"> </w:t>
      </w:r>
      <w:r w:rsidR="00E93C76" w:rsidRPr="00364446">
        <w:rPr>
          <w:bCs/>
          <w:color w:val="000000"/>
        </w:rPr>
        <w:t>6.</w:t>
      </w:r>
      <w:r w:rsidR="00E93C76" w:rsidRPr="00364446">
        <w:rPr>
          <w:b/>
          <w:bCs/>
          <w:color w:val="000000"/>
        </w:rPr>
        <w:t xml:space="preserve"> </w:t>
      </w:r>
      <w:r w:rsidR="00F50119" w:rsidRPr="00364446">
        <w:rPr>
          <w:color w:val="000000"/>
        </w:rPr>
        <w:t xml:space="preserve">    </w:t>
      </w:r>
      <w:r>
        <w:rPr>
          <w:color w:val="000000"/>
        </w:rPr>
        <w:t>П</w:t>
      </w:r>
      <w:r w:rsidR="00E93C76" w:rsidRPr="00364446">
        <w:rPr>
          <w:color w:val="000000"/>
        </w:rPr>
        <w:t xml:space="preserve">ользоваться физическими измерительными приборами, </w:t>
      </w:r>
    </w:p>
    <w:p w:rsidR="00E93C76" w:rsidRPr="00364446" w:rsidRDefault="00E93C76" w:rsidP="00364446">
      <w:pPr>
        <w:pStyle w:val="a4"/>
        <w:tabs>
          <w:tab w:val="left" w:pos="707"/>
          <w:tab w:val="num" w:pos="851"/>
        </w:tabs>
        <w:spacing w:after="0" w:line="276" w:lineRule="auto"/>
        <w:ind w:left="993"/>
        <w:jc w:val="both"/>
        <w:rPr>
          <w:color w:val="000000"/>
        </w:rPr>
      </w:pPr>
      <w:r w:rsidRPr="00364446">
        <w:rPr>
          <w:color w:val="000000"/>
        </w:rPr>
        <w:t xml:space="preserve">          выполнять  измерения и делать выводы по результатам измерений; </w:t>
      </w:r>
    </w:p>
    <w:p w:rsidR="00E93C76" w:rsidRPr="00364446" w:rsidRDefault="00364446" w:rsidP="00364446">
      <w:pPr>
        <w:pStyle w:val="a4"/>
        <w:tabs>
          <w:tab w:val="num" w:pos="851"/>
          <w:tab w:val="left" w:pos="1414"/>
        </w:tabs>
        <w:spacing w:after="0" w:line="276" w:lineRule="auto"/>
        <w:ind w:left="993"/>
        <w:jc w:val="both"/>
        <w:rPr>
          <w:color w:val="000000"/>
        </w:rPr>
      </w:pPr>
      <w:r>
        <w:rPr>
          <w:color w:val="000000"/>
        </w:rPr>
        <w:t xml:space="preserve">  </w:t>
      </w:r>
      <w:r w:rsidR="00E93C76" w:rsidRPr="00364446">
        <w:rPr>
          <w:bCs/>
          <w:color w:val="000000"/>
        </w:rPr>
        <w:t>7.</w:t>
      </w:r>
      <w:r w:rsidR="00F50119" w:rsidRPr="00364446">
        <w:rPr>
          <w:color w:val="000000"/>
        </w:rPr>
        <w:t xml:space="preserve">   </w:t>
      </w:r>
      <w:r w:rsidR="00E93C76" w:rsidRPr="00364446">
        <w:rPr>
          <w:color w:val="000000"/>
        </w:rPr>
        <w:t xml:space="preserve">Применять полученные знания, умения и навыки на уроках математики, физики и повседневной жизни; </w:t>
      </w:r>
    </w:p>
    <w:p w:rsidR="00E93C76" w:rsidRPr="00364446" w:rsidRDefault="00364446" w:rsidP="00364446">
      <w:pPr>
        <w:pStyle w:val="a4"/>
        <w:tabs>
          <w:tab w:val="num" w:pos="851"/>
          <w:tab w:val="left" w:pos="1414"/>
        </w:tabs>
        <w:spacing w:after="0" w:line="276" w:lineRule="auto"/>
        <w:ind w:left="993"/>
        <w:jc w:val="both"/>
        <w:rPr>
          <w:color w:val="000000"/>
        </w:rPr>
      </w:pPr>
      <w:r>
        <w:rPr>
          <w:color w:val="000000"/>
        </w:rPr>
        <w:t xml:space="preserve">  </w:t>
      </w:r>
      <w:r w:rsidR="00E93C76" w:rsidRPr="00364446">
        <w:rPr>
          <w:bCs/>
          <w:color w:val="000000"/>
        </w:rPr>
        <w:t>8.</w:t>
      </w:r>
      <w:r w:rsidR="00E93C76" w:rsidRPr="00364446">
        <w:rPr>
          <w:color w:val="000000"/>
        </w:rPr>
        <w:t xml:space="preserve">  Понимать физическую картину мира.</w:t>
      </w:r>
    </w:p>
    <w:p w:rsidR="00E93C76" w:rsidRPr="00364446" w:rsidRDefault="00E93C76" w:rsidP="00364446">
      <w:pPr>
        <w:pStyle w:val="a4"/>
        <w:tabs>
          <w:tab w:val="left" w:pos="1414"/>
        </w:tabs>
        <w:spacing w:after="0" w:line="276" w:lineRule="auto"/>
        <w:ind w:left="707" w:hanging="283"/>
        <w:jc w:val="both"/>
        <w:rPr>
          <w:color w:val="000000"/>
        </w:rPr>
      </w:pPr>
    </w:p>
    <w:p w:rsidR="00E93C76" w:rsidRPr="00364446" w:rsidRDefault="00E93C76" w:rsidP="00364446">
      <w:pPr>
        <w:pStyle w:val="a4"/>
        <w:spacing w:line="276" w:lineRule="auto"/>
      </w:pPr>
      <w:r w:rsidRPr="00364446">
        <w:rPr>
          <w:b/>
          <w:bCs/>
        </w:rPr>
        <w:t>Ожидаемые результаты</w:t>
      </w:r>
    </w:p>
    <w:p w:rsidR="00E93C76" w:rsidRPr="00364446" w:rsidRDefault="00E93C76" w:rsidP="00364446">
      <w:pPr>
        <w:pStyle w:val="a4"/>
        <w:numPr>
          <w:ilvl w:val="0"/>
          <w:numId w:val="4"/>
        </w:numPr>
        <w:tabs>
          <w:tab w:val="left" w:pos="707"/>
        </w:tabs>
        <w:spacing w:after="0" w:line="276" w:lineRule="auto"/>
      </w:pPr>
      <w:r w:rsidRPr="00364446">
        <w:t>Получение, расширение и углубление теоретических и практических навыков учащихся</w:t>
      </w:r>
    </w:p>
    <w:p w:rsidR="00E93C76" w:rsidRPr="00364446" w:rsidRDefault="00E93C76" w:rsidP="00364446">
      <w:pPr>
        <w:pStyle w:val="a4"/>
        <w:numPr>
          <w:ilvl w:val="0"/>
          <w:numId w:val="4"/>
        </w:numPr>
        <w:tabs>
          <w:tab w:val="left" w:pos="1414"/>
        </w:tabs>
        <w:spacing w:after="0" w:line="276" w:lineRule="auto"/>
      </w:pPr>
      <w:r w:rsidRPr="00364446">
        <w:t>Повышение качества знаний по физике.</w:t>
      </w:r>
    </w:p>
    <w:p w:rsidR="00E93C76" w:rsidRPr="00364446" w:rsidRDefault="00E93C76" w:rsidP="00364446">
      <w:pPr>
        <w:pStyle w:val="a4"/>
        <w:numPr>
          <w:ilvl w:val="0"/>
          <w:numId w:val="4"/>
        </w:numPr>
        <w:tabs>
          <w:tab w:val="left" w:pos="1414"/>
        </w:tabs>
        <w:spacing w:after="0" w:line="276" w:lineRule="auto"/>
        <w:rPr>
          <w:color w:val="000000"/>
        </w:rPr>
      </w:pPr>
      <w:r w:rsidRPr="00364446">
        <w:t>Участие  во всероссийской олимпиаде  школьников.</w:t>
      </w:r>
    </w:p>
    <w:p w:rsidR="00E93C76" w:rsidRPr="00364446" w:rsidRDefault="00E93C76" w:rsidP="00364446">
      <w:pPr>
        <w:pStyle w:val="a4"/>
        <w:tabs>
          <w:tab w:val="left" w:pos="1414"/>
        </w:tabs>
        <w:spacing w:line="276" w:lineRule="auto"/>
        <w:ind w:left="707" w:hanging="283"/>
        <w:jc w:val="both"/>
        <w:rPr>
          <w:color w:val="000000"/>
        </w:rPr>
      </w:pPr>
    </w:p>
    <w:p w:rsidR="00F50119" w:rsidRPr="00364446" w:rsidRDefault="00E93C76" w:rsidP="00364446">
      <w:pPr>
        <w:pStyle w:val="a4"/>
        <w:spacing w:line="276" w:lineRule="auto"/>
        <w:rPr>
          <w:rStyle w:val="a3"/>
          <w:b/>
          <w:bCs/>
          <w:color w:val="000000"/>
        </w:rPr>
      </w:pPr>
      <w:r w:rsidRPr="00364446">
        <w:rPr>
          <w:rStyle w:val="a3"/>
          <w:b/>
          <w:bCs/>
          <w:color w:val="000000"/>
        </w:rPr>
        <w:t xml:space="preserve">         </w:t>
      </w:r>
    </w:p>
    <w:p w:rsidR="00E93C76" w:rsidRPr="00364446" w:rsidRDefault="00E93C76" w:rsidP="00364446">
      <w:pPr>
        <w:pStyle w:val="a4"/>
        <w:spacing w:line="276" w:lineRule="auto"/>
        <w:rPr>
          <w:color w:val="000000"/>
        </w:rPr>
      </w:pPr>
      <w:r w:rsidRPr="00364446">
        <w:rPr>
          <w:rStyle w:val="a3"/>
          <w:b/>
          <w:bCs/>
          <w:color w:val="000000"/>
        </w:rPr>
        <w:t xml:space="preserve">  УМК:</w:t>
      </w:r>
      <w:r w:rsidRPr="00364446">
        <w:rPr>
          <w:rStyle w:val="a3"/>
          <w:color w:val="000000"/>
        </w:rPr>
        <w:t xml:space="preserve">         ЛИТЕРАТУРА:</w:t>
      </w:r>
      <w:r w:rsidRPr="00364446">
        <w:rPr>
          <w:color w:val="000000"/>
        </w:rPr>
        <w:t xml:space="preserve"> </w:t>
      </w:r>
    </w:p>
    <w:p w:rsidR="00E93C76" w:rsidRPr="00364446" w:rsidRDefault="00E93C76" w:rsidP="00364446">
      <w:pPr>
        <w:pStyle w:val="a4"/>
        <w:numPr>
          <w:ilvl w:val="0"/>
          <w:numId w:val="5"/>
        </w:numPr>
        <w:tabs>
          <w:tab w:val="left" w:pos="707"/>
        </w:tabs>
        <w:spacing w:after="0" w:line="276" w:lineRule="auto"/>
        <w:jc w:val="both"/>
        <w:rPr>
          <w:color w:val="000000"/>
        </w:rPr>
      </w:pPr>
      <w:r w:rsidRPr="00364446">
        <w:rPr>
          <w:color w:val="000000"/>
        </w:rPr>
        <w:t xml:space="preserve">А.В. Перышкин. Физика 7 кл.– М.: Дрофа 2009. с.160. </w:t>
      </w:r>
    </w:p>
    <w:p w:rsidR="00E93C76" w:rsidRPr="00364446" w:rsidRDefault="00E93C76" w:rsidP="00364446">
      <w:pPr>
        <w:pStyle w:val="a4"/>
        <w:numPr>
          <w:ilvl w:val="0"/>
          <w:numId w:val="5"/>
        </w:numPr>
        <w:tabs>
          <w:tab w:val="left" w:pos="707"/>
        </w:tabs>
        <w:spacing w:after="0" w:line="276" w:lineRule="auto"/>
        <w:jc w:val="both"/>
        <w:rPr>
          <w:color w:val="000000"/>
        </w:rPr>
      </w:pPr>
      <w:r w:rsidRPr="00364446">
        <w:rPr>
          <w:color w:val="000000"/>
        </w:rPr>
        <w:t xml:space="preserve">А.В. Перышкин. Физика 8 кл.– М.: Дрофа 2009. с.190. </w:t>
      </w:r>
    </w:p>
    <w:p w:rsidR="00E93C76" w:rsidRPr="00364446" w:rsidRDefault="00E93C76" w:rsidP="00364446">
      <w:pPr>
        <w:pStyle w:val="a4"/>
        <w:numPr>
          <w:ilvl w:val="0"/>
          <w:numId w:val="5"/>
        </w:numPr>
        <w:tabs>
          <w:tab w:val="left" w:pos="707"/>
        </w:tabs>
        <w:spacing w:after="0" w:line="276" w:lineRule="auto"/>
        <w:jc w:val="both"/>
        <w:rPr>
          <w:color w:val="000000"/>
        </w:rPr>
      </w:pPr>
      <w:r w:rsidRPr="00364446">
        <w:rPr>
          <w:color w:val="000000"/>
        </w:rPr>
        <w:t xml:space="preserve">А.В. Перышкин, Е.М. Гутник. Физика 9 - М.: Дрофа, 2001. </w:t>
      </w:r>
    </w:p>
    <w:p w:rsidR="00E93C76" w:rsidRPr="00364446" w:rsidRDefault="00E93C76" w:rsidP="00364446">
      <w:pPr>
        <w:pStyle w:val="a4"/>
        <w:numPr>
          <w:ilvl w:val="0"/>
          <w:numId w:val="5"/>
        </w:numPr>
        <w:tabs>
          <w:tab w:val="left" w:pos="707"/>
        </w:tabs>
        <w:spacing w:after="0" w:line="276" w:lineRule="auto"/>
        <w:jc w:val="both"/>
        <w:rPr>
          <w:color w:val="000000"/>
        </w:rPr>
      </w:pPr>
      <w:r w:rsidRPr="00364446">
        <w:rPr>
          <w:color w:val="000000"/>
        </w:rPr>
        <w:t xml:space="preserve">В.И. Лукашик, Е.В. Иванова. Сборник задач по физике 7-9 классы. </w:t>
      </w:r>
      <w:proofErr w:type="gramStart"/>
      <w:r w:rsidRPr="00364446">
        <w:rPr>
          <w:color w:val="000000"/>
        </w:rPr>
        <w:t>–М</w:t>
      </w:r>
      <w:proofErr w:type="gramEnd"/>
      <w:r w:rsidRPr="00364446">
        <w:rPr>
          <w:color w:val="000000"/>
        </w:rPr>
        <w:t xml:space="preserve">.:«Просвещение» 2009. с.240. </w:t>
      </w:r>
    </w:p>
    <w:p w:rsidR="00E93C76" w:rsidRPr="00364446" w:rsidRDefault="00E93C76" w:rsidP="00364446">
      <w:pPr>
        <w:pStyle w:val="a4"/>
        <w:numPr>
          <w:ilvl w:val="0"/>
          <w:numId w:val="5"/>
        </w:numPr>
        <w:tabs>
          <w:tab w:val="left" w:pos="707"/>
        </w:tabs>
        <w:spacing w:after="0" w:line="276" w:lineRule="auto"/>
        <w:jc w:val="both"/>
        <w:rPr>
          <w:color w:val="000000"/>
        </w:rPr>
      </w:pPr>
      <w:r w:rsidRPr="00364446">
        <w:rPr>
          <w:color w:val="000000"/>
        </w:rPr>
        <w:t xml:space="preserve">А.П. Рымкевич, Сборник задач по физике для 10 -11 классов средней школы. М.: Дрофа , 2008 г. </w:t>
      </w:r>
    </w:p>
    <w:p w:rsidR="00E93C76" w:rsidRPr="00364446" w:rsidRDefault="00E93C76" w:rsidP="00364446">
      <w:pPr>
        <w:pStyle w:val="a4"/>
        <w:numPr>
          <w:ilvl w:val="0"/>
          <w:numId w:val="5"/>
        </w:numPr>
        <w:tabs>
          <w:tab w:val="left" w:pos="707"/>
        </w:tabs>
        <w:spacing w:after="0" w:line="276" w:lineRule="auto"/>
        <w:jc w:val="both"/>
        <w:rPr>
          <w:color w:val="000000"/>
        </w:rPr>
      </w:pPr>
      <w:r w:rsidRPr="00364446">
        <w:rPr>
          <w:color w:val="000000"/>
        </w:rPr>
        <w:t>ЕГЭ 2009. Физика. – М.:«</w:t>
      </w:r>
      <w:proofErr w:type="spellStart"/>
      <w:r w:rsidRPr="00364446">
        <w:rPr>
          <w:color w:val="000000"/>
        </w:rPr>
        <w:t>Интелект</w:t>
      </w:r>
      <w:proofErr w:type="spellEnd"/>
      <w:r w:rsidRPr="00364446">
        <w:rPr>
          <w:color w:val="000000"/>
        </w:rPr>
        <w:t xml:space="preserve">-центр» 2009. с.224. </w:t>
      </w:r>
    </w:p>
    <w:p w:rsidR="00E93C76" w:rsidRPr="00364446" w:rsidRDefault="00E93C76" w:rsidP="00364446">
      <w:pPr>
        <w:pStyle w:val="a4"/>
        <w:numPr>
          <w:ilvl w:val="0"/>
          <w:numId w:val="5"/>
        </w:numPr>
        <w:tabs>
          <w:tab w:val="left" w:pos="707"/>
        </w:tabs>
        <w:spacing w:after="0" w:line="276" w:lineRule="auto"/>
        <w:jc w:val="both"/>
        <w:rPr>
          <w:color w:val="000000"/>
        </w:rPr>
      </w:pPr>
      <w:r w:rsidRPr="00364446">
        <w:rPr>
          <w:color w:val="000000"/>
        </w:rPr>
        <w:t xml:space="preserve"> Н.А. Родина. Самостоятельная работа учащихся по физике в 7-8 классах средней школы. М.: «Просвещение» 1991. с.126. А.П. Кузнецов. </w:t>
      </w:r>
    </w:p>
    <w:p w:rsidR="00E93C76" w:rsidRPr="00364446" w:rsidRDefault="00E93C76" w:rsidP="00364446">
      <w:pPr>
        <w:pStyle w:val="a4"/>
        <w:numPr>
          <w:ilvl w:val="0"/>
          <w:numId w:val="5"/>
        </w:numPr>
        <w:tabs>
          <w:tab w:val="left" w:pos="707"/>
        </w:tabs>
        <w:spacing w:after="0" w:line="276" w:lineRule="auto"/>
        <w:jc w:val="both"/>
        <w:rPr>
          <w:color w:val="000000"/>
        </w:rPr>
      </w:pPr>
      <w:r w:rsidRPr="00364446">
        <w:rPr>
          <w:color w:val="000000"/>
        </w:rPr>
        <w:t>50 олимпиадных задач по физике</w:t>
      </w:r>
      <w:proofErr w:type="gramStart"/>
      <w:r w:rsidRPr="00364446">
        <w:rPr>
          <w:color w:val="000000"/>
        </w:rPr>
        <w:t>.</w:t>
      </w:r>
      <w:proofErr w:type="gramEnd"/>
      <w:r w:rsidRPr="00364446">
        <w:rPr>
          <w:color w:val="000000"/>
        </w:rPr>
        <w:t xml:space="preserve"> </w:t>
      </w:r>
      <w:proofErr w:type="gramStart"/>
      <w:r w:rsidRPr="00364446">
        <w:rPr>
          <w:color w:val="000000"/>
        </w:rPr>
        <w:t>г</w:t>
      </w:r>
      <w:proofErr w:type="gramEnd"/>
      <w:r w:rsidRPr="00364446">
        <w:rPr>
          <w:color w:val="000000"/>
        </w:rPr>
        <w:t xml:space="preserve">. Саратов «Научная книга» 2008. с.60. </w:t>
      </w:r>
    </w:p>
    <w:p w:rsidR="00E93C76" w:rsidRPr="00364446" w:rsidRDefault="00E93C76" w:rsidP="00364446">
      <w:pPr>
        <w:pStyle w:val="a4"/>
        <w:numPr>
          <w:ilvl w:val="0"/>
          <w:numId w:val="5"/>
        </w:numPr>
        <w:tabs>
          <w:tab w:val="left" w:pos="707"/>
        </w:tabs>
        <w:spacing w:after="0" w:line="276" w:lineRule="auto"/>
        <w:jc w:val="both"/>
        <w:rPr>
          <w:color w:val="000000"/>
        </w:rPr>
      </w:pPr>
      <w:r w:rsidRPr="00364446">
        <w:rPr>
          <w:color w:val="000000"/>
        </w:rPr>
        <w:t xml:space="preserve"> Савченко Н.Е. Задачи по физике с анализом их решения. М.: Просвещение, 2000. - 320с.</w:t>
      </w:r>
    </w:p>
    <w:p w:rsidR="00E93C76" w:rsidRPr="00364446" w:rsidRDefault="00E93C76" w:rsidP="00364446">
      <w:pPr>
        <w:pStyle w:val="a4"/>
        <w:numPr>
          <w:ilvl w:val="0"/>
          <w:numId w:val="5"/>
        </w:numPr>
        <w:tabs>
          <w:tab w:val="left" w:pos="707"/>
        </w:tabs>
        <w:spacing w:after="0" w:line="276" w:lineRule="auto"/>
        <w:jc w:val="both"/>
        <w:rPr>
          <w:color w:val="000000"/>
        </w:rPr>
      </w:pPr>
      <w:r w:rsidRPr="00364446">
        <w:rPr>
          <w:color w:val="000000"/>
        </w:rPr>
        <w:t>Гринченко Б.И. Как решать задачи по физике</w:t>
      </w:r>
      <w:proofErr w:type="gramStart"/>
      <w:r w:rsidRPr="00364446">
        <w:rPr>
          <w:color w:val="000000"/>
        </w:rPr>
        <w:t>.С</w:t>
      </w:r>
      <w:proofErr w:type="gramEnd"/>
      <w:r w:rsidRPr="00364446">
        <w:rPr>
          <w:color w:val="000000"/>
        </w:rPr>
        <w:t xml:space="preserve">.-Пб.: Мир и семья-95, </w:t>
      </w:r>
      <w:r w:rsidRPr="00364446">
        <w:rPr>
          <w:color w:val="000000"/>
        </w:rPr>
        <w:lastRenderedPageBreak/>
        <w:t>1998. - 784 с.\10. Трубецкова С.В. Физика. Вопросы - ответы. Задачи - решения. М.: Физматлит, 2003 – 2005.</w:t>
      </w:r>
    </w:p>
    <w:p w:rsidR="00E93C76" w:rsidRPr="00364446" w:rsidRDefault="00E93C76" w:rsidP="00364446">
      <w:pPr>
        <w:pStyle w:val="a4"/>
        <w:tabs>
          <w:tab w:val="left" w:pos="707"/>
        </w:tabs>
        <w:spacing w:after="0" w:line="276" w:lineRule="auto"/>
        <w:jc w:val="both"/>
        <w:rPr>
          <w:color w:val="000000"/>
        </w:rPr>
      </w:pPr>
    </w:p>
    <w:p w:rsidR="00E93C76" w:rsidRPr="00364446" w:rsidRDefault="00E93C76" w:rsidP="00364446">
      <w:pPr>
        <w:pStyle w:val="a4"/>
        <w:numPr>
          <w:ilvl w:val="0"/>
          <w:numId w:val="5"/>
        </w:numPr>
        <w:tabs>
          <w:tab w:val="left" w:pos="707"/>
        </w:tabs>
        <w:spacing w:after="0" w:line="276" w:lineRule="auto"/>
        <w:jc w:val="both"/>
        <w:rPr>
          <w:color w:val="000000"/>
        </w:rPr>
      </w:pPr>
      <w:r w:rsidRPr="00364446">
        <w:rPr>
          <w:color w:val="000000"/>
        </w:rPr>
        <w:t>Зорин Н.И. Элективный курс. "Методы решения физических задач". 10-11 классы. М.: ВАКО, 2007. - 336 с.В. Перышкин. Физика 7 кл.– М.: Дрофа 2005. с.160.</w:t>
      </w:r>
    </w:p>
    <w:p w:rsidR="00E93C76" w:rsidRPr="00364446" w:rsidRDefault="00E93C76" w:rsidP="00364446">
      <w:pPr>
        <w:pStyle w:val="a4"/>
        <w:numPr>
          <w:ilvl w:val="0"/>
          <w:numId w:val="5"/>
        </w:numPr>
        <w:tabs>
          <w:tab w:val="left" w:pos="707"/>
        </w:tabs>
        <w:spacing w:after="0" w:line="276" w:lineRule="auto"/>
        <w:jc w:val="both"/>
        <w:rPr>
          <w:color w:val="000000"/>
        </w:rPr>
      </w:pPr>
      <w:r w:rsidRPr="00364446">
        <w:rPr>
          <w:color w:val="000000"/>
        </w:rPr>
        <w:t xml:space="preserve"> Внеклассная работа по </w:t>
      </w:r>
      <w:proofErr w:type="spellStart"/>
      <w:r w:rsidRPr="00364446">
        <w:rPr>
          <w:color w:val="000000"/>
        </w:rPr>
        <w:t>физике</w:t>
      </w:r>
      <w:proofErr w:type="gramStart"/>
      <w:r w:rsidRPr="00364446">
        <w:rPr>
          <w:color w:val="000000"/>
        </w:rPr>
        <w:t>.В</w:t>
      </w:r>
      <w:proofErr w:type="gramEnd"/>
      <w:r w:rsidRPr="00364446">
        <w:rPr>
          <w:color w:val="000000"/>
        </w:rPr>
        <w:t>.П</w:t>
      </w:r>
      <w:proofErr w:type="spellEnd"/>
      <w:r w:rsidRPr="00364446">
        <w:rPr>
          <w:color w:val="000000"/>
        </w:rPr>
        <w:t>. Синичкин, О.П. Синичкина.- Саратов, изд. Лицей, 2002г.</w:t>
      </w:r>
    </w:p>
    <w:p w:rsidR="00E93C76" w:rsidRPr="00364446" w:rsidRDefault="00E93C76" w:rsidP="00364446">
      <w:pPr>
        <w:pStyle w:val="a4"/>
        <w:numPr>
          <w:ilvl w:val="0"/>
          <w:numId w:val="5"/>
        </w:numPr>
        <w:tabs>
          <w:tab w:val="left" w:pos="707"/>
        </w:tabs>
        <w:spacing w:after="0" w:line="276" w:lineRule="auto"/>
        <w:jc w:val="both"/>
      </w:pPr>
      <w:r w:rsidRPr="00364446">
        <w:rPr>
          <w:color w:val="000000"/>
        </w:rPr>
        <w:t xml:space="preserve">Элективный курс  «Элементы биофизики» 9 класс. Н.И. </w:t>
      </w:r>
      <w:proofErr w:type="spellStart"/>
      <w:r w:rsidRPr="00364446">
        <w:rPr>
          <w:color w:val="000000"/>
        </w:rPr>
        <w:t>Зорин.</w:t>
      </w:r>
      <w:proofErr w:type="gramStart"/>
      <w:r w:rsidRPr="00364446">
        <w:rPr>
          <w:color w:val="000000"/>
        </w:rPr>
        <w:t>,М</w:t>
      </w:r>
      <w:proofErr w:type="gramEnd"/>
      <w:r w:rsidRPr="00364446">
        <w:rPr>
          <w:color w:val="000000"/>
        </w:rPr>
        <w:t>осква</w:t>
      </w:r>
      <w:proofErr w:type="spellEnd"/>
      <w:r w:rsidRPr="00364446">
        <w:rPr>
          <w:color w:val="000000"/>
        </w:rPr>
        <w:t>, «ВАКО» 2007 г.</w:t>
      </w:r>
    </w:p>
    <w:p w:rsidR="00AA68A4" w:rsidRPr="00364446" w:rsidRDefault="00364446" w:rsidP="00364446">
      <w:pPr>
        <w:spacing w:line="276" w:lineRule="auto"/>
      </w:pPr>
    </w:p>
    <w:sectPr w:rsidR="00AA68A4" w:rsidRPr="00364446">
      <w:pgSz w:w="11906" w:h="16838"/>
      <w:pgMar w:top="1134" w:right="1416" w:bottom="113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/>
        <w:bCs/>
        <w:color w:val="000000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color w:val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color w:val="00000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color w:val="00000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Symbol" w:hAnsi="Symbol" w:cs="Open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70"/>
        </w:tabs>
        <w:ind w:left="1570" w:hanging="360"/>
      </w:pPr>
      <w:rPr>
        <w:rFonts w:ascii="Symbol" w:hAnsi="Symbol" w:cs="OpenSymbol"/>
        <w:color w:val="000000"/>
      </w:rPr>
    </w:lvl>
    <w:lvl w:ilvl="2">
      <w:start w:val="1"/>
      <w:numFmt w:val="decimal"/>
      <w:lvlText w:val="%3."/>
      <w:lvlJc w:val="left"/>
      <w:pPr>
        <w:tabs>
          <w:tab w:val="num" w:pos="1930"/>
        </w:tabs>
        <w:ind w:left="1930" w:hanging="360"/>
      </w:pPr>
      <w:rPr>
        <w:rFonts w:ascii="Symbol" w:hAnsi="Symbol" w:cs="OpenSymbol"/>
        <w:color w:val="000000"/>
      </w:rPr>
    </w:lvl>
    <w:lvl w:ilvl="3">
      <w:start w:val="1"/>
      <w:numFmt w:val="decimal"/>
      <w:lvlText w:val="%4."/>
      <w:lvlJc w:val="left"/>
      <w:pPr>
        <w:tabs>
          <w:tab w:val="num" w:pos="2290"/>
        </w:tabs>
        <w:ind w:left="2290" w:hanging="360"/>
      </w:pPr>
      <w:rPr>
        <w:rFonts w:ascii="Symbol" w:hAnsi="Symbol" w:cs="OpenSymbol"/>
        <w:color w:val="000000"/>
      </w:rPr>
    </w:lvl>
    <w:lvl w:ilvl="4">
      <w:start w:val="1"/>
      <w:numFmt w:val="decimal"/>
      <w:lvlText w:val="%5."/>
      <w:lvlJc w:val="left"/>
      <w:pPr>
        <w:tabs>
          <w:tab w:val="num" w:pos="2650"/>
        </w:tabs>
        <w:ind w:left="2650" w:hanging="360"/>
      </w:pPr>
      <w:rPr>
        <w:rFonts w:ascii="Symbol" w:hAnsi="Symbol" w:cs="OpenSymbol"/>
        <w:color w:val="000000"/>
      </w:rPr>
    </w:lvl>
    <w:lvl w:ilvl="5">
      <w:start w:val="1"/>
      <w:numFmt w:val="decimal"/>
      <w:lvlText w:val="%6."/>
      <w:lvlJc w:val="left"/>
      <w:pPr>
        <w:tabs>
          <w:tab w:val="num" w:pos="3010"/>
        </w:tabs>
        <w:ind w:left="3010" w:hanging="360"/>
      </w:pPr>
      <w:rPr>
        <w:rFonts w:ascii="Symbol" w:hAnsi="Symbol" w:cs="Open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3370"/>
        </w:tabs>
        <w:ind w:left="3370" w:hanging="360"/>
      </w:pPr>
      <w:rPr>
        <w:rFonts w:ascii="Symbol" w:hAnsi="Symbol" w:cs="OpenSymbol"/>
        <w:color w:val="000000"/>
      </w:rPr>
    </w:lvl>
    <w:lvl w:ilvl="7">
      <w:start w:val="1"/>
      <w:numFmt w:val="decimal"/>
      <w:lvlText w:val="%8."/>
      <w:lvlJc w:val="left"/>
      <w:pPr>
        <w:tabs>
          <w:tab w:val="num" w:pos="3730"/>
        </w:tabs>
        <w:ind w:left="3730" w:hanging="360"/>
      </w:pPr>
      <w:rPr>
        <w:rFonts w:ascii="Symbol" w:hAnsi="Symbol" w:cs="OpenSymbol"/>
        <w:color w:val="000000"/>
      </w:rPr>
    </w:lvl>
    <w:lvl w:ilvl="8">
      <w:start w:val="1"/>
      <w:numFmt w:val="decimal"/>
      <w:lvlText w:val="%9."/>
      <w:lvlJc w:val="left"/>
      <w:pPr>
        <w:tabs>
          <w:tab w:val="num" w:pos="4090"/>
        </w:tabs>
        <w:ind w:left="4090" w:hanging="360"/>
      </w:pPr>
      <w:rPr>
        <w:rFonts w:ascii="Symbol" w:hAnsi="Symbol" w:cs="OpenSymbol"/>
        <w:color w:val="000000"/>
      </w:rPr>
    </w:lvl>
  </w:abstractNum>
  <w:abstractNum w:abstractNumId="8">
    <w:nsid w:val="00000009"/>
    <w:multiLevelType w:val="singleLevel"/>
    <w:tmpl w:val="00000009"/>
    <w:name w:val="WW8Num12"/>
    <w:lvl w:ilvl="0">
      <w:start w:val="3"/>
      <w:numFmt w:val="decimal"/>
      <w:lvlText w:val="%1"/>
      <w:lvlJc w:val="left"/>
      <w:pPr>
        <w:tabs>
          <w:tab w:val="num" w:pos="0"/>
        </w:tabs>
        <w:ind w:left="435" w:hanging="360"/>
      </w:pPr>
      <w:rPr>
        <w:b/>
        <w:bCs/>
        <w:sz w:val="28"/>
        <w:szCs w:val="28"/>
      </w:rPr>
    </w:lvl>
  </w:abstractNum>
  <w:abstractNum w:abstractNumId="9">
    <w:nsid w:val="49D40AAE"/>
    <w:multiLevelType w:val="hybridMultilevel"/>
    <w:tmpl w:val="08C032EE"/>
    <w:lvl w:ilvl="0" w:tplc="041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76"/>
    <w:rsid w:val="001A10DD"/>
    <w:rsid w:val="00364446"/>
    <w:rsid w:val="005E0A2A"/>
    <w:rsid w:val="00683D3A"/>
    <w:rsid w:val="00DA425E"/>
    <w:rsid w:val="00E93C76"/>
    <w:rsid w:val="00F50119"/>
    <w:rsid w:val="00F6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7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93C76"/>
    <w:rPr>
      <w:i/>
      <w:iCs/>
    </w:rPr>
  </w:style>
  <w:style w:type="paragraph" w:styleId="a4">
    <w:name w:val="Body Text"/>
    <w:basedOn w:val="a"/>
    <w:link w:val="a5"/>
    <w:rsid w:val="00E93C76"/>
    <w:pPr>
      <w:spacing w:after="120"/>
    </w:pPr>
  </w:style>
  <w:style w:type="character" w:customStyle="1" w:styleId="a5">
    <w:name w:val="Основной текст Знак"/>
    <w:basedOn w:val="a0"/>
    <w:link w:val="a4"/>
    <w:rsid w:val="00E93C76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7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93C76"/>
    <w:rPr>
      <w:i/>
      <w:iCs/>
    </w:rPr>
  </w:style>
  <w:style w:type="paragraph" w:styleId="a4">
    <w:name w:val="Body Text"/>
    <w:basedOn w:val="a"/>
    <w:link w:val="a5"/>
    <w:rsid w:val="00E93C76"/>
    <w:pPr>
      <w:spacing w:after="120"/>
    </w:pPr>
  </w:style>
  <w:style w:type="character" w:customStyle="1" w:styleId="a5">
    <w:name w:val="Основной текст Знак"/>
    <w:basedOn w:val="a0"/>
    <w:link w:val="a4"/>
    <w:rsid w:val="00E93C76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user</cp:lastModifiedBy>
  <cp:revision>3</cp:revision>
  <dcterms:created xsi:type="dcterms:W3CDTF">2017-11-16T13:37:00Z</dcterms:created>
  <dcterms:modified xsi:type="dcterms:W3CDTF">2022-07-18T10:26:00Z</dcterms:modified>
</cp:coreProperties>
</file>