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92D" w:rsidRPr="00264BFC" w:rsidRDefault="00EB492D" w:rsidP="00EB492D">
      <w:pPr>
        <w:spacing w:after="0" w:line="240" w:lineRule="auto"/>
        <w:jc w:val="center"/>
        <w:rPr>
          <w:rFonts w:ascii="Calibri" w:eastAsia="Times New Roman" w:hAnsi="Calibri" w:cs="Times New Roman"/>
          <w:color w:val="000000"/>
          <w:lang w:eastAsia="ru-RU"/>
        </w:rPr>
      </w:pPr>
      <w:r w:rsidRPr="00264BFC">
        <w:rPr>
          <w:rFonts w:ascii="Times New Roman" w:eastAsia="Times New Roman" w:hAnsi="Times New Roman" w:cs="Times New Roman"/>
          <w:color w:val="000000"/>
          <w:sz w:val="28"/>
          <w:lang w:eastAsia="ru-RU"/>
        </w:rPr>
        <w:t>Основная образовательная программа</w:t>
      </w:r>
      <w:r>
        <w:rPr>
          <w:rFonts w:ascii="Times New Roman" w:eastAsia="Times New Roman" w:hAnsi="Times New Roman" w:cs="Times New Roman"/>
          <w:color w:val="000000"/>
          <w:sz w:val="28"/>
          <w:lang w:eastAsia="ru-RU"/>
        </w:rPr>
        <w:t xml:space="preserve">  основ</w:t>
      </w:r>
      <w:r w:rsidRPr="00264BFC">
        <w:rPr>
          <w:rFonts w:ascii="Times New Roman" w:eastAsia="Times New Roman" w:hAnsi="Times New Roman" w:cs="Times New Roman"/>
          <w:color w:val="000000"/>
          <w:sz w:val="28"/>
          <w:lang w:eastAsia="ru-RU"/>
        </w:rPr>
        <w:t>ного общего образования</w:t>
      </w:r>
    </w:p>
    <w:p w:rsidR="00EB492D" w:rsidRDefault="00EB492D" w:rsidP="00EB492D">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муниципального </w:t>
      </w:r>
      <w:r w:rsidRPr="00264BFC">
        <w:rPr>
          <w:rFonts w:ascii="Times New Roman" w:eastAsia="Times New Roman" w:hAnsi="Times New Roman" w:cs="Times New Roman"/>
          <w:color w:val="000000"/>
          <w:sz w:val="28"/>
          <w:lang w:eastAsia="ru-RU"/>
        </w:rPr>
        <w:t>общеобразовательного учреждения</w:t>
      </w:r>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Вышеславская</w:t>
      </w:r>
      <w:proofErr w:type="spellEnd"/>
      <w:r>
        <w:rPr>
          <w:rFonts w:ascii="Times New Roman" w:eastAsia="Times New Roman" w:hAnsi="Times New Roman" w:cs="Times New Roman"/>
          <w:color w:val="000000"/>
          <w:sz w:val="28"/>
          <w:lang w:eastAsia="ru-RU"/>
        </w:rPr>
        <w:t xml:space="preserve"> основная школа"</w:t>
      </w:r>
    </w:p>
    <w:p w:rsidR="00EB492D" w:rsidRPr="00264BFC" w:rsidRDefault="00EB492D" w:rsidP="00EB492D">
      <w:pPr>
        <w:spacing w:after="0" w:line="240" w:lineRule="auto"/>
        <w:jc w:val="center"/>
        <w:rPr>
          <w:rFonts w:ascii="Calibri" w:eastAsia="Times New Roman" w:hAnsi="Calibri" w:cs="Times New Roman"/>
          <w:color w:val="000000"/>
          <w:lang w:eastAsia="ru-RU"/>
        </w:rPr>
      </w:pPr>
      <w:proofErr w:type="spellStart"/>
      <w:proofErr w:type="gramStart"/>
      <w:r>
        <w:rPr>
          <w:rFonts w:ascii="Times New Roman" w:eastAsia="Times New Roman" w:hAnsi="Times New Roman" w:cs="Times New Roman"/>
          <w:color w:val="000000"/>
          <w:sz w:val="28"/>
          <w:lang w:eastAsia="ru-RU"/>
        </w:rPr>
        <w:t>Гаврилов-Ямского</w:t>
      </w:r>
      <w:proofErr w:type="spellEnd"/>
      <w:proofErr w:type="gramEnd"/>
      <w:r>
        <w:rPr>
          <w:rFonts w:ascii="Times New Roman" w:eastAsia="Times New Roman" w:hAnsi="Times New Roman" w:cs="Times New Roman"/>
          <w:color w:val="000000"/>
          <w:sz w:val="28"/>
          <w:lang w:eastAsia="ru-RU"/>
        </w:rPr>
        <w:t xml:space="preserve"> района Ярославской области</w:t>
      </w:r>
    </w:p>
    <w:tbl>
      <w:tblPr>
        <w:tblW w:w="4394" w:type="dxa"/>
        <w:jc w:val="right"/>
        <w:tblInd w:w="-108" w:type="dxa"/>
        <w:tblCellMar>
          <w:top w:w="15" w:type="dxa"/>
          <w:left w:w="15" w:type="dxa"/>
          <w:bottom w:w="15" w:type="dxa"/>
          <w:right w:w="15" w:type="dxa"/>
        </w:tblCellMar>
        <w:tblLook w:val="04A0"/>
      </w:tblPr>
      <w:tblGrid>
        <w:gridCol w:w="4394"/>
      </w:tblGrid>
      <w:tr w:rsidR="00E84D16" w:rsidRPr="00264BFC" w:rsidTr="00E84D16">
        <w:trPr>
          <w:trHeight w:val="1692"/>
          <w:jc w:val="right"/>
        </w:trPr>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84D16" w:rsidRPr="00264BFC" w:rsidRDefault="00E84D16" w:rsidP="00022502">
            <w:pPr>
              <w:spacing w:after="0" w:line="240" w:lineRule="auto"/>
              <w:rPr>
                <w:rFonts w:ascii="Calibri" w:eastAsia="Times New Roman" w:hAnsi="Calibri" w:cs="Times New Roman"/>
                <w:color w:val="000000"/>
                <w:lang w:eastAsia="ru-RU"/>
              </w:rPr>
            </w:pPr>
            <w:r w:rsidRPr="00264BFC">
              <w:rPr>
                <w:rFonts w:ascii="Times New Roman" w:eastAsia="Times New Roman" w:hAnsi="Times New Roman" w:cs="Times New Roman"/>
                <w:b/>
                <w:bCs/>
                <w:color w:val="000000"/>
                <w:sz w:val="24"/>
                <w:szCs w:val="24"/>
                <w:lang w:eastAsia="ru-RU"/>
              </w:rPr>
              <w:t>Утверждена</w:t>
            </w:r>
          </w:p>
          <w:p w:rsidR="00E84D16" w:rsidRPr="00A06492" w:rsidRDefault="00E84D16" w:rsidP="00022502">
            <w:pPr>
              <w:spacing w:after="0" w:line="240" w:lineRule="auto"/>
              <w:rPr>
                <w:rFonts w:ascii="Times New Roman" w:eastAsia="Times New Roman" w:hAnsi="Times New Roman" w:cs="Times New Roman"/>
                <w:color w:val="000000"/>
                <w:sz w:val="24"/>
                <w:szCs w:val="24"/>
                <w:lang w:eastAsia="ru-RU"/>
              </w:rPr>
            </w:pPr>
            <w:r w:rsidRPr="00264BFC">
              <w:rPr>
                <w:rFonts w:ascii="Times New Roman" w:eastAsia="Times New Roman" w:hAnsi="Times New Roman" w:cs="Times New Roman"/>
                <w:color w:val="000000"/>
                <w:sz w:val="24"/>
                <w:szCs w:val="24"/>
                <w:lang w:eastAsia="ru-RU"/>
              </w:rPr>
              <w:t xml:space="preserve">Директором </w:t>
            </w:r>
            <w:r>
              <w:rPr>
                <w:rFonts w:ascii="Times New Roman" w:eastAsia="Times New Roman" w:hAnsi="Times New Roman" w:cs="Times New Roman"/>
                <w:color w:val="000000"/>
                <w:sz w:val="24"/>
                <w:szCs w:val="24"/>
                <w:lang w:eastAsia="ru-RU"/>
              </w:rPr>
              <w:t>МОУ "</w:t>
            </w:r>
            <w:proofErr w:type="spellStart"/>
            <w:r>
              <w:rPr>
                <w:rFonts w:ascii="Times New Roman" w:eastAsia="Times New Roman" w:hAnsi="Times New Roman" w:cs="Times New Roman"/>
                <w:color w:val="000000"/>
                <w:sz w:val="24"/>
                <w:szCs w:val="24"/>
                <w:lang w:eastAsia="ru-RU"/>
              </w:rPr>
              <w:t>Вышеславская</w:t>
            </w:r>
            <w:proofErr w:type="spellEnd"/>
            <w:r>
              <w:rPr>
                <w:rFonts w:ascii="Times New Roman" w:eastAsia="Times New Roman" w:hAnsi="Times New Roman" w:cs="Times New Roman"/>
                <w:color w:val="000000"/>
                <w:sz w:val="24"/>
                <w:szCs w:val="24"/>
                <w:lang w:eastAsia="ru-RU"/>
              </w:rPr>
              <w:t xml:space="preserve"> ОШ"</w:t>
            </w:r>
          </w:p>
          <w:p w:rsidR="00E84D16" w:rsidRPr="00264BFC" w:rsidRDefault="00E84D16" w:rsidP="00022502">
            <w:pPr>
              <w:spacing w:after="0" w:line="240" w:lineRule="auto"/>
              <w:rPr>
                <w:rFonts w:ascii="Calibri" w:eastAsia="Times New Roman" w:hAnsi="Calibri" w:cs="Times New Roman"/>
                <w:color w:val="000000"/>
                <w:lang w:eastAsia="ru-RU"/>
              </w:rPr>
            </w:pPr>
            <w:r w:rsidRPr="00264BFC">
              <w:rPr>
                <w:rFonts w:ascii="Times New Roman" w:eastAsia="Times New Roman" w:hAnsi="Times New Roman" w:cs="Times New Roman"/>
                <w:color w:val="000000"/>
                <w:sz w:val="24"/>
                <w:szCs w:val="24"/>
                <w:lang w:eastAsia="ru-RU"/>
              </w:rPr>
              <w:t>_________________ /</w:t>
            </w:r>
            <w:r>
              <w:rPr>
                <w:rFonts w:ascii="Times New Roman" w:eastAsia="Times New Roman" w:hAnsi="Times New Roman" w:cs="Times New Roman"/>
                <w:color w:val="000000"/>
                <w:sz w:val="24"/>
                <w:szCs w:val="24"/>
                <w:lang w:eastAsia="ru-RU"/>
              </w:rPr>
              <w:t>В.В. Груздева  </w:t>
            </w:r>
            <w:r w:rsidRPr="00264BFC">
              <w:rPr>
                <w:rFonts w:ascii="Times New Roman" w:eastAsia="Times New Roman" w:hAnsi="Times New Roman" w:cs="Times New Roman"/>
                <w:color w:val="000000"/>
                <w:sz w:val="24"/>
                <w:szCs w:val="24"/>
                <w:lang w:eastAsia="ru-RU"/>
              </w:rPr>
              <w:t>/</w:t>
            </w:r>
          </w:p>
          <w:p w:rsidR="00E84D16" w:rsidRDefault="00E84D16" w:rsidP="00022502">
            <w:pPr>
              <w:spacing w:after="0" w:line="240" w:lineRule="auto"/>
              <w:rPr>
                <w:rFonts w:ascii="Times New Roman" w:eastAsia="Times New Roman" w:hAnsi="Times New Roman" w:cs="Times New Roman"/>
                <w:color w:val="000000"/>
                <w:sz w:val="24"/>
                <w:szCs w:val="24"/>
                <w:lang w:eastAsia="ru-RU"/>
              </w:rPr>
            </w:pPr>
          </w:p>
          <w:p w:rsidR="00E84D16" w:rsidRPr="00264BFC" w:rsidRDefault="00E84D16" w:rsidP="00022502">
            <w:pPr>
              <w:spacing w:after="0" w:line="240" w:lineRule="auto"/>
              <w:rPr>
                <w:rFonts w:ascii="Calibri" w:eastAsia="Times New Roman" w:hAnsi="Calibri" w:cs="Times New Roman"/>
                <w:color w:val="000000"/>
                <w:lang w:eastAsia="ru-RU"/>
              </w:rPr>
            </w:pPr>
            <w:r w:rsidRPr="00264BFC">
              <w:rPr>
                <w:rFonts w:ascii="Times New Roman" w:eastAsia="Times New Roman" w:hAnsi="Times New Roman" w:cs="Times New Roman"/>
                <w:color w:val="000000"/>
                <w:sz w:val="24"/>
                <w:szCs w:val="24"/>
                <w:lang w:eastAsia="ru-RU"/>
              </w:rPr>
              <w:t>Приказ № ____</w:t>
            </w:r>
          </w:p>
          <w:p w:rsidR="00E84D16" w:rsidRPr="00264BFC" w:rsidRDefault="00E84D16" w:rsidP="00022502">
            <w:pPr>
              <w:spacing w:after="0" w:line="240" w:lineRule="auto"/>
              <w:rPr>
                <w:rFonts w:ascii="Calibri" w:eastAsia="Times New Roman" w:hAnsi="Calibri" w:cs="Times New Roman"/>
                <w:color w:val="000000"/>
                <w:lang w:eastAsia="ru-RU"/>
              </w:rPr>
            </w:pPr>
            <w:r w:rsidRPr="00264BFC">
              <w:rPr>
                <w:rFonts w:ascii="Times New Roman" w:eastAsia="Times New Roman" w:hAnsi="Times New Roman" w:cs="Times New Roman"/>
                <w:color w:val="000000"/>
                <w:sz w:val="24"/>
                <w:szCs w:val="24"/>
                <w:lang w:eastAsia="ru-RU"/>
              </w:rPr>
              <w:t>от «__» __</w:t>
            </w:r>
            <w:r w:rsidRPr="00264BFC">
              <w:rPr>
                <w:rFonts w:ascii="Times New Roman" w:eastAsia="Times New Roman" w:hAnsi="Times New Roman" w:cs="Times New Roman"/>
                <w:color w:val="000000"/>
                <w:sz w:val="24"/>
                <w:szCs w:val="24"/>
                <w:u w:val="single"/>
                <w:lang w:eastAsia="ru-RU"/>
              </w:rPr>
              <w:t>________</w:t>
            </w:r>
            <w:r w:rsidRPr="00264BFC">
              <w:rPr>
                <w:rFonts w:ascii="Times New Roman" w:eastAsia="Times New Roman" w:hAnsi="Times New Roman" w:cs="Times New Roman"/>
                <w:color w:val="000000"/>
                <w:sz w:val="24"/>
                <w:szCs w:val="24"/>
                <w:lang w:eastAsia="ru-RU"/>
              </w:rPr>
              <w:t>__ 20</w:t>
            </w:r>
            <w:r>
              <w:rPr>
                <w:rFonts w:ascii="Times New Roman" w:eastAsia="Times New Roman" w:hAnsi="Times New Roman" w:cs="Times New Roman"/>
                <w:color w:val="000000"/>
                <w:sz w:val="24"/>
                <w:szCs w:val="24"/>
                <w:lang w:eastAsia="ru-RU"/>
              </w:rPr>
              <w:t>2</w:t>
            </w:r>
            <w:r w:rsidRPr="00264BFC">
              <w:rPr>
                <w:rFonts w:ascii="Times New Roman" w:eastAsia="Times New Roman" w:hAnsi="Times New Roman" w:cs="Times New Roman"/>
                <w:color w:val="000000"/>
                <w:sz w:val="24"/>
                <w:szCs w:val="24"/>
                <w:lang w:eastAsia="ru-RU"/>
              </w:rPr>
              <w:t>___ г.</w:t>
            </w:r>
          </w:p>
        </w:tc>
      </w:tr>
    </w:tbl>
    <w:p w:rsidR="00EB492D" w:rsidRDefault="00EB492D" w:rsidP="00EB492D">
      <w:pPr>
        <w:spacing w:after="0" w:line="240" w:lineRule="auto"/>
        <w:ind w:left="-142"/>
        <w:jc w:val="center"/>
        <w:rPr>
          <w:rFonts w:ascii="Times New Roman" w:eastAsia="Times New Roman" w:hAnsi="Times New Roman" w:cs="Times New Roman"/>
          <w:b/>
          <w:bCs/>
          <w:color w:val="000000"/>
          <w:sz w:val="40"/>
          <w:lang w:eastAsia="ru-RU"/>
        </w:rPr>
      </w:pPr>
    </w:p>
    <w:p w:rsidR="00EB492D" w:rsidRPr="00264BFC" w:rsidRDefault="00EB492D" w:rsidP="007C57B6">
      <w:pPr>
        <w:spacing w:after="0" w:line="360" w:lineRule="auto"/>
        <w:ind w:left="-142"/>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40"/>
          <w:lang w:eastAsia="ru-RU"/>
        </w:rPr>
        <w:t xml:space="preserve">АДАПТИРОВАННАЯ </w:t>
      </w:r>
      <w:r w:rsidRPr="00264BFC">
        <w:rPr>
          <w:rFonts w:ascii="Times New Roman" w:eastAsia="Times New Roman" w:hAnsi="Times New Roman" w:cs="Times New Roman"/>
          <w:b/>
          <w:bCs/>
          <w:color w:val="000000"/>
          <w:sz w:val="40"/>
          <w:lang w:eastAsia="ru-RU"/>
        </w:rPr>
        <w:t>РАБОЧАЯ ПРОГРАММА</w:t>
      </w:r>
    </w:p>
    <w:p w:rsidR="00EB492D" w:rsidRPr="00264BFC" w:rsidRDefault="00EB492D" w:rsidP="007C57B6">
      <w:pPr>
        <w:spacing w:after="0" w:line="360" w:lineRule="auto"/>
        <w:ind w:left="-142"/>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32"/>
          <w:lang w:eastAsia="ru-RU"/>
        </w:rPr>
        <w:t xml:space="preserve">ПО УЧЕБНОМУ ПРЕДМЕТУ </w:t>
      </w:r>
      <w:r w:rsidRPr="002443EC">
        <w:rPr>
          <w:rFonts w:ascii="Times New Roman" w:eastAsia="Times New Roman" w:hAnsi="Times New Roman" w:cs="Times New Roman"/>
          <w:b/>
          <w:bCs/>
          <w:color w:val="000000"/>
          <w:sz w:val="32"/>
          <w:u w:val="single"/>
          <w:lang w:eastAsia="ru-RU"/>
        </w:rPr>
        <w:t>«ГЕОГРАФИЯ»</w:t>
      </w:r>
    </w:p>
    <w:p w:rsidR="00EB492D" w:rsidRDefault="007C57B6" w:rsidP="00EB492D">
      <w:pPr>
        <w:spacing w:after="0" w:line="240" w:lineRule="auto"/>
        <w:ind w:left="-142"/>
        <w:jc w:val="center"/>
        <w:rPr>
          <w:rFonts w:ascii="Times New Roman" w:eastAsia="Times New Roman" w:hAnsi="Times New Roman" w:cs="Times New Roman"/>
          <w:b/>
          <w:bCs/>
          <w:color w:val="000000"/>
          <w:sz w:val="36"/>
          <w:lang w:eastAsia="ru-RU"/>
        </w:rPr>
      </w:pPr>
      <w:r>
        <w:rPr>
          <w:rFonts w:ascii="Times New Roman" w:eastAsia="Times New Roman" w:hAnsi="Times New Roman" w:cs="Times New Roman"/>
          <w:b/>
          <w:bCs/>
          <w:color w:val="000000"/>
          <w:sz w:val="36"/>
          <w:lang w:eastAsia="ru-RU"/>
        </w:rPr>
        <w:t xml:space="preserve">для </w:t>
      </w:r>
      <w:proofErr w:type="gramStart"/>
      <w:r>
        <w:rPr>
          <w:rFonts w:ascii="Times New Roman" w:eastAsia="Times New Roman" w:hAnsi="Times New Roman" w:cs="Times New Roman"/>
          <w:b/>
          <w:bCs/>
          <w:color w:val="000000"/>
          <w:sz w:val="36"/>
          <w:lang w:eastAsia="ru-RU"/>
        </w:rPr>
        <w:t>обучающихся</w:t>
      </w:r>
      <w:proofErr w:type="gramEnd"/>
      <w:r>
        <w:rPr>
          <w:rFonts w:ascii="Times New Roman" w:eastAsia="Times New Roman" w:hAnsi="Times New Roman" w:cs="Times New Roman"/>
          <w:b/>
          <w:bCs/>
          <w:color w:val="000000"/>
          <w:sz w:val="36"/>
          <w:lang w:eastAsia="ru-RU"/>
        </w:rPr>
        <w:t xml:space="preserve"> ЗПР </w:t>
      </w:r>
      <w:r w:rsidR="00EB492D">
        <w:rPr>
          <w:rFonts w:ascii="Times New Roman" w:eastAsia="Times New Roman" w:hAnsi="Times New Roman" w:cs="Times New Roman"/>
          <w:b/>
          <w:bCs/>
          <w:color w:val="000000"/>
          <w:sz w:val="36"/>
          <w:lang w:eastAsia="ru-RU"/>
        </w:rPr>
        <w:t>в 5 - 9</w:t>
      </w:r>
      <w:r w:rsidR="00EB492D" w:rsidRPr="00264BFC">
        <w:rPr>
          <w:rFonts w:ascii="Times New Roman" w:eastAsia="Times New Roman" w:hAnsi="Times New Roman" w:cs="Times New Roman"/>
          <w:b/>
          <w:bCs/>
          <w:color w:val="000000"/>
          <w:sz w:val="36"/>
          <w:lang w:eastAsia="ru-RU"/>
        </w:rPr>
        <w:t xml:space="preserve"> классе</w:t>
      </w:r>
    </w:p>
    <w:p w:rsidR="007C57B6" w:rsidRDefault="007C57B6" w:rsidP="00EB492D">
      <w:pPr>
        <w:spacing w:after="0" w:line="240" w:lineRule="auto"/>
        <w:ind w:left="-142"/>
        <w:jc w:val="center"/>
        <w:rPr>
          <w:rFonts w:ascii="Times New Roman" w:eastAsia="Times New Roman" w:hAnsi="Times New Roman" w:cs="Times New Roman"/>
          <w:b/>
          <w:bCs/>
          <w:color w:val="000000"/>
          <w:sz w:val="36"/>
          <w:lang w:eastAsia="ru-RU"/>
        </w:rPr>
      </w:pPr>
    </w:p>
    <w:p w:rsidR="00EB492D" w:rsidRDefault="007C57B6" w:rsidP="007C57B6">
      <w:pPr>
        <w:spacing w:after="0" w:line="240" w:lineRule="auto"/>
        <w:ind w:left="-142"/>
        <w:jc w:val="center"/>
        <w:rPr>
          <w:rFonts w:ascii="Times New Roman" w:eastAsia="Times New Roman" w:hAnsi="Times New Roman" w:cs="Times New Roman"/>
          <w:b/>
          <w:bCs/>
          <w:color w:val="000000"/>
          <w:sz w:val="28"/>
          <w:lang w:eastAsia="ru-RU"/>
        </w:rPr>
      </w:pPr>
      <w:r w:rsidRPr="007C57B6">
        <w:rPr>
          <w:rStyle w:val="markedcontent"/>
          <w:rFonts w:ascii="Times New Roman" w:hAnsi="Times New Roman" w:cs="Times New Roman"/>
          <w:sz w:val="28"/>
          <w:szCs w:val="28"/>
        </w:rPr>
        <w:t xml:space="preserve">Авторы программы: </w:t>
      </w:r>
      <w:r w:rsidRPr="007C57B6">
        <w:rPr>
          <w:rFonts w:ascii="Times New Roman" w:hAnsi="Times New Roman" w:cs="Times New Roman"/>
        </w:rPr>
        <w:br/>
      </w:r>
      <w:r w:rsidRPr="007C57B6">
        <w:rPr>
          <w:rStyle w:val="markedcontent"/>
          <w:rFonts w:ascii="Times New Roman" w:hAnsi="Times New Roman" w:cs="Times New Roman"/>
          <w:sz w:val="28"/>
          <w:szCs w:val="28"/>
        </w:rPr>
        <w:t xml:space="preserve">Алексеев А.И., Климанова О.А., Климанов В.В., Низовцев В.А </w:t>
      </w:r>
      <w:r w:rsidRPr="007C57B6">
        <w:rPr>
          <w:rFonts w:ascii="Times New Roman" w:hAnsi="Times New Roman" w:cs="Times New Roman"/>
        </w:rPr>
        <w:br/>
      </w:r>
      <w:r w:rsidR="00EB492D" w:rsidRPr="00264BFC">
        <w:rPr>
          <w:rFonts w:ascii="Times New Roman" w:eastAsia="Times New Roman" w:hAnsi="Times New Roman" w:cs="Times New Roman"/>
          <w:b/>
          <w:bCs/>
          <w:color w:val="000000"/>
          <w:sz w:val="28"/>
          <w:lang w:eastAsia="ru-RU"/>
        </w:rPr>
        <w:t>                                                                                             </w:t>
      </w:r>
      <w:r w:rsidR="00EB492D">
        <w:rPr>
          <w:rFonts w:ascii="Times New Roman" w:eastAsia="Times New Roman" w:hAnsi="Times New Roman" w:cs="Times New Roman"/>
          <w:b/>
          <w:bCs/>
          <w:color w:val="000000"/>
          <w:sz w:val="28"/>
          <w:lang w:eastAsia="ru-RU"/>
        </w:rPr>
        <w:t xml:space="preserve">                                                              </w:t>
      </w:r>
    </w:p>
    <w:p w:rsidR="00EB492D" w:rsidRPr="007C57B6" w:rsidRDefault="00EB492D" w:rsidP="00EB492D">
      <w:pPr>
        <w:spacing w:after="0" w:line="240" w:lineRule="auto"/>
        <w:ind w:left="-142"/>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8"/>
          <w:lang w:eastAsia="ru-RU"/>
        </w:rPr>
        <w:t xml:space="preserve">                                                                                                                                                                               </w:t>
      </w:r>
      <w:r w:rsidR="007C57B6" w:rsidRPr="007C57B6">
        <w:rPr>
          <w:rStyle w:val="markedcontent"/>
          <w:rFonts w:ascii="Times New Roman" w:hAnsi="Times New Roman" w:cs="Times New Roman"/>
          <w:sz w:val="28"/>
          <w:szCs w:val="28"/>
        </w:rPr>
        <w:t>Адаптировала</w:t>
      </w:r>
      <w:r w:rsidRPr="007C57B6">
        <w:rPr>
          <w:rFonts w:ascii="Times New Roman" w:eastAsia="Times New Roman" w:hAnsi="Times New Roman" w:cs="Times New Roman"/>
          <w:color w:val="000000"/>
          <w:sz w:val="28"/>
          <w:lang w:eastAsia="ru-RU"/>
        </w:rPr>
        <w:t>:</w:t>
      </w:r>
    </w:p>
    <w:p w:rsidR="00EB492D" w:rsidRDefault="00EB492D" w:rsidP="00EB492D">
      <w:pPr>
        <w:spacing w:after="0" w:line="240" w:lineRule="auto"/>
        <w:ind w:left="-142" w:right="-739"/>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Ахремочкина</w:t>
      </w:r>
      <w:proofErr w:type="spellEnd"/>
      <w:r>
        <w:rPr>
          <w:rFonts w:ascii="Times New Roman" w:eastAsia="Times New Roman" w:hAnsi="Times New Roman" w:cs="Times New Roman"/>
          <w:color w:val="000000"/>
          <w:sz w:val="28"/>
          <w:lang w:eastAsia="ru-RU"/>
        </w:rPr>
        <w:t xml:space="preserve"> Наталья Викторовна</w:t>
      </w:r>
    </w:p>
    <w:p w:rsidR="00EB492D" w:rsidRDefault="007C57B6" w:rsidP="007C57B6">
      <w:pPr>
        <w:spacing w:after="0" w:line="240" w:lineRule="auto"/>
        <w:ind w:left="-142" w:right="-739"/>
        <w:rPr>
          <w:rFonts w:ascii="Times New Roman" w:eastAsia="Times New Roman" w:hAnsi="Times New Roman" w:cs="Times New Roman"/>
          <w:color w:val="000000"/>
          <w:sz w:val="28"/>
          <w:lang w:eastAsia="ru-RU"/>
        </w:rPr>
      </w:pPr>
      <w:r>
        <w:rPr>
          <w:rFonts w:ascii="Calibri" w:eastAsia="Times New Roman" w:hAnsi="Calibri" w:cs="Times New Roman"/>
          <w:color w:val="000000"/>
          <w:lang w:eastAsia="ru-RU"/>
        </w:rPr>
        <w:t xml:space="preserve">                                                                                                                                                                                                                                          </w:t>
      </w:r>
      <w:r>
        <w:rPr>
          <w:rFonts w:ascii="Times New Roman" w:eastAsia="Times New Roman" w:hAnsi="Times New Roman" w:cs="Times New Roman"/>
          <w:color w:val="000000"/>
          <w:sz w:val="28"/>
          <w:szCs w:val="28"/>
          <w:lang w:eastAsia="ru-RU"/>
        </w:rPr>
        <w:t>у</w:t>
      </w:r>
      <w:r w:rsidRPr="007C57B6">
        <w:rPr>
          <w:rFonts w:ascii="Times New Roman" w:eastAsia="Times New Roman" w:hAnsi="Times New Roman" w:cs="Times New Roman"/>
          <w:color w:val="000000"/>
          <w:sz w:val="28"/>
          <w:szCs w:val="28"/>
          <w:lang w:eastAsia="ru-RU"/>
        </w:rPr>
        <w:t>читель географии</w:t>
      </w:r>
      <w:r w:rsidR="00EB492D" w:rsidRPr="007C57B6">
        <w:rPr>
          <w:rFonts w:ascii="Times New Roman" w:eastAsia="Times New Roman" w:hAnsi="Times New Roman" w:cs="Times New Roman"/>
          <w:color w:val="000000"/>
          <w:sz w:val="28"/>
          <w:szCs w:val="28"/>
          <w:lang w:eastAsia="ru-RU"/>
        </w:rPr>
        <w:t xml:space="preserve">                                                                                                                                               </w:t>
      </w:r>
    </w:p>
    <w:p w:rsidR="00EB492D" w:rsidRDefault="00EB492D" w:rsidP="00EB492D">
      <w:pPr>
        <w:spacing w:after="0" w:line="240" w:lineRule="auto"/>
        <w:ind w:left="-142"/>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val="en-US" w:eastAsia="ru-RU"/>
        </w:rPr>
        <w:t>I</w:t>
      </w:r>
      <w:r w:rsidRPr="002443EC">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квалификационной категории</w:t>
      </w:r>
      <w:r w:rsidRPr="00264BFC">
        <w:rPr>
          <w:rFonts w:ascii="Times New Roman" w:eastAsia="Times New Roman" w:hAnsi="Times New Roman" w:cs="Times New Roman"/>
          <w:color w:val="000000"/>
          <w:sz w:val="28"/>
          <w:lang w:eastAsia="ru-RU"/>
        </w:rPr>
        <w:t xml:space="preserve">                                                  </w:t>
      </w:r>
    </w:p>
    <w:p w:rsidR="00EB492D" w:rsidRDefault="00EB492D" w:rsidP="00EB492D">
      <w:pPr>
        <w:spacing w:after="0" w:line="240" w:lineRule="auto"/>
        <w:ind w:left="-142"/>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7C57B6">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_______________________</w:t>
      </w:r>
    </w:p>
    <w:p w:rsidR="00EB492D" w:rsidRPr="002443EC" w:rsidRDefault="00EB492D" w:rsidP="00EB492D">
      <w:pPr>
        <w:spacing w:after="0" w:line="240" w:lineRule="auto"/>
        <w:ind w:left="-142"/>
        <w:jc w:val="center"/>
        <w:rPr>
          <w:rFonts w:ascii="Calibri" w:eastAsia="Times New Roman" w:hAnsi="Calibri" w:cs="Times New Roman"/>
          <w:color w:val="000000"/>
          <w:sz w:val="24"/>
          <w:szCs w:val="24"/>
          <w:lang w:eastAsia="ru-RU"/>
        </w:rPr>
      </w:pPr>
      <w:r w:rsidRPr="002443E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2443EC">
        <w:rPr>
          <w:rFonts w:ascii="Times New Roman" w:eastAsia="Times New Roman" w:hAnsi="Times New Roman" w:cs="Times New Roman"/>
          <w:color w:val="000000"/>
          <w:sz w:val="24"/>
          <w:szCs w:val="24"/>
          <w:lang w:eastAsia="ru-RU"/>
        </w:rPr>
        <w:t xml:space="preserve"> подпись</w:t>
      </w:r>
    </w:p>
    <w:p w:rsidR="00EB492D" w:rsidRDefault="00EB492D" w:rsidP="00EB492D">
      <w:pPr>
        <w:spacing w:after="0" w:line="240" w:lineRule="auto"/>
        <w:ind w:left="-142"/>
        <w:jc w:val="center"/>
        <w:rPr>
          <w:rFonts w:ascii="Times New Roman" w:eastAsia="Times New Roman" w:hAnsi="Times New Roman" w:cs="Times New Roman"/>
          <w:color w:val="000000"/>
          <w:sz w:val="28"/>
          <w:lang w:eastAsia="ru-RU"/>
        </w:rPr>
      </w:pPr>
    </w:p>
    <w:p w:rsidR="007C57B6" w:rsidRDefault="007C57B6" w:rsidP="00EB492D">
      <w:pPr>
        <w:spacing w:after="0" w:line="240" w:lineRule="auto"/>
        <w:ind w:left="-142"/>
        <w:jc w:val="center"/>
        <w:rPr>
          <w:rFonts w:ascii="Times New Roman" w:eastAsia="Times New Roman" w:hAnsi="Times New Roman" w:cs="Times New Roman"/>
          <w:color w:val="000000"/>
          <w:sz w:val="28"/>
          <w:lang w:eastAsia="ru-RU"/>
        </w:rPr>
      </w:pPr>
    </w:p>
    <w:p w:rsidR="007C57B6" w:rsidRDefault="007C57B6" w:rsidP="00EB492D">
      <w:pPr>
        <w:spacing w:after="0" w:line="240" w:lineRule="auto"/>
        <w:ind w:left="-142"/>
        <w:jc w:val="center"/>
        <w:rPr>
          <w:rFonts w:ascii="Times New Roman" w:eastAsia="Times New Roman" w:hAnsi="Times New Roman" w:cs="Times New Roman"/>
          <w:color w:val="000000"/>
          <w:sz w:val="28"/>
          <w:lang w:eastAsia="ru-RU"/>
        </w:rPr>
      </w:pPr>
    </w:p>
    <w:p w:rsidR="00EB492D" w:rsidRDefault="00EB492D" w:rsidP="00EB492D">
      <w:pPr>
        <w:spacing w:after="0" w:line="240" w:lineRule="auto"/>
        <w:ind w:left="-142"/>
        <w:jc w:val="center"/>
        <w:rPr>
          <w:rFonts w:ascii="Times New Roman" w:eastAsia="Times New Roman" w:hAnsi="Times New Roman" w:cs="Times New Roman"/>
          <w:color w:val="000000"/>
          <w:sz w:val="28"/>
          <w:lang w:eastAsia="ru-RU"/>
        </w:rPr>
      </w:pPr>
      <w:r w:rsidRPr="00264BFC">
        <w:rPr>
          <w:rFonts w:ascii="Times New Roman" w:eastAsia="Times New Roman" w:hAnsi="Times New Roman" w:cs="Times New Roman"/>
          <w:color w:val="000000"/>
          <w:sz w:val="28"/>
          <w:lang w:eastAsia="ru-RU"/>
        </w:rPr>
        <w:t>20</w:t>
      </w:r>
      <w:r>
        <w:rPr>
          <w:rFonts w:ascii="Times New Roman" w:eastAsia="Times New Roman" w:hAnsi="Times New Roman" w:cs="Times New Roman"/>
          <w:color w:val="000000"/>
          <w:sz w:val="28"/>
          <w:lang w:eastAsia="ru-RU"/>
        </w:rPr>
        <w:t>21</w:t>
      </w:r>
      <w:r w:rsidRPr="00264BFC">
        <w:rPr>
          <w:rFonts w:ascii="Times New Roman" w:eastAsia="Times New Roman" w:hAnsi="Times New Roman" w:cs="Times New Roman"/>
          <w:color w:val="000000"/>
          <w:sz w:val="28"/>
          <w:lang w:eastAsia="ru-RU"/>
        </w:rPr>
        <w:t xml:space="preserve">  - 20</w:t>
      </w:r>
      <w:r>
        <w:rPr>
          <w:rFonts w:ascii="Times New Roman" w:eastAsia="Times New Roman" w:hAnsi="Times New Roman" w:cs="Times New Roman"/>
          <w:color w:val="000000"/>
          <w:sz w:val="28"/>
          <w:lang w:eastAsia="ru-RU"/>
        </w:rPr>
        <w:t xml:space="preserve">22 </w:t>
      </w:r>
      <w:r w:rsidRPr="00264BFC">
        <w:rPr>
          <w:rFonts w:ascii="Times New Roman" w:eastAsia="Times New Roman" w:hAnsi="Times New Roman" w:cs="Times New Roman"/>
          <w:color w:val="000000"/>
          <w:sz w:val="28"/>
          <w:lang w:eastAsia="ru-RU"/>
        </w:rPr>
        <w:t>учебный год</w:t>
      </w:r>
      <w:r w:rsidR="007C57B6">
        <w:rPr>
          <w:rFonts w:ascii="Times New Roman" w:eastAsia="Times New Roman" w:hAnsi="Times New Roman" w:cs="Times New Roman"/>
          <w:color w:val="000000"/>
          <w:sz w:val="28"/>
          <w:lang w:eastAsia="ru-RU"/>
        </w:rPr>
        <w:t xml:space="preserve">  </w:t>
      </w:r>
    </w:p>
    <w:p w:rsidR="00E84D16" w:rsidRDefault="00E84D16" w:rsidP="00EB492D">
      <w:pPr>
        <w:spacing w:after="0" w:line="240" w:lineRule="auto"/>
        <w:ind w:left="-142"/>
        <w:jc w:val="center"/>
        <w:rPr>
          <w:rFonts w:ascii="Times New Roman" w:eastAsia="Times New Roman" w:hAnsi="Times New Roman" w:cs="Times New Roman"/>
          <w:color w:val="000000"/>
          <w:sz w:val="28"/>
          <w:lang w:eastAsia="ru-RU"/>
        </w:rPr>
      </w:pPr>
    </w:p>
    <w:p w:rsidR="00480A4F" w:rsidRPr="00E97DE2" w:rsidRDefault="00480A4F" w:rsidP="00480A4F">
      <w:pPr>
        <w:ind w:left="709"/>
        <w:jc w:val="both"/>
        <w:rPr>
          <w:rFonts w:ascii="Times New Roman" w:hAnsi="Times New Roman" w:cs="Times New Roman"/>
          <w:b/>
          <w:sz w:val="26"/>
          <w:szCs w:val="26"/>
        </w:rPr>
      </w:pPr>
      <w:r w:rsidRPr="00E97DE2">
        <w:rPr>
          <w:rFonts w:ascii="Times New Roman" w:hAnsi="Times New Roman" w:cs="Times New Roman"/>
          <w:b/>
          <w:sz w:val="26"/>
          <w:szCs w:val="26"/>
        </w:rPr>
        <w:lastRenderedPageBreak/>
        <w:t>Рабочая программа по географии для учащихся 5 - 9 класса составлена на основе следующих нормативных документов и методических материалов:</w:t>
      </w:r>
    </w:p>
    <w:p w:rsidR="00480A4F" w:rsidRPr="00E97DE2" w:rsidRDefault="00480A4F" w:rsidP="00536029">
      <w:pPr>
        <w:numPr>
          <w:ilvl w:val="0"/>
          <w:numId w:val="1"/>
        </w:numPr>
        <w:spacing w:after="0" w:line="240" w:lineRule="auto"/>
        <w:rPr>
          <w:rFonts w:ascii="Times New Roman" w:hAnsi="Times New Roman" w:cs="Times New Roman"/>
          <w:sz w:val="26"/>
          <w:szCs w:val="26"/>
        </w:rPr>
      </w:pPr>
      <w:r w:rsidRPr="00E97DE2">
        <w:rPr>
          <w:rFonts w:ascii="Times New Roman" w:hAnsi="Times New Roman" w:cs="Times New Roman"/>
          <w:sz w:val="26"/>
          <w:szCs w:val="26"/>
        </w:rPr>
        <w:t>Федеральный закон № 273-ФЗ «Об образовании в Российской Федерации» от 29 декабря 2012 года</w:t>
      </w:r>
    </w:p>
    <w:p w:rsidR="00480A4F" w:rsidRPr="00E97DE2" w:rsidRDefault="00480A4F" w:rsidP="00536029">
      <w:pPr>
        <w:pStyle w:val="a3"/>
        <w:numPr>
          <w:ilvl w:val="0"/>
          <w:numId w:val="1"/>
        </w:numPr>
        <w:spacing w:after="0"/>
        <w:jc w:val="both"/>
        <w:rPr>
          <w:rFonts w:ascii="Times New Roman" w:eastAsia="Times New Roman" w:hAnsi="Times New Roman" w:cs="Times New Roman"/>
          <w:color w:val="000000"/>
          <w:sz w:val="26"/>
          <w:szCs w:val="26"/>
          <w:lang w:eastAsia="ru-RU"/>
        </w:rPr>
      </w:pPr>
      <w:r w:rsidRPr="00E97DE2">
        <w:rPr>
          <w:rFonts w:ascii="Times New Roman" w:hAnsi="Times New Roman" w:cs="Times New Roman"/>
          <w:sz w:val="26"/>
          <w:szCs w:val="26"/>
        </w:rPr>
        <w:t xml:space="preserve">Федеральный государственный образовательный стандарт основного общего образования / Министерство образования и науки РФ от 17 декабря 2010г. №1897, </w:t>
      </w:r>
      <w:r w:rsidRPr="00E97DE2">
        <w:rPr>
          <w:rFonts w:ascii="Times New Roman" w:eastAsia="Times New Roman" w:hAnsi="Times New Roman" w:cs="Times New Roman"/>
          <w:color w:val="000000"/>
          <w:sz w:val="26"/>
          <w:szCs w:val="26"/>
          <w:lang w:eastAsia="ru-RU"/>
        </w:rPr>
        <w:t>с изменениями и дополнениями от: 29 декабря 2014 г., 31декабря 2015 г., 11 декабря 2020 г.;</w:t>
      </w:r>
    </w:p>
    <w:p w:rsidR="00480A4F" w:rsidRPr="00E97DE2" w:rsidRDefault="00480A4F" w:rsidP="00536029">
      <w:pPr>
        <w:widowControl w:val="0"/>
        <w:numPr>
          <w:ilvl w:val="0"/>
          <w:numId w:val="1"/>
        </w:numPr>
        <w:autoSpaceDE w:val="0"/>
        <w:autoSpaceDN w:val="0"/>
        <w:adjustRightInd w:val="0"/>
        <w:spacing w:after="0" w:line="240" w:lineRule="auto"/>
        <w:rPr>
          <w:rFonts w:ascii="Times New Roman" w:hAnsi="Times New Roman" w:cs="Times New Roman"/>
          <w:sz w:val="26"/>
          <w:szCs w:val="26"/>
        </w:rPr>
      </w:pPr>
      <w:r w:rsidRPr="00E97DE2">
        <w:rPr>
          <w:rFonts w:ascii="Times New Roman" w:hAnsi="Times New Roman" w:cs="Times New Roman"/>
          <w:sz w:val="26"/>
          <w:szCs w:val="26"/>
        </w:rPr>
        <w:t>Учебный план МОУ «</w:t>
      </w:r>
      <w:proofErr w:type="spellStart"/>
      <w:r w:rsidRPr="00E97DE2">
        <w:rPr>
          <w:rFonts w:ascii="Times New Roman" w:hAnsi="Times New Roman" w:cs="Times New Roman"/>
          <w:sz w:val="26"/>
          <w:szCs w:val="26"/>
        </w:rPr>
        <w:t>Вышеславская</w:t>
      </w:r>
      <w:proofErr w:type="spellEnd"/>
      <w:r w:rsidRPr="00E97DE2">
        <w:rPr>
          <w:rFonts w:ascii="Times New Roman" w:hAnsi="Times New Roman" w:cs="Times New Roman"/>
          <w:sz w:val="26"/>
          <w:szCs w:val="26"/>
        </w:rPr>
        <w:t xml:space="preserve"> основная школа»,  </w:t>
      </w:r>
      <w:proofErr w:type="spellStart"/>
      <w:proofErr w:type="gramStart"/>
      <w:r w:rsidRPr="00E97DE2">
        <w:rPr>
          <w:rFonts w:ascii="Times New Roman" w:hAnsi="Times New Roman" w:cs="Times New Roman"/>
          <w:sz w:val="26"/>
          <w:szCs w:val="26"/>
        </w:rPr>
        <w:t>Гаврилов-Ямского</w:t>
      </w:r>
      <w:proofErr w:type="spellEnd"/>
      <w:proofErr w:type="gramEnd"/>
      <w:r w:rsidRPr="00E97DE2">
        <w:rPr>
          <w:rFonts w:ascii="Times New Roman" w:hAnsi="Times New Roman" w:cs="Times New Roman"/>
          <w:sz w:val="26"/>
          <w:szCs w:val="26"/>
        </w:rPr>
        <w:t xml:space="preserve"> района, Ярославской области на 2021-2022 учебный год;</w:t>
      </w:r>
    </w:p>
    <w:p w:rsidR="00480A4F" w:rsidRPr="00E97DE2" w:rsidRDefault="00480A4F" w:rsidP="00536029">
      <w:pPr>
        <w:widowControl w:val="0"/>
        <w:numPr>
          <w:ilvl w:val="0"/>
          <w:numId w:val="1"/>
        </w:numPr>
        <w:autoSpaceDE w:val="0"/>
        <w:autoSpaceDN w:val="0"/>
        <w:adjustRightInd w:val="0"/>
        <w:spacing w:after="0" w:line="240" w:lineRule="auto"/>
        <w:rPr>
          <w:rFonts w:ascii="Times New Roman" w:hAnsi="Times New Roman" w:cs="Times New Roman"/>
          <w:sz w:val="26"/>
          <w:szCs w:val="26"/>
        </w:rPr>
      </w:pPr>
      <w:r w:rsidRPr="00E97DE2">
        <w:rPr>
          <w:rFonts w:ascii="Times New Roman" w:hAnsi="Times New Roman" w:cs="Times New Roman"/>
          <w:sz w:val="26"/>
          <w:szCs w:val="26"/>
        </w:rPr>
        <w:t xml:space="preserve">Примерной программы по учебным предметам. География. 5-9 классы: проект. – 3-е изд., переработанное – М.: Просвещение, 2016. – 64 </w:t>
      </w:r>
      <w:proofErr w:type="gramStart"/>
      <w:r w:rsidRPr="00E97DE2">
        <w:rPr>
          <w:rFonts w:ascii="Times New Roman" w:hAnsi="Times New Roman" w:cs="Times New Roman"/>
          <w:sz w:val="26"/>
          <w:szCs w:val="26"/>
        </w:rPr>
        <w:t>с</w:t>
      </w:r>
      <w:proofErr w:type="gramEnd"/>
      <w:r w:rsidRPr="00E97DE2">
        <w:rPr>
          <w:rFonts w:ascii="Times New Roman" w:hAnsi="Times New Roman" w:cs="Times New Roman"/>
          <w:sz w:val="26"/>
          <w:szCs w:val="26"/>
        </w:rPr>
        <w:t>. – (Стандарты второго поколения).</w:t>
      </w:r>
    </w:p>
    <w:p w:rsidR="00480A4F" w:rsidRPr="00E97DE2" w:rsidRDefault="00480A4F" w:rsidP="00536029">
      <w:pPr>
        <w:pStyle w:val="a3"/>
        <w:numPr>
          <w:ilvl w:val="0"/>
          <w:numId w:val="1"/>
        </w:numPr>
        <w:spacing w:after="0" w:line="240" w:lineRule="auto"/>
        <w:rPr>
          <w:rFonts w:ascii="Times New Roman" w:eastAsia="Times New Roman" w:hAnsi="Times New Roman" w:cs="Times New Roman"/>
          <w:sz w:val="26"/>
          <w:szCs w:val="26"/>
          <w:lang w:eastAsia="ru-RU"/>
        </w:rPr>
      </w:pPr>
      <w:r w:rsidRPr="00E97DE2">
        <w:rPr>
          <w:rFonts w:ascii="Times New Roman" w:eastAsia="Times New Roman" w:hAnsi="Times New Roman" w:cs="Times New Roman"/>
          <w:sz w:val="26"/>
          <w:szCs w:val="26"/>
          <w:lang w:eastAsia="ru-RU"/>
        </w:rPr>
        <w:t xml:space="preserve">Адаптированной образовательной программы основного общего образования </w:t>
      </w:r>
      <w:r w:rsidRPr="00E97DE2">
        <w:rPr>
          <w:rFonts w:ascii="Times New Roman" w:hAnsi="Times New Roman" w:cs="Times New Roman"/>
          <w:sz w:val="26"/>
          <w:szCs w:val="26"/>
        </w:rPr>
        <w:t>МОУ «</w:t>
      </w:r>
      <w:proofErr w:type="spellStart"/>
      <w:r w:rsidRPr="00E97DE2">
        <w:rPr>
          <w:rFonts w:ascii="Times New Roman" w:hAnsi="Times New Roman" w:cs="Times New Roman"/>
          <w:sz w:val="26"/>
          <w:szCs w:val="26"/>
        </w:rPr>
        <w:t>Вышеславская</w:t>
      </w:r>
      <w:proofErr w:type="spellEnd"/>
      <w:r w:rsidRPr="00E97DE2">
        <w:rPr>
          <w:rFonts w:ascii="Times New Roman" w:hAnsi="Times New Roman" w:cs="Times New Roman"/>
          <w:sz w:val="26"/>
          <w:szCs w:val="26"/>
        </w:rPr>
        <w:t xml:space="preserve"> основная школа»</w:t>
      </w:r>
      <w:r w:rsidRPr="00E97DE2">
        <w:rPr>
          <w:rFonts w:ascii="Times New Roman" w:eastAsia="Times New Roman" w:hAnsi="Times New Roman" w:cs="Times New Roman"/>
          <w:sz w:val="26"/>
          <w:szCs w:val="26"/>
          <w:lang w:eastAsia="ru-RU"/>
        </w:rPr>
        <w:t xml:space="preserve"> для </w:t>
      </w:r>
      <w:proofErr w:type="gramStart"/>
      <w:r w:rsidRPr="00E97DE2">
        <w:rPr>
          <w:rFonts w:ascii="Times New Roman" w:eastAsia="Times New Roman" w:hAnsi="Times New Roman" w:cs="Times New Roman"/>
          <w:sz w:val="26"/>
          <w:szCs w:val="26"/>
          <w:lang w:eastAsia="ru-RU"/>
        </w:rPr>
        <w:t>обучающихся</w:t>
      </w:r>
      <w:proofErr w:type="gramEnd"/>
      <w:r w:rsidRPr="00E97DE2">
        <w:rPr>
          <w:rFonts w:ascii="Times New Roman" w:eastAsia="Times New Roman" w:hAnsi="Times New Roman" w:cs="Times New Roman"/>
          <w:sz w:val="26"/>
          <w:szCs w:val="26"/>
          <w:lang w:eastAsia="ru-RU"/>
        </w:rPr>
        <w:t xml:space="preserve"> с ОВЗ (ЗПР); </w:t>
      </w:r>
    </w:p>
    <w:p w:rsidR="00480A4F" w:rsidRPr="00E97DE2" w:rsidRDefault="00480A4F" w:rsidP="00536029">
      <w:pPr>
        <w:pStyle w:val="a3"/>
        <w:numPr>
          <w:ilvl w:val="0"/>
          <w:numId w:val="1"/>
        </w:numPr>
        <w:spacing w:after="0" w:line="240" w:lineRule="auto"/>
        <w:rPr>
          <w:rFonts w:ascii="Times New Roman" w:eastAsia="Times New Roman" w:hAnsi="Times New Roman" w:cs="Times New Roman"/>
          <w:sz w:val="26"/>
          <w:szCs w:val="26"/>
          <w:lang w:eastAsia="ru-RU"/>
        </w:rPr>
      </w:pPr>
      <w:r w:rsidRPr="00E97DE2">
        <w:rPr>
          <w:rFonts w:ascii="Times New Roman" w:eastAsia="Times New Roman" w:hAnsi="Times New Roman" w:cs="Times New Roman"/>
          <w:sz w:val="26"/>
          <w:szCs w:val="26"/>
          <w:lang w:eastAsia="ru-RU"/>
        </w:rPr>
        <w:t xml:space="preserve">Авторской программы основного общего образования по географии Алексеева А.И., Климановой О.А., Климанова В.В., Низовцева В.А. - М.: Дрофа, 2017 </w:t>
      </w:r>
    </w:p>
    <w:p w:rsidR="00480A4F" w:rsidRDefault="00480A4F" w:rsidP="00480A4F">
      <w:pPr>
        <w:spacing w:after="0" w:line="240" w:lineRule="auto"/>
        <w:rPr>
          <w:rFonts w:ascii="Times New Roman" w:eastAsia="Times New Roman" w:hAnsi="Times New Roman" w:cs="Times New Roman"/>
          <w:sz w:val="28"/>
          <w:lang w:eastAsia="ru-RU"/>
        </w:rPr>
      </w:pPr>
    </w:p>
    <w:p w:rsidR="00E97DE2" w:rsidRDefault="007C57B6" w:rsidP="00E97DE2">
      <w:pPr>
        <w:spacing w:after="0"/>
        <w:rPr>
          <w:rFonts w:ascii="Times New Roman" w:eastAsia="Times New Roman" w:hAnsi="Times New Roman" w:cs="Times New Roman"/>
          <w:sz w:val="26"/>
          <w:szCs w:val="26"/>
          <w:lang w:eastAsia="ru-RU"/>
        </w:rPr>
      </w:pPr>
      <w:r w:rsidRPr="00E97DE2">
        <w:rPr>
          <w:rFonts w:ascii="Times New Roman" w:eastAsia="Times New Roman" w:hAnsi="Times New Roman" w:cs="Times New Roman"/>
          <w:sz w:val="26"/>
          <w:szCs w:val="26"/>
          <w:lang w:eastAsia="ru-RU"/>
        </w:rPr>
        <w:t xml:space="preserve">УМК </w:t>
      </w:r>
      <w:r w:rsidRPr="00E97DE2">
        <w:rPr>
          <w:rFonts w:ascii="Times New Roman" w:eastAsia="Times New Roman" w:hAnsi="Times New Roman" w:cs="Times New Roman"/>
          <w:b/>
          <w:sz w:val="26"/>
          <w:szCs w:val="26"/>
          <w:lang w:eastAsia="ru-RU"/>
        </w:rPr>
        <w:t xml:space="preserve">«География. Землеведение. 5-6 классы» </w:t>
      </w:r>
      <w:r w:rsidRPr="007C57B6">
        <w:rPr>
          <w:rFonts w:ascii="Times New Roman" w:eastAsia="Times New Roman" w:hAnsi="Times New Roman" w:cs="Times New Roman"/>
          <w:b/>
          <w:sz w:val="26"/>
          <w:szCs w:val="26"/>
          <w:lang w:eastAsia="ru-RU"/>
        </w:rPr>
        <w:br/>
      </w:r>
      <w:r w:rsidRPr="00E97DE2">
        <w:rPr>
          <w:rFonts w:ascii="Times New Roman" w:eastAsia="Times New Roman" w:hAnsi="Times New Roman" w:cs="Times New Roman"/>
          <w:sz w:val="26"/>
          <w:szCs w:val="26"/>
          <w:lang w:eastAsia="ru-RU"/>
        </w:rPr>
        <w:t xml:space="preserve">1. География. Землеведение. 5-6 классы. Учебник (под ред. О. А. Климановой). </w:t>
      </w:r>
      <w:r w:rsidRPr="007C57B6">
        <w:rPr>
          <w:rFonts w:ascii="Times New Roman" w:eastAsia="Times New Roman" w:hAnsi="Times New Roman" w:cs="Times New Roman"/>
          <w:sz w:val="26"/>
          <w:szCs w:val="26"/>
          <w:lang w:eastAsia="ru-RU"/>
        </w:rPr>
        <w:br/>
      </w:r>
      <w:r w:rsidRPr="00E97DE2">
        <w:rPr>
          <w:rFonts w:ascii="Times New Roman" w:eastAsia="Times New Roman" w:hAnsi="Times New Roman" w:cs="Times New Roman"/>
          <w:sz w:val="26"/>
          <w:szCs w:val="26"/>
          <w:lang w:eastAsia="ru-RU"/>
        </w:rPr>
        <w:t>2. География. Землеведение. 5-6 классы. Методическое пособие (авторы А.</w:t>
      </w:r>
      <w:r w:rsidR="00E97DE2" w:rsidRPr="00E97DE2">
        <w:rPr>
          <w:rFonts w:ascii="Times New Roman" w:eastAsia="Times New Roman" w:hAnsi="Times New Roman" w:cs="Times New Roman"/>
          <w:sz w:val="26"/>
          <w:szCs w:val="26"/>
          <w:lang w:eastAsia="ru-RU"/>
        </w:rPr>
        <w:t xml:space="preserve"> </w:t>
      </w:r>
      <w:r w:rsidRPr="00E97DE2">
        <w:rPr>
          <w:rFonts w:ascii="Times New Roman" w:eastAsia="Times New Roman" w:hAnsi="Times New Roman" w:cs="Times New Roman"/>
          <w:sz w:val="26"/>
          <w:szCs w:val="26"/>
          <w:lang w:eastAsia="ru-RU"/>
        </w:rPr>
        <w:t xml:space="preserve">В. Румянцев, Э. В. Ким, О. А. Климанова). </w:t>
      </w:r>
      <w:r w:rsidRPr="007C57B6">
        <w:rPr>
          <w:rFonts w:ascii="Times New Roman" w:eastAsia="Times New Roman" w:hAnsi="Times New Roman" w:cs="Times New Roman"/>
          <w:sz w:val="26"/>
          <w:szCs w:val="26"/>
          <w:lang w:eastAsia="ru-RU"/>
        </w:rPr>
        <w:br/>
      </w:r>
      <w:r w:rsidRPr="00E97DE2">
        <w:rPr>
          <w:rFonts w:ascii="Times New Roman" w:eastAsia="Times New Roman" w:hAnsi="Times New Roman" w:cs="Times New Roman"/>
          <w:sz w:val="26"/>
          <w:szCs w:val="26"/>
          <w:lang w:eastAsia="ru-RU"/>
        </w:rPr>
        <w:t xml:space="preserve">УМК </w:t>
      </w:r>
      <w:r w:rsidRPr="00E97DE2">
        <w:rPr>
          <w:rFonts w:ascii="Times New Roman" w:eastAsia="Times New Roman" w:hAnsi="Times New Roman" w:cs="Times New Roman"/>
          <w:b/>
          <w:sz w:val="26"/>
          <w:szCs w:val="26"/>
          <w:lang w:eastAsia="ru-RU"/>
        </w:rPr>
        <w:t>«География. Страноведение. 7 класс»</w:t>
      </w:r>
      <w:r w:rsidRPr="00E97DE2">
        <w:rPr>
          <w:rFonts w:ascii="Times New Roman" w:eastAsia="Times New Roman" w:hAnsi="Times New Roman" w:cs="Times New Roman"/>
          <w:sz w:val="26"/>
          <w:szCs w:val="26"/>
          <w:lang w:eastAsia="ru-RU"/>
        </w:rPr>
        <w:t xml:space="preserve"> </w:t>
      </w:r>
      <w:r w:rsidRPr="007C57B6">
        <w:rPr>
          <w:rFonts w:ascii="Times New Roman" w:eastAsia="Times New Roman" w:hAnsi="Times New Roman" w:cs="Times New Roman"/>
          <w:sz w:val="26"/>
          <w:szCs w:val="26"/>
          <w:lang w:eastAsia="ru-RU"/>
        </w:rPr>
        <w:br/>
      </w:r>
      <w:r w:rsidRPr="00E97DE2">
        <w:rPr>
          <w:rFonts w:ascii="Times New Roman" w:eastAsia="Times New Roman" w:hAnsi="Times New Roman" w:cs="Times New Roman"/>
          <w:sz w:val="26"/>
          <w:szCs w:val="26"/>
          <w:lang w:eastAsia="ru-RU"/>
        </w:rPr>
        <w:t xml:space="preserve">1. География. Страноведение. 7 класс. Учебник (под ред. О. А. Климановой). </w:t>
      </w:r>
      <w:r w:rsidRPr="007C57B6">
        <w:rPr>
          <w:rFonts w:ascii="Times New Roman" w:eastAsia="Times New Roman" w:hAnsi="Times New Roman" w:cs="Times New Roman"/>
          <w:sz w:val="26"/>
          <w:szCs w:val="26"/>
          <w:lang w:eastAsia="ru-RU"/>
        </w:rPr>
        <w:br/>
      </w:r>
      <w:r w:rsidRPr="00E97DE2">
        <w:rPr>
          <w:rFonts w:ascii="Times New Roman" w:eastAsia="Times New Roman" w:hAnsi="Times New Roman" w:cs="Times New Roman"/>
          <w:sz w:val="26"/>
          <w:szCs w:val="26"/>
          <w:lang w:eastAsia="ru-RU"/>
        </w:rPr>
        <w:t xml:space="preserve">2. География. Страноведение. 7 класс. Методическое пособие (авторы А. В. Румянцев, Э. В. Ким, О. А. Климанова, О. А. </w:t>
      </w:r>
      <w:proofErr w:type="spellStart"/>
      <w:r w:rsidRPr="00E97DE2">
        <w:rPr>
          <w:rFonts w:ascii="Times New Roman" w:eastAsia="Times New Roman" w:hAnsi="Times New Roman" w:cs="Times New Roman"/>
          <w:sz w:val="26"/>
          <w:szCs w:val="26"/>
          <w:lang w:eastAsia="ru-RU"/>
        </w:rPr>
        <w:t>Панасенкова</w:t>
      </w:r>
      <w:proofErr w:type="spellEnd"/>
      <w:r w:rsidRPr="00E97DE2">
        <w:rPr>
          <w:rFonts w:ascii="Times New Roman" w:eastAsia="Times New Roman" w:hAnsi="Times New Roman" w:cs="Times New Roman"/>
          <w:sz w:val="26"/>
          <w:szCs w:val="26"/>
          <w:lang w:eastAsia="ru-RU"/>
        </w:rPr>
        <w:t xml:space="preserve">). </w:t>
      </w:r>
      <w:r w:rsidRPr="007C57B6">
        <w:rPr>
          <w:rFonts w:ascii="Times New Roman" w:eastAsia="Times New Roman" w:hAnsi="Times New Roman" w:cs="Times New Roman"/>
          <w:sz w:val="26"/>
          <w:szCs w:val="26"/>
          <w:lang w:eastAsia="ru-RU"/>
        </w:rPr>
        <w:br/>
      </w:r>
      <w:r w:rsidRPr="00E97DE2">
        <w:rPr>
          <w:rFonts w:ascii="Times New Roman" w:eastAsia="Times New Roman" w:hAnsi="Times New Roman" w:cs="Times New Roman"/>
          <w:sz w:val="26"/>
          <w:szCs w:val="26"/>
          <w:lang w:eastAsia="ru-RU"/>
        </w:rPr>
        <w:t xml:space="preserve">УМК </w:t>
      </w:r>
      <w:r w:rsidRPr="00E97DE2">
        <w:rPr>
          <w:rFonts w:ascii="Times New Roman" w:eastAsia="Times New Roman" w:hAnsi="Times New Roman" w:cs="Times New Roman"/>
          <w:b/>
          <w:sz w:val="26"/>
          <w:szCs w:val="26"/>
          <w:lang w:eastAsia="ru-RU"/>
        </w:rPr>
        <w:t xml:space="preserve">«География России. Природа и население. 8 класс» </w:t>
      </w:r>
      <w:r w:rsidRPr="007C57B6">
        <w:rPr>
          <w:rFonts w:ascii="Times New Roman" w:eastAsia="Times New Roman" w:hAnsi="Times New Roman" w:cs="Times New Roman"/>
          <w:b/>
          <w:sz w:val="26"/>
          <w:szCs w:val="26"/>
          <w:lang w:eastAsia="ru-RU"/>
        </w:rPr>
        <w:br/>
      </w:r>
      <w:r w:rsidRPr="00E97DE2">
        <w:rPr>
          <w:rFonts w:ascii="Times New Roman" w:eastAsia="Times New Roman" w:hAnsi="Times New Roman" w:cs="Times New Roman"/>
          <w:sz w:val="26"/>
          <w:szCs w:val="26"/>
          <w:lang w:eastAsia="ru-RU"/>
        </w:rPr>
        <w:t xml:space="preserve">1. География России. Природа и население. 8 класс. Учебник (под ред. А. И. Алексеева). </w:t>
      </w:r>
      <w:r w:rsidRPr="007C57B6">
        <w:rPr>
          <w:rFonts w:ascii="Times New Roman" w:eastAsia="Times New Roman" w:hAnsi="Times New Roman" w:cs="Times New Roman"/>
          <w:sz w:val="26"/>
          <w:szCs w:val="26"/>
          <w:lang w:eastAsia="ru-RU"/>
        </w:rPr>
        <w:br/>
      </w:r>
      <w:r w:rsidRPr="00E97DE2">
        <w:rPr>
          <w:rFonts w:ascii="Times New Roman" w:eastAsia="Times New Roman" w:hAnsi="Times New Roman" w:cs="Times New Roman"/>
          <w:sz w:val="26"/>
          <w:szCs w:val="26"/>
          <w:lang w:eastAsia="ru-RU"/>
        </w:rPr>
        <w:t xml:space="preserve">2. География России. Природа и население. 8-9 классы. Методическое пособие (авторы Э. В. Ким, В. И. Сиротин). </w:t>
      </w:r>
      <w:r w:rsidRPr="007C57B6">
        <w:rPr>
          <w:rFonts w:ascii="Times New Roman" w:eastAsia="Times New Roman" w:hAnsi="Times New Roman" w:cs="Times New Roman"/>
          <w:sz w:val="26"/>
          <w:szCs w:val="26"/>
          <w:lang w:eastAsia="ru-RU"/>
        </w:rPr>
        <w:br/>
      </w:r>
      <w:r w:rsidRPr="00E97DE2">
        <w:rPr>
          <w:rFonts w:ascii="Times New Roman" w:eastAsia="Times New Roman" w:hAnsi="Times New Roman" w:cs="Times New Roman"/>
          <w:sz w:val="26"/>
          <w:szCs w:val="26"/>
          <w:lang w:eastAsia="ru-RU"/>
        </w:rPr>
        <w:t xml:space="preserve">3. География России. Природа и население. Рекомендации к планированию уроков. 8 класс. Методическое пособие (авторы Н. П. </w:t>
      </w:r>
      <w:proofErr w:type="gramStart"/>
      <w:r w:rsidRPr="00E97DE2">
        <w:rPr>
          <w:rFonts w:ascii="Times New Roman" w:eastAsia="Times New Roman" w:hAnsi="Times New Roman" w:cs="Times New Roman"/>
          <w:sz w:val="26"/>
          <w:szCs w:val="26"/>
          <w:lang w:eastAsia="ru-RU"/>
        </w:rPr>
        <w:t>Петрушина</w:t>
      </w:r>
      <w:proofErr w:type="gramEnd"/>
      <w:r w:rsidRPr="00E97DE2">
        <w:rPr>
          <w:rFonts w:ascii="Times New Roman" w:eastAsia="Times New Roman" w:hAnsi="Times New Roman" w:cs="Times New Roman"/>
          <w:sz w:val="26"/>
          <w:szCs w:val="26"/>
          <w:lang w:eastAsia="ru-RU"/>
        </w:rPr>
        <w:t xml:space="preserve">, Э. В. Ким). </w:t>
      </w:r>
      <w:r w:rsidRPr="007C57B6">
        <w:rPr>
          <w:rFonts w:ascii="Times New Roman" w:eastAsia="Times New Roman" w:hAnsi="Times New Roman" w:cs="Times New Roman"/>
          <w:sz w:val="26"/>
          <w:szCs w:val="26"/>
          <w:lang w:eastAsia="ru-RU"/>
        </w:rPr>
        <w:br/>
      </w:r>
      <w:r w:rsidRPr="00E97DE2">
        <w:rPr>
          <w:rFonts w:ascii="Times New Roman" w:eastAsia="Times New Roman" w:hAnsi="Times New Roman" w:cs="Times New Roman"/>
          <w:sz w:val="26"/>
          <w:szCs w:val="26"/>
          <w:lang w:eastAsia="ru-RU"/>
        </w:rPr>
        <w:t xml:space="preserve">УМК </w:t>
      </w:r>
      <w:r w:rsidRPr="00E97DE2">
        <w:rPr>
          <w:rFonts w:ascii="Times New Roman" w:eastAsia="Times New Roman" w:hAnsi="Times New Roman" w:cs="Times New Roman"/>
          <w:b/>
          <w:sz w:val="26"/>
          <w:szCs w:val="26"/>
          <w:lang w:eastAsia="ru-RU"/>
        </w:rPr>
        <w:t>«География России. Хозяйство и географические районы. 9 класс»</w:t>
      </w:r>
      <w:r w:rsidRPr="00E97DE2">
        <w:rPr>
          <w:rFonts w:ascii="Times New Roman" w:eastAsia="Times New Roman" w:hAnsi="Times New Roman" w:cs="Times New Roman"/>
          <w:sz w:val="26"/>
          <w:szCs w:val="26"/>
          <w:lang w:eastAsia="ru-RU"/>
        </w:rPr>
        <w:t xml:space="preserve"> </w:t>
      </w:r>
      <w:r w:rsidRPr="007C57B6">
        <w:rPr>
          <w:rFonts w:ascii="Times New Roman" w:eastAsia="Times New Roman" w:hAnsi="Times New Roman" w:cs="Times New Roman"/>
          <w:sz w:val="26"/>
          <w:szCs w:val="26"/>
          <w:lang w:eastAsia="ru-RU"/>
        </w:rPr>
        <w:br/>
      </w:r>
      <w:r w:rsidRPr="00E97DE2">
        <w:rPr>
          <w:rFonts w:ascii="Times New Roman" w:eastAsia="Times New Roman" w:hAnsi="Times New Roman" w:cs="Times New Roman"/>
          <w:sz w:val="26"/>
          <w:szCs w:val="26"/>
          <w:lang w:eastAsia="ru-RU"/>
        </w:rPr>
        <w:t xml:space="preserve">1. География России. Хозяйство и географические районы. 9 класс. Учебник (под ред. А. И. Алексеева). </w:t>
      </w:r>
      <w:r w:rsidRPr="007C57B6">
        <w:rPr>
          <w:rFonts w:ascii="Times New Roman" w:eastAsia="Times New Roman" w:hAnsi="Times New Roman" w:cs="Times New Roman"/>
          <w:sz w:val="26"/>
          <w:szCs w:val="26"/>
          <w:lang w:eastAsia="ru-RU"/>
        </w:rPr>
        <w:br/>
      </w:r>
      <w:r w:rsidRPr="00E97DE2">
        <w:rPr>
          <w:rFonts w:ascii="Times New Roman" w:eastAsia="Times New Roman" w:hAnsi="Times New Roman" w:cs="Times New Roman"/>
          <w:sz w:val="26"/>
          <w:szCs w:val="26"/>
          <w:lang w:eastAsia="ru-RU"/>
        </w:rPr>
        <w:t xml:space="preserve">2. География России. 8-9 классы. Методическое пособие (авторы Э. В. Ким, В. И. Сиротин). </w:t>
      </w:r>
      <w:r w:rsidRPr="007C57B6">
        <w:rPr>
          <w:rFonts w:ascii="Times New Roman" w:eastAsia="Times New Roman" w:hAnsi="Times New Roman" w:cs="Times New Roman"/>
          <w:sz w:val="26"/>
          <w:szCs w:val="26"/>
          <w:lang w:eastAsia="ru-RU"/>
        </w:rPr>
        <w:br/>
      </w:r>
      <w:r w:rsidRPr="00E97DE2">
        <w:rPr>
          <w:rFonts w:ascii="Times New Roman" w:eastAsia="Times New Roman" w:hAnsi="Times New Roman" w:cs="Times New Roman"/>
          <w:sz w:val="26"/>
          <w:szCs w:val="26"/>
          <w:lang w:eastAsia="ru-RU"/>
        </w:rPr>
        <w:lastRenderedPageBreak/>
        <w:t xml:space="preserve">3. География России. Хозяйство и географические районы. Рекомендации к планированию уроков. 9 класс. Методическое пособие (авторы Н. П. </w:t>
      </w:r>
      <w:proofErr w:type="gramStart"/>
      <w:r w:rsidRPr="00E97DE2">
        <w:rPr>
          <w:rFonts w:ascii="Times New Roman" w:eastAsia="Times New Roman" w:hAnsi="Times New Roman" w:cs="Times New Roman"/>
          <w:sz w:val="26"/>
          <w:szCs w:val="26"/>
          <w:lang w:eastAsia="ru-RU"/>
        </w:rPr>
        <w:t>Петрушина</w:t>
      </w:r>
      <w:proofErr w:type="gramEnd"/>
      <w:r w:rsidRPr="00E97DE2">
        <w:rPr>
          <w:rFonts w:ascii="Times New Roman" w:eastAsia="Times New Roman" w:hAnsi="Times New Roman" w:cs="Times New Roman"/>
          <w:sz w:val="26"/>
          <w:szCs w:val="26"/>
          <w:lang w:eastAsia="ru-RU"/>
        </w:rPr>
        <w:t xml:space="preserve">, Э. В. Ким). </w:t>
      </w:r>
      <w:r w:rsidRPr="007C57B6">
        <w:rPr>
          <w:rFonts w:ascii="Times New Roman" w:eastAsia="Times New Roman" w:hAnsi="Times New Roman" w:cs="Times New Roman"/>
          <w:sz w:val="26"/>
          <w:szCs w:val="26"/>
          <w:lang w:eastAsia="ru-RU"/>
        </w:rPr>
        <w:br/>
      </w:r>
      <w:r w:rsidR="00E97DE2">
        <w:rPr>
          <w:rFonts w:ascii="Times New Roman" w:eastAsia="Times New Roman" w:hAnsi="Times New Roman" w:cs="Times New Roman"/>
          <w:sz w:val="26"/>
          <w:szCs w:val="26"/>
          <w:lang w:eastAsia="ru-RU"/>
        </w:rPr>
        <w:t xml:space="preserve"> </w:t>
      </w:r>
    </w:p>
    <w:p w:rsidR="00E97DE2" w:rsidRDefault="007C57B6" w:rsidP="00E97DE2">
      <w:pPr>
        <w:spacing w:after="0"/>
        <w:rPr>
          <w:rFonts w:ascii="Times New Roman" w:eastAsia="Times New Roman" w:hAnsi="Times New Roman" w:cs="Times New Roman"/>
          <w:sz w:val="26"/>
          <w:szCs w:val="26"/>
          <w:lang w:eastAsia="ru-RU"/>
        </w:rPr>
      </w:pPr>
      <w:r w:rsidRPr="00E97DE2">
        <w:rPr>
          <w:rFonts w:ascii="Times New Roman" w:eastAsia="Times New Roman" w:hAnsi="Times New Roman" w:cs="Times New Roman"/>
          <w:b/>
          <w:i/>
          <w:sz w:val="26"/>
          <w:szCs w:val="26"/>
          <w:lang w:eastAsia="ru-RU"/>
        </w:rPr>
        <w:t xml:space="preserve">Целями и задачами изучения географии в основной школе являются: </w:t>
      </w:r>
      <w:r w:rsidRPr="007C57B6">
        <w:rPr>
          <w:rFonts w:ascii="Times New Roman" w:eastAsia="Times New Roman" w:hAnsi="Times New Roman" w:cs="Times New Roman"/>
          <w:sz w:val="26"/>
          <w:szCs w:val="26"/>
          <w:lang w:eastAsia="ru-RU"/>
        </w:rPr>
        <w:br/>
      </w:r>
    </w:p>
    <w:p w:rsidR="00E97DE2" w:rsidRPr="00E97DE2" w:rsidRDefault="007C57B6" w:rsidP="003F3A0D">
      <w:pPr>
        <w:pStyle w:val="a3"/>
        <w:numPr>
          <w:ilvl w:val="0"/>
          <w:numId w:val="2"/>
        </w:numPr>
        <w:spacing w:after="0"/>
        <w:ind w:left="142" w:hanging="142"/>
        <w:rPr>
          <w:rFonts w:ascii="Times New Roman" w:eastAsia="Times New Roman" w:hAnsi="Times New Roman" w:cs="Times New Roman"/>
          <w:sz w:val="26"/>
          <w:szCs w:val="26"/>
          <w:lang w:eastAsia="ru-RU"/>
        </w:rPr>
      </w:pPr>
      <w:proofErr w:type="gramStart"/>
      <w:r w:rsidRPr="00E97DE2">
        <w:rPr>
          <w:rFonts w:ascii="Times New Roman" w:eastAsia="Times New Roman" w:hAnsi="Times New Roman" w:cs="Times New Roman"/>
          <w:sz w:val="26"/>
          <w:szCs w:val="26"/>
          <w:lang w:eastAsia="ru-RU"/>
        </w:rPr>
        <w:t>формирование системы географических знаний как компонента научной картины</w:t>
      </w:r>
      <w:r w:rsidR="00E97DE2" w:rsidRPr="00E97DE2">
        <w:rPr>
          <w:rFonts w:ascii="Times New Roman" w:eastAsia="Times New Roman" w:hAnsi="Times New Roman" w:cs="Times New Roman"/>
          <w:sz w:val="26"/>
          <w:szCs w:val="26"/>
          <w:lang w:eastAsia="ru-RU"/>
        </w:rPr>
        <w:t xml:space="preserve"> </w:t>
      </w:r>
      <w:r w:rsidRPr="00E97DE2">
        <w:rPr>
          <w:rFonts w:ascii="Times New Roman" w:eastAsia="Times New Roman" w:hAnsi="Times New Roman" w:cs="Times New Roman"/>
          <w:sz w:val="26"/>
          <w:szCs w:val="26"/>
          <w:lang w:eastAsia="ru-RU"/>
        </w:rPr>
        <w:t xml:space="preserve">мира; </w:t>
      </w:r>
      <w:r w:rsidRPr="00E97DE2">
        <w:rPr>
          <w:rFonts w:ascii="Times New Roman" w:eastAsia="Times New Roman" w:hAnsi="Times New Roman" w:cs="Times New Roman"/>
          <w:sz w:val="26"/>
          <w:szCs w:val="26"/>
          <w:lang w:eastAsia="ru-RU"/>
        </w:rPr>
        <w:br/>
      </w:r>
      <w:r w:rsidRPr="00E97DE2">
        <w:rPr>
          <w:lang w:eastAsia="ru-RU"/>
        </w:rPr>
        <w:sym w:font="Symbol" w:char="F0B7"/>
      </w:r>
      <w:r w:rsidRPr="00E97DE2">
        <w:rPr>
          <w:rFonts w:ascii="Times New Roman" w:eastAsia="Times New Roman" w:hAnsi="Times New Roman" w:cs="Times New Roman"/>
          <w:sz w:val="26"/>
          <w:szCs w:val="26"/>
          <w:lang w:eastAsia="ru-RU"/>
        </w:rPr>
        <w:t xml:space="preserve"> познание на конкретных примерах многообразия современного географического</w:t>
      </w:r>
      <w:r w:rsidR="00E97DE2" w:rsidRPr="00E97DE2">
        <w:rPr>
          <w:rFonts w:ascii="Times New Roman" w:eastAsia="Times New Roman" w:hAnsi="Times New Roman" w:cs="Times New Roman"/>
          <w:sz w:val="26"/>
          <w:szCs w:val="26"/>
          <w:lang w:eastAsia="ru-RU"/>
        </w:rPr>
        <w:t xml:space="preserve"> </w:t>
      </w:r>
      <w:r w:rsidRPr="00E97DE2">
        <w:rPr>
          <w:rFonts w:ascii="Times New Roman" w:eastAsia="Times New Roman" w:hAnsi="Times New Roman" w:cs="Times New Roman"/>
          <w:sz w:val="26"/>
          <w:szCs w:val="26"/>
          <w:lang w:eastAsia="ru-RU"/>
        </w:rPr>
        <w:t xml:space="preserve">пространства на разных его уровнях (от локального до глобального), что позволяет сформировать географическую картину мира; </w:t>
      </w:r>
      <w:r w:rsidRPr="00E97DE2">
        <w:rPr>
          <w:rFonts w:ascii="Times New Roman" w:eastAsia="Times New Roman" w:hAnsi="Times New Roman" w:cs="Times New Roman"/>
          <w:sz w:val="26"/>
          <w:szCs w:val="26"/>
          <w:lang w:eastAsia="ru-RU"/>
        </w:rPr>
        <w:br/>
      </w:r>
      <w:r w:rsidRPr="00E97DE2">
        <w:rPr>
          <w:lang w:eastAsia="ru-RU"/>
        </w:rPr>
        <w:sym w:font="Symbol" w:char="F0B7"/>
      </w:r>
      <w:r w:rsidRPr="00E97DE2">
        <w:rPr>
          <w:rFonts w:ascii="Times New Roman" w:eastAsia="Times New Roman" w:hAnsi="Times New Roman" w:cs="Times New Roman"/>
          <w:sz w:val="26"/>
          <w:szCs w:val="26"/>
          <w:lang w:eastAsia="ru-RU"/>
        </w:rPr>
        <w:t xml:space="preserve"> понимание особенностей взаимодействия человека и природы на современном этапе его развития с учетом исторических факторов;</w:t>
      </w:r>
      <w:proofErr w:type="gramEnd"/>
      <w:r w:rsidRPr="00E97DE2">
        <w:rPr>
          <w:rFonts w:ascii="Times New Roman" w:eastAsia="Times New Roman" w:hAnsi="Times New Roman" w:cs="Times New Roman"/>
          <w:sz w:val="26"/>
          <w:szCs w:val="26"/>
          <w:lang w:eastAsia="ru-RU"/>
        </w:rPr>
        <w:t xml:space="preserve"> </w:t>
      </w:r>
      <w:r w:rsidRPr="00E97DE2">
        <w:rPr>
          <w:rFonts w:ascii="Times New Roman" w:eastAsia="Times New Roman" w:hAnsi="Times New Roman" w:cs="Times New Roman"/>
          <w:sz w:val="26"/>
          <w:szCs w:val="26"/>
          <w:lang w:eastAsia="ru-RU"/>
        </w:rPr>
        <w:br/>
      </w:r>
      <w:r w:rsidRPr="00E97DE2">
        <w:rPr>
          <w:lang w:eastAsia="ru-RU"/>
        </w:rPr>
        <w:sym w:font="Symbol" w:char="F0B7"/>
      </w:r>
      <w:r w:rsidRPr="00E97DE2">
        <w:rPr>
          <w:rFonts w:ascii="Times New Roman" w:eastAsia="Times New Roman" w:hAnsi="Times New Roman" w:cs="Times New Roman"/>
          <w:sz w:val="26"/>
          <w:szCs w:val="26"/>
          <w:lang w:eastAsia="ru-RU"/>
        </w:rPr>
        <w:t xml:space="preserve"> 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r w:rsidR="00E97DE2" w:rsidRPr="00E97DE2">
        <w:rPr>
          <w:rFonts w:ascii="Times New Roman" w:eastAsia="Times New Roman" w:hAnsi="Times New Roman" w:cs="Times New Roman"/>
          <w:sz w:val="26"/>
          <w:szCs w:val="26"/>
          <w:lang w:eastAsia="ru-RU"/>
        </w:rPr>
        <w:t xml:space="preserve"> </w:t>
      </w:r>
    </w:p>
    <w:p w:rsidR="008C5AFE" w:rsidRDefault="00E97DE2" w:rsidP="00536029">
      <w:pPr>
        <w:pStyle w:val="a3"/>
        <w:numPr>
          <w:ilvl w:val="0"/>
          <w:numId w:val="2"/>
        </w:numPr>
        <w:spacing w:after="0"/>
        <w:ind w:left="142" w:hanging="142"/>
        <w:rPr>
          <w:rFonts w:ascii="Times New Roman" w:eastAsia="Times New Roman" w:hAnsi="Times New Roman" w:cs="Times New Roman"/>
          <w:sz w:val="26"/>
          <w:szCs w:val="26"/>
          <w:lang w:eastAsia="ru-RU"/>
        </w:rPr>
      </w:pPr>
      <w:r w:rsidRPr="00E97DE2">
        <w:rPr>
          <w:rFonts w:ascii="Times New Roman" w:eastAsia="Times New Roman" w:hAnsi="Times New Roman" w:cs="Times New Roman"/>
          <w:sz w:val="26"/>
          <w:szCs w:val="26"/>
          <w:lang w:eastAsia="ru-RU"/>
        </w:rPr>
        <w:t xml:space="preserve">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w:t>
      </w:r>
      <w:r w:rsidRPr="00E97DE2">
        <w:rPr>
          <w:rFonts w:ascii="Times New Roman" w:eastAsia="Times New Roman" w:hAnsi="Times New Roman" w:cs="Times New Roman"/>
          <w:sz w:val="26"/>
          <w:szCs w:val="26"/>
          <w:lang w:eastAsia="ru-RU"/>
        </w:rPr>
        <w:br/>
        <w:t xml:space="preserve">России и мира; </w:t>
      </w:r>
      <w:r w:rsidRPr="00E97DE2">
        <w:rPr>
          <w:rFonts w:ascii="Times New Roman" w:eastAsia="Times New Roman" w:hAnsi="Times New Roman" w:cs="Times New Roman"/>
          <w:sz w:val="26"/>
          <w:szCs w:val="26"/>
          <w:lang w:eastAsia="ru-RU"/>
        </w:rPr>
        <w:br/>
      </w:r>
      <w:r w:rsidRPr="00E97DE2">
        <w:rPr>
          <w:lang w:eastAsia="ru-RU"/>
        </w:rPr>
        <w:sym w:font="Symbol" w:char="F0B7"/>
      </w:r>
      <w:r w:rsidRPr="00E97DE2">
        <w:rPr>
          <w:rFonts w:ascii="Times New Roman" w:eastAsia="Times New Roman" w:hAnsi="Times New Roman" w:cs="Times New Roman"/>
          <w:sz w:val="26"/>
          <w:szCs w:val="26"/>
          <w:lang w:eastAsia="ru-RU"/>
        </w:rPr>
        <w:t xml:space="preserve"> 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поведения в окружающей среде; </w:t>
      </w:r>
      <w:r w:rsidRPr="00E97DE2">
        <w:rPr>
          <w:rFonts w:ascii="Times New Roman" w:eastAsia="Times New Roman" w:hAnsi="Times New Roman" w:cs="Times New Roman"/>
          <w:sz w:val="26"/>
          <w:szCs w:val="26"/>
          <w:lang w:eastAsia="ru-RU"/>
        </w:rPr>
        <w:br/>
      </w:r>
      <w:r w:rsidRPr="00E97DE2">
        <w:rPr>
          <w:lang w:eastAsia="ru-RU"/>
        </w:rPr>
        <w:sym w:font="Symbol" w:char="F0B7"/>
      </w:r>
      <w:r w:rsidRPr="00E97DE2">
        <w:rPr>
          <w:rFonts w:ascii="Times New Roman" w:eastAsia="Times New Roman" w:hAnsi="Times New Roman" w:cs="Times New Roman"/>
          <w:sz w:val="26"/>
          <w:szCs w:val="26"/>
          <w:lang w:eastAsia="ru-RU"/>
        </w:rPr>
        <w:t xml:space="preserve"> 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 </w:t>
      </w:r>
      <w:r w:rsidRPr="00E97DE2">
        <w:rPr>
          <w:rFonts w:ascii="Times New Roman" w:eastAsia="Times New Roman" w:hAnsi="Times New Roman" w:cs="Times New Roman"/>
          <w:sz w:val="26"/>
          <w:szCs w:val="26"/>
          <w:lang w:eastAsia="ru-RU"/>
        </w:rPr>
        <w:br/>
      </w:r>
      <w:r w:rsidRPr="00E97DE2">
        <w:rPr>
          <w:lang w:eastAsia="ru-RU"/>
        </w:rPr>
        <w:sym w:font="Symbol" w:char="F0B7"/>
      </w:r>
      <w:r w:rsidRPr="00E97DE2">
        <w:rPr>
          <w:rFonts w:ascii="Times New Roman" w:eastAsia="Times New Roman" w:hAnsi="Times New Roman" w:cs="Times New Roman"/>
          <w:sz w:val="26"/>
          <w:szCs w:val="26"/>
          <w:lang w:eastAsia="ru-RU"/>
        </w:rPr>
        <w:t xml:space="preserve"> 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w:t>
      </w:r>
      <w:r w:rsidRPr="00E97DE2">
        <w:rPr>
          <w:rFonts w:ascii="Times New Roman" w:eastAsia="Times New Roman" w:hAnsi="Times New Roman" w:cs="Times New Roman"/>
          <w:sz w:val="26"/>
          <w:szCs w:val="26"/>
          <w:lang w:eastAsia="ru-RU"/>
        </w:rPr>
        <w:br/>
        <w:t xml:space="preserve">географических условий проживания; </w:t>
      </w:r>
      <w:r w:rsidRPr="00E97DE2">
        <w:rPr>
          <w:rFonts w:ascii="Times New Roman" w:eastAsia="Times New Roman" w:hAnsi="Times New Roman" w:cs="Times New Roman"/>
          <w:sz w:val="26"/>
          <w:szCs w:val="26"/>
          <w:lang w:eastAsia="ru-RU"/>
        </w:rPr>
        <w:br/>
      </w:r>
      <w:r w:rsidRPr="00E97DE2">
        <w:rPr>
          <w:lang w:eastAsia="ru-RU"/>
        </w:rPr>
        <w:sym w:font="Symbol" w:char="F0B7"/>
      </w:r>
      <w:r w:rsidRPr="00E97DE2">
        <w:rPr>
          <w:rFonts w:ascii="Times New Roman" w:eastAsia="Times New Roman" w:hAnsi="Times New Roman" w:cs="Times New Roman"/>
          <w:sz w:val="26"/>
          <w:szCs w:val="26"/>
          <w:lang w:eastAsia="ru-RU"/>
        </w:rPr>
        <w:t xml:space="preserve"> 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 </w:t>
      </w:r>
      <w:r w:rsidRPr="00E97DE2">
        <w:rPr>
          <w:rFonts w:ascii="Times New Roman" w:eastAsia="Times New Roman" w:hAnsi="Times New Roman" w:cs="Times New Roman"/>
          <w:sz w:val="26"/>
          <w:szCs w:val="26"/>
          <w:lang w:eastAsia="ru-RU"/>
        </w:rPr>
        <w:br/>
      </w:r>
      <w:r w:rsidRPr="00E97DE2">
        <w:rPr>
          <w:lang w:eastAsia="ru-RU"/>
        </w:rPr>
        <w:sym w:font="Symbol" w:char="F0B7"/>
      </w:r>
      <w:r w:rsidRPr="00E97DE2">
        <w:rPr>
          <w:rFonts w:ascii="Times New Roman" w:eastAsia="Times New Roman" w:hAnsi="Times New Roman" w:cs="Times New Roman"/>
          <w:sz w:val="26"/>
          <w:szCs w:val="26"/>
          <w:lang w:eastAsia="ru-RU"/>
        </w:rPr>
        <w:t xml:space="preserve"> формирование опыта жизнедеятельности через усвоенные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 </w:t>
      </w:r>
      <w:r w:rsidRPr="00E97DE2">
        <w:rPr>
          <w:rFonts w:ascii="Times New Roman" w:eastAsia="Times New Roman" w:hAnsi="Times New Roman" w:cs="Times New Roman"/>
          <w:sz w:val="26"/>
          <w:szCs w:val="26"/>
          <w:lang w:eastAsia="ru-RU"/>
        </w:rPr>
        <w:br/>
      </w:r>
      <w:r w:rsidRPr="00E97DE2">
        <w:rPr>
          <w:rFonts w:ascii="Times New Roman" w:hAnsi="Times New Roman" w:cs="Times New Roman"/>
          <w:sz w:val="26"/>
          <w:szCs w:val="26"/>
          <w:lang w:eastAsia="ru-RU"/>
        </w:rPr>
        <w:sym w:font="Symbol" w:char="F0B7"/>
      </w:r>
      <w:r w:rsidRPr="00E97DE2">
        <w:rPr>
          <w:rFonts w:ascii="Times New Roman" w:eastAsia="Times New Roman" w:hAnsi="Times New Roman" w:cs="Times New Roman"/>
          <w:sz w:val="26"/>
          <w:szCs w:val="26"/>
          <w:lang w:eastAsia="ru-RU"/>
        </w:rPr>
        <w:t xml:space="preserve"> 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 </w:t>
      </w:r>
      <w:r w:rsidRPr="00E97DE2">
        <w:rPr>
          <w:rFonts w:ascii="Times New Roman" w:eastAsia="Times New Roman" w:hAnsi="Times New Roman" w:cs="Times New Roman"/>
          <w:sz w:val="26"/>
          <w:szCs w:val="26"/>
          <w:lang w:eastAsia="ru-RU"/>
        </w:rPr>
        <w:br/>
      </w:r>
      <w:r w:rsidRPr="00E97DE2">
        <w:rPr>
          <w:rFonts w:ascii="Times New Roman" w:hAnsi="Times New Roman" w:cs="Times New Roman"/>
          <w:sz w:val="26"/>
          <w:szCs w:val="26"/>
          <w:lang w:eastAsia="ru-RU"/>
        </w:rPr>
        <w:sym w:font="Symbol" w:char="F0B7"/>
      </w:r>
      <w:r w:rsidRPr="00E97DE2">
        <w:rPr>
          <w:rFonts w:ascii="Times New Roman" w:eastAsia="Times New Roman" w:hAnsi="Times New Roman" w:cs="Times New Roman"/>
          <w:sz w:val="26"/>
          <w:szCs w:val="26"/>
          <w:lang w:eastAsia="ru-RU"/>
        </w:rPr>
        <w:t xml:space="preserve"> формирование опыта творческой деятельности по реализации познавательных, социально-коммуникативных потребностей на </w:t>
      </w:r>
      <w:r w:rsidRPr="00E97DE2">
        <w:rPr>
          <w:rFonts w:ascii="Times New Roman" w:eastAsia="Times New Roman" w:hAnsi="Times New Roman" w:cs="Times New Roman"/>
          <w:sz w:val="26"/>
          <w:szCs w:val="26"/>
          <w:lang w:eastAsia="ru-RU"/>
        </w:rPr>
        <w:lastRenderedPageBreak/>
        <w:t xml:space="preserve">основе создания собственных географических продуктов (схемы, проекты, компьютерные программы, презентации); </w:t>
      </w:r>
      <w:r w:rsidRPr="00E97DE2">
        <w:rPr>
          <w:rFonts w:ascii="Times New Roman" w:eastAsia="Times New Roman" w:hAnsi="Times New Roman" w:cs="Times New Roman"/>
          <w:sz w:val="26"/>
          <w:szCs w:val="26"/>
          <w:lang w:eastAsia="ru-RU"/>
        </w:rPr>
        <w:br/>
      </w:r>
      <w:r w:rsidRPr="00E97DE2">
        <w:rPr>
          <w:rFonts w:ascii="Times New Roman" w:hAnsi="Times New Roman" w:cs="Times New Roman"/>
          <w:sz w:val="26"/>
          <w:szCs w:val="26"/>
          <w:lang w:eastAsia="ru-RU"/>
        </w:rPr>
        <w:sym w:font="Symbol" w:char="F0B7"/>
      </w:r>
      <w:r w:rsidRPr="00E97DE2">
        <w:rPr>
          <w:rFonts w:ascii="Times New Roman" w:eastAsia="Times New Roman" w:hAnsi="Times New Roman" w:cs="Times New Roman"/>
          <w:sz w:val="26"/>
          <w:szCs w:val="26"/>
          <w:lang w:eastAsia="ru-RU"/>
        </w:rPr>
        <w:t xml:space="preserve"> </w:t>
      </w:r>
      <w:proofErr w:type="gramStart"/>
      <w:r w:rsidRPr="00E97DE2">
        <w:rPr>
          <w:rFonts w:ascii="Times New Roman" w:eastAsia="Times New Roman" w:hAnsi="Times New Roman" w:cs="Times New Roman"/>
          <w:sz w:val="26"/>
          <w:szCs w:val="26"/>
          <w:lang w:eastAsia="ru-RU"/>
        </w:rPr>
        <w:t xml:space="preserve">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 </w:t>
      </w:r>
      <w:r w:rsidRPr="00E97DE2">
        <w:rPr>
          <w:rFonts w:ascii="Times New Roman" w:eastAsia="Times New Roman" w:hAnsi="Times New Roman" w:cs="Times New Roman"/>
          <w:sz w:val="26"/>
          <w:szCs w:val="26"/>
          <w:lang w:eastAsia="ru-RU"/>
        </w:rPr>
        <w:br/>
      </w:r>
      <w:r w:rsidR="008C5AFE">
        <w:rPr>
          <w:rFonts w:ascii="Times New Roman" w:eastAsia="Times New Roman" w:hAnsi="Times New Roman" w:cs="Times New Roman"/>
          <w:sz w:val="26"/>
          <w:szCs w:val="26"/>
          <w:lang w:eastAsia="ru-RU"/>
        </w:rPr>
        <w:t xml:space="preserve"> </w:t>
      </w:r>
      <w:proofErr w:type="gramEnd"/>
    </w:p>
    <w:p w:rsidR="003F3A0D" w:rsidRDefault="00E97DE2" w:rsidP="008C5AFE">
      <w:pPr>
        <w:spacing w:after="0"/>
        <w:rPr>
          <w:rFonts w:ascii="Times New Roman" w:eastAsia="Times New Roman" w:hAnsi="Times New Roman" w:cs="Times New Roman"/>
          <w:b/>
          <w:sz w:val="26"/>
          <w:szCs w:val="26"/>
          <w:lang w:eastAsia="ru-RU"/>
        </w:rPr>
      </w:pPr>
      <w:r w:rsidRPr="008C5AFE">
        <w:rPr>
          <w:rFonts w:ascii="Times New Roman" w:eastAsia="Times New Roman" w:hAnsi="Times New Roman" w:cs="Times New Roman"/>
          <w:b/>
          <w:i/>
          <w:sz w:val="26"/>
          <w:szCs w:val="26"/>
          <w:lang w:eastAsia="ru-RU"/>
        </w:rPr>
        <w:t xml:space="preserve">Коррекционно-развивающие задачи: </w:t>
      </w:r>
      <w:r w:rsidRPr="008C5AFE">
        <w:rPr>
          <w:rFonts w:ascii="Times New Roman" w:eastAsia="Times New Roman" w:hAnsi="Times New Roman" w:cs="Times New Roman"/>
          <w:sz w:val="26"/>
          <w:szCs w:val="26"/>
          <w:lang w:eastAsia="ru-RU"/>
        </w:rPr>
        <w:br/>
        <w:t xml:space="preserve">• Развитие зрительного восприятия и узнавания, памяти и внимания; </w:t>
      </w:r>
      <w:r w:rsidRPr="008C5AFE">
        <w:rPr>
          <w:rFonts w:ascii="Times New Roman" w:eastAsia="Times New Roman" w:hAnsi="Times New Roman" w:cs="Times New Roman"/>
          <w:sz w:val="26"/>
          <w:szCs w:val="26"/>
          <w:lang w:eastAsia="ru-RU"/>
        </w:rPr>
        <w:br/>
        <w:t xml:space="preserve">• Формирование обобщенного представления о свойствах предметов и явлений; </w:t>
      </w:r>
      <w:r w:rsidRPr="008C5AFE">
        <w:rPr>
          <w:rFonts w:ascii="Times New Roman" w:eastAsia="Times New Roman" w:hAnsi="Times New Roman" w:cs="Times New Roman"/>
          <w:sz w:val="26"/>
          <w:szCs w:val="26"/>
          <w:lang w:eastAsia="ru-RU"/>
        </w:rPr>
        <w:br/>
        <w:t xml:space="preserve">• Развитие пространственного представления и ориентации; </w:t>
      </w:r>
      <w:r w:rsidRPr="008C5AFE">
        <w:rPr>
          <w:rFonts w:ascii="Times New Roman" w:eastAsia="Times New Roman" w:hAnsi="Times New Roman" w:cs="Times New Roman"/>
          <w:sz w:val="26"/>
          <w:szCs w:val="26"/>
          <w:lang w:eastAsia="ru-RU"/>
        </w:rPr>
        <w:br/>
        <w:t xml:space="preserve">• Развитие навыков соотносительного анализа; </w:t>
      </w:r>
      <w:r w:rsidRPr="008C5AFE">
        <w:rPr>
          <w:rFonts w:ascii="Times New Roman" w:eastAsia="Times New Roman" w:hAnsi="Times New Roman" w:cs="Times New Roman"/>
          <w:sz w:val="26"/>
          <w:szCs w:val="26"/>
          <w:lang w:eastAsia="ru-RU"/>
        </w:rPr>
        <w:br/>
        <w:t xml:space="preserve">• Развитие навыка группировки и классификации; </w:t>
      </w:r>
      <w:r w:rsidRPr="008C5AFE">
        <w:rPr>
          <w:rFonts w:ascii="Times New Roman" w:eastAsia="Times New Roman" w:hAnsi="Times New Roman" w:cs="Times New Roman"/>
          <w:sz w:val="26"/>
          <w:szCs w:val="26"/>
          <w:lang w:eastAsia="ru-RU"/>
        </w:rPr>
        <w:br/>
        <w:t xml:space="preserve">• Умение работать со словесными и письменными алгоритмами и инструкцией; </w:t>
      </w:r>
      <w:r w:rsidRPr="008C5AFE">
        <w:rPr>
          <w:rFonts w:ascii="Times New Roman" w:eastAsia="Times New Roman" w:hAnsi="Times New Roman" w:cs="Times New Roman"/>
          <w:sz w:val="26"/>
          <w:szCs w:val="26"/>
          <w:lang w:eastAsia="ru-RU"/>
        </w:rPr>
        <w:br/>
        <w:t xml:space="preserve">• Умение планировать свою деятельность; </w:t>
      </w:r>
      <w:r w:rsidRPr="008C5AFE">
        <w:rPr>
          <w:rFonts w:ascii="Times New Roman" w:eastAsia="Times New Roman" w:hAnsi="Times New Roman" w:cs="Times New Roman"/>
          <w:sz w:val="26"/>
          <w:szCs w:val="26"/>
          <w:lang w:eastAsia="ru-RU"/>
        </w:rPr>
        <w:br/>
        <w:t xml:space="preserve">• Развитие комбинаторных способностей </w:t>
      </w:r>
      <w:r w:rsidRPr="008C5AFE">
        <w:rPr>
          <w:rFonts w:ascii="Times New Roman" w:eastAsia="Times New Roman" w:hAnsi="Times New Roman" w:cs="Times New Roman"/>
          <w:sz w:val="26"/>
          <w:szCs w:val="26"/>
          <w:lang w:eastAsia="ru-RU"/>
        </w:rPr>
        <w:br/>
        <w:t xml:space="preserve">• Формирование адекватных навыков общения; </w:t>
      </w:r>
      <w:r w:rsidRPr="008C5AFE">
        <w:rPr>
          <w:rFonts w:ascii="Times New Roman" w:eastAsia="Times New Roman" w:hAnsi="Times New Roman" w:cs="Times New Roman"/>
          <w:sz w:val="26"/>
          <w:szCs w:val="26"/>
          <w:lang w:eastAsia="ru-RU"/>
        </w:rPr>
        <w:br/>
        <w:t xml:space="preserve">• Нормализация эмоционально-волевой сферы; </w:t>
      </w:r>
      <w:r w:rsidRPr="008C5AFE">
        <w:rPr>
          <w:rFonts w:ascii="Times New Roman" w:eastAsia="Times New Roman" w:hAnsi="Times New Roman" w:cs="Times New Roman"/>
          <w:sz w:val="26"/>
          <w:szCs w:val="26"/>
          <w:lang w:eastAsia="ru-RU"/>
        </w:rPr>
        <w:br/>
        <w:t>• Формирование у обучающихся каче</w:t>
      </w:r>
      <w:proofErr w:type="gramStart"/>
      <w:r w:rsidRPr="008C5AFE">
        <w:rPr>
          <w:rFonts w:ascii="Times New Roman" w:eastAsia="Times New Roman" w:hAnsi="Times New Roman" w:cs="Times New Roman"/>
          <w:sz w:val="26"/>
          <w:szCs w:val="26"/>
          <w:lang w:eastAsia="ru-RU"/>
        </w:rPr>
        <w:t>ств тв</w:t>
      </w:r>
      <w:proofErr w:type="gramEnd"/>
      <w:r w:rsidRPr="008C5AFE">
        <w:rPr>
          <w:rFonts w:ascii="Times New Roman" w:eastAsia="Times New Roman" w:hAnsi="Times New Roman" w:cs="Times New Roman"/>
          <w:sz w:val="26"/>
          <w:szCs w:val="26"/>
          <w:lang w:eastAsia="ru-RU"/>
        </w:rPr>
        <w:t xml:space="preserve">орчески думающей и легко адаптирующейся личности; </w:t>
      </w:r>
      <w:r w:rsidRPr="008C5AFE">
        <w:rPr>
          <w:rFonts w:ascii="Times New Roman" w:eastAsia="Times New Roman" w:hAnsi="Times New Roman" w:cs="Times New Roman"/>
          <w:sz w:val="26"/>
          <w:szCs w:val="26"/>
          <w:lang w:eastAsia="ru-RU"/>
        </w:rPr>
        <w:br/>
        <w:t xml:space="preserve">• Развитие разносторонних качеств личности и способности профессиональной адаптации к изменяющимся социально-экономическим условиям; </w:t>
      </w:r>
      <w:r w:rsidRPr="008C5AFE">
        <w:rPr>
          <w:rFonts w:ascii="Times New Roman" w:eastAsia="Times New Roman" w:hAnsi="Times New Roman" w:cs="Times New Roman"/>
          <w:sz w:val="26"/>
          <w:szCs w:val="26"/>
          <w:lang w:eastAsia="ru-RU"/>
        </w:rPr>
        <w:br/>
        <w:t xml:space="preserve">• Воспитание чувства ответственности за личную безопасность, ценностного отношения к своему здоровью и жизни; </w:t>
      </w:r>
      <w:r w:rsidRPr="008C5AFE">
        <w:rPr>
          <w:rFonts w:ascii="Times New Roman" w:eastAsia="Times New Roman" w:hAnsi="Times New Roman" w:cs="Times New Roman"/>
          <w:sz w:val="26"/>
          <w:szCs w:val="26"/>
          <w:lang w:eastAsia="ru-RU"/>
        </w:rPr>
        <w:br/>
        <w:t xml:space="preserve">Программа для обучения детей с ЗПР несколько изменена. Некоторые темы изучаются </w:t>
      </w:r>
      <w:proofErr w:type="spellStart"/>
      <w:r w:rsidRPr="008C5AFE">
        <w:rPr>
          <w:rFonts w:ascii="Times New Roman" w:eastAsia="Times New Roman" w:hAnsi="Times New Roman" w:cs="Times New Roman"/>
          <w:sz w:val="26"/>
          <w:szCs w:val="26"/>
          <w:lang w:eastAsia="ru-RU"/>
        </w:rPr>
        <w:t>ознакомительно</w:t>
      </w:r>
      <w:proofErr w:type="spellEnd"/>
      <w:r w:rsidRPr="008C5AFE">
        <w:rPr>
          <w:rFonts w:ascii="Times New Roman" w:eastAsia="Times New Roman" w:hAnsi="Times New Roman" w:cs="Times New Roman"/>
          <w:sz w:val="26"/>
          <w:szCs w:val="26"/>
          <w:lang w:eastAsia="ru-RU"/>
        </w:rPr>
        <w:t xml:space="preserve">. При составлении программы учитывались следующие психические особенности детей: неустойчивое внимание, малый объем памяти, </w:t>
      </w:r>
      <w:r w:rsidRPr="008C5AFE">
        <w:rPr>
          <w:rFonts w:ascii="Times New Roman" w:eastAsia="Times New Roman" w:hAnsi="Times New Roman" w:cs="Times New Roman"/>
          <w:sz w:val="26"/>
          <w:szCs w:val="26"/>
          <w:lang w:eastAsia="ru-RU"/>
        </w:rPr>
        <w:br/>
        <w:t xml:space="preserve">неточность и затруднения при воспроизведении материала, </w:t>
      </w:r>
      <w:proofErr w:type="spellStart"/>
      <w:r w:rsidRPr="008C5AFE">
        <w:rPr>
          <w:rFonts w:ascii="Times New Roman" w:eastAsia="Times New Roman" w:hAnsi="Times New Roman" w:cs="Times New Roman"/>
          <w:sz w:val="26"/>
          <w:szCs w:val="26"/>
          <w:lang w:eastAsia="ru-RU"/>
        </w:rPr>
        <w:t>несформированность</w:t>
      </w:r>
      <w:proofErr w:type="spellEnd"/>
      <w:r w:rsidRPr="008C5AFE">
        <w:rPr>
          <w:rFonts w:ascii="Times New Roman" w:eastAsia="Times New Roman" w:hAnsi="Times New Roman" w:cs="Times New Roman"/>
          <w:sz w:val="26"/>
          <w:szCs w:val="26"/>
          <w:lang w:eastAsia="ru-RU"/>
        </w:rPr>
        <w:t xml:space="preserve"> мыслительных операций анализа, синтеза, сравнения, обобщения, нарушения речи. </w:t>
      </w:r>
      <w:r w:rsidRPr="008C5AFE">
        <w:rPr>
          <w:rFonts w:ascii="Times New Roman" w:eastAsia="Times New Roman" w:hAnsi="Times New Roman" w:cs="Times New Roman"/>
          <w:sz w:val="26"/>
          <w:szCs w:val="26"/>
          <w:lang w:eastAsia="ru-RU"/>
        </w:rPr>
        <w:br/>
      </w:r>
      <w:r w:rsidRPr="008C5AFE">
        <w:rPr>
          <w:rFonts w:ascii="Times New Roman" w:eastAsia="Times New Roman" w:hAnsi="Times New Roman" w:cs="Times New Roman"/>
          <w:sz w:val="26"/>
          <w:szCs w:val="26"/>
          <w:lang w:eastAsia="ru-RU"/>
        </w:rPr>
        <w:br/>
        <w:t xml:space="preserve">Процесс обучения таких школьников имеет коррекционно-развивающий характер, что выражается в использовании заданий, направленных на коррекцию недостатков и опирается на субъективный опыт учащихся, связь изучаемого материала с реальной жизнью. </w:t>
      </w:r>
      <w:r w:rsidRPr="008C5AFE">
        <w:rPr>
          <w:rFonts w:ascii="Times New Roman" w:eastAsia="Times New Roman" w:hAnsi="Times New Roman" w:cs="Times New Roman"/>
          <w:sz w:val="26"/>
          <w:szCs w:val="26"/>
          <w:lang w:eastAsia="ru-RU"/>
        </w:rPr>
        <w:br/>
        <w:t xml:space="preserve">В ходе изучения географии у детей с ЗПР происходит формирование либо коррекция уже имеющихся представлений о </w:t>
      </w:r>
      <w:r w:rsidR="003F3A0D">
        <w:rPr>
          <w:rFonts w:ascii="Times New Roman" w:eastAsia="Times New Roman" w:hAnsi="Times New Roman" w:cs="Times New Roman"/>
          <w:sz w:val="26"/>
          <w:szCs w:val="26"/>
          <w:lang w:eastAsia="ru-RU"/>
        </w:rPr>
        <w:t>п</w:t>
      </w:r>
      <w:r w:rsidRPr="008C5AFE">
        <w:rPr>
          <w:rFonts w:ascii="Times New Roman" w:eastAsia="Times New Roman" w:hAnsi="Times New Roman" w:cs="Times New Roman"/>
          <w:sz w:val="26"/>
          <w:szCs w:val="26"/>
          <w:lang w:eastAsia="ru-RU"/>
        </w:rPr>
        <w:t xml:space="preserve">роцессах, имеющих место в окружающем человека мире. Большое значение для полноценного формирования мировоззрения и экологического </w:t>
      </w:r>
      <w:proofErr w:type="gramStart"/>
      <w:r w:rsidRPr="008C5AFE">
        <w:rPr>
          <w:rFonts w:ascii="Times New Roman" w:eastAsia="Times New Roman" w:hAnsi="Times New Roman" w:cs="Times New Roman"/>
          <w:sz w:val="26"/>
          <w:szCs w:val="26"/>
          <w:lang w:eastAsia="ru-RU"/>
        </w:rPr>
        <w:t>образования</w:t>
      </w:r>
      <w:proofErr w:type="gramEnd"/>
      <w:r w:rsidRPr="008C5AFE">
        <w:rPr>
          <w:rFonts w:ascii="Times New Roman" w:eastAsia="Times New Roman" w:hAnsi="Times New Roman" w:cs="Times New Roman"/>
          <w:sz w:val="26"/>
          <w:szCs w:val="26"/>
          <w:lang w:eastAsia="ru-RU"/>
        </w:rPr>
        <w:t xml:space="preserve"> обучающихся с ЗПР приобретает опора на </w:t>
      </w:r>
      <w:proofErr w:type="spellStart"/>
      <w:r w:rsidRPr="008C5AFE">
        <w:rPr>
          <w:rFonts w:ascii="Times New Roman" w:eastAsia="Times New Roman" w:hAnsi="Times New Roman" w:cs="Times New Roman"/>
          <w:sz w:val="26"/>
          <w:szCs w:val="26"/>
          <w:lang w:eastAsia="ru-RU"/>
        </w:rPr>
        <w:t>межпредметные</w:t>
      </w:r>
      <w:proofErr w:type="spellEnd"/>
      <w:r w:rsidRPr="008C5AFE">
        <w:rPr>
          <w:rFonts w:ascii="Times New Roman" w:eastAsia="Times New Roman" w:hAnsi="Times New Roman" w:cs="Times New Roman"/>
          <w:sz w:val="26"/>
          <w:szCs w:val="26"/>
          <w:lang w:eastAsia="ru-RU"/>
        </w:rPr>
        <w:t xml:space="preserve"> связи вопросов, изучаемых в курсе географии, с такими </w:t>
      </w:r>
      <w:r w:rsidRPr="008C5AFE">
        <w:rPr>
          <w:rFonts w:ascii="Times New Roman" w:eastAsia="Times New Roman" w:hAnsi="Times New Roman" w:cs="Times New Roman"/>
          <w:sz w:val="26"/>
          <w:szCs w:val="26"/>
          <w:lang w:eastAsia="ru-RU"/>
        </w:rPr>
        <w:lastRenderedPageBreak/>
        <w:t xml:space="preserve">учебными предметами, как химия, физика, биология. Позволяя рассматривать один и тот же учебный материал с разных точек зрения, </w:t>
      </w:r>
      <w:proofErr w:type="spellStart"/>
      <w:r w:rsidRPr="008C5AFE">
        <w:rPr>
          <w:rFonts w:ascii="Times New Roman" w:eastAsia="Times New Roman" w:hAnsi="Times New Roman" w:cs="Times New Roman"/>
          <w:sz w:val="26"/>
          <w:szCs w:val="26"/>
          <w:lang w:eastAsia="ru-RU"/>
        </w:rPr>
        <w:t>межпредметные</w:t>
      </w:r>
      <w:proofErr w:type="spellEnd"/>
      <w:r w:rsidRPr="008C5AFE">
        <w:rPr>
          <w:rFonts w:ascii="Times New Roman" w:eastAsia="Times New Roman" w:hAnsi="Times New Roman" w:cs="Times New Roman"/>
          <w:sz w:val="26"/>
          <w:szCs w:val="26"/>
          <w:lang w:eastAsia="ru-RU"/>
        </w:rPr>
        <w:t xml:space="preserve"> связи способствуют его лучшему осмыслению, более прочному закреплению полученных знаний и практических умений. </w:t>
      </w:r>
      <w:r w:rsidRPr="008C5AFE">
        <w:rPr>
          <w:rFonts w:ascii="Times New Roman" w:eastAsia="Times New Roman" w:hAnsi="Times New Roman" w:cs="Times New Roman"/>
          <w:sz w:val="26"/>
          <w:szCs w:val="26"/>
          <w:lang w:eastAsia="ru-RU"/>
        </w:rPr>
        <w:br/>
        <w:t xml:space="preserve">Изучение курса географии предусматривает формирование у обучающихся с ЗПР умений анализировать, сравнивать, обобщать изучаемый материал, планировать предстоящую работу, осуществлять самоконтроль. Проведение практических работ </w:t>
      </w:r>
      <w:r w:rsidRPr="008C5AFE">
        <w:rPr>
          <w:rFonts w:ascii="Times New Roman" w:eastAsia="Times New Roman" w:hAnsi="Times New Roman" w:cs="Times New Roman"/>
          <w:sz w:val="26"/>
          <w:szCs w:val="26"/>
          <w:lang w:eastAsia="ru-RU"/>
        </w:rPr>
        <w:br/>
        <w:t xml:space="preserve">побуждающих обучающихся к активному учебному труду, включение учебного материала в ассоциативные связи (для развития напоминания), способствует коррекции высших психических функций (внимание, память, мышление, речь - при этом </w:t>
      </w:r>
      <w:r w:rsidRPr="008C5AFE">
        <w:rPr>
          <w:rFonts w:ascii="Times New Roman" w:eastAsia="Times New Roman" w:hAnsi="Times New Roman" w:cs="Times New Roman"/>
          <w:sz w:val="26"/>
          <w:szCs w:val="26"/>
          <w:lang w:eastAsia="ru-RU"/>
        </w:rPr>
        <w:br/>
        <w:t xml:space="preserve">необходимо постоянно следить за правильностью речевого оформления высказываний обучающихся). </w:t>
      </w:r>
      <w:r w:rsidRPr="008C5AFE">
        <w:rPr>
          <w:rFonts w:ascii="Times New Roman" w:eastAsia="Times New Roman" w:hAnsi="Times New Roman" w:cs="Times New Roman"/>
          <w:sz w:val="26"/>
          <w:szCs w:val="26"/>
          <w:lang w:eastAsia="ru-RU"/>
        </w:rPr>
        <w:br/>
      </w:r>
      <w:r w:rsidR="008C5AFE">
        <w:rPr>
          <w:rFonts w:ascii="Times New Roman" w:eastAsia="Times New Roman" w:hAnsi="Times New Roman" w:cs="Times New Roman"/>
          <w:b/>
          <w:sz w:val="26"/>
          <w:szCs w:val="26"/>
          <w:lang w:eastAsia="ru-RU"/>
        </w:rPr>
        <w:t xml:space="preserve">                                        </w:t>
      </w:r>
    </w:p>
    <w:p w:rsidR="003F3A0D" w:rsidRDefault="00E97DE2" w:rsidP="003F3A0D">
      <w:pPr>
        <w:spacing w:after="0"/>
        <w:jc w:val="center"/>
        <w:rPr>
          <w:rFonts w:ascii="Times New Roman" w:eastAsia="Times New Roman" w:hAnsi="Times New Roman" w:cs="Times New Roman"/>
          <w:sz w:val="26"/>
          <w:szCs w:val="26"/>
          <w:lang w:eastAsia="ru-RU"/>
        </w:rPr>
      </w:pPr>
      <w:r w:rsidRPr="008C5AFE">
        <w:rPr>
          <w:rFonts w:ascii="Times New Roman" w:eastAsia="Times New Roman" w:hAnsi="Times New Roman" w:cs="Times New Roman"/>
          <w:b/>
          <w:sz w:val="26"/>
          <w:szCs w:val="26"/>
          <w:lang w:eastAsia="ru-RU"/>
        </w:rPr>
        <w:t>Особенности организации учебного процесса по предмету «География»</w:t>
      </w:r>
      <w:r w:rsidRPr="008C5AFE">
        <w:rPr>
          <w:rFonts w:ascii="Times New Roman" w:eastAsia="Times New Roman" w:hAnsi="Times New Roman" w:cs="Times New Roman"/>
          <w:sz w:val="26"/>
          <w:szCs w:val="26"/>
          <w:lang w:eastAsia="ru-RU"/>
        </w:rPr>
        <w:t xml:space="preserve"> </w:t>
      </w:r>
    </w:p>
    <w:p w:rsidR="008C5AFE" w:rsidRDefault="00E97DE2" w:rsidP="003F3A0D">
      <w:pPr>
        <w:spacing w:after="0"/>
        <w:rPr>
          <w:rFonts w:ascii="Times New Roman" w:eastAsia="Times New Roman" w:hAnsi="Times New Roman" w:cs="Times New Roman"/>
          <w:sz w:val="26"/>
          <w:szCs w:val="26"/>
          <w:lang w:eastAsia="ru-RU"/>
        </w:rPr>
      </w:pPr>
      <w:r w:rsidRPr="008C5AFE">
        <w:rPr>
          <w:rFonts w:ascii="Times New Roman" w:eastAsia="Times New Roman" w:hAnsi="Times New Roman" w:cs="Times New Roman"/>
          <w:b/>
          <w:i/>
          <w:sz w:val="26"/>
          <w:szCs w:val="26"/>
          <w:lang w:eastAsia="ru-RU"/>
        </w:rPr>
        <w:t xml:space="preserve">Формы обучения: </w:t>
      </w:r>
      <w:r w:rsidRPr="008C5AFE">
        <w:rPr>
          <w:rFonts w:ascii="Times New Roman" w:eastAsia="Times New Roman" w:hAnsi="Times New Roman" w:cs="Times New Roman"/>
          <w:b/>
          <w:i/>
          <w:sz w:val="26"/>
          <w:szCs w:val="26"/>
          <w:lang w:eastAsia="ru-RU"/>
        </w:rPr>
        <w:br/>
      </w:r>
    </w:p>
    <w:p w:rsidR="008C5AFE" w:rsidRPr="008C5AFE" w:rsidRDefault="00E97DE2" w:rsidP="00536029">
      <w:pPr>
        <w:pStyle w:val="a3"/>
        <w:numPr>
          <w:ilvl w:val="0"/>
          <w:numId w:val="3"/>
        </w:numPr>
        <w:spacing w:after="0"/>
        <w:rPr>
          <w:rFonts w:ascii="Times New Roman" w:eastAsia="Times New Roman" w:hAnsi="Times New Roman" w:cs="Times New Roman"/>
          <w:sz w:val="26"/>
          <w:szCs w:val="26"/>
          <w:lang w:eastAsia="ru-RU"/>
        </w:rPr>
      </w:pPr>
      <w:r w:rsidRPr="008C5AFE">
        <w:rPr>
          <w:rFonts w:ascii="Times New Roman" w:eastAsia="Times New Roman" w:hAnsi="Times New Roman" w:cs="Times New Roman"/>
          <w:sz w:val="26"/>
          <w:szCs w:val="26"/>
          <w:lang w:eastAsia="ru-RU"/>
        </w:rPr>
        <w:t>индивидуальная (консультации, работа с карточками-заданиями);</w:t>
      </w:r>
      <w:r w:rsidRPr="00E97DE2">
        <w:rPr>
          <w:lang w:eastAsia="ru-RU"/>
        </w:rPr>
        <w:sym w:font="Symbol" w:char="F020"/>
      </w:r>
    </w:p>
    <w:p w:rsidR="008C5AFE" w:rsidRPr="008C5AFE" w:rsidRDefault="00E97DE2" w:rsidP="00536029">
      <w:pPr>
        <w:pStyle w:val="a3"/>
        <w:numPr>
          <w:ilvl w:val="0"/>
          <w:numId w:val="3"/>
        </w:numPr>
        <w:spacing w:after="0"/>
        <w:rPr>
          <w:rFonts w:ascii="Times New Roman" w:eastAsia="Times New Roman" w:hAnsi="Times New Roman" w:cs="Times New Roman"/>
          <w:sz w:val="26"/>
          <w:szCs w:val="26"/>
          <w:lang w:eastAsia="ru-RU"/>
        </w:rPr>
      </w:pPr>
      <w:r w:rsidRPr="008C5AFE">
        <w:rPr>
          <w:rFonts w:ascii="Times New Roman" w:eastAsia="Times New Roman" w:hAnsi="Times New Roman" w:cs="Times New Roman"/>
          <w:sz w:val="26"/>
          <w:szCs w:val="26"/>
          <w:lang w:eastAsia="ru-RU"/>
        </w:rPr>
        <w:t xml:space="preserve"> </w:t>
      </w:r>
      <w:proofErr w:type="gramStart"/>
      <w:r w:rsidRPr="008C5AFE">
        <w:rPr>
          <w:rFonts w:ascii="Times New Roman" w:eastAsia="Times New Roman" w:hAnsi="Times New Roman" w:cs="Times New Roman"/>
          <w:sz w:val="26"/>
          <w:szCs w:val="26"/>
          <w:lang w:eastAsia="ru-RU"/>
        </w:rPr>
        <w:t>групповая</w:t>
      </w:r>
      <w:proofErr w:type="gramEnd"/>
      <w:r w:rsidRPr="008C5AFE">
        <w:rPr>
          <w:rFonts w:ascii="Times New Roman" w:eastAsia="Times New Roman" w:hAnsi="Times New Roman" w:cs="Times New Roman"/>
          <w:sz w:val="26"/>
          <w:szCs w:val="26"/>
          <w:lang w:eastAsia="ru-RU"/>
        </w:rPr>
        <w:t xml:space="preserve"> (учащиеся работают в группах, создаваемых на различных основах: </w:t>
      </w:r>
      <w:r w:rsidRPr="008C5AFE">
        <w:rPr>
          <w:rFonts w:ascii="Times New Roman" w:eastAsia="Times New Roman" w:hAnsi="Times New Roman" w:cs="Times New Roman"/>
          <w:sz w:val="26"/>
          <w:szCs w:val="26"/>
          <w:lang w:eastAsia="ru-RU"/>
        </w:rPr>
        <w:br/>
        <w:t>по теме усвоения – при изучении нового материала; по уровню учебных достижений – на обобщающих по теме уроках);</w:t>
      </w:r>
      <w:r w:rsidRPr="00E97DE2">
        <w:rPr>
          <w:lang w:eastAsia="ru-RU"/>
        </w:rPr>
        <w:sym w:font="Symbol" w:char="F020"/>
      </w:r>
    </w:p>
    <w:p w:rsidR="008C5AFE" w:rsidRPr="008C5AFE" w:rsidRDefault="00E97DE2" w:rsidP="00536029">
      <w:pPr>
        <w:pStyle w:val="a3"/>
        <w:numPr>
          <w:ilvl w:val="0"/>
          <w:numId w:val="3"/>
        </w:numPr>
        <w:spacing w:after="0"/>
        <w:rPr>
          <w:rFonts w:ascii="Times New Roman" w:eastAsia="Times New Roman" w:hAnsi="Times New Roman" w:cs="Times New Roman"/>
          <w:sz w:val="26"/>
          <w:szCs w:val="26"/>
          <w:lang w:eastAsia="ru-RU"/>
        </w:rPr>
      </w:pPr>
      <w:r w:rsidRPr="008C5AFE">
        <w:rPr>
          <w:rFonts w:ascii="Times New Roman" w:eastAsia="Times New Roman" w:hAnsi="Times New Roman" w:cs="Times New Roman"/>
          <w:sz w:val="26"/>
          <w:szCs w:val="26"/>
          <w:lang w:eastAsia="ru-RU"/>
        </w:rPr>
        <w:t xml:space="preserve"> фронтальная (работа сразу со всем классом в едином темпе с общими задачами);</w:t>
      </w:r>
      <w:r w:rsidRPr="00E97DE2">
        <w:rPr>
          <w:lang w:eastAsia="ru-RU"/>
        </w:rPr>
        <w:sym w:font="Symbol" w:char="F020"/>
      </w:r>
      <w:r w:rsidRPr="00E97DE2">
        <w:rPr>
          <w:lang w:eastAsia="ru-RU"/>
        </w:rPr>
        <w:sym w:font="Symbol" w:char="F020"/>
      </w:r>
    </w:p>
    <w:p w:rsidR="008C5AFE" w:rsidRPr="008C5AFE" w:rsidRDefault="00E97DE2" w:rsidP="00536029">
      <w:pPr>
        <w:pStyle w:val="a3"/>
        <w:numPr>
          <w:ilvl w:val="0"/>
          <w:numId w:val="3"/>
        </w:numPr>
        <w:spacing w:after="0"/>
        <w:rPr>
          <w:rFonts w:ascii="Times New Roman" w:eastAsia="Times New Roman" w:hAnsi="Times New Roman" w:cs="Times New Roman"/>
          <w:sz w:val="26"/>
          <w:szCs w:val="26"/>
          <w:lang w:eastAsia="ru-RU"/>
        </w:rPr>
      </w:pPr>
      <w:r w:rsidRPr="008C5AFE">
        <w:rPr>
          <w:rFonts w:ascii="Times New Roman" w:eastAsia="Times New Roman" w:hAnsi="Times New Roman" w:cs="Times New Roman"/>
          <w:sz w:val="26"/>
          <w:szCs w:val="26"/>
          <w:lang w:eastAsia="ru-RU"/>
        </w:rPr>
        <w:t xml:space="preserve"> парная (взаимодействие между двумя учениками с целью осуществления взаимоконтроля).</w:t>
      </w:r>
      <w:r w:rsidRPr="00E97DE2">
        <w:rPr>
          <w:lang w:eastAsia="ru-RU"/>
        </w:rPr>
        <w:sym w:font="Symbol" w:char="F020"/>
      </w:r>
      <w:r w:rsidRPr="008C5AFE">
        <w:rPr>
          <w:rFonts w:ascii="Times New Roman" w:eastAsia="Times New Roman" w:hAnsi="Times New Roman" w:cs="Times New Roman"/>
          <w:sz w:val="26"/>
          <w:szCs w:val="26"/>
          <w:lang w:eastAsia="ru-RU"/>
        </w:rPr>
        <w:br/>
      </w:r>
    </w:p>
    <w:p w:rsidR="008C5AFE" w:rsidRDefault="00E97DE2" w:rsidP="008C5AFE">
      <w:pPr>
        <w:pStyle w:val="a3"/>
        <w:spacing w:after="0"/>
        <w:rPr>
          <w:lang w:eastAsia="ru-RU"/>
        </w:rPr>
      </w:pPr>
      <w:r w:rsidRPr="008C5AFE">
        <w:rPr>
          <w:rFonts w:ascii="Times New Roman" w:eastAsia="Times New Roman" w:hAnsi="Times New Roman" w:cs="Times New Roman"/>
          <w:b/>
          <w:i/>
          <w:sz w:val="26"/>
          <w:szCs w:val="26"/>
          <w:lang w:eastAsia="ru-RU"/>
        </w:rPr>
        <w:t xml:space="preserve">Основные виды деятельности </w:t>
      </w:r>
      <w:proofErr w:type="gramStart"/>
      <w:r w:rsidRPr="008C5AFE">
        <w:rPr>
          <w:rFonts w:ascii="Times New Roman" w:eastAsia="Times New Roman" w:hAnsi="Times New Roman" w:cs="Times New Roman"/>
          <w:b/>
          <w:i/>
          <w:sz w:val="26"/>
          <w:szCs w:val="26"/>
          <w:lang w:eastAsia="ru-RU"/>
        </w:rPr>
        <w:t>обучающихся</w:t>
      </w:r>
      <w:proofErr w:type="gramEnd"/>
      <w:r w:rsidRPr="008C5AFE">
        <w:rPr>
          <w:rFonts w:ascii="Times New Roman" w:eastAsia="Times New Roman" w:hAnsi="Times New Roman" w:cs="Times New Roman"/>
          <w:b/>
          <w:i/>
          <w:sz w:val="26"/>
          <w:szCs w:val="26"/>
          <w:lang w:eastAsia="ru-RU"/>
        </w:rPr>
        <w:t xml:space="preserve">: </w:t>
      </w:r>
      <w:r w:rsidRPr="008C5AFE">
        <w:rPr>
          <w:rFonts w:ascii="Times New Roman" w:eastAsia="Times New Roman" w:hAnsi="Times New Roman" w:cs="Times New Roman"/>
          <w:b/>
          <w:i/>
          <w:sz w:val="26"/>
          <w:szCs w:val="26"/>
          <w:lang w:eastAsia="ru-RU"/>
        </w:rPr>
        <w:br/>
      </w:r>
    </w:p>
    <w:p w:rsidR="008C5AFE" w:rsidRDefault="00E97DE2" w:rsidP="00536029">
      <w:pPr>
        <w:pStyle w:val="a3"/>
        <w:numPr>
          <w:ilvl w:val="0"/>
          <w:numId w:val="4"/>
        </w:numPr>
        <w:spacing w:after="0"/>
        <w:rPr>
          <w:rFonts w:ascii="Times New Roman" w:eastAsia="Times New Roman" w:hAnsi="Times New Roman" w:cs="Times New Roman"/>
          <w:sz w:val="26"/>
          <w:szCs w:val="26"/>
          <w:lang w:eastAsia="ru-RU"/>
        </w:rPr>
      </w:pPr>
      <w:r w:rsidRPr="008C5AFE">
        <w:rPr>
          <w:rFonts w:ascii="Times New Roman" w:eastAsia="Times New Roman" w:hAnsi="Times New Roman" w:cs="Times New Roman"/>
          <w:sz w:val="26"/>
          <w:szCs w:val="26"/>
          <w:lang w:eastAsia="ru-RU"/>
        </w:rPr>
        <w:t xml:space="preserve">участие во фронтальной беседе; </w:t>
      </w:r>
    </w:p>
    <w:p w:rsidR="008C5AFE" w:rsidRDefault="00E97DE2" w:rsidP="00536029">
      <w:pPr>
        <w:pStyle w:val="a3"/>
        <w:numPr>
          <w:ilvl w:val="0"/>
          <w:numId w:val="4"/>
        </w:numPr>
        <w:spacing w:after="0"/>
        <w:rPr>
          <w:rFonts w:ascii="Times New Roman" w:eastAsia="Times New Roman" w:hAnsi="Times New Roman" w:cs="Times New Roman"/>
          <w:sz w:val="26"/>
          <w:szCs w:val="26"/>
          <w:lang w:eastAsia="ru-RU"/>
        </w:rPr>
      </w:pPr>
      <w:r w:rsidRPr="008C5AFE">
        <w:rPr>
          <w:rFonts w:ascii="Times New Roman" w:eastAsia="Times New Roman" w:hAnsi="Times New Roman" w:cs="Times New Roman"/>
          <w:sz w:val="26"/>
          <w:szCs w:val="26"/>
          <w:lang w:eastAsia="ru-RU"/>
        </w:rPr>
        <w:t xml:space="preserve">выполнение устных упражнений; </w:t>
      </w:r>
    </w:p>
    <w:p w:rsidR="008C5AFE" w:rsidRDefault="00E97DE2" w:rsidP="00536029">
      <w:pPr>
        <w:pStyle w:val="a3"/>
        <w:numPr>
          <w:ilvl w:val="0"/>
          <w:numId w:val="4"/>
        </w:numPr>
        <w:spacing w:after="0"/>
        <w:rPr>
          <w:rFonts w:ascii="Times New Roman" w:eastAsia="Times New Roman" w:hAnsi="Times New Roman" w:cs="Times New Roman"/>
          <w:sz w:val="26"/>
          <w:szCs w:val="26"/>
          <w:lang w:eastAsia="ru-RU"/>
        </w:rPr>
      </w:pPr>
      <w:r w:rsidRPr="008C5AFE">
        <w:rPr>
          <w:rFonts w:ascii="Times New Roman" w:eastAsia="Times New Roman" w:hAnsi="Times New Roman" w:cs="Times New Roman"/>
          <w:sz w:val="26"/>
          <w:szCs w:val="26"/>
          <w:lang w:eastAsia="ru-RU"/>
        </w:rPr>
        <w:t xml:space="preserve">решение текстовых задач; </w:t>
      </w:r>
    </w:p>
    <w:p w:rsidR="008C5AFE" w:rsidRDefault="00E97DE2" w:rsidP="00536029">
      <w:pPr>
        <w:pStyle w:val="a3"/>
        <w:numPr>
          <w:ilvl w:val="0"/>
          <w:numId w:val="4"/>
        </w:numPr>
        <w:spacing w:after="0"/>
        <w:rPr>
          <w:rFonts w:ascii="Times New Roman" w:eastAsia="Times New Roman" w:hAnsi="Times New Roman" w:cs="Times New Roman"/>
          <w:sz w:val="26"/>
          <w:szCs w:val="26"/>
          <w:lang w:eastAsia="ru-RU"/>
        </w:rPr>
      </w:pPr>
      <w:r w:rsidRPr="008C5AFE">
        <w:rPr>
          <w:rFonts w:ascii="Times New Roman" w:eastAsia="Times New Roman" w:hAnsi="Times New Roman" w:cs="Times New Roman"/>
          <w:sz w:val="26"/>
          <w:szCs w:val="26"/>
          <w:lang w:eastAsia="ru-RU"/>
        </w:rPr>
        <w:t xml:space="preserve">выполнение практической работы; </w:t>
      </w:r>
    </w:p>
    <w:p w:rsidR="008C5AFE" w:rsidRDefault="00E97DE2" w:rsidP="00536029">
      <w:pPr>
        <w:pStyle w:val="a3"/>
        <w:numPr>
          <w:ilvl w:val="0"/>
          <w:numId w:val="4"/>
        </w:numPr>
        <w:spacing w:after="0"/>
        <w:rPr>
          <w:rFonts w:ascii="Times New Roman" w:eastAsia="Times New Roman" w:hAnsi="Times New Roman" w:cs="Times New Roman"/>
          <w:sz w:val="26"/>
          <w:szCs w:val="26"/>
          <w:lang w:eastAsia="ru-RU"/>
        </w:rPr>
      </w:pPr>
      <w:r w:rsidRPr="008C5AFE">
        <w:rPr>
          <w:rFonts w:ascii="Times New Roman" w:eastAsia="Times New Roman" w:hAnsi="Times New Roman" w:cs="Times New Roman"/>
          <w:sz w:val="26"/>
          <w:szCs w:val="26"/>
          <w:lang w:eastAsia="ru-RU"/>
        </w:rPr>
        <w:t xml:space="preserve">самостоятельная работа; </w:t>
      </w:r>
    </w:p>
    <w:p w:rsidR="008C5AFE" w:rsidRDefault="00E97DE2" w:rsidP="00536029">
      <w:pPr>
        <w:pStyle w:val="a3"/>
        <w:numPr>
          <w:ilvl w:val="0"/>
          <w:numId w:val="4"/>
        </w:numPr>
        <w:spacing w:after="0"/>
        <w:rPr>
          <w:rFonts w:ascii="Times New Roman" w:eastAsia="Times New Roman" w:hAnsi="Times New Roman" w:cs="Times New Roman"/>
          <w:sz w:val="26"/>
          <w:szCs w:val="26"/>
          <w:lang w:eastAsia="ru-RU"/>
        </w:rPr>
      </w:pPr>
      <w:r w:rsidRPr="008C5AFE">
        <w:rPr>
          <w:rFonts w:ascii="Times New Roman" w:eastAsia="Times New Roman" w:hAnsi="Times New Roman" w:cs="Times New Roman"/>
          <w:sz w:val="26"/>
          <w:szCs w:val="26"/>
          <w:lang w:eastAsia="ru-RU"/>
        </w:rPr>
        <w:t xml:space="preserve">работа с текстом учебника или иного учебного пособия; </w:t>
      </w:r>
    </w:p>
    <w:p w:rsidR="008C5AFE" w:rsidRDefault="00E97DE2" w:rsidP="00536029">
      <w:pPr>
        <w:pStyle w:val="a3"/>
        <w:numPr>
          <w:ilvl w:val="0"/>
          <w:numId w:val="4"/>
        </w:numPr>
        <w:spacing w:after="0"/>
        <w:rPr>
          <w:rFonts w:ascii="Times New Roman" w:eastAsia="Times New Roman" w:hAnsi="Times New Roman" w:cs="Times New Roman"/>
          <w:sz w:val="26"/>
          <w:szCs w:val="26"/>
          <w:lang w:eastAsia="ru-RU"/>
        </w:rPr>
      </w:pPr>
      <w:r w:rsidRPr="008C5AFE">
        <w:rPr>
          <w:rFonts w:ascii="Times New Roman" w:eastAsia="Times New Roman" w:hAnsi="Times New Roman" w:cs="Times New Roman"/>
          <w:sz w:val="26"/>
          <w:szCs w:val="26"/>
          <w:lang w:eastAsia="ru-RU"/>
        </w:rPr>
        <w:t>воспроизведение учебного материала по памяти</w:t>
      </w:r>
      <w:r w:rsidR="008C5AFE">
        <w:rPr>
          <w:rFonts w:ascii="Times New Roman" w:eastAsia="Times New Roman" w:hAnsi="Times New Roman" w:cs="Times New Roman"/>
          <w:sz w:val="26"/>
          <w:szCs w:val="26"/>
          <w:lang w:eastAsia="ru-RU"/>
        </w:rPr>
        <w:t xml:space="preserve">; </w:t>
      </w:r>
    </w:p>
    <w:p w:rsidR="008C5AFE" w:rsidRDefault="00E97DE2" w:rsidP="00536029">
      <w:pPr>
        <w:pStyle w:val="a3"/>
        <w:numPr>
          <w:ilvl w:val="0"/>
          <w:numId w:val="4"/>
        </w:numPr>
        <w:spacing w:after="0"/>
        <w:rPr>
          <w:rFonts w:ascii="Times New Roman" w:eastAsia="Times New Roman" w:hAnsi="Times New Roman" w:cs="Times New Roman"/>
          <w:sz w:val="26"/>
          <w:szCs w:val="26"/>
          <w:lang w:eastAsia="ru-RU"/>
        </w:rPr>
      </w:pPr>
      <w:r w:rsidRPr="008C5AFE">
        <w:rPr>
          <w:rFonts w:ascii="Times New Roman" w:eastAsia="Times New Roman" w:hAnsi="Times New Roman" w:cs="Times New Roman"/>
          <w:sz w:val="26"/>
          <w:szCs w:val="26"/>
          <w:lang w:eastAsia="ru-RU"/>
        </w:rPr>
        <w:t xml:space="preserve">работа с таблицами; </w:t>
      </w:r>
    </w:p>
    <w:p w:rsidR="008C5AFE" w:rsidRDefault="00E97DE2" w:rsidP="00536029">
      <w:pPr>
        <w:pStyle w:val="a3"/>
        <w:numPr>
          <w:ilvl w:val="0"/>
          <w:numId w:val="4"/>
        </w:numPr>
        <w:spacing w:after="0"/>
        <w:rPr>
          <w:rFonts w:ascii="Times New Roman" w:eastAsia="Times New Roman" w:hAnsi="Times New Roman" w:cs="Times New Roman"/>
          <w:sz w:val="26"/>
          <w:szCs w:val="26"/>
          <w:lang w:eastAsia="ru-RU"/>
        </w:rPr>
      </w:pPr>
      <w:r w:rsidRPr="008C5AFE">
        <w:rPr>
          <w:rFonts w:ascii="Times New Roman" w:eastAsia="Times New Roman" w:hAnsi="Times New Roman" w:cs="Times New Roman"/>
          <w:sz w:val="26"/>
          <w:szCs w:val="26"/>
          <w:lang w:eastAsia="ru-RU"/>
        </w:rPr>
        <w:t xml:space="preserve">работа со справочными материалами; работа с различными источниками информации; </w:t>
      </w:r>
    </w:p>
    <w:p w:rsidR="008C5AFE" w:rsidRDefault="00E97DE2" w:rsidP="00536029">
      <w:pPr>
        <w:pStyle w:val="a3"/>
        <w:numPr>
          <w:ilvl w:val="0"/>
          <w:numId w:val="4"/>
        </w:numPr>
        <w:spacing w:after="0"/>
        <w:rPr>
          <w:rFonts w:ascii="Times New Roman" w:eastAsia="Times New Roman" w:hAnsi="Times New Roman" w:cs="Times New Roman"/>
          <w:sz w:val="26"/>
          <w:szCs w:val="26"/>
          <w:lang w:eastAsia="ru-RU"/>
        </w:rPr>
      </w:pPr>
      <w:r w:rsidRPr="008C5AFE">
        <w:rPr>
          <w:rFonts w:ascii="Times New Roman" w:eastAsia="Times New Roman" w:hAnsi="Times New Roman" w:cs="Times New Roman"/>
          <w:sz w:val="26"/>
          <w:szCs w:val="26"/>
          <w:lang w:eastAsia="ru-RU"/>
        </w:rPr>
        <w:t xml:space="preserve">конспектирование; </w:t>
      </w:r>
    </w:p>
    <w:p w:rsidR="008C5AFE" w:rsidRDefault="00E97DE2" w:rsidP="00536029">
      <w:pPr>
        <w:pStyle w:val="a3"/>
        <w:numPr>
          <w:ilvl w:val="0"/>
          <w:numId w:val="4"/>
        </w:numPr>
        <w:spacing w:after="0"/>
        <w:rPr>
          <w:rFonts w:ascii="Times New Roman" w:eastAsia="Times New Roman" w:hAnsi="Times New Roman" w:cs="Times New Roman"/>
          <w:sz w:val="26"/>
          <w:szCs w:val="26"/>
          <w:lang w:eastAsia="ru-RU"/>
        </w:rPr>
      </w:pPr>
      <w:r w:rsidRPr="008C5AFE">
        <w:rPr>
          <w:rFonts w:ascii="Times New Roman" w:eastAsia="Times New Roman" w:hAnsi="Times New Roman" w:cs="Times New Roman"/>
          <w:sz w:val="26"/>
          <w:szCs w:val="26"/>
          <w:lang w:eastAsia="ru-RU"/>
        </w:rPr>
        <w:lastRenderedPageBreak/>
        <w:t xml:space="preserve">анализ фактов и проблемных ситуаций, ошибок; </w:t>
      </w:r>
    </w:p>
    <w:p w:rsidR="008C5AFE" w:rsidRDefault="00E97DE2" w:rsidP="00536029">
      <w:pPr>
        <w:pStyle w:val="a3"/>
        <w:numPr>
          <w:ilvl w:val="0"/>
          <w:numId w:val="4"/>
        </w:numPr>
        <w:spacing w:after="0"/>
        <w:rPr>
          <w:rFonts w:ascii="Times New Roman" w:eastAsia="Times New Roman" w:hAnsi="Times New Roman" w:cs="Times New Roman"/>
          <w:sz w:val="26"/>
          <w:szCs w:val="26"/>
          <w:lang w:eastAsia="ru-RU"/>
        </w:rPr>
      </w:pPr>
      <w:r w:rsidRPr="008C5AFE">
        <w:rPr>
          <w:rFonts w:ascii="Times New Roman" w:eastAsia="Times New Roman" w:hAnsi="Times New Roman" w:cs="Times New Roman"/>
          <w:sz w:val="26"/>
          <w:szCs w:val="26"/>
          <w:lang w:eastAsia="ru-RU"/>
        </w:rPr>
        <w:t xml:space="preserve">самостоятельное выделение и формулирование познавательной цели; </w:t>
      </w:r>
    </w:p>
    <w:p w:rsidR="008C5AFE" w:rsidRDefault="00E97DE2" w:rsidP="00536029">
      <w:pPr>
        <w:pStyle w:val="a3"/>
        <w:numPr>
          <w:ilvl w:val="0"/>
          <w:numId w:val="4"/>
        </w:numPr>
        <w:spacing w:after="0"/>
        <w:rPr>
          <w:rFonts w:ascii="Times New Roman" w:eastAsia="Times New Roman" w:hAnsi="Times New Roman" w:cs="Times New Roman"/>
          <w:sz w:val="26"/>
          <w:szCs w:val="26"/>
          <w:lang w:eastAsia="ru-RU"/>
        </w:rPr>
      </w:pPr>
      <w:r w:rsidRPr="008C5AFE">
        <w:rPr>
          <w:rFonts w:ascii="Times New Roman" w:eastAsia="Times New Roman" w:hAnsi="Times New Roman" w:cs="Times New Roman"/>
          <w:sz w:val="26"/>
          <w:szCs w:val="26"/>
          <w:lang w:eastAsia="ru-RU"/>
        </w:rPr>
        <w:t xml:space="preserve">составление плана и последовательности действий; </w:t>
      </w:r>
    </w:p>
    <w:p w:rsidR="008C5AFE" w:rsidRDefault="00E97DE2" w:rsidP="00536029">
      <w:pPr>
        <w:pStyle w:val="a3"/>
        <w:numPr>
          <w:ilvl w:val="0"/>
          <w:numId w:val="4"/>
        </w:numPr>
        <w:spacing w:after="0"/>
        <w:rPr>
          <w:rFonts w:ascii="Times New Roman" w:eastAsia="Times New Roman" w:hAnsi="Times New Roman" w:cs="Times New Roman"/>
          <w:sz w:val="26"/>
          <w:szCs w:val="26"/>
          <w:lang w:eastAsia="ru-RU"/>
        </w:rPr>
      </w:pPr>
      <w:r w:rsidRPr="008C5AFE">
        <w:rPr>
          <w:rFonts w:ascii="Times New Roman" w:eastAsia="Times New Roman" w:hAnsi="Times New Roman" w:cs="Times New Roman"/>
          <w:sz w:val="26"/>
          <w:szCs w:val="26"/>
          <w:lang w:eastAsia="ru-RU"/>
        </w:rPr>
        <w:t xml:space="preserve">исследовательская и творческая работа (подготовка докладов, рефератов, презентаций); </w:t>
      </w:r>
    </w:p>
    <w:p w:rsidR="008C5AFE" w:rsidRDefault="00E97DE2" w:rsidP="00536029">
      <w:pPr>
        <w:pStyle w:val="a3"/>
        <w:numPr>
          <w:ilvl w:val="0"/>
          <w:numId w:val="4"/>
        </w:numPr>
        <w:spacing w:after="0"/>
        <w:rPr>
          <w:rFonts w:ascii="Times New Roman" w:eastAsia="Times New Roman" w:hAnsi="Times New Roman" w:cs="Times New Roman"/>
          <w:sz w:val="26"/>
          <w:szCs w:val="26"/>
          <w:lang w:eastAsia="ru-RU"/>
        </w:rPr>
      </w:pPr>
      <w:r w:rsidRPr="008C5AFE">
        <w:rPr>
          <w:rFonts w:ascii="Times New Roman" w:eastAsia="Times New Roman" w:hAnsi="Times New Roman" w:cs="Times New Roman"/>
          <w:sz w:val="26"/>
          <w:szCs w:val="26"/>
          <w:lang w:eastAsia="ru-RU"/>
        </w:rPr>
        <w:t xml:space="preserve">контроль и оценка процесса и результатов деятельности; </w:t>
      </w:r>
    </w:p>
    <w:p w:rsidR="008C5AFE" w:rsidRPr="008C5AFE" w:rsidRDefault="00E97DE2" w:rsidP="00536029">
      <w:pPr>
        <w:pStyle w:val="a3"/>
        <w:numPr>
          <w:ilvl w:val="0"/>
          <w:numId w:val="4"/>
        </w:numPr>
        <w:spacing w:after="0"/>
        <w:rPr>
          <w:rFonts w:ascii="Times New Roman" w:eastAsia="Times New Roman" w:hAnsi="Times New Roman" w:cs="Times New Roman"/>
          <w:sz w:val="26"/>
          <w:szCs w:val="26"/>
          <w:lang w:eastAsia="ru-RU"/>
        </w:rPr>
      </w:pPr>
      <w:r w:rsidRPr="008C5AFE">
        <w:rPr>
          <w:rFonts w:ascii="Times New Roman" w:eastAsia="Times New Roman" w:hAnsi="Times New Roman" w:cs="Times New Roman"/>
          <w:sz w:val="26"/>
          <w:szCs w:val="26"/>
          <w:lang w:eastAsia="ru-RU"/>
        </w:rPr>
        <w:t xml:space="preserve">работа с раздаточным материалом; </w:t>
      </w:r>
      <w:r w:rsidRPr="008C5AFE">
        <w:rPr>
          <w:rFonts w:ascii="Times New Roman" w:eastAsia="Times New Roman" w:hAnsi="Times New Roman" w:cs="Times New Roman"/>
          <w:sz w:val="26"/>
          <w:szCs w:val="26"/>
          <w:lang w:eastAsia="ru-RU"/>
        </w:rPr>
        <w:br/>
      </w:r>
    </w:p>
    <w:p w:rsidR="008C5AFE" w:rsidRDefault="00E97DE2" w:rsidP="008C5AFE">
      <w:pPr>
        <w:pStyle w:val="a3"/>
        <w:spacing w:after="0"/>
        <w:ind w:left="1440"/>
        <w:rPr>
          <w:rFonts w:ascii="Times New Roman" w:eastAsia="Times New Roman" w:hAnsi="Times New Roman" w:cs="Times New Roman"/>
          <w:b/>
          <w:i/>
          <w:sz w:val="26"/>
          <w:szCs w:val="26"/>
          <w:lang w:eastAsia="ru-RU"/>
        </w:rPr>
      </w:pPr>
      <w:r w:rsidRPr="008C5AFE">
        <w:rPr>
          <w:rFonts w:ascii="Times New Roman" w:eastAsia="Times New Roman" w:hAnsi="Times New Roman" w:cs="Times New Roman"/>
          <w:b/>
          <w:i/>
          <w:sz w:val="26"/>
          <w:szCs w:val="26"/>
          <w:lang w:eastAsia="ru-RU"/>
        </w:rPr>
        <w:t xml:space="preserve">Форма организации образовательного процесса: </w:t>
      </w:r>
    </w:p>
    <w:p w:rsidR="00272CB7" w:rsidRPr="00272CB7" w:rsidRDefault="00E97DE2" w:rsidP="00536029">
      <w:pPr>
        <w:pStyle w:val="a3"/>
        <w:numPr>
          <w:ilvl w:val="0"/>
          <w:numId w:val="5"/>
        </w:numPr>
        <w:spacing w:after="0"/>
        <w:ind w:left="1418" w:firstLine="382"/>
        <w:rPr>
          <w:rFonts w:ascii="Times New Roman" w:eastAsia="Times New Roman" w:hAnsi="Times New Roman" w:cs="Times New Roman"/>
          <w:sz w:val="26"/>
          <w:szCs w:val="26"/>
          <w:lang w:eastAsia="ru-RU"/>
        </w:rPr>
      </w:pPr>
      <w:r w:rsidRPr="008C5AFE">
        <w:rPr>
          <w:rFonts w:ascii="Times New Roman" w:eastAsia="Times New Roman" w:hAnsi="Times New Roman" w:cs="Times New Roman"/>
          <w:sz w:val="26"/>
          <w:szCs w:val="26"/>
          <w:lang w:eastAsia="ru-RU"/>
        </w:rPr>
        <w:t xml:space="preserve">классно-урочная система. </w:t>
      </w:r>
      <w:r w:rsidRPr="008C5AFE">
        <w:rPr>
          <w:rFonts w:ascii="Times New Roman" w:eastAsia="Times New Roman" w:hAnsi="Times New Roman" w:cs="Times New Roman"/>
          <w:sz w:val="26"/>
          <w:szCs w:val="26"/>
          <w:lang w:eastAsia="ru-RU"/>
        </w:rPr>
        <w:br/>
      </w:r>
    </w:p>
    <w:p w:rsidR="00272CB7" w:rsidRPr="00272CB7" w:rsidRDefault="00E97DE2" w:rsidP="00272CB7">
      <w:pPr>
        <w:spacing w:after="0"/>
        <w:ind w:left="1418"/>
        <w:rPr>
          <w:rFonts w:ascii="Times New Roman" w:eastAsia="Times New Roman" w:hAnsi="Times New Roman" w:cs="Times New Roman"/>
          <w:sz w:val="26"/>
          <w:szCs w:val="26"/>
          <w:lang w:eastAsia="ru-RU"/>
        </w:rPr>
      </w:pPr>
      <w:r w:rsidRPr="00272CB7">
        <w:rPr>
          <w:rFonts w:ascii="Times New Roman" w:eastAsia="Times New Roman" w:hAnsi="Times New Roman" w:cs="Times New Roman"/>
          <w:b/>
          <w:i/>
          <w:sz w:val="26"/>
          <w:szCs w:val="26"/>
          <w:lang w:eastAsia="ru-RU"/>
        </w:rPr>
        <w:t xml:space="preserve">Технологии, используемые в обучении: </w:t>
      </w:r>
    </w:p>
    <w:p w:rsidR="00272CB7" w:rsidRDefault="00E97DE2" w:rsidP="00536029">
      <w:pPr>
        <w:pStyle w:val="a3"/>
        <w:numPr>
          <w:ilvl w:val="0"/>
          <w:numId w:val="5"/>
        </w:numPr>
        <w:spacing w:after="0"/>
        <w:ind w:left="1418" w:firstLine="382"/>
        <w:rPr>
          <w:rFonts w:ascii="Times New Roman" w:eastAsia="Times New Roman" w:hAnsi="Times New Roman" w:cs="Times New Roman"/>
          <w:sz w:val="26"/>
          <w:szCs w:val="26"/>
          <w:lang w:eastAsia="ru-RU"/>
        </w:rPr>
      </w:pPr>
      <w:r w:rsidRPr="008C5AFE">
        <w:rPr>
          <w:rFonts w:ascii="Times New Roman" w:eastAsia="Times New Roman" w:hAnsi="Times New Roman" w:cs="Times New Roman"/>
          <w:sz w:val="26"/>
          <w:szCs w:val="26"/>
          <w:lang w:eastAsia="ru-RU"/>
        </w:rPr>
        <w:t>развивающего обучения</w:t>
      </w:r>
      <w:r w:rsidR="00272CB7">
        <w:rPr>
          <w:rFonts w:ascii="Times New Roman" w:eastAsia="Times New Roman" w:hAnsi="Times New Roman" w:cs="Times New Roman"/>
          <w:sz w:val="26"/>
          <w:szCs w:val="26"/>
          <w:lang w:eastAsia="ru-RU"/>
        </w:rPr>
        <w:t>;</w:t>
      </w:r>
    </w:p>
    <w:p w:rsidR="00272CB7" w:rsidRDefault="00272CB7" w:rsidP="00536029">
      <w:pPr>
        <w:pStyle w:val="a3"/>
        <w:numPr>
          <w:ilvl w:val="0"/>
          <w:numId w:val="5"/>
        </w:numPr>
        <w:spacing w:after="0"/>
        <w:ind w:left="1418" w:firstLine="382"/>
        <w:rPr>
          <w:rFonts w:ascii="Times New Roman" w:eastAsia="Times New Roman" w:hAnsi="Times New Roman" w:cs="Times New Roman"/>
          <w:sz w:val="26"/>
          <w:szCs w:val="26"/>
          <w:lang w:eastAsia="ru-RU"/>
        </w:rPr>
      </w:pPr>
      <w:r w:rsidRPr="00272CB7">
        <w:rPr>
          <w:rFonts w:ascii="Times New Roman" w:eastAsia="Times New Roman" w:hAnsi="Times New Roman" w:cs="Times New Roman"/>
          <w:sz w:val="26"/>
          <w:szCs w:val="26"/>
          <w:lang w:eastAsia="ru-RU"/>
        </w:rPr>
        <w:t xml:space="preserve">обучения в сотрудничестве; </w:t>
      </w:r>
    </w:p>
    <w:p w:rsidR="00272CB7" w:rsidRDefault="00272CB7" w:rsidP="00536029">
      <w:pPr>
        <w:pStyle w:val="a3"/>
        <w:numPr>
          <w:ilvl w:val="0"/>
          <w:numId w:val="5"/>
        </w:numPr>
        <w:spacing w:after="0"/>
        <w:ind w:left="1418" w:firstLine="38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проблемного обучения; </w:t>
      </w:r>
    </w:p>
    <w:p w:rsidR="00272CB7" w:rsidRDefault="00272CB7" w:rsidP="00536029">
      <w:pPr>
        <w:pStyle w:val="a3"/>
        <w:numPr>
          <w:ilvl w:val="0"/>
          <w:numId w:val="5"/>
        </w:numPr>
        <w:spacing w:after="0"/>
        <w:ind w:left="1418" w:firstLine="382"/>
        <w:rPr>
          <w:rFonts w:ascii="Times New Roman" w:eastAsia="Times New Roman" w:hAnsi="Times New Roman" w:cs="Times New Roman"/>
          <w:sz w:val="26"/>
          <w:szCs w:val="26"/>
          <w:lang w:eastAsia="ru-RU"/>
        </w:rPr>
      </w:pPr>
      <w:r w:rsidRPr="00272CB7">
        <w:rPr>
          <w:rFonts w:ascii="Times New Roman" w:eastAsia="Times New Roman" w:hAnsi="Times New Roman" w:cs="Times New Roman"/>
          <w:sz w:val="26"/>
          <w:szCs w:val="26"/>
          <w:lang w:eastAsia="ru-RU"/>
        </w:rPr>
        <w:t>разв</w:t>
      </w:r>
      <w:r>
        <w:rPr>
          <w:rFonts w:ascii="Times New Roman" w:eastAsia="Times New Roman" w:hAnsi="Times New Roman" w:cs="Times New Roman"/>
          <w:sz w:val="26"/>
          <w:szCs w:val="26"/>
          <w:lang w:eastAsia="ru-RU"/>
        </w:rPr>
        <w:t xml:space="preserve">ития исследовательских навыков; </w:t>
      </w:r>
    </w:p>
    <w:p w:rsidR="00272CB7" w:rsidRDefault="00272CB7" w:rsidP="00536029">
      <w:pPr>
        <w:pStyle w:val="a3"/>
        <w:numPr>
          <w:ilvl w:val="0"/>
          <w:numId w:val="5"/>
        </w:numPr>
        <w:spacing w:after="0"/>
        <w:ind w:left="1418" w:firstLine="38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информационно-коммуникационные; </w:t>
      </w:r>
    </w:p>
    <w:p w:rsidR="00272CB7" w:rsidRDefault="00272CB7" w:rsidP="00536029">
      <w:pPr>
        <w:pStyle w:val="a3"/>
        <w:numPr>
          <w:ilvl w:val="0"/>
          <w:numId w:val="5"/>
        </w:numPr>
        <w:spacing w:after="0"/>
        <w:ind w:left="1418" w:firstLine="382"/>
        <w:rPr>
          <w:rFonts w:ascii="Times New Roman" w:eastAsia="Times New Roman" w:hAnsi="Times New Roman" w:cs="Times New Roman"/>
          <w:sz w:val="26"/>
          <w:szCs w:val="26"/>
          <w:lang w:eastAsia="ru-RU"/>
        </w:rPr>
      </w:pPr>
      <w:proofErr w:type="spellStart"/>
      <w:r w:rsidRPr="00272CB7">
        <w:rPr>
          <w:rFonts w:ascii="Times New Roman" w:eastAsia="Times New Roman" w:hAnsi="Times New Roman" w:cs="Times New Roman"/>
          <w:sz w:val="26"/>
          <w:szCs w:val="26"/>
          <w:lang w:eastAsia="ru-RU"/>
        </w:rPr>
        <w:t>здоровьесбережения</w:t>
      </w:r>
      <w:proofErr w:type="spellEnd"/>
      <w:r w:rsidRPr="00272CB7">
        <w:rPr>
          <w:rFonts w:ascii="Times New Roman" w:eastAsia="Times New Roman" w:hAnsi="Times New Roman" w:cs="Times New Roman"/>
          <w:sz w:val="26"/>
          <w:szCs w:val="26"/>
          <w:lang w:eastAsia="ru-RU"/>
        </w:rPr>
        <w:t xml:space="preserve"> и т. д. </w:t>
      </w:r>
      <w:r w:rsidRPr="00272CB7">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 </w:t>
      </w:r>
    </w:p>
    <w:p w:rsidR="00272CB7" w:rsidRDefault="00272CB7" w:rsidP="00272CB7">
      <w:pPr>
        <w:pStyle w:val="a3"/>
        <w:spacing w:after="0"/>
        <w:ind w:left="1800"/>
        <w:rPr>
          <w:rFonts w:ascii="Times New Roman" w:eastAsia="Times New Roman" w:hAnsi="Times New Roman" w:cs="Times New Roman"/>
          <w:sz w:val="26"/>
          <w:szCs w:val="26"/>
          <w:lang w:eastAsia="ru-RU"/>
        </w:rPr>
      </w:pPr>
      <w:r w:rsidRPr="00272CB7">
        <w:rPr>
          <w:rFonts w:ascii="Times New Roman" w:eastAsia="Times New Roman" w:hAnsi="Times New Roman" w:cs="Times New Roman"/>
          <w:b/>
          <w:i/>
          <w:sz w:val="26"/>
          <w:szCs w:val="26"/>
          <w:lang w:eastAsia="ru-RU"/>
        </w:rPr>
        <w:t xml:space="preserve">Средства обучения: </w:t>
      </w:r>
    </w:p>
    <w:p w:rsidR="00272CB7" w:rsidRDefault="00272CB7" w:rsidP="00536029">
      <w:pPr>
        <w:pStyle w:val="a3"/>
        <w:numPr>
          <w:ilvl w:val="0"/>
          <w:numId w:val="6"/>
        </w:numPr>
        <w:spacing w:after="0"/>
        <w:rPr>
          <w:rFonts w:ascii="Times New Roman" w:eastAsia="Times New Roman" w:hAnsi="Times New Roman" w:cs="Times New Roman"/>
          <w:sz w:val="26"/>
          <w:szCs w:val="26"/>
          <w:lang w:eastAsia="ru-RU"/>
        </w:rPr>
      </w:pPr>
      <w:r w:rsidRPr="00272CB7">
        <w:rPr>
          <w:rFonts w:ascii="Times New Roman" w:eastAsia="Times New Roman" w:hAnsi="Times New Roman" w:cs="Times New Roman"/>
          <w:sz w:val="26"/>
          <w:szCs w:val="26"/>
          <w:lang w:eastAsia="ru-RU"/>
        </w:rPr>
        <w:t xml:space="preserve">для учащихся: учебники, демонстрационные таблицы и схемы, раздаточный материал (карточки-задания, тесты), карты, атласы, технические средства обучения для использования на уроках ИКТ, </w:t>
      </w:r>
      <w:proofErr w:type="spellStart"/>
      <w:r w:rsidRPr="00272CB7">
        <w:rPr>
          <w:rFonts w:ascii="Times New Roman" w:eastAsia="Times New Roman" w:hAnsi="Times New Roman" w:cs="Times New Roman"/>
          <w:sz w:val="26"/>
          <w:szCs w:val="26"/>
          <w:lang w:eastAsia="ru-RU"/>
        </w:rPr>
        <w:t>мультимедийные</w:t>
      </w:r>
      <w:proofErr w:type="spellEnd"/>
      <w:r w:rsidRPr="00272CB7">
        <w:rPr>
          <w:rFonts w:ascii="Times New Roman" w:eastAsia="Times New Roman" w:hAnsi="Times New Roman" w:cs="Times New Roman"/>
          <w:sz w:val="26"/>
          <w:szCs w:val="26"/>
          <w:lang w:eastAsia="ru-RU"/>
        </w:rPr>
        <w:t xml:space="preserve"> дидактические средства</w:t>
      </w:r>
      <w:r>
        <w:rPr>
          <w:rFonts w:ascii="Times New Roman" w:eastAsia="Times New Roman" w:hAnsi="Times New Roman" w:cs="Times New Roman"/>
          <w:sz w:val="26"/>
          <w:szCs w:val="26"/>
          <w:lang w:eastAsia="ru-RU"/>
        </w:rPr>
        <w:t xml:space="preserve">; </w:t>
      </w:r>
    </w:p>
    <w:p w:rsidR="00272CB7" w:rsidRDefault="00272CB7" w:rsidP="00536029">
      <w:pPr>
        <w:pStyle w:val="a3"/>
        <w:numPr>
          <w:ilvl w:val="0"/>
          <w:numId w:val="6"/>
        </w:numPr>
        <w:spacing w:after="0"/>
        <w:rPr>
          <w:rFonts w:ascii="Times New Roman" w:eastAsia="Times New Roman" w:hAnsi="Times New Roman" w:cs="Times New Roman"/>
          <w:sz w:val="26"/>
          <w:szCs w:val="26"/>
          <w:lang w:eastAsia="ru-RU"/>
        </w:rPr>
      </w:pPr>
      <w:r w:rsidRPr="00272CB7">
        <w:rPr>
          <w:rFonts w:ascii="Times New Roman" w:eastAsia="Times New Roman" w:hAnsi="Times New Roman" w:cs="Times New Roman"/>
          <w:sz w:val="26"/>
          <w:szCs w:val="26"/>
          <w:lang w:eastAsia="ru-RU"/>
        </w:rPr>
        <w:t>для учителя: книги, методические пособия, поурочные разработки,</w:t>
      </w:r>
      <w:r>
        <w:rPr>
          <w:rFonts w:ascii="Times New Roman" w:eastAsia="Times New Roman" w:hAnsi="Times New Roman" w:cs="Times New Roman"/>
          <w:sz w:val="26"/>
          <w:szCs w:val="26"/>
          <w:lang w:eastAsia="ru-RU"/>
        </w:rPr>
        <w:t xml:space="preserve"> </w:t>
      </w:r>
      <w:r w:rsidRPr="00272CB7">
        <w:rPr>
          <w:rFonts w:ascii="Times New Roman" w:eastAsia="Times New Roman" w:hAnsi="Times New Roman" w:cs="Times New Roman"/>
          <w:sz w:val="26"/>
          <w:szCs w:val="26"/>
          <w:lang w:eastAsia="ru-RU"/>
        </w:rPr>
        <w:t>планирование, компьютер, Интернет.</w:t>
      </w:r>
      <w:r w:rsidRPr="00272CB7">
        <w:rPr>
          <w:rFonts w:ascii="Times New Roman" w:eastAsia="Times New Roman" w:hAnsi="Times New Roman" w:cs="Times New Roman"/>
          <w:sz w:val="26"/>
          <w:szCs w:val="26"/>
          <w:lang w:eastAsia="ru-RU"/>
        </w:rPr>
        <w:sym w:font="Symbol" w:char="F020"/>
      </w:r>
      <w:r w:rsidRPr="00272CB7">
        <w:rPr>
          <w:rFonts w:ascii="Times New Roman" w:eastAsia="Times New Roman" w:hAnsi="Times New Roman" w:cs="Times New Roman"/>
          <w:sz w:val="26"/>
          <w:szCs w:val="26"/>
          <w:lang w:eastAsia="ru-RU"/>
        </w:rPr>
        <w:br/>
      </w:r>
    </w:p>
    <w:p w:rsidR="00D10BA7" w:rsidRPr="00D10BA7" w:rsidRDefault="00272CB7" w:rsidP="00536029">
      <w:pPr>
        <w:pStyle w:val="a3"/>
        <w:numPr>
          <w:ilvl w:val="1"/>
          <w:numId w:val="1"/>
        </w:numPr>
        <w:spacing w:after="0"/>
        <w:rPr>
          <w:rFonts w:ascii="Times New Roman" w:eastAsia="Times New Roman" w:hAnsi="Times New Roman" w:cs="Times New Roman"/>
          <w:sz w:val="26"/>
          <w:szCs w:val="26"/>
          <w:lang w:eastAsia="ru-RU"/>
        </w:rPr>
      </w:pPr>
      <w:r w:rsidRPr="00D10BA7">
        <w:rPr>
          <w:rFonts w:ascii="Times New Roman" w:eastAsia="Times New Roman" w:hAnsi="Times New Roman" w:cs="Times New Roman"/>
          <w:b/>
          <w:sz w:val="26"/>
          <w:szCs w:val="26"/>
          <w:lang w:eastAsia="ru-RU"/>
        </w:rPr>
        <w:t>Планируемые результат освоения учебного предмета</w:t>
      </w:r>
      <w:r w:rsidRPr="00D10BA7">
        <w:rPr>
          <w:rFonts w:ascii="Times New Roman" w:eastAsia="Times New Roman" w:hAnsi="Times New Roman" w:cs="Times New Roman"/>
          <w:sz w:val="26"/>
          <w:szCs w:val="26"/>
          <w:lang w:eastAsia="ru-RU"/>
        </w:rPr>
        <w:t xml:space="preserve"> </w:t>
      </w:r>
      <w:r w:rsidR="003F3A0D" w:rsidRPr="00D10BA7">
        <w:rPr>
          <w:rFonts w:ascii="Times New Roman" w:eastAsia="Times New Roman" w:hAnsi="Times New Roman" w:cs="Times New Roman"/>
          <w:sz w:val="26"/>
          <w:szCs w:val="26"/>
          <w:lang w:eastAsia="ru-RU"/>
        </w:rPr>
        <w:t xml:space="preserve">5 класс </w:t>
      </w:r>
      <w:r w:rsidR="003F3A0D" w:rsidRPr="00D10BA7">
        <w:rPr>
          <w:rFonts w:ascii="Times New Roman" w:eastAsia="Times New Roman" w:hAnsi="Times New Roman" w:cs="Times New Roman"/>
          <w:sz w:val="26"/>
          <w:szCs w:val="26"/>
          <w:lang w:eastAsia="ru-RU"/>
        </w:rPr>
        <w:br/>
      </w:r>
      <w:r w:rsidRPr="00D10BA7">
        <w:rPr>
          <w:rFonts w:ascii="Times New Roman" w:eastAsia="Times New Roman" w:hAnsi="Times New Roman" w:cs="Times New Roman"/>
          <w:b/>
          <w:i/>
          <w:sz w:val="26"/>
          <w:szCs w:val="26"/>
          <w:lang w:eastAsia="ru-RU"/>
        </w:rPr>
        <w:t>Результаты освоения учебного предмета</w:t>
      </w:r>
      <w:r w:rsidRPr="00D10BA7">
        <w:rPr>
          <w:rFonts w:ascii="Times New Roman" w:eastAsia="Times New Roman" w:hAnsi="Times New Roman" w:cs="Times New Roman"/>
          <w:sz w:val="26"/>
          <w:szCs w:val="26"/>
          <w:lang w:eastAsia="ru-RU"/>
        </w:rPr>
        <w:t xml:space="preserve"> </w:t>
      </w:r>
      <w:r w:rsidRPr="00D10BA7">
        <w:rPr>
          <w:rFonts w:ascii="Times New Roman" w:eastAsia="Times New Roman" w:hAnsi="Times New Roman" w:cs="Times New Roman"/>
          <w:sz w:val="26"/>
          <w:szCs w:val="26"/>
          <w:lang w:eastAsia="ru-RU"/>
        </w:rPr>
        <w:br/>
        <w:t xml:space="preserve">Личностные, </w:t>
      </w:r>
      <w:proofErr w:type="spellStart"/>
      <w:r w:rsidRPr="00D10BA7">
        <w:rPr>
          <w:rFonts w:ascii="Times New Roman" w:eastAsia="Times New Roman" w:hAnsi="Times New Roman" w:cs="Times New Roman"/>
          <w:sz w:val="26"/>
          <w:szCs w:val="26"/>
          <w:lang w:eastAsia="ru-RU"/>
        </w:rPr>
        <w:t>метапредметные</w:t>
      </w:r>
      <w:proofErr w:type="spellEnd"/>
      <w:r w:rsidRPr="00D10BA7">
        <w:rPr>
          <w:rFonts w:ascii="Times New Roman" w:eastAsia="Times New Roman" w:hAnsi="Times New Roman" w:cs="Times New Roman"/>
          <w:sz w:val="26"/>
          <w:szCs w:val="26"/>
          <w:lang w:eastAsia="ru-RU"/>
        </w:rPr>
        <w:t xml:space="preserve"> и предметные результаты освоения учебного курса география </w:t>
      </w:r>
      <w:r w:rsidRPr="00D10BA7">
        <w:rPr>
          <w:rFonts w:ascii="Times New Roman" w:eastAsia="Times New Roman" w:hAnsi="Times New Roman" w:cs="Times New Roman"/>
          <w:sz w:val="26"/>
          <w:szCs w:val="26"/>
          <w:lang w:eastAsia="ru-RU"/>
        </w:rPr>
        <w:br/>
      </w:r>
      <w:r w:rsidRPr="00D10BA7">
        <w:rPr>
          <w:rFonts w:ascii="Times New Roman" w:eastAsia="Times New Roman" w:hAnsi="Times New Roman" w:cs="Times New Roman"/>
          <w:b/>
          <w:i/>
          <w:sz w:val="26"/>
          <w:szCs w:val="26"/>
          <w:lang w:eastAsia="ru-RU"/>
        </w:rPr>
        <w:t xml:space="preserve">Личностные </w:t>
      </w:r>
      <w:r w:rsidRPr="00D10BA7">
        <w:rPr>
          <w:rFonts w:ascii="Times New Roman" w:eastAsia="Times New Roman" w:hAnsi="Times New Roman" w:cs="Times New Roman"/>
          <w:b/>
          <w:i/>
          <w:sz w:val="26"/>
          <w:szCs w:val="26"/>
          <w:lang w:eastAsia="ru-RU"/>
        </w:rPr>
        <w:br/>
      </w:r>
      <w:r w:rsidRPr="00D10BA7">
        <w:rPr>
          <w:rFonts w:ascii="Times New Roman" w:eastAsia="Times New Roman" w:hAnsi="Times New Roman" w:cs="Times New Roman"/>
          <w:sz w:val="26"/>
          <w:szCs w:val="26"/>
          <w:lang w:eastAsia="ru-RU"/>
        </w:rPr>
        <w:t xml:space="preserve">Овладение на уровне общего образования законченной системой географических знаний и умений, навыками их применения в различных жизненных ситуациях. </w:t>
      </w:r>
      <w:r w:rsidRPr="00D10BA7">
        <w:rPr>
          <w:rFonts w:ascii="Times New Roman" w:eastAsia="Times New Roman" w:hAnsi="Times New Roman" w:cs="Times New Roman"/>
          <w:sz w:val="26"/>
          <w:szCs w:val="26"/>
          <w:lang w:eastAsia="ru-RU"/>
        </w:rPr>
        <w:br/>
      </w:r>
      <w:r w:rsidRPr="00D10BA7">
        <w:rPr>
          <w:rFonts w:ascii="Times New Roman" w:eastAsia="Times New Roman" w:hAnsi="Times New Roman" w:cs="Times New Roman"/>
          <w:sz w:val="26"/>
          <w:szCs w:val="26"/>
          <w:lang w:eastAsia="ru-RU"/>
        </w:rPr>
        <w:lastRenderedPageBreak/>
        <w:t xml:space="preserve">Осознание ценности географических знаний, как важнейшего компонента научной картины мира: </w:t>
      </w:r>
      <w:proofErr w:type="spellStart"/>
      <w:r w:rsidRPr="00D10BA7">
        <w:rPr>
          <w:rFonts w:ascii="Times New Roman" w:eastAsia="Times New Roman" w:hAnsi="Times New Roman" w:cs="Times New Roman"/>
          <w:sz w:val="26"/>
          <w:szCs w:val="26"/>
          <w:lang w:eastAsia="ru-RU"/>
        </w:rPr>
        <w:t>сформированность</w:t>
      </w:r>
      <w:proofErr w:type="spellEnd"/>
      <w:r w:rsidRPr="00D10BA7">
        <w:rPr>
          <w:rFonts w:ascii="Times New Roman" w:eastAsia="Times New Roman" w:hAnsi="Times New Roman" w:cs="Times New Roman"/>
          <w:sz w:val="26"/>
          <w:szCs w:val="26"/>
          <w:lang w:eastAsia="ru-RU"/>
        </w:rPr>
        <w:t xml:space="preserve"> устойчивых установок социально-ответственного поведения в географической среде – среде обитания всего живого, в том числе и человека. </w:t>
      </w:r>
      <w:r w:rsidRPr="00D10BA7">
        <w:rPr>
          <w:rFonts w:ascii="Times New Roman" w:eastAsia="Times New Roman" w:hAnsi="Times New Roman" w:cs="Times New Roman"/>
          <w:sz w:val="26"/>
          <w:szCs w:val="26"/>
          <w:lang w:eastAsia="ru-RU"/>
        </w:rPr>
        <w:br/>
      </w:r>
      <w:proofErr w:type="spellStart"/>
      <w:r w:rsidRPr="00D10BA7">
        <w:rPr>
          <w:rFonts w:ascii="Times New Roman" w:eastAsia="Times New Roman" w:hAnsi="Times New Roman" w:cs="Times New Roman"/>
          <w:b/>
          <w:i/>
          <w:sz w:val="26"/>
          <w:szCs w:val="26"/>
          <w:lang w:eastAsia="ru-RU"/>
        </w:rPr>
        <w:t>Метапредметные</w:t>
      </w:r>
      <w:proofErr w:type="spellEnd"/>
      <w:r w:rsidRPr="00D10BA7">
        <w:rPr>
          <w:rFonts w:ascii="Times New Roman" w:eastAsia="Times New Roman" w:hAnsi="Times New Roman" w:cs="Times New Roman"/>
          <w:b/>
          <w:i/>
          <w:sz w:val="26"/>
          <w:szCs w:val="26"/>
          <w:lang w:eastAsia="ru-RU"/>
        </w:rPr>
        <w:t xml:space="preserve"> </w:t>
      </w:r>
      <w:r w:rsidRPr="00D10BA7">
        <w:rPr>
          <w:rFonts w:ascii="Times New Roman" w:eastAsia="Times New Roman" w:hAnsi="Times New Roman" w:cs="Times New Roman"/>
          <w:b/>
          <w:i/>
          <w:sz w:val="26"/>
          <w:szCs w:val="26"/>
          <w:lang w:eastAsia="ru-RU"/>
        </w:rPr>
        <w:br/>
      </w:r>
      <w:r w:rsidRPr="00D10BA7">
        <w:rPr>
          <w:rFonts w:ascii="Times New Roman" w:eastAsia="Times New Roman" w:hAnsi="Times New Roman" w:cs="Times New Roman"/>
          <w:b/>
          <w:sz w:val="26"/>
          <w:szCs w:val="26"/>
          <w:lang w:eastAsia="ru-RU"/>
        </w:rPr>
        <w:t>Личностные УУД</w:t>
      </w:r>
      <w:r w:rsidRPr="00D10BA7">
        <w:rPr>
          <w:rFonts w:ascii="Times New Roman" w:eastAsia="Times New Roman" w:hAnsi="Times New Roman" w:cs="Times New Roman"/>
          <w:sz w:val="26"/>
          <w:szCs w:val="26"/>
          <w:lang w:eastAsia="ru-RU"/>
        </w:rPr>
        <w:t xml:space="preserve"> Осознание себя как члена общества на глобальном, региональном и локальном уровнях (житель планеты Земля, житель конкретного региона). </w:t>
      </w:r>
      <w:r w:rsidRPr="00D10BA7">
        <w:rPr>
          <w:rFonts w:ascii="Times New Roman" w:eastAsia="Times New Roman" w:hAnsi="Times New Roman" w:cs="Times New Roman"/>
          <w:sz w:val="26"/>
          <w:szCs w:val="26"/>
          <w:lang w:eastAsia="ru-RU"/>
        </w:rPr>
        <w:br/>
        <w:t xml:space="preserve">Осознание значимости и общности глобальных проблем человечества. </w:t>
      </w:r>
      <w:r w:rsidRPr="00D10BA7">
        <w:rPr>
          <w:rFonts w:ascii="Times New Roman" w:eastAsia="Times New Roman" w:hAnsi="Times New Roman" w:cs="Times New Roman"/>
          <w:sz w:val="26"/>
          <w:szCs w:val="26"/>
          <w:lang w:eastAsia="ru-RU"/>
        </w:rPr>
        <w:br/>
        <w:t xml:space="preserve">Эмоционально-ценностное отношение к окружающей среде, необходимости её сохранения и рационального использования. </w:t>
      </w:r>
      <w:r w:rsidRPr="00D10BA7">
        <w:rPr>
          <w:rFonts w:ascii="Times New Roman" w:eastAsia="Times New Roman" w:hAnsi="Times New Roman" w:cs="Times New Roman"/>
          <w:sz w:val="26"/>
          <w:szCs w:val="26"/>
          <w:lang w:eastAsia="ru-RU"/>
        </w:rPr>
        <w:br/>
        <w:t xml:space="preserve">Патриотизм, любовь к своей местности, своему региону, своей стране. Уважение к истории, культуре, национальным  особенностям, толерантность. </w:t>
      </w:r>
      <w:r w:rsidRPr="00D10BA7">
        <w:rPr>
          <w:rFonts w:ascii="Times New Roman" w:eastAsia="Times New Roman" w:hAnsi="Times New Roman" w:cs="Times New Roman"/>
          <w:sz w:val="26"/>
          <w:szCs w:val="26"/>
          <w:lang w:eastAsia="ru-RU"/>
        </w:rPr>
        <w:br/>
      </w:r>
      <w:proofErr w:type="gramStart"/>
      <w:r w:rsidRPr="00D10BA7">
        <w:rPr>
          <w:rFonts w:ascii="Times New Roman" w:eastAsia="Times New Roman" w:hAnsi="Times New Roman" w:cs="Times New Roman"/>
          <w:b/>
          <w:sz w:val="26"/>
          <w:szCs w:val="26"/>
          <w:lang w:eastAsia="ru-RU"/>
        </w:rPr>
        <w:t>Регулятивные</w:t>
      </w:r>
      <w:proofErr w:type="gramEnd"/>
      <w:r w:rsidRPr="00D10BA7">
        <w:rPr>
          <w:rFonts w:ascii="Times New Roman" w:eastAsia="Times New Roman" w:hAnsi="Times New Roman" w:cs="Times New Roman"/>
          <w:b/>
          <w:sz w:val="26"/>
          <w:szCs w:val="26"/>
          <w:lang w:eastAsia="ru-RU"/>
        </w:rPr>
        <w:t xml:space="preserve">  УУД</w:t>
      </w:r>
      <w:r w:rsidRPr="00D10BA7">
        <w:rPr>
          <w:rFonts w:ascii="Times New Roman" w:eastAsia="Times New Roman" w:hAnsi="Times New Roman" w:cs="Times New Roman"/>
          <w:sz w:val="26"/>
          <w:szCs w:val="26"/>
          <w:lang w:eastAsia="ru-RU"/>
        </w:rPr>
        <w:t xml:space="preserve"> </w:t>
      </w:r>
      <w:r w:rsidRPr="00D10BA7">
        <w:rPr>
          <w:rFonts w:ascii="Times New Roman" w:eastAsia="Times New Roman" w:hAnsi="Times New Roman" w:cs="Times New Roman"/>
          <w:sz w:val="26"/>
          <w:szCs w:val="26"/>
          <w:lang w:eastAsia="ru-RU"/>
        </w:rPr>
        <w:br/>
        <w:t xml:space="preserve">Способность к самостоятельному приобретению новых знаний и практических умений. </w:t>
      </w:r>
      <w:r w:rsidRPr="00D10BA7">
        <w:rPr>
          <w:rFonts w:ascii="Times New Roman" w:eastAsia="Times New Roman" w:hAnsi="Times New Roman" w:cs="Times New Roman"/>
          <w:sz w:val="26"/>
          <w:szCs w:val="26"/>
          <w:lang w:eastAsia="ru-RU"/>
        </w:rPr>
        <w:br/>
        <w:t xml:space="preserve">Умения управлять своей познавательной деятельностью. </w:t>
      </w:r>
      <w:r w:rsidRPr="00D10BA7">
        <w:rPr>
          <w:rFonts w:ascii="Times New Roman" w:eastAsia="Times New Roman" w:hAnsi="Times New Roman" w:cs="Times New Roman"/>
          <w:sz w:val="26"/>
          <w:szCs w:val="26"/>
          <w:lang w:eastAsia="ru-RU"/>
        </w:rPr>
        <w:br/>
        <w:t xml:space="preserve">Умение организовывать свою деятельность. </w:t>
      </w:r>
      <w:r w:rsidRPr="00D10BA7">
        <w:rPr>
          <w:rFonts w:ascii="Times New Roman" w:eastAsia="Times New Roman" w:hAnsi="Times New Roman" w:cs="Times New Roman"/>
          <w:sz w:val="26"/>
          <w:szCs w:val="26"/>
          <w:lang w:eastAsia="ru-RU"/>
        </w:rPr>
        <w:br/>
        <w:t xml:space="preserve">Определять её цели и задачи. </w:t>
      </w:r>
      <w:r w:rsidRPr="00D10BA7">
        <w:rPr>
          <w:rFonts w:ascii="Times New Roman" w:eastAsia="Times New Roman" w:hAnsi="Times New Roman" w:cs="Times New Roman"/>
          <w:sz w:val="26"/>
          <w:szCs w:val="26"/>
          <w:lang w:eastAsia="ru-RU"/>
        </w:rPr>
        <w:br/>
        <w:t xml:space="preserve">Выбирать средства и применять их на практике. </w:t>
      </w:r>
      <w:r w:rsidRPr="00D10BA7">
        <w:rPr>
          <w:rFonts w:ascii="Times New Roman" w:eastAsia="Times New Roman" w:hAnsi="Times New Roman" w:cs="Times New Roman"/>
          <w:sz w:val="26"/>
          <w:szCs w:val="26"/>
          <w:lang w:eastAsia="ru-RU"/>
        </w:rPr>
        <w:br/>
        <w:t xml:space="preserve">Оценивать достигнутые результаты. </w:t>
      </w:r>
      <w:r w:rsidRPr="00D10BA7">
        <w:rPr>
          <w:rFonts w:ascii="Times New Roman" w:eastAsia="Times New Roman" w:hAnsi="Times New Roman" w:cs="Times New Roman"/>
          <w:sz w:val="26"/>
          <w:szCs w:val="26"/>
          <w:lang w:eastAsia="ru-RU"/>
        </w:rPr>
        <w:br/>
      </w:r>
      <w:proofErr w:type="gramStart"/>
      <w:r w:rsidRPr="00D10BA7">
        <w:rPr>
          <w:rFonts w:ascii="Times New Roman" w:eastAsia="Times New Roman" w:hAnsi="Times New Roman" w:cs="Times New Roman"/>
          <w:b/>
          <w:sz w:val="26"/>
          <w:szCs w:val="26"/>
          <w:lang w:eastAsia="ru-RU"/>
        </w:rPr>
        <w:t>Познавательные</w:t>
      </w:r>
      <w:proofErr w:type="gramEnd"/>
      <w:r w:rsidRPr="00D10BA7">
        <w:rPr>
          <w:rFonts w:ascii="Times New Roman" w:eastAsia="Times New Roman" w:hAnsi="Times New Roman" w:cs="Times New Roman"/>
          <w:b/>
          <w:sz w:val="26"/>
          <w:szCs w:val="26"/>
          <w:lang w:eastAsia="ru-RU"/>
        </w:rPr>
        <w:t xml:space="preserve"> УУД</w:t>
      </w:r>
      <w:r w:rsidRPr="00D10BA7">
        <w:rPr>
          <w:rFonts w:ascii="Times New Roman" w:eastAsia="Times New Roman" w:hAnsi="Times New Roman" w:cs="Times New Roman"/>
          <w:sz w:val="26"/>
          <w:szCs w:val="26"/>
          <w:lang w:eastAsia="ru-RU"/>
        </w:rPr>
        <w:t xml:space="preserve"> </w:t>
      </w:r>
      <w:r w:rsidRPr="00D10BA7">
        <w:rPr>
          <w:rFonts w:ascii="Times New Roman" w:eastAsia="Times New Roman" w:hAnsi="Times New Roman" w:cs="Times New Roman"/>
          <w:sz w:val="26"/>
          <w:szCs w:val="26"/>
          <w:lang w:eastAsia="ru-RU"/>
        </w:rPr>
        <w:br/>
        <w:t xml:space="preserve">Формирование и развитие по средствам географических знаний познавательных интересов, интеллектуальных и творческих </w:t>
      </w:r>
      <w:r w:rsidRPr="00D10BA7">
        <w:rPr>
          <w:rFonts w:ascii="Times New Roman" w:eastAsia="Times New Roman" w:hAnsi="Times New Roman" w:cs="Times New Roman"/>
          <w:sz w:val="26"/>
          <w:szCs w:val="26"/>
          <w:lang w:eastAsia="ru-RU"/>
        </w:rPr>
        <w:br/>
        <w:t xml:space="preserve">результатов. </w:t>
      </w:r>
      <w:r w:rsidRPr="00D10BA7">
        <w:rPr>
          <w:rFonts w:ascii="Times New Roman" w:eastAsia="Times New Roman" w:hAnsi="Times New Roman" w:cs="Times New Roman"/>
          <w:sz w:val="26"/>
          <w:szCs w:val="26"/>
          <w:lang w:eastAsia="ru-RU"/>
        </w:rPr>
        <w:br/>
        <w:t xml:space="preserve">Умение вести самостоятельный поиск, анализ, отбор информации, её преобразование, сохранение, передачу и презентацию с помощью технических средств. </w:t>
      </w:r>
      <w:r w:rsidRPr="00D10BA7">
        <w:rPr>
          <w:rFonts w:ascii="Times New Roman" w:eastAsia="Times New Roman" w:hAnsi="Times New Roman" w:cs="Times New Roman"/>
          <w:sz w:val="26"/>
          <w:szCs w:val="26"/>
          <w:lang w:eastAsia="ru-RU"/>
        </w:rPr>
        <w:br/>
      </w:r>
      <w:proofErr w:type="gramStart"/>
      <w:r w:rsidRPr="00D10BA7">
        <w:rPr>
          <w:rFonts w:ascii="Times New Roman" w:eastAsia="Times New Roman" w:hAnsi="Times New Roman" w:cs="Times New Roman"/>
          <w:b/>
          <w:sz w:val="26"/>
          <w:szCs w:val="26"/>
          <w:lang w:eastAsia="ru-RU"/>
        </w:rPr>
        <w:t xml:space="preserve">Коммуникативные  УУД </w:t>
      </w:r>
      <w:r w:rsidRPr="00D10BA7">
        <w:rPr>
          <w:rFonts w:ascii="Times New Roman" w:eastAsia="Times New Roman" w:hAnsi="Times New Roman" w:cs="Times New Roman"/>
          <w:sz w:val="26"/>
          <w:szCs w:val="26"/>
          <w:lang w:eastAsia="ru-RU"/>
        </w:rPr>
        <w:t xml:space="preserve"> </w:t>
      </w:r>
      <w:r w:rsidRPr="00D10BA7">
        <w:rPr>
          <w:rFonts w:ascii="Times New Roman" w:eastAsia="Times New Roman" w:hAnsi="Times New Roman" w:cs="Times New Roman"/>
          <w:sz w:val="26"/>
          <w:szCs w:val="26"/>
          <w:lang w:eastAsia="ru-RU"/>
        </w:rPr>
        <w:br/>
        <w:t>Самостоятельно организовывать учебное взаимодействие в группе (определять общие цели, распределять роли, договариваться друг с другом.</w:t>
      </w:r>
      <w:proofErr w:type="gramEnd"/>
      <w:r w:rsidRPr="00D10BA7">
        <w:rPr>
          <w:rFonts w:ascii="Times New Roman" w:eastAsia="Times New Roman" w:hAnsi="Times New Roman" w:cs="Times New Roman"/>
          <w:sz w:val="26"/>
          <w:szCs w:val="26"/>
          <w:lang w:eastAsia="ru-RU"/>
        </w:rPr>
        <w:br/>
      </w:r>
      <w:r w:rsidRPr="00D10BA7">
        <w:rPr>
          <w:rFonts w:ascii="Times New Roman" w:eastAsia="Times New Roman" w:hAnsi="Times New Roman" w:cs="Times New Roman"/>
          <w:b/>
          <w:sz w:val="26"/>
          <w:szCs w:val="26"/>
          <w:lang w:eastAsia="ru-RU"/>
        </w:rPr>
        <w:t>Предметные</w:t>
      </w:r>
      <w:proofErr w:type="gramStart"/>
      <w:r w:rsidRPr="00D10BA7">
        <w:rPr>
          <w:rFonts w:ascii="Times New Roman" w:eastAsia="Times New Roman" w:hAnsi="Times New Roman" w:cs="Times New Roman"/>
          <w:b/>
          <w:sz w:val="26"/>
          <w:szCs w:val="26"/>
          <w:lang w:eastAsia="ru-RU"/>
        </w:rPr>
        <w:t xml:space="preserve"> </w:t>
      </w:r>
      <w:r w:rsidRPr="00D10BA7">
        <w:rPr>
          <w:rFonts w:ascii="Times New Roman" w:eastAsia="Times New Roman" w:hAnsi="Times New Roman" w:cs="Times New Roman"/>
          <w:b/>
          <w:sz w:val="26"/>
          <w:szCs w:val="26"/>
          <w:lang w:eastAsia="ru-RU"/>
        </w:rPr>
        <w:br/>
      </w:r>
      <w:r w:rsidRPr="00D10BA7">
        <w:rPr>
          <w:rFonts w:ascii="Times New Roman" w:eastAsia="Times New Roman" w:hAnsi="Times New Roman" w:cs="Times New Roman"/>
          <w:sz w:val="26"/>
          <w:szCs w:val="26"/>
          <w:lang w:eastAsia="ru-RU"/>
        </w:rPr>
        <w:t>Н</w:t>
      </w:r>
      <w:proofErr w:type="gramEnd"/>
      <w:r w:rsidRPr="00D10BA7">
        <w:rPr>
          <w:rFonts w:ascii="Times New Roman" w:eastAsia="Times New Roman" w:hAnsi="Times New Roman" w:cs="Times New Roman"/>
          <w:sz w:val="26"/>
          <w:szCs w:val="26"/>
          <w:lang w:eastAsia="ru-RU"/>
        </w:rPr>
        <w:t xml:space="preserve">азывать методы изучения Земли; </w:t>
      </w:r>
      <w:r w:rsidRPr="00D10BA7">
        <w:rPr>
          <w:rFonts w:ascii="Times New Roman" w:eastAsia="Times New Roman" w:hAnsi="Times New Roman" w:cs="Times New Roman"/>
          <w:sz w:val="26"/>
          <w:szCs w:val="26"/>
          <w:lang w:eastAsia="ru-RU"/>
        </w:rPr>
        <w:br/>
        <w:t xml:space="preserve">Называть основные результаты выдающихся географических открытий и путешествий; </w:t>
      </w:r>
      <w:r w:rsidRPr="00D10BA7">
        <w:rPr>
          <w:rFonts w:ascii="Times New Roman" w:eastAsia="Times New Roman" w:hAnsi="Times New Roman" w:cs="Times New Roman"/>
          <w:sz w:val="26"/>
          <w:szCs w:val="26"/>
          <w:lang w:eastAsia="ru-RU"/>
        </w:rPr>
        <w:br/>
        <w:t xml:space="preserve">Объяснять значение понятий: «Солнечная система», «планета», «тропики», «полярные круги», «параллели», «меридианы»; </w:t>
      </w:r>
      <w:r w:rsidRPr="00D10BA7">
        <w:rPr>
          <w:rFonts w:ascii="Times New Roman" w:eastAsia="Times New Roman" w:hAnsi="Times New Roman" w:cs="Times New Roman"/>
          <w:sz w:val="26"/>
          <w:szCs w:val="26"/>
          <w:lang w:eastAsia="ru-RU"/>
        </w:rPr>
        <w:br/>
        <w:t xml:space="preserve">Приводить примеры географических следствий движения Земли. </w:t>
      </w:r>
      <w:r w:rsidRPr="00D10BA7">
        <w:rPr>
          <w:rFonts w:ascii="Times New Roman" w:eastAsia="Times New Roman" w:hAnsi="Times New Roman" w:cs="Times New Roman"/>
          <w:sz w:val="26"/>
          <w:szCs w:val="26"/>
          <w:lang w:eastAsia="ru-RU"/>
        </w:rPr>
        <w:br/>
      </w:r>
      <w:r w:rsidRPr="00D10BA7">
        <w:rPr>
          <w:rFonts w:ascii="Times New Roman" w:eastAsia="Times New Roman" w:hAnsi="Times New Roman" w:cs="Times New Roman"/>
          <w:sz w:val="26"/>
          <w:szCs w:val="26"/>
          <w:lang w:eastAsia="ru-RU"/>
        </w:rPr>
        <w:lastRenderedPageBreak/>
        <w:br/>
      </w:r>
      <w:r w:rsidRPr="00D10BA7">
        <w:rPr>
          <w:rFonts w:ascii="Times New Roman" w:eastAsia="Times New Roman" w:hAnsi="Times New Roman" w:cs="Times New Roman"/>
          <w:b/>
          <w:sz w:val="26"/>
          <w:szCs w:val="26"/>
          <w:lang w:eastAsia="ru-RU"/>
        </w:rPr>
        <w:t xml:space="preserve">6 класс </w:t>
      </w:r>
      <w:r w:rsidRPr="00D10BA7">
        <w:rPr>
          <w:rFonts w:ascii="Times New Roman" w:eastAsia="Times New Roman" w:hAnsi="Times New Roman" w:cs="Times New Roman"/>
          <w:b/>
          <w:sz w:val="26"/>
          <w:szCs w:val="26"/>
          <w:lang w:eastAsia="ru-RU"/>
        </w:rPr>
        <w:br/>
      </w:r>
      <w:r w:rsidRPr="00D10BA7">
        <w:rPr>
          <w:rFonts w:ascii="Times New Roman" w:eastAsia="Times New Roman" w:hAnsi="Times New Roman" w:cs="Times New Roman"/>
          <w:sz w:val="26"/>
          <w:szCs w:val="26"/>
          <w:lang w:eastAsia="ru-RU"/>
        </w:rPr>
        <w:t xml:space="preserve">Личностные, </w:t>
      </w:r>
      <w:proofErr w:type="spellStart"/>
      <w:r w:rsidRPr="00D10BA7">
        <w:rPr>
          <w:rFonts w:ascii="Times New Roman" w:eastAsia="Times New Roman" w:hAnsi="Times New Roman" w:cs="Times New Roman"/>
          <w:sz w:val="26"/>
          <w:szCs w:val="26"/>
          <w:lang w:eastAsia="ru-RU"/>
        </w:rPr>
        <w:t>метапредметные</w:t>
      </w:r>
      <w:proofErr w:type="spellEnd"/>
      <w:r w:rsidRPr="00D10BA7">
        <w:rPr>
          <w:rFonts w:ascii="Times New Roman" w:eastAsia="Times New Roman" w:hAnsi="Times New Roman" w:cs="Times New Roman"/>
          <w:sz w:val="26"/>
          <w:szCs w:val="26"/>
          <w:lang w:eastAsia="ru-RU"/>
        </w:rPr>
        <w:t xml:space="preserve"> и предметные результаты освоения учебного курса география </w:t>
      </w:r>
      <w:r w:rsidRPr="00D10BA7">
        <w:rPr>
          <w:rFonts w:ascii="Times New Roman" w:eastAsia="Times New Roman" w:hAnsi="Times New Roman" w:cs="Times New Roman"/>
          <w:sz w:val="26"/>
          <w:szCs w:val="26"/>
          <w:lang w:eastAsia="ru-RU"/>
        </w:rPr>
        <w:br/>
      </w:r>
      <w:r w:rsidRPr="00D10BA7">
        <w:rPr>
          <w:rFonts w:ascii="Times New Roman" w:eastAsia="Times New Roman" w:hAnsi="Times New Roman" w:cs="Times New Roman"/>
          <w:b/>
          <w:sz w:val="26"/>
          <w:szCs w:val="26"/>
          <w:lang w:eastAsia="ru-RU"/>
        </w:rPr>
        <w:t xml:space="preserve">Личностные </w:t>
      </w:r>
      <w:r w:rsidRPr="00D10BA7">
        <w:rPr>
          <w:rFonts w:ascii="Times New Roman" w:eastAsia="Times New Roman" w:hAnsi="Times New Roman" w:cs="Times New Roman"/>
          <w:b/>
          <w:sz w:val="26"/>
          <w:szCs w:val="26"/>
          <w:lang w:eastAsia="ru-RU"/>
        </w:rPr>
        <w:br/>
      </w:r>
      <w:r w:rsidRPr="00D10BA7">
        <w:rPr>
          <w:rFonts w:ascii="Times New Roman" w:eastAsia="Times New Roman" w:hAnsi="Times New Roman" w:cs="Times New Roman"/>
          <w:sz w:val="26"/>
          <w:szCs w:val="26"/>
          <w:lang w:eastAsia="ru-RU"/>
        </w:rPr>
        <w:t xml:space="preserve">Овладение на уровне общего образования законченной системой географических знаний и умений, навыками их применения в различных жизненных ситуациях. </w:t>
      </w:r>
      <w:r w:rsidRPr="00D10BA7">
        <w:rPr>
          <w:rFonts w:ascii="Times New Roman" w:eastAsia="Times New Roman" w:hAnsi="Times New Roman" w:cs="Times New Roman"/>
          <w:sz w:val="26"/>
          <w:szCs w:val="26"/>
          <w:lang w:eastAsia="ru-RU"/>
        </w:rPr>
        <w:br/>
        <w:t xml:space="preserve">Осознание ценности географических знаний, как важнейшего компонента научной картины мира: </w:t>
      </w:r>
      <w:proofErr w:type="spellStart"/>
      <w:r w:rsidRPr="00D10BA7">
        <w:rPr>
          <w:rFonts w:ascii="Times New Roman" w:eastAsia="Times New Roman" w:hAnsi="Times New Roman" w:cs="Times New Roman"/>
          <w:sz w:val="26"/>
          <w:szCs w:val="26"/>
          <w:lang w:eastAsia="ru-RU"/>
        </w:rPr>
        <w:t>сформированность</w:t>
      </w:r>
      <w:proofErr w:type="spellEnd"/>
      <w:r w:rsidRPr="00D10BA7">
        <w:rPr>
          <w:rFonts w:ascii="Times New Roman" w:eastAsia="Times New Roman" w:hAnsi="Times New Roman" w:cs="Times New Roman"/>
          <w:sz w:val="26"/>
          <w:szCs w:val="26"/>
          <w:lang w:eastAsia="ru-RU"/>
        </w:rPr>
        <w:t xml:space="preserve"> устойчивых установок социально-ответственного поведения в географической среде – среде обитания всего живого, в том числе и человека. </w:t>
      </w:r>
      <w:r w:rsidRPr="00D10BA7">
        <w:rPr>
          <w:rFonts w:ascii="Times New Roman" w:eastAsia="Times New Roman" w:hAnsi="Times New Roman" w:cs="Times New Roman"/>
          <w:sz w:val="26"/>
          <w:szCs w:val="26"/>
          <w:lang w:eastAsia="ru-RU"/>
        </w:rPr>
        <w:br/>
      </w:r>
      <w:proofErr w:type="spellStart"/>
      <w:r w:rsidRPr="00D10BA7">
        <w:rPr>
          <w:rFonts w:ascii="Times New Roman" w:eastAsia="Times New Roman" w:hAnsi="Times New Roman" w:cs="Times New Roman"/>
          <w:b/>
          <w:sz w:val="26"/>
          <w:szCs w:val="26"/>
          <w:lang w:eastAsia="ru-RU"/>
        </w:rPr>
        <w:t>Метапредметные</w:t>
      </w:r>
      <w:proofErr w:type="spellEnd"/>
      <w:r w:rsidRPr="00D10BA7">
        <w:rPr>
          <w:rFonts w:ascii="Times New Roman" w:eastAsia="Times New Roman" w:hAnsi="Times New Roman" w:cs="Times New Roman"/>
          <w:b/>
          <w:sz w:val="26"/>
          <w:szCs w:val="26"/>
          <w:lang w:eastAsia="ru-RU"/>
        </w:rPr>
        <w:t xml:space="preserve"> </w:t>
      </w:r>
      <w:r w:rsidRPr="00D10BA7">
        <w:rPr>
          <w:rFonts w:ascii="Times New Roman" w:eastAsia="Times New Roman" w:hAnsi="Times New Roman" w:cs="Times New Roman"/>
          <w:b/>
          <w:sz w:val="26"/>
          <w:szCs w:val="26"/>
          <w:lang w:eastAsia="ru-RU"/>
        </w:rPr>
        <w:br/>
      </w:r>
      <w:r w:rsidRPr="00D10BA7">
        <w:rPr>
          <w:rFonts w:ascii="Times New Roman" w:eastAsia="Times New Roman" w:hAnsi="Times New Roman" w:cs="Times New Roman"/>
          <w:b/>
          <w:i/>
          <w:sz w:val="26"/>
          <w:szCs w:val="26"/>
          <w:lang w:eastAsia="ru-RU"/>
        </w:rPr>
        <w:t>Личностные УУД</w:t>
      </w:r>
      <w:r w:rsidRPr="00D10BA7">
        <w:rPr>
          <w:rFonts w:ascii="Times New Roman" w:eastAsia="Times New Roman" w:hAnsi="Times New Roman" w:cs="Times New Roman"/>
          <w:sz w:val="26"/>
          <w:szCs w:val="26"/>
          <w:lang w:eastAsia="ru-RU"/>
        </w:rPr>
        <w:t xml:space="preserve"> Осознание себя как члена общества на глобальном, региональном и локальном уровнях (житель планеты Земля, житель конкретного региона). </w:t>
      </w:r>
      <w:r w:rsidRPr="00D10BA7">
        <w:rPr>
          <w:rFonts w:ascii="Times New Roman" w:eastAsia="Times New Roman" w:hAnsi="Times New Roman" w:cs="Times New Roman"/>
          <w:sz w:val="26"/>
          <w:szCs w:val="26"/>
          <w:lang w:eastAsia="ru-RU"/>
        </w:rPr>
        <w:br/>
        <w:t xml:space="preserve">Осознание значимости и общности глобальных проблем человечества. </w:t>
      </w:r>
      <w:r w:rsidRPr="00D10BA7">
        <w:rPr>
          <w:rFonts w:ascii="Times New Roman" w:eastAsia="Times New Roman" w:hAnsi="Times New Roman" w:cs="Times New Roman"/>
          <w:sz w:val="26"/>
          <w:szCs w:val="26"/>
          <w:lang w:eastAsia="ru-RU"/>
        </w:rPr>
        <w:br/>
        <w:t xml:space="preserve">Эмоционально-ценностное отношение к окружающей среде, необходимости её сохранения и рационального использования. </w:t>
      </w:r>
      <w:r w:rsidRPr="00D10BA7">
        <w:rPr>
          <w:rFonts w:ascii="Times New Roman" w:eastAsia="Times New Roman" w:hAnsi="Times New Roman" w:cs="Times New Roman"/>
          <w:sz w:val="26"/>
          <w:szCs w:val="26"/>
          <w:lang w:eastAsia="ru-RU"/>
        </w:rPr>
        <w:br/>
        <w:t xml:space="preserve">Патриотизм, любовь к своей местности, своему региону, своей стране. </w:t>
      </w:r>
      <w:r w:rsidRPr="00D10BA7">
        <w:rPr>
          <w:rFonts w:ascii="Times New Roman" w:eastAsia="Times New Roman" w:hAnsi="Times New Roman" w:cs="Times New Roman"/>
          <w:sz w:val="26"/>
          <w:szCs w:val="26"/>
          <w:lang w:eastAsia="ru-RU"/>
        </w:rPr>
        <w:br/>
        <w:t xml:space="preserve">Уважение к истории, культуре, национальным особенностям, толерантность. </w:t>
      </w:r>
      <w:r w:rsidRPr="00D10BA7">
        <w:rPr>
          <w:rFonts w:ascii="Times New Roman" w:eastAsia="Times New Roman" w:hAnsi="Times New Roman" w:cs="Times New Roman"/>
          <w:sz w:val="26"/>
          <w:szCs w:val="26"/>
          <w:lang w:eastAsia="ru-RU"/>
        </w:rPr>
        <w:br/>
      </w:r>
      <w:proofErr w:type="gramStart"/>
      <w:r w:rsidRPr="00D10BA7">
        <w:rPr>
          <w:rFonts w:ascii="Times New Roman" w:eastAsia="Times New Roman" w:hAnsi="Times New Roman" w:cs="Times New Roman"/>
          <w:b/>
          <w:i/>
          <w:sz w:val="26"/>
          <w:szCs w:val="26"/>
          <w:lang w:eastAsia="ru-RU"/>
        </w:rPr>
        <w:t>Регулятивные</w:t>
      </w:r>
      <w:proofErr w:type="gramEnd"/>
      <w:r w:rsidRPr="00D10BA7">
        <w:rPr>
          <w:rFonts w:ascii="Times New Roman" w:eastAsia="Times New Roman" w:hAnsi="Times New Roman" w:cs="Times New Roman"/>
          <w:b/>
          <w:i/>
          <w:sz w:val="26"/>
          <w:szCs w:val="26"/>
          <w:lang w:eastAsia="ru-RU"/>
        </w:rPr>
        <w:t xml:space="preserve"> </w:t>
      </w:r>
      <w:r w:rsidR="00D10BA7" w:rsidRPr="00D10BA7">
        <w:rPr>
          <w:rFonts w:ascii="Times New Roman" w:eastAsia="Times New Roman" w:hAnsi="Times New Roman" w:cs="Times New Roman"/>
          <w:b/>
          <w:i/>
          <w:sz w:val="26"/>
          <w:szCs w:val="26"/>
          <w:lang w:eastAsia="ru-RU"/>
        </w:rPr>
        <w:t xml:space="preserve"> </w:t>
      </w:r>
      <w:r w:rsidRPr="00D10BA7">
        <w:rPr>
          <w:rFonts w:ascii="Times New Roman" w:eastAsia="Times New Roman" w:hAnsi="Times New Roman" w:cs="Times New Roman"/>
          <w:b/>
          <w:i/>
          <w:sz w:val="26"/>
          <w:szCs w:val="26"/>
          <w:lang w:eastAsia="ru-RU"/>
        </w:rPr>
        <w:t>УУД</w:t>
      </w:r>
      <w:r w:rsidRPr="00D10BA7">
        <w:rPr>
          <w:rFonts w:ascii="Times New Roman" w:eastAsia="Times New Roman" w:hAnsi="Times New Roman" w:cs="Times New Roman"/>
          <w:sz w:val="26"/>
          <w:szCs w:val="26"/>
          <w:lang w:eastAsia="ru-RU"/>
        </w:rPr>
        <w:t xml:space="preserve"> </w:t>
      </w:r>
      <w:r w:rsidRPr="00D10BA7">
        <w:rPr>
          <w:rFonts w:ascii="Times New Roman" w:eastAsia="Times New Roman" w:hAnsi="Times New Roman" w:cs="Times New Roman"/>
          <w:sz w:val="26"/>
          <w:szCs w:val="26"/>
          <w:lang w:eastAsia="ru-RU"/>
        </w:rPr>
        <w:br/>
        <w:t xml:space="preserve">Способность к самостоятельному приобретению новых знаний и практических умений. </w:t>
      </w:r>
      <w:r w:rsidRPr="00D10BA7">
        <w:rPr>
          <w:rFonts w:ascii="Times New Roman" w:eastAsia="Times New Roman" w:hAnsi="Times New Roman" w:cs="Times New Roman"/>
          <w:sz w:val="26"/>
          <w:szCs w:val="26"/>
          <w:lang w:eastAsia="ru-RU"/>
        </w:rPr>
        <w:br/>
        <w:t xml:space="preserve">Умения управлять своей познавательной деятельностью. </w:t>
      </w:r>
      <w:r w:rsidRPr="00D10BA7">
        <w:rPr>
          <w:rFonts w:ascii="Times New Roman" w:eastAsia="Times New Roman" w:hAnsi="Times New Roman" w:cs="Times New Roman"/>
          <w:sz w:val="26"/>
          <w:szCs w:val="26"/>
          <w:lang w:eastAsia="ru-RU"/>
        </w:rPr>
        <w:br/>
        <w:t xml:space="preserve">Умение организовывать свою деятельность. </w:t>
      </w:r>
      <w:r w:rsidRPr="00D10BA7">
        <w:rPr>
          <w:rFonts w:ascii="Times New Roman" w:eastAsia="Times New Roman" w:hAnsi="Times New Roman" w:cs="Times New Roman"/>
          <w:sz w:val="26"/>
          <w:szCs w:val="26"/>
          <w:lang w:eastAsia="ru-RU"/>
        </w:rPr>
        <w:br/>
        <w:t xml:space="preserve">Определять её цели и задачи. </w:t>
      </w:r>
      <w:r w:rsidRPr="00D10BA7">
        <w:rPr>
          <w:rFonts w:ascii="Times New Roman" w:eastAsia="Times New Roman" w:hAnsi="Times New Roman" w:cs="Times New Roman"/>
          <w:sz w:val="26"/>
          <w:szCs w:val="26"/>
          <w:lang w:eastAsia="ru-RU"/>
        </w:rPr>
        <w:br/>
        <w:t xml:space="preserve">Выбирать средства и применять их на практике. </w:t>
      </w:r>
      <w:r w:rsidRPr="00D10BA7">
        <w:rPr>
          <w:rFonts w:ascii="Times New Roman" w:eastAsia="Times New Roman" w:hAnsi="Times New Roman" w:cs="Times New Roman"/>
          <w:sz w:val="26"/>
          <w:szCs w:val="26"/>
          <w:lang w:eastAsia="ru-RU"/>
        </w:rPr>
        <w:br/>
        <w:t xml:space="preserve">Оценивать достигнутые результаты. </w:t>
      </w:r>
      <w:r w:rsidRPr="00D10BA7">
        <w:rPr>
          <w:rFonts w:ascii="Times New Roman" w:eastAsia="Times New Roman" w:hAnsi="Times New Roman" w:cs="Times New Roman"/>
          <w:sz w:val="26"/>
          <w:szCs w:val="26"/>
          <w:lang w:eastAsia="ru-RU"/>
        </w:rPr>
        <w:br/>
      </w:r>
      <w:proofErr w:type="gramStart"/>
      <w:r w:rsidRPr="00D10BA7">
        <w:rPr>
          <w:rFonts w:ascii="Times New Roman" w:eastAsia="Times New Roman" w:hAnsi="Times New Roman" w:cs="Times New Roman"/>
          <w:b/>
          <w:i/>
          <w:sz w:val="26"/>
          <w:szCs w:val="26"/>
          <w:lang w:eastAsia="ru-RU"/>
        </w:rPr>
        <w:t>Познавательные</w:t>
      </w:r>
      <w:proofErr w:type="gramEnd"/>
      <w:r w:rsidRPr="00D10BA7">
        <w:rPr>
          <w:rFonts w:ascii="Times New Roman" w:eastAsia="Times New Roman" w:hAnsi="Times New Roman" w:cs="Times New Roman"/>
          <w:b/>
          <w:i/>
          <w:sz w:val="26"/>
          <w:szCs w:val="26"/>
          <w:lang w:eastAsia="ru-RU"/>
        </w:rPr>
        <w:t xml:space="preserve"> УУД </w:t>
      </w:r>
      <w:r w:rsidRPr="00D10BA7">
        <w:rPr>
          <w:rFonts w:ascii="Times New Roman" w:eastAsia="Times New Roman" w:hAnsi="Times New Roman" w:cs="Times New Roman"/>
          <w:sz w:val="26"/>
          <w:szCs w:val="26"/>
          <w:lang w:eastAsia="ru-RU"/>
        </w:rPr>
        <w:br/>
        <w:t xml:space="preserve">Формирование и развитие по средствам географических знаний познавательных интересов, интеллектуальных и творческих результатов. </w:t>
      </w:r>
      <w:r w:rsidRPr="00D10BA7">
        <w:rPr>
          <w:rFonts w:ascii="Times New Roman" w:eastAsia="Times New Roman" w:hAnsi="Times New Roman" w:cs="Times New Roman"/>
          <w:sz w:val="26"/>
          <w:szCs w:val="26"/>
          <w:lang w:eastAsia="ru-RU"/>
        </w:rPr>
        <w:br/>
        <w:t xml:space="preserve">Умение вести самостоятельный поиск, анализ, отбор информации, её преобразование, сохранение, передачу и презентацию с помощью технических средств. </w:t>
      </w:r>
      <w:r w:rsidRPr="00D10BA7">
        <w:rPr>
          <w:rFonts w:ascii="Times New Roman" w:eastAsia="Times New Roman" w:hAnsi="Times New Roman" w:cs="Times New Roman"/>
          <w:sz w:val="26"/>
          <w:szCs w:val="26"/>
          <w:lang w:eastAsia="ru-RU"/>
        </w:rPr>
        <w:br/>
      </w:r>
    </w:p>
    <w:p w:rsidR="00D10BA7" w:rsidRPr="00D10BA7" w:rsidRDefault="00272CB7" w:rsidP="00D10BA7">
      <w:pPr>
        <w:pStyle w:val="a3"/>
        <w:spacing w:after="0"/>
        <w:ind w:left="1081"/>
        <w:rPr>
          <w:rFonts w:ascii="Times New Roman" w:eastAsia="Times New Roman" w:hAnsi="Times New Roman" w:cs="Times New Roman"/>
          <w:sz w:val="26"/>
          <w:szCs w:val="26"/>
          <w:lang w:eastAsia="ru-RU"/>
        </w:rPr>
      </w:pPr>
      <w:proofErr w:type="gramStart"/>
      <w:r w:rsidRPr="00D10BA7">
        <w:rPr>
          <w:rFonts w:ascii="Times New Roman" w:eastAsia="Times New Roman" w:hAnsi="Times New Roman" w:cs="Times New Roman"/>
          <w:b/>
          <w:i/>
          <w:sz w:val="26"/>
          <w:szCs w:val="26"/>
          <w:lang w:eastAsia="ru-RU"/>
        </w:rPr>
        <w:lastRenderedPageBreak/>
        <w:t xml:space="preserve">Коммуникативные УУД </w:t>
      </w:r>
      <w:r w:rsidRPr="00D10BA7">
        <w:rPr>
          <w:rFonts w:ascii="Times New Roman" w:eastAsia="Times New Roman" w:hAnsi="Times New Roman" w:cs="Times New Roman"/>
          <w:sz w:val="26"/>
          <w:szCs w:val="26"/>
          <w:lang w:eastAsia="ru-RU"/>
        </w:rPr>
        <w:br/>
        <w:t xml:space="preserve">Самостоятельно организовывать учебное взаимодействие в группе (определять общие цели, распределять роли, договариваться друг с другом </w:t>
      </w:r>
      <w:proofErr w:type="gramEnd"/>
    </w:p>
    <w:p w:rsidR="00272CB7" w:rsidRPr="00D10BA7" w:rsidRDefault="00272CB7" w:rsidP="00D10BA7">
      <w:pPr>
        <w:pStyle w:val="a3"/>
        <w:spacing w:after="0"/>
        <w:ind w:left="1081"/>
        <w:rPr>
          <w:rFonts w:ascii="Times New Roman" w:eastAsia="Times New Roman" w:hAnsi="Times New Roman" w:cs="Times New Roman"/>
          <w:sz w:val="26"/>
          <w:szCs w:val="26"/>
          <w:lang w:eastAsia="ru-RU"/>
        </w:rPr>
      </w:pPr>
      <w:r w:rsidRPr="00D10BA7">
        <w:rPr>
          <w:rFonts w:ascii="Times New Roman" w:eastAsia="Times New Roman" w:hAnsi="Times New Roman" w:cs="Times New Roman"/>
          <w:b/>
          <w:sz w:val="26"/>
          <w:szCs w:val="26"/>
          <w:lang w:eastAsia="ru-RU"/>
        </w:rPr>
        <w:t>Предметные</w:t>
      </w:r>
      <w:proofErr w:type="gramStart"/>
      <w:r w:rsidRPr="00D10BA7">
        <w:rPr>
          <w:rFonts w:ascii="Times New Roman" w:eastAsia="Times New Roman" w:hAnsi="Times New Roman" w:cs="Times New Roman"/>
          <w:b/>
          <w:sz w:val="26"/>
          <w:szCs w:val="26"/>
          <w:lang w:eastAsia="ru-RU"/>
        </w:rPr>
        <w:t xml:space="preserve"> </w:t>
      </w:r>
      <w:r w:rsidRPr="00D10BA7">
        <w:rPr>
          <w:rFonts w:ascii="Times New Roman" w:eastAsia="Times New Roman" w:hAnsi="Times New Roman" w:cs="Times New Roman"/>
          <w:b/>
          <w:sz w:val="26"/>
          <w:szCs w:val="26"/>
          <w:lang w:eastAsia="ru-RU"/>
        </w:rPr>
        <w:br/>
      </w:r>
      <w:r w:rsidRPr="00D10BA7">
        <w:rPr>
          <w:rFonts w:ascii="Times New Roman" w:eastAsia="Times New Roman" w:hAnsi="Times New Roman" w:cs="Times New Roman"/>
          <w:sz w:val="26"/>
          <w:szCs w:val="26"/>
          <w:lang w:eastAsia="ru-RU"/>
        </w:rPr>
        <w:t>Н</w:t>
      </w:r>
      <w:proofErr w:type="gramEnd"/>
      <w:r w:rsidRPr="00D10BA7">
        <w:rPr>
          <w:rFonts w:ascii="Times New Roman" w:eastAsia="Times New Roman" w:hAnsi="Times New Roman" w:cs="Times New Roman"/>
          <w:sz w:val="26"/>
          <w:szCs w:val="26"/>
          <w:lang w:eastAsia="ru-RU"/>
        </w:rPr>
        <w:t xml:space="preserve">азывать методы изучения Земли; </w:t>
      </w:r>
      <w:r w:rsidRPr="00D10BA7">
        <w:rPr>
          <w:rFonts w:ascii="Times New Roman" w:eastAsia="Times New Roman" w:hAnsi="Times New Roman" w:cs="Times New Roman"/>
          <w:sz w:val="26"/>
          <w:szCs w:val="26"/>
          <w:lang w:eastAsia="ru-RU"/>
        </w:rPr>
        <w:br/>
        <w:t xml:space="preserve">Называть основные результаты выдающихся географических открытий и путешествий; </w:t>
      </w:r>
      <w:r w:rsidRPr="00D10BA7">
        <w:rPr>
          <w:rFonts w:ascii="Times New Roman" w:eastAsia="Times New Roman" w:hAnsi="Times New Roman" w:cs="Times New Roman"/>
          <w:sz w:val="26"/>
          <w:szCs w:val="26"/>
          <w:lang w:eastAsia="ru-RU"/>
        </w:rPr>
        <w:br/>
        <w:t xml:space="preserve">Объяснять значение понятий: «Солнечная система», «планета», «тропики», «полярные круги», «параллели», «меридианы»; </w:t>
      </w:r>
      <w:r w:rsidRPr="00D10BA7">
        <w:rPr>
          <w:rFonts w:ascii="Times New Roman" w:eastAsia="Times New Roman" w:hAnsi="Times New Roman" w:cs="Times New Roman"/>
          <w:sz w:val="26"/>
          <w:szCs w:val="26"/>
          <w:lang w:eastAsia="ru-RU"/>
        </w:rPr>
        <w:br/>
        <w:t xml:space="preserve">Приводить примеры географических следствий движения Земли. </w:t>
      </w:r>
      <w:r w:rsidRPr="00D10BA7">
        <w:rPr>
          <w:rFonts w:ascii="Times New Roman" w:eastAsia="Times New Roman" w:hAnsi="Times New Roman" w:cs="Times New Roman"/>
          <w:sz w:val="26"/>
          <w:szCs w:val="26"/>
          <w:lang w:eastAsia="ru-RU"/>
        </w:rPr>
        <w:br/>
      </w:r>
      <w:r w:rsidRPr="00D10BA7">
        <w:rPr>
          <w:rFonts w:ascii="Times New Roman" w:eastAsia="Times New Roman" w:hAnsi="Times New Roman" w:cs="Times New Roman"/>
          <w:sz w:val="26"/>
          <w:szCs w:val="26"/>
          <w:lang w:eastAsia="ru-RU"/>
        </w:rPr>
        <w:br/>
      </w:r>
      <w:r w:rsidRPr="00D10BA7">
        <w:rPr>
          <w:rFonts w:ascii="Times New Roman" w:eastAsia="Times New Roman" w:hAnsi="Times New Roman" w:cs="Times New Roman"/>
          <w:sz w:val="26"/>
          <w:szCs w:val="26"/>
          <w:lang w:eastAsia="ru-RU"/>
        </w:rPr>
        <w:br/>
      </w:r>
      <w:r w:rsidRPr="00D10BA7">
        <w:rPr>
          <w:rFonts w:ascii="Times New Roman" w:eastAsia="Times New Roman" w:hAnsi="Times New Roman" w:cs="Times New Roman"/>
          <w:b/>
          <w:sz w:val="26"/>
          <w:szCs w:val="26"/>
          <w:lang w:eastAsia="ru-RU"/>
        </w:rPr>
        <w:t xml:space="preserve">7 класс </w:t>
      </w:r>
      <w:r w:rsidRPr="00D10BA7">
        <w:rPr>
          <w:rFonts w:ascii="Times New Roman" w:eastAsia="Times New Roman" w:hAnsi="Times New Roman" w:cs="Times New Roman"/>
          <w:b/>
          <w:sz w:val="26"/>
          <w:szCs w:val="26"/>
          <w:lang w:eastAsia="ru-RU"/>
        </w:rPr>
        <w:br/>
      </w:r>
      <w:r w:rsidRPr="00D10BA7">
        <w:rPr>
          <w:rFonts w:ascii="Times New Roman" w:eastAsia="Times New Roman" w:hAnsi="Times New Roman" w:cs="Times New Roman"/>
          <w:sz w:val="26"/>
          <w:szCs w:val="26"/>
          <w:lang w:eastAsia="ru-RU"/>
        </w:rPr>
        <w:t xml:space="preserve">Личностные, </w:t>
      </w:r>
      <w:proofErr w:type="spellStart"/>
      <w:r w:rsidRPr="00D10BA7">
        <w:rPr>
          <w:rFonts w:ascii="Times New Roman" w:eastAsia="Times New Roman" w:hAnsi="Times New Roman" w:cs="Times New Roman"/>
          <w:sz w:val="26"/>
          <w:szCs w:val="26"/>
          <w:lang w:eastAsia="ru-RU"/>
        </w:rPr>
        <w:t>метапредметные</w:t>
      </w:r>
      <w:proofErr w:type="spellEnd"/>
      <w:r w:rsidRPr="00D10BA7">
        <w:rPr>
          <w:rFonts w:ascii="Times New Roman" w:eastAsia="Times New Roman" w:hAnsi="Times New Roman" w:cs="Times New Roman"/>
          <w:sz w:val="26"/>
          <w:szCs w:val="26"/>
          <w:lang w:eastAsia="ru-RU"/>
        </w:rPr>
        <w:t xml:space="preserve"> и предметные результаты освоения учебного курса география </w:t>
      </w:r>
      <w:r w:rsidRPr="00D10BA7">
        <w:rPr>
          <w:rFonts w:ascii="Times New Roman" w:eastAsia="Times New Roman" w:hAnsi="Times New Roman" w:cs="Times New Roman"/>
          <w:sz w:val="26"/>
          <w:szCs w:val="26"/>
          <w:lang w:eastAsia="ru-RU"/>
        </w:rPr>
        <w:br/>
      </w:r>
      <w:r w:rsidRPr="00D10BA7">
        <w:rPr>
          <w:rFonts w:ascii="Times New Roman" w:eastAsia="Times New Roman" w:hAnsi="Times New Roman" w:cs="Times New Roman"/>
          <w:b/>
          <w:sz w:val="26"/>
          <w:szCs w:val="26"/>
          <w:lang w:eastAsia="ru-RU"/>
        </w:rPr>
        <w:t xml:space="preserve">Личностные </w:t>
      </w:r>
      <w:r w:rsidRPr="00D10BA7">
        <w:rPr>
          <w:rFonts w:ascii="Times New Roman" w:eastAsia="Times New Roman" w:hAnsi="Times New Roman" w:cs="Times New Roman"/>
          <w:b/>
          <w:sz w:val="26"/>
          <w:szCs w:val="26"/>
          <w:lang w:eastAsia="ru-RU"/>
        </w:rPr>
        <w:br/>
      </w:r>
      <w:r w:rsidRPr="00D10BA7">
        <w:rPr>
          <w:rFonts w:ascii="Times New Roman" w:eastAsia="Times New Roman" w:hAnsi="Times New Roman" w:cs="Times New Roman"/>
          <w:sz w:val="26"/>
          <w:szCs w:val="26"/>
          <w:lang w:eastAsia="ru-RU"/>
        </w:rPr>
        <w:t xml:space="preserve">Овладение на уровне общего образования законченной системой географических знаний и умений, навыками их применения в различных жизненных ситуациях. </w:t>
      </w:r>
    </w:p>
    <w:p w:rsidR="003C6164" w:rsidRDefault="00272CB7" w:rsidP="00D10BA7">
      <w:pPr>
        <w:pStyle w:val="a3"/>
        <w:spacing w:after="0"/>
        <w:ind w:left="1134"/>
        <w:rPr>
          <w:rFonts w:ascii="Times New Roman" w:eastAsia="Times New Roman" w:hAnsi="Times New Roman" w:cs="Times New Roman"/>
          <w:b/>
          <w:sz w:val="26"/>
          <w:szCs w:val="26"/>
          <w:lang w:eastAsia="ru-RU"/>
        </w:rPr>
      </w:pPr>
      <w:r w:rsidRPr="00272CB7">
        <w:rPr>
          <w:rFonts w:ascii="Times New Roman" w:eastAsia="Times New Roman" w:hAnsi="Times New Roman" w:cs="Times New Roman"/>
          <w:sz w:val="26"/>
          <w:szCs w:val="26"/>
          <w:lang w:eastAsia="ru-RU"/>
        </w:rPr>
        <w:br/>
        <w:t xml:space="preserve">Осознание ценности географических знаний, как важнейшего компонента научной картины мира: </w:t>
      </w:r>
      <w:proofErr w:type="spellStart"/>
      <w:r w:rsidRPr="00272CB7">
        <w:rPr>
          <w:rFonts w:ascii="Times New Roman" w:eastAsia="Times New Roman" w:hAnsi="Times New Roman" w:cs="Times New Roman"/>
          <w:sz w:val="26"/>
          <w:szCs w:val="26"/>
          <w:lang w:eastAsia="ru-RU"/>
        </w:rPr>
        <w:t>сформированность</w:t>
      </w:r>
      <w:proofErr w:type="spellEnd"/>
      <w:r w:rsidRPr="00272CB7">
        <w:rPr>
          <w:rFonts w:ascii="Times New Roman" w:eastAsia="Times New Roman" w:hAnsi="Times New Roman" w:cs="Times New Roman"/>
          <w:sz w:val="26"/>
          <w:szCs w:val="26"/>
          <w:lang w:eastAsia="ru-RU"/>
        </w:rPr>
        <w:t xml:space="preserve"> устойчивых установок социально-ответственного поведения в географической среде – среде обитания всего живого, в том числе и человека. </w:t>
      </w:r>
      <w:r w:rsidRPr="00272CB7">
        <w:rPr>
          <w:rFonts w:ascii="Times New Roman" w:eastAsia="Times New Roman" w:hAnsi="Times New Roman" w:cs="Times New Roman"/>
          <w:sz w:val="26"/>
          <w:szCs w:val="26"/>
          <w:lang w:eastAsia="ru-RU"/>
        </w:rPr>
        <w:br/>
      </w:r>
      <w:proofErr w:type="spellStart"/>
      <w:r w:rsidRPr="00D10BA7">
        <w:rPr>
          <w:rFonts w:ascii="Times New Roman" w:eastAsia="Times New Roman" w:hAnsi="Times New Roman" w:cs="Times New Roman"/>
          <w:b/>
          <w:sz w:val="26"/>
          <w:szCs w:val="26"/>
          <w:lang w:eastAsia="ru-RU"/>
        </w:rPr>
        <w:t>Метапредметные</w:t>
      </w:r>
      <w:proofErr w:type="spellEnd"/>
      <w:r w:rsidRPr="00D10BA7">
        <w:rPr>
          <w:rFonts w:ascii="Times New Roman" w:eastAsia="Times New Roman" w:hAnsi="Times New Roman" w:cs="Times New Roman"/>
          <w:b/>
          <w:sz w:val="26"/>
          <w:szCs w:val="26"/>
          <w:lang w:eastAsia="ru-RU"/>
        </w:rPr>
        <w:t xml:space="preserve"> </w:t>
      </w:r>
      <w:r w:rsidRPr="00D10BA7">
        <w:rPr>
          <w:rFonts w:ascii="Times New Roman" w:eastAsia="Times New Roman" w:hAnsi="Times New Roman" w:cs="Times New Roman"/>
          <w:b/>
          <w:sz w:val="26"/>
          <w:szCs w:val="26"/>
          <w:lang w:eastAsia="ru-RU"/>
        </w:rPr>
        <w:br/>
      </w:r>
      <w:r w:rsidRPr="00D10BA7">
        <w:rPr>
          <w:rFonts w:ascii="Times New Roman" w:eastAsia="Times New Roman" w:hAnsi="Times New Roman" w:cs="Times New Roman"/>
          <w:b/>
          <w:i/>
          <w:sz w:val="26"/>
          <w:szCs w:val="26"/>
          <w:lang w:eastAsia="ru-RU"/>
        </w:rPr>
        <w:t>Личностные УУД</w:t>
      </w:r>
      <w:r w:rsidRPr="00272CB7">
        <w:rPr>
          <w:rFonts w:ascii="Times New Roman" w:eastAsia="Times New Roman" w:hAnsi="Times New Roman" w:cs="Times New Roman"/>
          <w:sz w:val="26"/>
          <w:szCs w:val="26"/>
          <w:lang w:eastAsia="ru-RU"/>
        </w:rPr>
        <w:t xml:space="preserve"> Осознание себя как члена общества на глобальном, региональном и локальном уровнях (житель планеты Земля, житель конкретного региона). </w:t>
      </w:r>
      <w:r w:rsidRPr="00272CB7">
        <w:rPr>
          <w:rFonts w:ascii="Times New Roman" w:eastAsia="Times New Roman" w:hAnsi="Times New Roman" w:cs="Times New Roman"/>
          <w:sz w:val="26"/>
          <w:szCs w:val="26"/>
          <w:lang w:eastAsia="ru-RU"/>
        </w:rPr>
        <w:br/>
        <w:t xml:space="preserve">Осознание значимости и общности глобальных проблем человечества. </w:t>
      </w:r>
      <w:r w:rsidRPr="00272CB7">
        <w:rPr>
          <w:rFonts w:ascii="Times New Roman" w:eastAsia="Times New Roman" w:hAnsi="Times New Roman" w:cs="Times New Roman"/>
          <w:sz w:val="26"/>
          <w:szCs w:val="26"/>
          <w:lang w:eastAsia="ru-RU"/>
        </w:rPr>
        <w:br/>
        <w:t xml:space="preserve">Эмоционально-ценностное отношение к окружающей среде, необходимости её сохранения и рационального использования. </w:t>
      </w:r>
      <w:r w:rsidRPr="00272CB7">
        <w:rPr>
          <w:rFonts w:ascii="Times New Roman" w:eastAsia="Times New Roman" w:hAnsi="Times New Roman" w:cs="Times New Roman"/>
          <w:sz w:val="26"/>
          <w:szCs w:val="26"/>
          <w:lang w:eastAsia="ru-RU"/>
        </w:rPr>
        <w:br/>
        <w:t xml:space="preserve">Патриотизм, любовь к своей местности, своему региону, своей стране. </w:t>
      </w:r>
      <w:r w:rsidRPr="00272CB7">
        <w:rPr>
          <w:rFonts w:ascii="Times New Roman" w:eastAsia="Times New Roman" w:hAnsi="Times New Roman" w:cs="Times New Roman"/>
          <w:sz w:val="26"/>
          <w:szCs w:val="26"/>
          <w:lang w:eastAsia="ru-RU"/>
        </w:rPr>
        <w:br/>
        <w:t xml:space="preserve">Уважение к истории, культуре, национальным особенностям, толерантность. </w:t>
      </w:r>
      <w:r w:rsidRPr="00272CB7">
        <w:rPr>
          <w:rFonts w:ascii="Times New Roman" w:eastAsia="Times New Roman" w:hAnsi="Times New Roman" w:cs="Times New Roman"/>
          <w:sz w:val="26"/>
          <w:szCs w:val="26"/>
          <w:lang w:eastAsia="ru-RU"/>
        </w:rPr>
        <w:br/>
      </w:r>
      <w:proofErr w:type="gramStart"/>
      <w:r w:rsidRPr="00D10BA7">
        <w:rPr>
          <w:rFonts w:ascii="Times New Roman" w:eastAsia="Times New Roman" w:hAnsi="Times New Roman" w:cs="Times New Roman"/>
          <w:b/>
          <w:i/>
          <w:sz w:val="26"/>
          <w:szCs w:val="26"/>
          <w:lang w:eastAsia="ru-RU"/>
        </w:rPr>
        <w:t>Регулятивные</w:t>
      </w:r>
      <w:proofErr w:type="gramEnd"/>
      <w:r w:rsidRPr="00D10BA7">
        <w:rPr>
          <w:rFonts w:ascii="Times New Roman" w:eastAsia="Times New Roman" w:hAnsi="Times New Roman" w:cs="Times New Roman"/>
          <w:b/>
          <w:i/>
          <w:sz w:val="26"/>
          <w:szCs w:val="26"/>
          <w:lang w:eastAsia="ru-RU"/>
        </w:rPr>
        <w:t xml:space="preserve"> УУД</w:t>
      </w:r>
      <w:r w:rsidRPr="00272CB7">
        <w:rPr>
          <w:rFonts w:ascii="Times New Roman" w:eastAsia="Times New Roman" w:hAnsi="Times New Roman" w:cs="Times New Roman"/>
          <w:sz w:val="26"/>
          <w:szCs w:val="26"/>
          <w:lang w:eastAsia="ru-RU"/>
        </w:rPr>
        <w:t xml:space="preserve"> </w:t>
      </w:r>
      <w:r w:rsidRPr="00272CB7">
        <w:rPr>
          <w:rFonts w:ascii="Times New Roman" w:eastAsia="Times New Roman" w:hAnsi="Times New Roman" w:cs="Times New Roman"/>
          <w:sz w:val="26"/>
          <w:szCs w:val="26"/>
          <w:lang w:eastAsia="ru-RU"/>
        </w:rPr>
        <w:br/>
        <w:t xml:space="preserve">Способность к самостоятельному приобретению новых знаний и практических умений. </w:t>
      </w:r>
      <w:r w:rsidRPr="00272CB7">
        <w:rPr>
          <w:rFonts w:ascii="Times New Roman" w:eastAsia="Times New Roman" w:hAnsi="Times New Roman" w:cs="Times New Roman"/>
          <w:sz w:val="26"/>
          <w:szCs w:val="26"/>
          <w:lang w:eastAsia="ru-RU"/>
        </w:rPr>
        <w:br/>
        <w:t xml:space="preserve">Умения управлять своей познавательной деятельностью. </w:t>
      </w:r>
      <w:r w:rsidRPr="00272CB7">
        <w:rPr>
          <w:rFonts w:ascii="Times New Roman" w:eastAsia="Times New Roman" w:hAnsi="Times New Roman" w:cs="Times New Roman"/>
          <w:sz w:val="26"/>
          <w:szCs w:val="26"/>
          <w:lang w:eastAsia="ru-RU"/>
        </w:rPr>
        <w:br/>
        <w:t xml:space="preserve">Умение организовывать свою деятельность. </w:t>
      </w:r>
      <w:r w:rsidRPr="00272CB7">
        <w:rPr>
          <w:rFonts w:ascii="Times New Roman" w:eastAsia="Times New Roman" w:hAnsi="Times New Roman" w:cs="Times New Roman"/>
          <w:sz w:val="26"/>
          <w:szCs w:val="26"/>
          <w:lang w:eastAsia="ru-RU"/>
        </w:rPr>
        <w:br/>
      </w:r>
      <w:r w:rsidRPr="00272CB7">
        <w:rPr>
          <w:rFonts w:ascii="Times New Roman" w:eastAsia="Times New Roman" w:hAnsi="Times New Roman" w:cs="Times New Roman"/>
          <w:sz w:val="26"/>
          <w:szCs w:val="26"/>
          <w:lang w:eastAsia="ru-RU"/>
        </w:rPr>
        <w:lastRenderedPageBreak/>
        <w:t xml:space="preserve">Определять её цели и задачи. </w:t>
      </w:r>
      <w:r w:rsidRPr="00272CB7">
        <w:rPr>
          <w:rFonts w:ascii="Times New Roman" w:eastAsia="Times New Roman" w:hAnsi="Times New Roman" w:cs="Times New Roman"/>
          <w:sz w:val="26"/>
          <w:szCs w:val="26"/>
          <w:lang w:eastAsia="ru-RU"/>
        </w:rPr>
        <w:br/>
        <w:t xml:space="preserve">Выбирать средства и применять их на практике. </w:t>
      </w:r>
      <w:r w:rsidRPr="00272CB7">
        <w:rPr>
          <w:rFonts w:ascii="Times New Roman" w:eastAsia="Times New Roman" w:hAnsi="Times New Roman" w:cs="Times New Roman"/>
          <w:sz w:val="26"/>
          <w:szCs w:val="26"/>
          <w:lang w:eastAsia="ru-RU"/>
        </w:rPr>
        <w:br/>
        <w:t xml:space="preserve">Оценивать достигнутые результаты. </w:t>
      </w:r>
      <w:r w:rsidRPr="00272CB7">
        <w:rPr>
          <w:rFonts w:ascii="Times New Roman" w:eastAsia="Times New Roman" w:hAnsi="Times New Roman" w:cs="Times New Roman"/>
          <w:sz w:val="26"/>
          <w:szCs w:val="26"/>
          <w:lang w:eastAsia="ru-RU"/>
        </w:rPr>
        <w:br/>
      </w:r>
      <w:proofErr w:type="gramStart"/>
      <w:r w:rsidRPr="00D10BA7">
        <w:rPr>
          <w:rFonts w:ascii="Times New Roman" w:eastAsia="Times New Roman" w:hAnsi="Times New Roman" w:cs="Times New Roman"/>
          <w:b/>
          <w:i/>
          <w:sz w:val="26"/>
          <w:szCs w:val="26"/>
          <w:lang w:eastAsia="ru-RU"/>
        </w:rPr>
        <w:t>Познавательные</w:t>
      </w:r>
      <w:proofErr w:type="gramEnd"/>
      <w:r w:rsidRPr="00D10BA7">
        <w:rPr>
          <w:rFonts w:ascii="Times New Roman" w:eastAsia="Times New Roman" w:hAnsi="Times New Roman" w:cs="Times New Roman"/>
          <w:b/>
          <w:i/>
          <w:sz w:val="26"/>
          <w:szCs w:val="26"/>
          <w:lang w:eastAsia="ru-RU"/>
        </w:rPr>
        <w:t xml:space="preserve"> УУД </w:t>
      </w:r>
      <w:r w:rsidR="00D10BA7">
        <w:rPr>
          <w:rFonts w:ascii="Times New Roman" w:eastAsia="Times New Roman" w:hAnsi="Times New Roman" w:cs="Times New Roman"/>
          <w:sz w:val="26"/>
          <w:szCs w:val="26"/>
          <w:lang w:eastAsia="ru-RU"/>
        </w:rPr>
        <w:t xml:space="preserve"> </w:t>
      </w:r>
      <w:r w:rsidRPr="00272CB7">
        <w:rPr>
          <w:rFonts w:ascii="Times New Roman" w:eastAsia="Times New Roman" w:hAnsi="Times New Roman" w:cs="Times New Roman"/>
          <w:sz w:val="26"/>
          <w:szCs w:val="26"/>
          <w:lang w:eastAsia="ru-RU"/>
        </w:rPr>
        <w:br/>
        <w:t xml:space="preserve">Формирование и развитие по средствам географических знаний познавательных интересов, интеллектуальных и творческих </w:t>
      </w:r>
      <w:r w:rsidRPr="00272CB7">
        <w:rPr>
          <w:rFonts w:ascii="Times New Roman" w:eastAsia="Times New Roman" w:hAnsi="Times New Roman" w:cs="Times New Roman"/>
          <w:sz w:val="26"/>
          <w:szCs w:val="26"/>
          <w:lang w:eastAsia="ru-RU"/>
        </w:rPr>
        <w:br/>
        <w:t xml:space="preserve">результатов. </w:t>
      </w:r>
      <w:r w:rsidRPr="00272CB7">
        <w:rPr>
          <w:rFonts w:ascii="Times New Roman" w:eastAsia="Times New Roman" w:hAnsi="Times New Roman" w:cs="Times New Roman"/>
          <w:sz w:val="26"/>
          <w:szCs w:val="26"/>
          <w:lang w:eastAsia="ru-RU"/>
        </w:rPr>
        <w:br/>
        <w:t xml:space="preserve">Умение вести самостоятельный поиск, анализ, отбор информации, её преобразование, сохранение, передачу и презентацию с помощью технических средств. </w:t>
      </w:r>
      <w:r w:rsidRPr="00272CB7">
        <w:rPr>
          <w:rFonts w:ascii="Times New Roman" w:eastAsia="Times New Roman" w:hAnsi="Times New Roman" w:cs="Times New Roman"/>
          <w:sz w:val="26"/>
          <w:szCs w:val="26"/>
          <w:lang w:eastAsia="ru-RU"/>
        </w:rPr>
        <w:br/>
      </w:r>
      <w:proofErr w:type="gramStart"/>
      <w:r w:rsidRPr="003C6164">
        <w:rPr>
          <w:rFonts w:ascii="Times New Roman" w:eastAsia="Times New Roman" w:hAnsi="Times New Roman" w:cs="Times New Roman"/>
          <w:b/>
          <w:i/>
          <w:sz w:val="26"/>
          <w:szCs w:val="26"/>
          <w:lang w:eastAsia="ru-RU"/>
        </w:rPr>
        <w:t xml:space="preserve">Коммуникативные УУД </w:t>
      </w:r>
      <w:r w:rsidRPr="00272CB7">
        <w:rPr>
          <w:rFonts w:ascii="Times New Roman" w:eastAsia="Times New Roman" w:hAnsi="Times New Roman" w:cs="Times New Roman"/>
          <w:sz w:val="26"/>
          <w:szCs w:val="26"/>
          <w:lang w:eastAsia="ru-RU"/>
        </w:rPr>
        <w:br/>
        <w:t xml:space="preserve">Самостоятельно организовывать учебное взаимодействие в группе (определять общие цели, распределять роли, договариваться друг с другом </w:t>
      </w:r>
      <w:r w:rsidRPr="00272CB7">
        <w:rPr>
          <w:rFonts w:ascii="Times New Roman" w:eastAsia="Times New Roman" w:hAnsi="Times New Roman" w:cs="Times New Roman"/>
          <w:sz w:val="26"/>
          <w:szCs w:val="26"/>
          <w:lang w:eastAsia="ru-RU"/>
        </w:rPr>
        <w:br/>
      </w:r>
      <w:r w:rsidRPr="003C6164">
        <w:rPr>
          <w:rFonts w:ascii="Times New Roman" w:eastAsia="Times New Roman" w:hAnsi="Times New Roman" w:cs="Times New Roman"/>
          <w:b/>
          <w:sz w:val="26"/>
          <w:szCs w:val="26"/>
          <w:lang w:eastAsia="ru-RU"/>
        </w:rPr>
        <w:t xml:space="preserve">Предметные </w:t>
      </w:r>
      <w:proofErr w:type="gramEnd"/>
    </w:p>
    <w:p w:rsidR="003C6164" w:rsidRDefault="00272CB7" w:rsidP="00536029">
      <w:pPr>
        <w:pStyle w:val="a3"/>
        <w:numPr>
          <w:ilvl w:val="0"/>
          <w:numId w:val="7"/>
        </w:numPr>
        <w:spacing w:after="0"/>
        <w:rPr>
          <w:rFonts w:ascii="Times New Roman" w:eastAsia="Times New Roman" w:hAnsi="Times New Roman" w:cs="Times New Roman"/>
          <w:sz w:val="26"/>
          <w:szCs w:val="26"/>
          <w:lang w:eastAsia="ru-RU"/>
        </w:rPr>
      </w:pPr>
      <w:r w:rsidRPr="00272CB7">
        <w:rPr>
          <w:rFonts w:ascii="Times New Roman" w:eastAsia="Times New Roman" w:hAnsi="Times New Roman" w:cs="Times New Roman"/>
          <w:sz w:val="26"/>
          <w:szCs w:val="26"/>
          <w:lang w:eastAsia="ru-RU"/>
        </w:rPr>
        <w:t xml:space="preserve">показывать материки и части света; </w:t>
      </w:r>
    </w:p>
    <w:p w:rsidR="003C6164" w:rsidRDefault="00272CB7" w:rsidP="00536029">
      <w:pPr>
        <w:pStyle w:val="a3"/>
        <w:numPr>
          <w:ilvl w:val="0"/>
          <w:numId w:val="7"/>
        </w:numPr>
        <w:spacing w:after="0"/>
        <w:rPr>
          <w:rFonts w:ascii="Times New Roman" w:eastAsia="Times New Roman" w:hAnsi="Times New Roman" w:cs="Times New Roman"/>
          <w:sz w:val="26"/>
          <w:szCs w:val="26"/>
          <w:lang w:eastAsia="ru-RU"/>
        </w:rPr>
      </w:pPr>
      <w:r w:rsidRPr="00272CB7">
        <w:rPr>
          <w:rFonts w:ascii="Times New Roman" w:eastAsia="Times New Roman" w:hAnsi="Times New Roman" w:cs="Times New Roman"/>
          <w:sz w:val="26"/>
          <w:szCs w:val="26"/>
          <w:lang w:eastAsia="ru-RU"/>
        </w:rPr>
        <w:t xml:space="preserve">приводить примеры материковых, вулканических, коралловых островов; </w:t>
      </w:r>
    </w:p>
    <w:p w:rsidR="003C6164" w:rsidRDefault="00272CB7" w:rsidP="00536029">
      <w:pPr>
        <w:pStyle w:val="a3"/>
        <w:numPr>
          <w:ilvl w:val="0"/>
          <w:numId w:val="7"/>
        </w:numPr>
        <w:spacing w:after="0"/>
        <w:rPr>
          <w:rFonts w:ascii="Times New Roman" w:eastAsia="Times New Roman" w:hAnsi="Times New Roman" w:cs="Times New Roman"/>
          <w:sz w:val="26"/>
          <w:szCs w:val="26"/>
          <w:lang w:eastAsia="ru-RU"/>
        </w:rPr>
      </w:pPr>
      <w:r w:rsidRPr="00272CB7">
        <w:rPr>
          <w:rFonts w:ascii="Times New Roman" w:eastAsia="Times New Roman" w:hAnsi="Times New Roman" w:cs="Times New Roman"/>
          <w:sz w:val="26"/>
          <w:szCs w:val="26"/>
          <w:lang w:eastAsia="ru-RU"/>
        </w:rPr>
        <w:t xml:space="preserve">давать характеристику карты; </w:t>
      </w:r>
    </w:p>
    <w:p w:rsidR="003C6164" w:rsidRDefault="00272CB7" w:rsidP="00536029">
      <w:pPr>
        <w:pStyle w:val="a3"/>
        <w:numPr>
          <w:ilvl w:val="0"/>
          <w:numId w:val="7"/>
        </w:numPr>
        <w:spacing w:after="0"/>
        <w:rPr>
          <w:rFonts w:ascii="Times New Roman" w:eastAsia="Times New Roman" w:hAnsi="Times New Roman" w:cs="Times New Roman"/>
          <w:sz w:val="26"/>
          <w:szCs w:val="26"/>
          <w:lang w:eastAsia="ru-RU"/>
        </w:rPr>
      </w:pPr>
      <w:r w:rsidRPr="00272CB7">
        <w:rPr>
          <w:rFonts w:ascii="Times New Roman" w:eastAsia="Times New Roman" w:hAnsi="Times New Roman" w:cs="Times New Roman"/>
          <w:sz w:val="26"/>
          <w:szCs w:val="26"/>
          <w:lang w:eastAsia="ru-RU"/>
        </w:rPr>
        <w:t xml:space="preserve">читать и анализировать карту; </w:t>
      </w:r>
    </w:p>
    <w:p w:rsidR="003C6164" w:rsidRDefault="00272CB7" w:rsidP="00536029">
      <w:pPr>
        <w:pStyle w:val="a3"/>
        <w:numPr>
          <w:ilvl w:val="0"/>
          <w:numId w:val="7"/>
        </w:numPr>
        <w:spacing w:after="0"/>
        <w:rPr>
          <w:rFonts w:ascii="Times New Roman" w:eastAsia="Times New Roman" w:hAnsi="Times New Roman" w:cs="Times New Roman"/>
          <w:sz w:val="26"/>
          <w:szCs w:val="26"/>
          <w:lang w:eastAsia="ru-RU"/>
        </w:rPr>
      </w:pPr>
      <w:r w:rsidRPr="00272CB7">
        <w:rPr>
          <w:rFonts w:ascii="Times New Roman" w:eastAsia="Times New Roman" w:hAnsi="Times New Roman" w:cs="Times New Roman"/>
          <w:sz w:val="26"/>
          <w:szCs w:val="26"/>
          <w:lang w:eastAsia="ru-RU"/>
        </w:rPr>
        <w:t xml:space="preserve"> называть и показывать на карте крупные формы рельефа и объяснять зависимость крупных форм рельефа от строения земной коры; </w:t>
      </w:r>
    </w:p>
    <w:p w:rsidR="003C6164" w:rsidRDefault="00272CB7" w:rsidP="00536029">
      <w:pPr>
        <w:pStyle w:val="a3"/>
        <w:numPr>
          <w:ilvl w:val="0"/>
          <w:numId w:val="7"/>
        </w:numPr>
        <w:spacing w:after="0"/>
        <w:rPr>
          <w:rFonts w:ascii="Times New Roman" w:eastAsia="Times New Roman" w:hAnsi="Times New Roman" w:cs="Times New Roman"/>
          <w:sz w:val="26"/>
          <w:szCs w:val="26"/>
          <w:lang w:eastAsia="ru-RU"/>
        </w:rPr>
      </w:pPr>
      <w:r w:rsidRPr="00272CB7">
        <w:rPr>
          <w:rFonts w:ascii="Times New Roman" w:eastAsia="Times New Roman" w:hAnsi="Times New Roman" w:cs="Times New Roman"/>
          <w:sz w:val="26"/>
          <w:szCs w:val="26"/>
          <w:lang w:eastAsia="ru-RU"/>
        </w:rPr>
        <w:t xml:space="preserve"> объяснять зональность в распределении температуры воздуха, атмосферного давления, осадков; </w:t>
      </w:r>
    </w:p>
    <w:p w:rsidR="003C6164" w:rsidRDefault="00272CB7" w:rsidP="00536029">
      <w:pPr>
        <w:pStyle w:val="a3"/>
        <w:numPr>
          <w:ilvl w:val="0"/>
          <w:numId w:val="7"/>
        </w:numPr>
        <w:spacing w:after="0"/>
        <w:rPr>
          <w:rFonts w:ascii="Times New Roman" w:eastAsia="Times New Roman" w:hAnsi="Times New Roman" w:cs="Times New Roman"/>
          <w:sz w:val="26"/>
          <w:szCs w:val="26"/>
          <w:lang w:eastAsia="ru-RU"/>
        </w:rPr>
      </w:pPr>
      <w:r w:rsidRPr="00272CB7">
        <w:rPr>
          <w:rFonts w:ascii="Times New Roman" w:eastAsia="Times New Roman" w:hAnsi="Times New Roman" w:cs="Times New Roman"/>
          <w:sz w:val="26"/>
          <w:szCs w:val="26"/>
          <w:lang w:eastAsia="ru-RU"/>
        </w:rPr>
        <w:t xml:space="preserve"> называть типы воздушных масс и некоторые их характеристики; </w:t>
      </w:r>
    </w:p>
    <w:p w:rsidR="003C6164" w:rsidRDefault="00272CB7" w:rsidP="00536029">
      <w:pPr>
        <w:pStyle w:val="a3"/>
        <w:numPr>
          <w:ilvl w:val="0"/>
          <w:numId w:val="7"/>
        </w:numPr>
        <w:spacing w:after="0"/>
        <w:rPr>
          <w:rFonts w:ascii="Times New Roman" w:eastAsia="Times New Roman" w:hAnsi="Times New Roman" w:cs="Times New Roman"/>
          <w:sz w:val="26"/>
          <w:szCs w:val="26"/>
          <w:lang w:eastAsia="ru-RU"/>
        </w:rPr>
      </w:pPr>
      <w:r w:rsidRPr="00272CB7">
        <w:rPr>
          <w:rFonts w:ascii="Times New Roman" w:eastAsia="Times New Roman" w:hAnsi="Times New Roman" w:cs="Times New Roman"/>
          <w:sz w:val="26"/>
          <w:szCs w:val="26"/>
          <w:lang w:eastAsia="ru-RU"/>
        </w:rPr>
        <w:t xml:space="preserve"> делать простейшие описания климата отдельных климатических поясов; </w:t>
      </w:r>
    </w:p>
    <w:p w:rsidR="003C6164" w:rsidRDefault="00272CB7" w:rsidP="00536029">
      <w:pPr>
        <w:pStyle w:val="a3"/>
        <w:numPr>
          <w:ilvl w:val="0"/>
          <w:numId w:val="7"/>
        </w:numPr>
        <w:spacing w:after="0"/>
        <w:rPr>
          <w:rFonts w:ascii="Times New Roman" w:eastAsia="Times New Roman" w:hAnsi="Times New Roman" w:cs="Times New Roman"/>
          <w:sz w:val="26"/>
          <w:szCs w:val="26"/>
          <w:lang w:eastAsia="ru-RU"/>
        </w:rPr>
      </w:pPr>
      <w:r w:rsidRPr="00272CB7">
        <w:rPr>
          <w:rFonts w:ascii="Times New Roman" w:eastAsia="Times New Roman" w:hAnsi="Times New Roman" w:cs="Times New Roman"/>
          <w:sz w:val="26"/>
          <w:szCs w:val="26"/>
          <w:lang w:eastAsia="ru-RU"/>
        </w:rPr>
        <w:t xml:space="preserve"> показывать океаны и некоторые моря, течения, объяснять изменения свойств океанических вод; </w:t>
      </w:r>
    </w:p>
    <w:p w:rsidR="003C6164" w:rsidRDefault="00272CB7" w:rsidP="00536029">
      <w:pPr>
        <w:pStyle w:val="a3"/>
        <w:numPr>
          <w:ilvl w:val="0"/>
          <w:numId w:val="7"/>
        </w:numPr>
        <w:spacing w:after="0"/>
        <w:rPr>
          <w:rFonts w:ascii="Times New Roman" w:eastAsia="Times New Roman" w:hAnsi="Times New Roman" w:cs="Times New Roman"/>
          <w:sz w:val="26"/>
          <w:szCs w:val="26"/>
          <w:lang w:eastAsia="ru-RU"/>
        </w:rPr>
      </w:pPr>
      <w:r w:rsidRPr="00272CB7">
        <w:rPr>
          <w:rFonts w:ascii="Times New Roman" w:eastAsia="Times New Roman" w:hAnsi="Times New Roman" w:cs="Times New Roman"/>
          <w:sz w:val="26"/>
          <w:szCs w:val="26"/>
          <w:lang w:eastAsia="ru-RU"/>
        </w:rPr>
        <w:t xml:space="preserve"> приводить примеры влияния Мирового океана на природу материков; </w:t>
      </w:r>
    </w:p>
    <w:p w:rsidR="003C6164" w:rsidRDefault="00272CB7" w:rsidP="00536029">
      <w:pPr>
        <w:pStyle w:val="a3"/>
        <w:numPr>
          <w:ilvl w:val="0"/>
          <w:numId w:val="7"/>
        </w:numPr>
        <w:spacing w:after="0"/>
        <w:rPr>
          <w:rFonts w:ascii="Times New Roman" w:eastAsia="Times New Roman" w:hAnsi="Times New Roman" w:cs="Times New Roman"/>
          <w:sz w:val="26"/>
          <w:szCs w:val="26"/>
          <w:lang w:eastAsia="ru-RU"/>
        </w:rPr>
      </w:pPr>
      <w:r w:rsidRPr="00272CB7">
        <w:rPr>
          <w:rFonts w:ascii="Times New Roman" w:eastAsia="Times New Roman" w:hAnsi="Times New Roman" w:cs="Times New Roman"/>
          <w:sz w:val="26"/>
          <w:szCs w:val="26"/>
          <w:lang w:eastAsia="ru-RU"/>
        </w:rPr>
        <w:t xml:space="preserve"> приводить примеры природных комплексов; </w:t>
      </w:r>
    </w:p>
    <w:p w:rsidR="003C6164" w:rsidRDefault="00272CB7" w:rsidP="00536029">
      <w:pPr>
        <w:pStyle w:val="a3"/>
        <w:numPr>
          <w:ilvl w:val="0"/>
          <w:numId w:val="7"/>
        </w:numPr>
        <w:spacing w:after="0"/>
        <w:rPr>
          <w:rFonts w:ascii="Times New Roman" w:eastAsia="Times New Roman" w:hAnsi="Times New Roman" w:cs="Times New Roman"/>
          <w:sz w:val="26"/>
          <w:szCs w:val="26"/>
          <w:lang w:eastAsia="ru-RU"/>
        </w:rPr>
      </w:pPr>
      <w:r w:rsidRPr="00272CB7">
        <w:rPr>
          <w:rFonts w:ascii="Times New Roman" w:eastAsia="Times New Roman" w:hAnsi="Times New Roman" w:cs="Times New Roman"/>
          <w:sz w:val="26"/>
          <w:szCs w:val="26"/>
          <w:lang w:eastAsia="ru-RU"/>
        </w:rPr>
        <w:t xml:space="preserve"> составлять простейшие схемы взаимодействия природных комплексов; </w:t>
      </w:r>
    </w:p>
    <w:p w:rsidR="003C6164" w:rsidRDefault="00272CB7" w:rsidP="00536029">
      <w:pPr>
        <w:pStyle w:val="a3"/>
        <w:numPr>
          <w:ilvl w:val="0"/>
          <w:numId w:val="7"/>
        </w:numPr>
        <w:spacing w:after="0"/>
        <w:rPr>
          <w:rFonts w:ascii="Times New Roman" w:eastAsia="Times New Roman" w:hAnsi="Times New Roman" w:cs="Times New Roman"/>
          <w:sz w:val="26"/>
          <w:szCs w:val="26"/>
          <w:lang w:eastAsia="ru-RU"/>
        </w:rPr>
      </w:pPr>
      <w:r w:rsidRPr="00272CB7">
        <w:rPr>
          <w:rFonts w:ascii="Times New Roman" w:eastAsia="Times New Roman" w:hAnsi="Times New Roman" w:cs="Times New Roman"/>
          <w:sz w:val="26"/>
          <w:szCs w:val="26"/>
          <w:lang w:eastAsia="ru-RU"/>
        </w:rPr>
        <w:t xml:space="preserve"> рассказывать об основных путях расселения человека по материкам, главных областях расселения, разнообразии видов хозяйственной деятельности людей; </w:t>
      </w:r>
    </w:p>
    <w:p w:rsidR="003C6164" w:rsidRDefault="00272CB7" w:rsidP="00536029">
      <w:pPr>
        <w:pStyle w:val="a3"/>
        <w:numPr>
          <w:ilvl w:val="0"/>
          <w:numId w:val="7"/>
        </w:numPr>
        <w:spacing w:after="0"/>
        <w:rPr>
          <w:rFonts w:ascii="Times New Roman" w:eastAsia="Times New Roman" w:hAnsi="Times New Roman" w:cs="Times New Roman"/>
          <w:sz w:val="26"/>
          <w:szCs w:val="26"/>
          <w:lang w:eastAsia="ru-RU"/>
        </w:rPr>
      </w:pPr>
      <w:r w:rsidRPr="00272CB7">
        <w:rPr>
          <w:rFonts w:ascii="Times New Roman" w:eastAsia="Times New Roman" w:hAnsi="Times New Roman" w:cs="Times New Roman"/>
          <w:sz w:val="26"/>
          <w:szCs w:val="26"/>
          <w:lang w:eastAsia="ru-RU"/>
        </w:rPr>
        <w:t xml:space="preserve"> читать комплексную карту; </w:t>
      </w:r>
    </w:p>
    <w:p w:rsidR="003C6164" w:rsidRDefault="00272CB7" w:rsidP="00536029">
      <w:pPr>
        <w:pStyle w:val="a3"/>
        <w:numPr>
          <w:ilvl w:val="0"/>
          <w:numId w:val="7"/>
        </w:numPr>
        <w:spacing w:after="0"/>
        <w:rPr>
          <w:rFonts w:ascii="Times New Roman" w:eastAsia="Times New Roman" w:hAnsi="Times New Roman" w:cs="Times New Roman"/>
          <w:sz w:val="26"/>
          <w:szCs w:val="26"/>
          <w:lang w:eastAsia="ru-RU"/>
        </w:rPr>
      </w:pPr>
      <w:r w:rsidRPr="00272CB7">
        <w:rPr>
          <w:rFonts w:ascii="Times New Roman" w:eastAsia="Times New Roman" w:hAnsi="Times New Roman" w:cs="Times New Roman"/>
          <w:sz w:val="26"/>
          <w:szCs w:val="26"/>
          <w:lang w:eastAsia="ru-RU"/>
        </w:rPr>
        <w:t xml:space="preserve"> показывать наиболее крупные страны мира; </w:t>
      </w:r>
    </w:p>
    <w:p w:rsidR="003C6164" w:rsidRDefault="00272CB7" w:rsidP="00536029">
      <w:pPr>
        <w:pStyle w:val="a3"/>
        <w:numPr>
          <w:ilvl w:val="0"/>
          <w:numId w:val="7"/>
        </w:numPr>
        <w:spacing w:after="0"/>
        <w:rPr>
          <w:rFonts w:ascii="Times New Roman" w:eastAsia="Times New Roman" w:hAnsi="Times New Roman" w:cs="Times New Roman"/>
          <w:sz w:val="26"/>
          <w:szCs w:val="26"/>
          <w:lang w:eastAsia="ru-RU"/>
        </w:rPr>
      </w:pPr>
      <w:r w:rsidRPr="00272CB7">
        <w:rPr>
          <w:rFonts w:ascii="Times New Roman" w:eastAsia="Times New Roman" w:hAnsi="Times New Roman" w:cs="Times New Roman"/>
          <w:sz w:val="26"/>
          <w:szCs w:val="26"/>
          <w:lang w:eastAsia="ru-RU"/>
        </w:rPr>
        <w:lastRenderedPageBreak/>
        <w:t xml:space="preserve"> показывать на карте и называть океаны и материки, определять их географическое положение, определять и называть некоторые отличительные признаки отдельных океанов и материков как крупных природных комплексов; </w:t>
      </w:r>
    </w:p>
    <w:p w:rsidR="003C6164" w:rsidRPr="003C6164" w:rsidRDefault="00272CB7" w:rsidP="00536029">
      <w:pPr>
        <w:pStyle w:val="a3"/>
        <w:numPr>
          <w:ilvl w:val="0"/>
          <w:numId w:val="7"/>
        </w:numPr>
        <w:spacing w:after="0"/>
        <w:rPr>
          <w:rStyle w:val="markedcontent"/>
          <w:rFonts w:ascii="Times New Roman" w:eastAsia="Times New Roman" w:hAnsi="Times New Roman" w:cs="Times New Roman"/>
          <w:sz w:val="26"/>
          <w:szCs w:val="26"/>
          <w:lang w:eastAsia="ru-RU"/>
        </w:rPr>
      </w:pPr>
      <w:r w:rsidRPr="00272CB7">
        <w:rPr>
          <w:rFonts w:ascii="Times New Roman" w:eastAsia="Times New Roman" w:hAnsi="Times New Roman" w:cs="Times New Roman"/>
          <w:sz w:val="26"/>
          <w:szCs w:val="26"/>
          <w:lang w:eastAsia="ru-RU"/>
        </w:rPr>
        <w:t xml:space="preserve"> </w:t>
      </w:r>
      <w:proofErr w:type="gramStart"/>
      <w:r w:rsidRPr="00272CB7">
        <w:rPr>
          <w:rFonts w:ascii="Times New Roman" w:eastAsia="Times New Roman" w:hAnsi="Times New Roman" w:cs="Times New Roman"/>
          <w:sz w:val="26"/>
          <w:szCs w:val="26"/>
          <w:lang w:eastAsia="ru-RU"/>
        </w:rPr>
        <w:t>показывать на карте наиболее крупные и известные географические объекты н</w:t>
      </w:r>
      <w:r w:rsidR="003C6164">
        <w:rPr>
          <w:rFonts w:ascii="Times New Roman" w:eastAsia="Times New Roman" w:hAnsi="Times New Roman" w:cs="Times New Roman"/>
          <w:sz w:val="26"/>
          <w:szCs w:val="26"/>
          <w:lang w:eastAsia="ru-RU"/>
        </w:rPr>
        <w:t xml:space="preserve">а </w:t>
      </w:r>
      <w:r w:rsidR="003C6164" w:rsidRPr="003C6164">
        <w:rPr>
          <w:rStyle w:val="markedcontent"/>
          <w:rFonts w:ascii="Times New Roman" w:hAnsi="Times New Roman" w:cs="Times New Roman"/>
          <w:sz w:val="26"/>
          <w:szCs w:val="26"/>
        </w:rPr>
        <w:t xml:space="preserve">материках (горы, возвышенности, реки, озера и т. д.) и в океанах (моря, заливы, проливы, острова, полуострова); </w:t>
      </w:r>
      <w:proofErr w:type="gramEnd"/>
    </w:p>
    <w:p w:rsidR="003C6164" w:rsidRPr="003C6164" w:rsidRDefault="003C6164" w:rsidP="00536029">
      <w:pPr>
        <w:pStyle w:val="a3"/>
        <w:numPr>
          <w:ilvl w:val="0"/>
          <w:numId w:val="7"/>
        </w:numPr>
        <w:spacing w:after="0"/>
        <w:rPr>
          <w:rStyle w:val="markedcontent"/>
          <w:rFonts w:ascii="Times New Roman" w:eastAsia="Times New Roman" w:hAnsi="Times New Roman" w:cs="Times New Roman"/>
          <w:sz w:val="26"/>
          <w:szCs w:val="26"/>
          <w:lang w:eastAsia="ru-RU"/>
        </w:rPr>
      </w:pPr>
      <w:r w:rsidRPr="003C6164">
        <w:rPr>
          <w:rStyle w:val="markedcontent"/>
          <w:rFonts w:ascii="Times New Roman" w:hAnsi="Times New Roman" w:cs="Times New Roman"/>
          <w:sz w:val="26"/>
          <w:szCs w:val="26"/>
        </w:rPr>
        <w:t xml:space="preserve"> приводить примеры антропогенных изменений; </w:t>
      </w:r>
    </w:p>
    <w:p w:rsidR="003C6164" w:rsidRPr="003C6164" w:rsidRDefault="003C6164" w:rsidP="00536029">
      <w:pPr>
        <w:pStyle w:val="a3"/>
        <w:numPr>
          <w:ilvl w:val="0"/>
          <w:numId w:val="7"/>
        </w:numPr>
        <w:spacing w:after="0"/>
        <w:rPr>
          <w:rStyle w:val="markedcontent"/>
          <w:rFonts w:ascii="Times New Roman" w:eastAsia="Times New Roman" w:hAnsi="Times New Roman" w:cs="Times New Roman"/>
          <w:sz w:val="26"/>
          <w:szCs w:val="26"/>
          <w:lang w:eastAsia="ru-RU"/>
        </w:rPr>
      </w:pPr>
      <w:r w:rsidRPr="003C6164">
        <w:rPr>
          <w:rStyle w:val="markedcontent"/>
          <w:rFonts w:ascii="Times New Roman" w:hAnsi="Times New Roman" w:cs="Times New Roman"/>
          <w:sz w:val="26"/>
          <w:szCs w:val="26"/>
        </w:rPr>
        <w:t xml:space="preserve"> описывать отдельные природные комплексы с использованием карт; </w:t>
      </w:r>
    </w:p>
    <w:p w:rsidR="003C6164" w:rsidRPr="003C6164" w:rsidRDefault="003C6164" w:rsidP="00536029">
      <w:pPr>
        <w:pStyle w:val="a3"/>
        <w:numPr>
          <w:ilvl w:val="0"/>
          <w:numId w:val="7"/>
        </w:numPr>
        <w:spacing w:after="0"/>
        <w:rPr>
          <w:rStyle w:val="markedcontent"/>
          <w:rFonts w:ascii="Times New Roman" w:eastAsia="Times New Roman" w:hAnsi="Times New Roman" w:cs="Times New Roman"/>
          <w:sz w:val="26"/>
          <w:szCs w:val="26"/>
          <w:lang w:eastAsia="ru-RU"/>
        </w:rPr>
      </w:pPr>
      <w:r w:rsidRPr="003C6164">
        <w:rPr>
          <w:rStyle w:val="markedcontent"/>
          <w:rFonts w:ascii="Times New Roman" w:hAnsi="Times New Roman" w:cs="Times New Roman"/>
          <w:sz w:val="26"/>
          <w:szCs w:val="26"/>
        </w:rPr>
        <w:t xml:space="preserve"> показывать наиболее крупные государства на материках; </w:t>
      </w:r>
    </w:p>
    <w:p w:rsidR="003C6164" w:rsidRPr="003C6164" w:rsidRDefault="003C6164" w:rsidP="00536029">
      <w:pPr>
        <w:pStyle w:val="a3"/>
        <w:numPr>
          <w:ilvl w:val="0"/>
          <w:numId w:val="7"/>
        </w:numPr>
        <w:spacing w:after="0"/>
        <w:rPr>
          <w:rStyle w:val="markedcontent"/>
          <w:rFonts w:ascii="Times New Roman" w:eastAsia="Times New Roman" w:hAnsi="Times New Roman" w:cs="Times New Roman"/>
          <w:sz w:val="26"/>
          <w:szCs w:val="26"/>
          <w:lang w:eastAsia="ru-RU"/>
        </w:rPr>
      </w:pPr>
      <w:r w:rsidRPr="003C6164">
        <w:rPr>
          <w:rStyle w:val="markedcontent"/>
          <w:rFonts w:ascii="Times New Roman" w:hAnsi="Times New Roman" w:cs="Times New Roman"/>
          <w:sz w:val="26"/>
          <w:szCs w:val="26"/>
        </w:rPr>
        <w:t xml:space="preserve">уметь давать описания природы и основных занятий населения, используя карты атласа; </w:t>
      </w:r>
    </w:p>
    <w:p w:rsidR="003C6164" w:rsidRPr="003C6164" w:rsidRDefault="003C6164" w:rsidP="00536029">
      <w:pPr>
        <w:pStyle w:val="a3"/>
        <w:numPr>
          <w:ilvl w:val="0"/>
          <w:numId w:val="7"/>
        </w:numPr>
        <w:spacing w:after="0"/>
        <w:rPr>
          <w:rStyle w:val="markedcontent"/>
          <w:rFonts w:ascii="Times New Roman" w:eastAsia="Times New Roman" w:hAnsi="Times New Roman" w:cs="Times New Roman"/>
          <w:sz w:val="26"/>
          <w:szCs w:val="26"/>
          <w:lang w:eastAsia="ru-RU"/>
        </w:rPr>
      </w:pPr>
      <w:r w:rsidRPr="003C6164">
        <w:rPr>
          <w:rStyle w:val="markedcontent"/>
          <w:rFonts w:ascii="Times New Roman" w:hAnsi="Times New Roman" w:cs="Times New Roman"/>
          <w:sz w:val="26"/>
          <w:szCs w:val="26"/>
        </w:rPr>
        <w:t xml:space="preserve"> приводить примеры воздействия и изменений природы на материках под влиянием деятельности человека</w:t>
      </w:r>
      <w:r>
        <w:rPr>
          <w:rStyle w:val="markedcontent"/>
          <w:rFonts w:ascii="Times New Roman" w:hAnsi="Times New Roman" w:cs="Times New Roman"/>
          <w:sz w:val="26"/>
          <w:szCs w:val="26"/>
        </w:rPr>
        <w:t xml:space="preserve">; </w:t>
      </w:r>
    </w:p>
    <w:p w:rsidR="003C6164" w:rsidRPr="003C6164" w:rsidRDefault="003C6164" w:rsidP="00536029">
      <w:pPr>
        <w:pStyle w:val="a3"/>
        <w:numPr>
          <w:ilvl w:val="0"/>
          <w:numId w:val="7"/>
        </w:numPr>
        <w:spacing w:after="0"/>
        <w:rPr>
          <w:rStyle w:val="markedcontent"/>
          <w:rFonts w:ascii="Times New Roman" w:eastAsia="Times New Roman" w:hAnsi="Times New Roman" w:cs="Times New Roman"/>
          <w:sz w:val="26"/>
          <w:szCs w:val="26"/>
          <w:lang w:eastAsia="ru-RU"/>
        </w:rPr>
      </w:pPr>
      <w:r w:rsidRPr="003C6164">
        <w:rPr>
          <w:rStyle w:val="markedcontent"/>
          <w:rFonts w:ascii="Times New Roman" w:hAnsi="Times New Roman" w:cs="Times New Roman"/>
          <w:sz w:val="26"/>
          <w:szCs w:val="26"/>
        </w:rPr>
        <w:t xml:space="preserve"> приводить примеры, подтверждающие закономерности географической оболочки — целостность, ритмичность, зональность; </w:t>
      </w:r>
    </w:p>
    <w:p w:rsidR="003C6164" w:rsidRPr="003C6164" w:rsidRDefault="003C6164" w:rsidP="00536029">
      <w:pPr>
        <w:pStyle w:val="a3"/>
        <w:numPr>
          <w:ilvl w:val="0"/>
          <w:numId w:val="7"/>
        </w:numPr>
        <w:spacing w:after="0"/>
        <w:rPr>
          <w:rStyle w:val="markedcontent"/>
          <w:rFonts w:ascii="Times New Roman" w:eastAsia="Times New Roman" w:hAnsi="Times New Roman" w:cs="Times New Roman"/>
          <w:sz w:val="26"/>
          <w:szCs w:val="26"/>
          <w:lang w:eastAsia="ru-RU"/>
        </w:rPr>
      </w:pPr>
      <w:r w:rsidRPr="003C6164">
        <w:rPr>
          <w:rStyle w:val="markedcontent"/>
          <w:rFonts w:ascii="Times New Roman" w:hAnsi="Times New Roman" w:cs="Times New Roman"/>
          <w:sz w:val="26"/>
          <w:szCs w:val="26"/>
        </w:rPr>
        <w:t xml:space="preserve"> объяснять их влияние на жизнь и деятельность человека; </w:t>
      </w:r>
    </w:p>
    <w:p w:rsidR="003C6164" w:rsidRPr="003C6164" w:rsidRDefault="003C6164" w:rsidP="00536029">
      <w:pPr>
        <w:pStyle w:val="a3"/>
        <w:numPr>
          <w:ilvl w:val="0"/>
          <w:numId w:val="7"/>
        </w:numPr>
        <w:spacing w:after="0"/>
        <w:rPr>
          <w:rStyle w:val="markedcontent"/>
          <w:rFonts w:ascii="Times New Roman" w:eastAsia="Times New Roman" w:hAnsi="Times New Roman" w:cs="Times New Roman"/>
          <w:sz w:val="26"/>
          <w:szCs w:val="26"/>
          <w:lang w:eastAsia="ru-RU"/>
        </w:rPr>
      </w:pPr>
      <w:r w:rsidRPr="003C6164">
        <w:rPr>
          <w:rStyle w:val="markedcontent"/>
          <w:rFonts w:ascii="Times New Roman" w:hAnsi="Times New Roman" w:cs="Times New Roman"/>
          <w:sz w:val="26"/>
          <w:szCs w:val="26"/>
        </w:rPr>
        <w:t xml:space="preserve"> называть разные виды природных ресурсов; </w:t>
      </w:r>
    </w:p>
    <w:p w:rsidR="00272CB7" w:rsidRPr="003C6164" w:rsidRDefault="003C6164" w:rsidP="00536029">
      <w:pPr>
        <w:pStyle w:val="a3"/>
        <w:numPr>
          <w:ilvl w:val="0"/>
          <w:numId w:val="7"/>
        </w:numPr>
        <w:spacing w:after="0"/>
        <w:rPr>
          <w:rStyle w:val="markedcontent"/>
          <w:rFonts w:ascii="Times New Roman" w:eastAsia="Times New Roman" w:hAnsi="Times New Roman" w:cs="Times New Roman"/>
          <w:sz w:val="26"/>
          <w:szCs w:val="26"/>
          <w:lang w:eastAsia="ru-RU"/>
        </w:rPr>
      </w:pPr>
      <w:r w:rsidRPr="003C6164">
        <w:rPr>
          <w:rStyle w:val="markedcontent"/>
          <w:rFonts w:ascii="Times New Roman" w:hAnsi="Times New Roman" w:cs="Times New Roman"/>
          <w:sz w:val="26"/>
          <w:szCs w:val="26"/>
        </w:rPr>
        <w:t xml:space="preserve"> приводить примеры влияния природы на условия жизни людей.</w:t>
      </w:r>
      <w:r>
        <w:rPr>
          <w:rStyle w:val="markedcontent"/>
          <w:rFonts w:ascii="Times New Roman" w:hAnsi="Times New Roman" w:cs="Times New Roman"/>
          <w:sz w:val="26"/>
          <w:szCs w:val="26"/>
        </w:rPr>
        <w:t xml:space="preserve">  </w:t>
      </w:r>
    </w:p>
    <w:p w:rsidR="003C6164" w:rsidRDefault="003C6164" w:rsidP="003C6164">
      <w:pPr>
        <w:pStyle w:val="a3"/>
        <w:spacing w:after="0"/>
        <w:ind w:left="1854"/>
        <w:rPr>
          <w:rStyle w:val="markedcontent"/>
          <w:rFonts w:ascii="Times New Roman" w:hAnsi="Times New Roman" w:cs="Times New Roman"/>
          <w:sz w:val="26"/>
          <w:szCs w:val="26"/>
        </w:rPr>
      </w:pPr>
    </w:p>
    <w:p w:rsidR="00E72335" w:rsidRDefault="003C6164" w:rsidP="003C6164">
      <w:pPr>
        <w:spacing w:after="0"/>
        <w:rPr>
          <w:rFonts w:ascii="Times New Roman" w:eastAsia="Times New Roman" w:hAnsi="Times New Roman" w:cs="Times New Roman"/>
          <w:b/>
          <w:i/>
          <w:sz w:val="26"/>
          <w:szCs w:val="26"/>
          <w:lang w:eastAsia="ru-RU"/>
        </w:rPr>
      </w:pPr>
      <w:r w:rsidRPr="003C6164">
        <w:rPr>
          <w:rFonts w:ascii="Times New Roman" w:eastAsia="Times New Roman" w:hAnsi="Times New Roman" w:cs="Times New Roman"/>
          <w:sz w:val="24"/>
          <w:szCs w:val="24"/>
          <w:lang w:eastAsia="ru-RU"/>
        </w:rPr>
        <w:br/>
      </w:r>
      <w:r w:rsidRPr="003C6164">
        <w:rPr>
          <w:rFonts w:ascii="Times New Roman" w:eastAsia="Times New Roman" w:hAnsi="Times New Roman" w:cs="Times New Roman"/>
          <w:b/>
          <w:sz w:val="26"/>
          <w:szCs w:val="26"/>
          <w:lang w:eastAsia="ru-RU"/>
        </w:rPr>
        <w:t xml:space="preserve">8-9 класс </w:t>
      </w:r>
      <w:r w:rsidRPr="003C6164">
        <w:rPr>
          <w:rFonts w:ascii="Times New Roman" w:eastAsia="Times New Roman" w:hAnsi="Times New Roman" w:cs="Times New Roman"/>
          <w:b/>
          <w:sz w:val="26"/>
          <w:szCs w:val="26"/>
          <w:lang w:eastAsia="ru-RU"/>
        </w:rPr>
        <w:br/>
      </w:r>
      <w:r w:rsidRPr="003C6164">
        <w:rPr>
          <w:rFonts w:ascii="Times New Roman" w:eastAsia="Times New Roman" w:hAnsi="Times New Roman" w:cs="Times New Roman"/>
          <w:sz w:val="26"/>
          <w:szCs w:val="26"/>
          <w:lang w:eastAsia="ru-RU"/>
        </w:rPr>
        <w:t xml:space="preserve">Личностные, </w:t>
      </w:r>
      <w:proofErr w:type="spellStart"/>
      <w:r w:rsidRPr="003C6164">
        <w:rPr>
          <w:rFonts w:ascii="Times New Roman" w:eastAsia="Times New Roman" w:hAnsi="Times New Roman" w:cs="Times New Roman"/>
          <w:sz w:val="26"/>
          <w:szCs w:val="26"/>
          <w:lang w:eastAsia="ru-RU"/>
        </w:rPr>
        <w:t>метапредметные</w:t>
      </w:r>
      <w:proofErr w:type="spellEnd"/>
      <w:r w:rsidRPr="003C6164">
        <w:rPr>
          <w:rFonts w:ascii="Times New Roman" w:eastAsia="Times New Roman" w:hAnsi="Times New Roman" w:cs="Times New Roman"/>
          <w:sz w:val="26"/>
          <w:szCs w:val="26"/>
          <w:lang w:eastAsia="ru-RU"/>
        </w:rPr>
        <w:t xml:space="preserve"> и предметные результаты освоения учебного курса география </w:t>
      </w:r>
      <w:r w:rsidRPr="003C6164">
        <w:rPr>
          <w:rFonts w:ascii="Times New Roman" w:eastAsia="Times New Roman" w:hAnsi="Times New Roman" w:cs="Times New Roman"/>
          <w:sz w:val="26"/>
          <w:szCs w:val="26"/>
          <w:lang w:eastAsia="ru-RU"/>
        </w:rPr>
        <w:br/>
      </w:r>
      <w:r w:rsidRPr="003C6164">
        <w:rPr>
          <w:rFonts w:ascii="Times New Roman" w:eastAsia="Times New Roman" w:hAnsi="Times New Roman" w:cs="Times New Roman"/>
          <w:b/>
          <w:sz w:val="26"/>
          <w:szCs w:val="26"/>
          <w:lang w:eastAsia="ru-RU"/>
        </w:rPr>
        <w:t>Личностные</w:t>
      </w:r>
      <w:r w:rsidRPr="003C6164">
        <w:rPr>
          <w:rFonts w:ascii="Times New Roman" w:eastAsia="Times New Roman" w:hAnsi="Times New Roman" w:cs="Times New Roman"/>
          <w:sz w:val="26"/>
          <w:szCs w:val="26"/>
          <w:lang w:eastAsia="ru-RU"/>
        </w:rPr>
        <w:t xml:space="preserve"> </w:t>
      </w:r>
      <w:r w:rsidRPr="003C6164">
        <w:rPr>
          <w:rFonts w:ascii="Times New Roman" w:eastAsia="Times New Roman" w:hAnsi="Times New Roman" w:cs="Times New Roman"/>
          <w:sz w:val="26"/>
          <w:szCs w:val="26"/>
          <w:lang w:eastAsia="ru-RU"/>
        </w:rPr>
        <w:br/>
        <w:t xml:space="preserve">Овладение на уровне общего образования законченной системой географических знаний и умений, навыками их применения в различных жизненных ситуациях. </w:t>
      </w:r>
      <w:r w:rsidRPr="003C6164">
        <w:rPr>
          <w:rFonts w:ascii="Times New Roman" w:eastAsia="Times New Roman" w:hAnsi="Times New Roman" w:cs="Times New Roman"/>
          <w:sz w:val="26"/>
          <w:szCs w:val="26"/>
          <w:lang w:eastAsia="ru-RU"/>
        </w:rPr>
        <w:br/>
        <w:t xml:space="preserve">Осознание ценности географических знаний, как важнейшего компонента научной картины мира: </w:t>
      </w:r>
      <w:proofErr w:type="spellStart"/>
      <w:r w:rsidRPr="003C6164">
        <w:rPr>
          <w:rFonts w:ascii="Times New Roman" w:eastAsia="Times New Roman" w:hAnsi="Times New Roman" w:cs="Times New Roman"/>
          <w:sz w:val="26"/>
          <w:szCs w:val="26"/>
          <w:lang w:eastAsia="ru-RU"/>
        </w:rPr>
        <w:t>сформированность</w:t>
      </w:r>
      <w:proofErr w:type="spellEnd"/>
      <w:r w:rsidRPr="003C6164">
        <w:rPr>
          <w:rFonts w:ascii="Times New Roman" w:eastAsia="Times New Roman" w:hAnsi="Times New Roman" w:cs="Times New Roman"/>
          <w:sz w:val="26"/>
          <w:szCs w:val="26"/>
          <w:lang w:eastAsia="ru-RU"/>
        </w:rPr>
        <w:t xml:space="preserve"> устойчивых установок социально-ответственного поведения в географической среде – среде обитания всего живого, в том числе и человека. </w:t>
      </w:r>
      <w:r w:rsidRPr="003C6164">
        <w:rPr>
          <w:rFonts w:ascii="Times New Roman" w:eastAsia="Times New Roman" w:hAnsi="Times New Roman" w:cs="Times New Roman"/>
          <w:sz w:val="26"/>
          <w:szCs w:val="26"/>
          <w:lang w:eastAsia="ru-RU"/>
        </w:rPr>
        <w:br/>
      </w:r>
      <w:proofErr w:type="spellStart"/>
      <w:r w:rsidRPr="00E72335">
        <w:rPr>
          <w:rFonts w:ascii="Times New Roman" w:eastAsia="Times New Roman" w:hAnsi="Times New Roman" w:cs="Times New Roman"/>
          <w:b/>
          <w:sz w:val="26"/>
          <w:szCs w:val="26"/>
          <w:lang w:eastAsia="ru-RU"/>
        </w:rPr>
        <w:t>Метапредметные</w:t>
      </w:r>
      <w:proofErr w:type="spellEnd"/>
      <w:r w:rsidRPr="00E72335">
        <w:rPr>
          <w:rFonts w:ascii="Times New Roman" w:eastAsia="Times New Roman" w:hAnsi="Times New Roman" w:cs="Times New Roman"/>
          <w:b/>
          <w:sz w:val="26"/>
          <w:szCs w:val="26"/>
          <w:lang w:eastAsia="ru-RU"/>
        </w:rPr>
        <w:t xml:space="preserve"> </w:t>
      </w:r>
      <w:r w:rsidRPr="003C6164">
        <w:rPr>
          <w:rFonts w:ascii="Times New Roman" w:eastAsia="Times New Roman" w:hAnsi="Times New Roman" w:cs="Times New Roman"/>
          <w:b/>
          <w:sz w:val="26"/>
          <w:szCs w:val="26"/>
          <w:lang w:eastAsia="ru-RU"/>
        </w:rPr>
        <w:br/>
      </w:r>
      <w:r w:rsidRPr="00E72335">
        <w:rPr>
          <w:rFonts w:ascii="Times New Roman" w:eastAsia="Times New Roman" w:hAnsi="Times New Roman" w:cs="Times New Roman"/>
          <w:b/>
          <w:i/>
          <w:sz w:val="26"/>
          <w:szCs w:val="26"/>
          <w:lang w:eastAsia="ru-RU"/>
        </w:rPr>
        <w:t>Личностные УУД</w:t>
      </w:r>
      <w:r w:rsidRPr="003C6164">
        <w:rPr>
          <w:rFonts w:ascii="Times New Roman" w:eastAsia="Times New Roman" w:hAnsi="Times New Roman" w:cs="Times New Roman"/>
          <w:sz w:val="26"/>
          <w:szCs w:val="26"/>
          <w:lang w:eastAsia="ru-RU"/>
        </w:rPr>
        <w:t xml:space="preserve"> Осознание себя как члена общества на глобальном, региональном и локальном уровнях (житель планеты Земля, житель конкретного региона). </w:t>
      </w:r>
      <w:r w:rsidRPr="003C6164">
        <w:rPr>
          <w:rFonts w:ascii="Times New Roman" w:eastAsia="Times New Roman" w:hAnsi="Times New Roman" w:cs="Times New Roman"/>
          <w:sz w:val="26"/>
          <w:szCs w:val="26"/>
          <w:lang w:eastAsia="ru-RU"/>
        </w:rPr>
        <w:br/>
        <w:t xml:space="preserve">Осознание значимости и общности глобальных проблем человечества. </w:t>
      </w:r>
      <w:r w:rsidRPr="003C6164">
        <w:rPr>
          <w:rFonts w:ascii="Times New Roman" w:eastAsia="Times New Roman" w:hAnsi="Times New Roman" w:cs="Times New Roman"/>
          <w:sz w:val="26"/>
          <w:szCs w:val="26"/>
          <w:lang w:eastAsia="ru-RU"/>
        </w:rPr>
        <w:br/>
        <w:t xml:space="preserve">Эмоционально-ценностное отношение к окружающей среде, необходимости её сохранения и рационального использования. </w:t>
      </w:r>
      <w:r w:rsidRPr="003C6164">
        <w:rPr>
          <w:rFonts w:ascii="Times New Roman" w:eastAsia="Times New Roman" w:hAnsi="Times New Roman" w:cs="Times New Roman"/>
          <w:sz w:val="26"/>
          <w:szCs w:val="26"/>
          <w:lang w:eastAsia="ru-RU"/>
        </w:rPr>
        <w:br/>
        <w:t xml:space="preserve">Патриотизм, любовь к своей местности, своему региону, своей стране. </w:t>
      </w:r>
      <w:r w:rsidRPr="003C6164">
        <w:rPr>
          <w:rFonts w:ascii="Times New Roman" w:eastAsia="Times New Roman" w:hAnsi="Times New Roman" w:cs="Times New Roman"/>
          <w:sz w:val="26"/>
          <w:szCs w:val="26"/>
          <w:lang w:eastAsia="ru-RU"/>
        </w:rPr>
        <w:br/>
        <w:t xml:space="preserve">Уважение к истории, культуре, национальным особенностям, толерантность. </w:t>
      </w:r>
      <w:r w:rsidRPr="003C6164">
        <w:rPr>
          <w:rFonts w:ascii="Times New Roman" w:eastAsia="Times New Roman" w:hAnsi="Times New Roman" w:cs="Times New Roman"/>
          <w:sz w:val="26"/>
          <w:szCs w:val="26"/>
          <w:lang w:eastAsia="ru-RU"/>
        </w:rPr>
        <w:br/>
      </w:r>
      <w:proofErr w:type="gramStart"/>
      <w:r w:rsidRPr="00E72335">
        <w:rPr>
          <w:rFonts w:ascii="Times New Roman" w:eastAsia="Times New Roman" w:hAnsi="Times New Roman" w:cs="Times New Roman"/>
          <w:b/>
          <w:i/>
          <w:sz w:val="26"/>
          <w:szCs w:val="26"/>
          <w:lang w:eastAsia="ru-RU"/>
        </w:rPr>
        <w:lastRenderedPageBreak/>
        <w:t>Регулятивные</w:t>
      </w:r>
      <w:proofErr w:type="gramEnd"/>
      <w:r w:rsidRPr="00E72335">
        <w:rPr>
          <w:rFonts w:ascii="Times New Roman" w:eastAsia="Times New Roman" w:hAnsi="Times New Roman" w:cs="Times New Roman"/>
          <w:b/>
          <w:i/>
          <w:sz w:val="26"/>
          <w:szCs w:val="26"/>
          <w:lang w:eastAsia="ru-RU"/>
        </w:rPr>
        <w:t xml:space="preserve"> УУД </w:t>
      </w:r>
      <w:r w:rsidRPr="003C6164">
        <w:rPr>
          <w:rFonts w:ascii="Times New Roman" w:eastAsia="Times New Roman" w:hAnsi="Times New Roman" w:cs="Times New Roman"/>
          <w:sz w:val="26"/>
          <w:szCs w:val="26"/>
          <w:lang w:eastAsia="ru-RU"/>
        </w:rPr>
        <w:br/>
        <w:t xml:space="preserve">Способность к самостоятельному приобретению новых знаний и практических умений. </w:t>
      </w:r>
      <w:r w:rsidRPr="003C6164">
        <w:rPr>
          <w:rFonts w:ascii="Times New Roman" w:eastAsia="Times New Roman" w:hAnsi="Times New Roman" w:cs="Times New Roman"/>
          <w:sz w:val="26"/>
          <w:szCs w:val="26"/>
          <w:lang w:eastAsia="ru-RU"/>
        </w:rPr>
        <w:br/>
        <w:t xml:space="preserve">Умения управлять своей познавательной деятельностью. </w:t>
      </w:r>
      <w:r w:rsidRPr="003C6164">
        <w:rPr>
          <w:rFonts w:ascii="Times New Roman" w:eastAsia="Times New Roman" w:hAnsi="Times New Roman" w:cs="Times New Roman"/>
          <w:sz w:val="26"/>
          <w:szCs w:val="26"/>
          <w:lang w:eastAsia="ru-RU"/>
        </w:rPr>
        <w:br/>
        <w:t xml:space="preserve">Умение организовывать свою деятельность. </w:t>
      </w:r>
      <w:r w:rsidRPr="003C6164">
        <w:rPr>
          <w:rFonts w:ascii="Times New Roman" w:eastAsia="Times New Roman" w:hAnsi="Times New Roman" w:cs="Times New Roman"/>
          <w:sz w:val="26"/>
          <w:szCs w:val="26"/>
          <w:lang w:eastAsia="ru-RU"/>
        </w:rPr>
        <w:br/>
        <w:t xml:space="preserve">Определять её цели и задачи. </w:t>
      </w:r>
      <w:r w:rsidRPr="003C6164">
        <w:rPr>
          <w:rFonts w:ascii="Times New Roman" w:eastAsia="Times New Roman" w:hAnsi="Times New Roman" w:cs="Times New Roman"/>
          <w:sz w:val="26"/>
          <w:szCs w:val="26"/>
          <w:lang w:eastAsia="ru-RU"/>
        </w:rPr>
        <w:br/>
        <w:t xml:space="preserve">Выбирать средства и применять их на практике. </w:t>
      </w:r>
      <w:r w:rsidRPr="003C6164">
        <w:rPr>
          <w:rFonts w:ascii="Times New Roman" w:eastAsia="Times New Roman" w:hAnsi="Times New Roman" w:cs="Times New Roman"/>
          <w:sz w:val="26"/>
          <w:szCs w:val="26"/>
          <w:lang w:eastAsia="ru-RU"/>
        </w:rPr>
        <w:br/>
        <w:t xml:space="preserve">Оценивать достигнутые результаты. </w:t>
      </w:r>
      <w:r w:rsidRPr="003C6164">
        <w:rPr>
          <w:rFonts w:ascii="Times New Roman" w:eastAsia="Times New Roman" w:hAnsi="Times New Roman" w:cs="Times New Roman"/>
          <w:sz w:val="26"/>
          <w:szCs w:val="26"/>
          <w:lang w:eastAsia="ru-RU"/>
        </w:rPr>
        <w:br/>
      </w:r>
    </w:p>
    <w:p w:rsidR="00E72335" w:rsidRDefault="003C6164" w:rsidP="003C6164">
      <w:pPr>
        <w:spacing w:after="0"/>
        <w:rPr>
          <w:rFonts w:ascii="Times New Roman" w:eastAsia="Times New Roman" w:hAnsi="Times New Roman" w:cs="Times New Roman"/>
          <w:sz w:val="26"/>
          <w:szCs w:val="26"/>
          <w:lang w:eastAsia="ru-RU"/>
        </w:rPr>
      </w:pPr>
      <w:proofErr w:type="gramStart"/>
      <w:r w:rsidRPr="00E72335">
        <w:rPr>
          <w:rFonts w:ascii="Times New Roman" w:eastAsia="Times New Roman" w:hAnsi="Times New Roman" w:cs="Times New Roman"/>
          <w:b/>
          <w:i/>
          <w:sz w:val="26"/>
          <w:szCs w:val="26"/>
          <w:lang w:eastAsia="ru-RU"/>
        </w:rPr>
        <w:t>Познавательные</w:t>
      </w:r>
      <w:proofErr w:type="gramEnd"/>
      <w:r w:rsidRPr="00E72335">
        <w:rPr>
          <w:rFonts w:ascii="Times New Roman" w:eastAsia="Times New Roman" w:hAnsi="Times New Roman" w:cs="Times New Roman"/>
          <w:b/>
          <w:i/>
          <w:sz w:val="26"/>
          <w:szCs w:val="26"/>
          <w:lang w:eastAsia="ru-RU"/>
        </w:rPr>
        <w:t xml:space="preserve"> УУД</w:t>
      </w:r>
      <w:r w:rsidRPr="003C6164">
        <w:rPr>
          <w:rFonts w:ascii="Times New Roman" w:eastAsia="Times New Roman" w:hAnsi="Times New Roman" w:cs="Times New Roman"/>
          <w:sz w:val="26"/>
          <w:szCs w:val="26"/>
          <w:lang w:eastAsia="ru-RU"/>
        </w:rPr>
        <w:t xml:space="preserve"> </w:t>
      </w:r>
      <w:r w:rsidRPr="003C6164">
        <w:rPr>
          <w:rFonts w:ascii="Times New Roman" w:eastAsia="Times New Roman" w:hAnsi="Times New Roman" w:cs="Times New Roman"/>
          <w:sz w:val="26"/>
          <w:szCs w:val="26"/>
          <w:lang w:eastAsia="ru-RU"/>
        </w:rPr>
        <w:br/>
        <w:t xml:space="preserve">Формирование и развитие по средствам географических знаний познавательных интересов, интеллектуальных и творческих </w:t>
      </w:r>
      <w:r w:rsidRPr="003C6164">
        <w:rPr>
          <w:rFonts w:ascii="Times New Roman" w:eastAsia="Times New Roman" w:hAnsi="Times New Roman" w:cs="Times New Roman"/>
          <w:sz w:val="26"/>
          <w:szCs w:val="26"/>
          <w:lang w:eastAsia="ru-RU"/>
        </w:rPr>
        <w:br/>
        <w:t xml:space="preserve">результатов. </w:t>
      </w:r>
      <w:r w:rsidRPr="003C6164">
        <w:rPr>
          <w:rFonts w:ascii="Times New Roman" w:eastAsia="Times New Roman" w:hAnsi="Times New Roman" w:cs="Times New Roman"/>
          <w:sz w:val="26"/>
          <w:szCs w:val="26"/>
          <w:lang w:eastAsia="ru-RU"/>
        </w:rPr>
        <w:br/>
        <w:t xml:space="preserve">Умение вести самостоятельный поиск, анализ, отбор информации, её преобразование, сохранение, передачу и презентацию с помощью технических средств. </w:t>
      </w:r>
      <w:r w:rsidRPr="003C6164">
        <w:rPr>
          <w:rFonts w:ascii="Times New Roman" w:eastAsia="Times New Roman" w:hAnsi="Times New Roman" w:cs="Times New Roman"/>
          <w:sz w:val="26"/>
          <w:szCs w:val="26"/>
          <w:lang w:eastAsia="ru-RU"/>
        </w:rPr>
        <w:br/>
      </w:r>
      <w:proofErr w:type="gramStart"/>
      <w:r w:rsidRPr="00E72335">
        <w:rPr>
          <w:rFonts w:ascii="Times New Roman" w:eastAsia="Times New Roman" w:hAnsi="Times New Roman" w:cs="Times New Roman"/>
          <w:b/>
          <w:i/>
          <w:sz w:val="26"/>
          <w:szCs w:val="26"/>
          <w:lang w:eastAsia="ru-RU"/>
        </w:rPr>
        <w:t xml:space="preserve">Коммуникативные УУД </w:t>
      </w:r>
      <w:r w:rsidRPr="003C6164">
        <w:rPr>
          <w:rFonts w:ascii="Times New Roman" w:eastAsia="Times New Roman" w:hAnsi="Times New Roman" w:cs="Times New Roman"/>
          <w:sz w:val="26"/>
          <w:szCs w:val="26"/>
          <w:lang w:eastAsia="ru-RU"/>
        </w:rPr>
        <w:br/>
        <w:t xml:space="preserve">Самостоятельно организовывать учебное взаимодействие в группе (определять общие цели, распределять роли, договариваться друг с </w:t>
      </w:r>
      <w:r w:rsidRPr="003C6164">
        <w:rPr>
          <w:rFonts w:ascii="Times New Roman" w:eastAsia="Times New Roman" w:hAnsi="Times New Roman" w:cs="Times New Roman"/>
          <w:sz w:val="26"/>
          <w:szCs w:val="26"/>
          <w:lang w:eastAsia="ru-RU"/>
        </w:rPr>
        <w:br/>
      </w:r>
      <w:r w:rsidR="00E72335">
        <w:rPr>
          <w:rFonts w:ascii="Times New Roman" w:eastAsia="Times New Roman" w:hAnsi="Times New Roman" w:cs="Times New Roman"/>
          <w:sz w:val="26"/>
          <w:szCs w:val="26"/>
          <w:lang w:eastAsia="ru-RU"/>
        </w:rPr>
        <w:t>другом.</w:t>
      </w:r>
      <w:proofErr w:type="gramEnd"/>
      <w:r w:rsidRPr="003C6164">
        <w:rPr>
          <w:rFonts w:ascii="Times New Roman" w:eastAsia="Times New Roman" w:hAnsi="Times New Roman" w:cs="Times New Roman"/>
          <w:sz w:val="26"/>
          <w:szCs w:val="26"/>
          <w:lang w:eastAsia="ru-RU"/>
        </w:rPr>
        <w:br/>
      </w:r>
      <w:r w:rsidRPr="00E72335">
        <w:rPr>
          <w:rFonts w:ascii="Times New Roman" w:eastAsia="Times New Roman" w:hAnsi="Times New Roman" w:cs="Times New Roman"/>
          <w:b/>
          <w:sz w:val="26"/>
          <w:szCs w:val="26"/>
          <w:lang w:eastAsia="ru-RU"/>
        </w:rPr>
        <w:t xml:space="preserve">Предметные </w:t>
      </w:r>
    </w:p>
    <w:p w:rsidR="003C6164" w:rsidRDefault="003C6164"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называть различные источники географической информации и методы получения географической информации;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определять географическое положение России;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показывать пограничные государства, моря, омывающие Россию;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определять поясное время;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называть и показывать крупные равнины и горы;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выяснять с помощью карт соответствие их платформенным и складчатым областям;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показывать на карте и называть наиболее крупные месторождения полезных ископаемых;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объяснять закономерности их размещения;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приводить примеры влияния рельефа на условия жизни людей, изменений рельефа под влиянием внешних и внутренних процессов;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делать описания отдельных форм рельефа по картам;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называть факторы, влияющие на формирование климата России;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определять характерные особенности климата России;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lastRenderedPageBreak/>
        <w:t xml:space="preserve">иметь представление об изменениях погоды под влиянием циклонов и антициклонов;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давать описания климата отдельных территорий;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с помощью карт определять температуру, количество осадков, атмосферное давление, количество суммарной радиации и т. д.;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приводить примеры влияния климата на хозяйственную деятельность человека и условия жизни;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называть и показывать крупнейшие реки, озера;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используя карту, давать характеристику отдельных водных объектов;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оценивать водные ресурсы;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называть факторы почвообразования;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используя карту, называть типы почв и их свойства;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приводить примеры рационального и нерационального использования почвенных ресурсов;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объяснять разнообразие растительных сообществ на территории России, приводить примеры;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объяснять видовое разнообразие животного мира;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называть меры по охране растений и животных.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показывать на карте основные природные зоны России, называть их;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приводить примеры наиболее характерных представителей растительного и животного мира;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объяснять причины зонального и </w:t>
      </w:r>
      <w:proofErr w:type="spellStart"/>
      <w:r w:rsidRPr="00E72335">
        <w:rPr>
          <w:rFonts w:ascii="Times New Roman" w:eastAsia="Times New Roman" w:hAnsi="Times New Roman" w:cs="Times New Roman"/>
          <w:sz w:val="26"/>
          <w:szCs w:val="26"/>
          <w:lang w:eastAsia="ru-RU"/>
        </w:rPr>
        <w:t>азонального</w:t>
      </w:r>
      <w:proofErr w:type="spellEnd"/>
      <w:r w:rsidRPr="00E72335">
        <w:rPr>
          <w:rFonts w:ascii="Times New Roman" w:eastAsia="Times New Roman" w:hAnsi="Times New Roman" w:cs="Times New Roman"/>
          <w:sz w:val="26"/>
          <w:szCs w:val="26"/>
          <w:lang w:eastAsia="ru-RU"/>
        </w:rPr>
        <w:t xml:space="preserve"> расположения ландшафтов;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показывать на карте крупные природно-территориальные комплексы России;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приводить примеры взаимосвязей природных компонентов в природном комплексе;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показывать на карте крупные природные районы России;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называть и показывать на карте географические объекты (горы, озёра, реки и т. д.);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давать комплексную физико-географическую характеристику;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отбирать объекты, определяющие географический образ данной территории;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оценивать природные условия и природные ресурсы территории с точки зрения условий труда и быта, влияния на обычаи и традиции людей;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объяснять влияние природных условий на жизнь, здоровье и хозяйственную деятельность людей; </w:t>
      </w:r>
    </w:p>
    <w:p w:rsidR="00E72335"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 xml:space="preserve">объяснять изменение природы под влиянием деятельности человека; </w:t>
      </w:r>
    </w:p>
    <w:p w:rsidR="00E72335" w:rsidRPr="00022502" w:rsidRDefault="00E72335" w:rsidP="00536029">
      <w:pPr>
        <w:pStyle w:val="a3"/>
        <w:numPr>
          <w:ilvl w:val="0"/>
          <w:numId w:val="8"/>
        </w:numPr>
        <w:spacing w:after="0"/>
        <w:rPr>
          <w:rFonts w:ascii="Times New Roman" w:eastAsia="Times New Roman" w:hAnsi="Times New Roman" w:cs="Times New Roman"/>
          <w:sz w:val="26"/>
          <w:szCs w:val="26"/>
          <w:lang w:eastAsia="ru-RU"/>
        </w:rPr>
      </w:pPr>
      <w:r w:rsidRPr="00E72335">
        <w:rPr>
          <w:rFonts w:ascii="Times New Roman" w:eastAsia="Times New Roman" w:hAnsi="Times New Roman" w:cs="Times New Roman"/>
          <w:sz w:val="26"/>
          <w:szCs w:val="26"/>
          <w:lang w:eastAsia="ru-RU"/>
        </w:rPr>
        <w:t>объяснять значение географической науки в изучении и преобразовании природ</w:t>
      </w:r>
      <w:r w:rsidR="00022502">
        <w:rPr>
          <w:rFonts w:ascii="Times New Roman" w:eastAsia="Times New Roman" w:hAnsi="Times New Roman" w:cs="Times New Roman"/>
          <w:sz w:val="26"/>
          <w:szCs w:val="26"/>
          <w:lang w:eastAsia="ru-RU"/>
        </w:rPr>
        <w:t xml:space="preserve">ы, </w:t>
      </w:r>
      <w:r w:rsidR="00022502" w:rsidRPr="00022502">
        <w:rPr>
          <w:rStyle w:val="markedcontent"/>
          <w:rFonts w:ascii="Times New Roman" w:hAnsi="Times New Roman" w:cs="Times New Roman"/>
          <w:sz w:val="26"/>
          <w:szCs w:val="26"/>
        </w:rPr>
        <w:t>приводить соответствующие примеры.</w:t>
      </w:r>
    </w:p>
    <w:p w:rsidR="00E72335" w:rsidRDefault="00E72335" w:rsidP="00022502">
      <w:pPr>
        <w:pStyle w:val="a3"/>
        <w:spacing w:after="0"/>
        <w:rPr>
          <w:rFonts w:ascii="Times New Roman" w:eastAsia="Times New Roman" w:hAnsi="Times New Roman" w:cs="Times New Roman"/>
          <w:sz w:val="26"/>
          <w:szCs w:val="26"/>
          <w:lang w:eastAsia="ru-RU"/>
        </w:rPr>
      </w:pPr>
    </w:p>
    <w:p w:rsidR="00022502" w:rsidRDefault="00022502" w:rsidP="00022502">
      <w:pPr>
        <w:spacing w:after="0"/>
        <w:rPr>
          <w:rFonts w:ascii="Times New Roman" w:eastAsia="Times New Roman" w:hAnsi="Times New Roman" w:cs="Times New Roman"/>
          <w:sz w:val="26"/>
          <w:szCs w:val="26"/>
          <w:lang w:eastAsia="ru-RU"/>
        </w:rPr>
      </w:pPr>
    </w:p>
    <w:p w:rsidR="00022502" w:rsidRPr="00022502" w:rsidRDefault="00022502" w:rsidP="00022502">
      <w:pPr>
        <w:spacing w:after="0"/>
        <w:rPr>
          <w:rFonts w:ascii="Times New Roman" w:eastAsia="Times New Roman" w:hAnsi="Times New Roman" w:cs="Times New Roman"/>
          <w:b/>
          <w:sz w:val="26"/>
          <w:szCs w:val="26"/>
          <w:lang w:eastAsia="ru-RU"/>
        </w:rPr>
      </w:pPr>
      <w:r w:rsidRPr="00022502">
        <w:rPr>
          <w:rFonts w:ascii="Times New Roman" w:eastAsia="Times New Roman" w:hAnsi="Times New Roman" w:cs="Times New Roman"/>
          <w:b/>
          <w:sz w:val="26"/>
          <w:szCs w:val="26"/>
          <w:lang w:eastAsia="ru-RU"/>
        </w:rPr>
        <w:lastRenderedPageBreak/>
        <w:t xml:space="preserve">Планируемые результаты изучения учебного предмета «География» </w:t>
      </w:r>
      <w:r w:rsidRPr="00022502">
        <w:rPr>
          <w:rFonts w:ascii="Times New Roman" w:eastAsia="Times New Roman" w:hAnsi="Times New Roman" w:cs="Times New Roman"/>
          <w:b/>
          <w:sz w:val="26"/>
          <w:szCs w:val="26"/>
          <w:lang w:eastAsia="ru-RU"/>
        </w:rPr>
        <w:br/>
        <w:t xml:space="preserve">Источники географической информации </w:t>
      </w:r>
    </w:p>
    <w:p w:rsidR="00022502" w:rsidRDefault="00022502" w:rsidP="00022502">
      <w:pPr>
        <w:pStyle w:val="a3"/>
        <w:spacing w:after="0"/>
        <w:rPr>
          <w:rFonts w:ascii="Times New Roman" w:eastAsia="Times New Roman" w:hAnsi="Times New Roman" w:cs="Times New Roman"/>
          <w:sz w:val="26"/>
          <w:szCs w:val="26"/>
          <w:lang w:eastAsia="ru-RU"/>
        </w:rPr>
      </w:pPr>
      <w:r w:rsidRPr="00022502">
        <w:rPr>
          <w:rFonts w:ascii="Times New Roman" w:eastAsia="Times New Roman" w:hAnsi="Times New Roman" w:cs="Times New Roman"/>
          <w:sz w:val="26"/>
          <w:szCs w:val="26"/>
          <w:lang w:eastAsia="ru-RU"/>
        </w:rPr>
        <w:br/>
      </w:r>
      <w:r w:rsidRPr="00022502">
        <w:rPr>
          <w:rFonts w:ascii="Times New Roman" w:eastAsia="Times New Roman" w:hAnsi="Times New Roman" w:cs="Times New Roman"/>
          <w:b/>
          <w:i/>
          <w:sz w:val="26"/>
          <w:szCs w:val="26"/>
          <w:lang w:eastAsia="ru-RU"/>
        </w:rPr>
        <w:t>Выпускник научится:</w:t>
      </w:r>
      <w:r w:rsidRPr="00022502">
        <w:rPr>
          <w:rFonts w:ascii="Times New Roman" w:eastAsia="Times New Roman" w:hAnsi="Times New Roman" w:cs="Times New Roman"/>
          <w:sz w:val="26"/>
          <w:szCs w:val="26"/>
          <w:lang w:eastAsia="ru-RU"/>
        </w:rPr>
        <w:t xml:space="preserve"> </w:t>
      </w:r>
      <w:r w:rsidRPr="00022502">
        <w:rPr>
          <w:rFonts w:ascii="Times New Roman" w:eastAsia="Times New Roman" w:hAnsi="Times New Roman" w:cs="Times New Roman"/>
          <w:sz w:val="26"/>
          <w:szCs w:val="26"/>
          <w:lang w:eastAsia="ru-RU"/>
        </w:rPr>
        <w:b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w:t>
      </w:r>
      <w:r w:rsidRPr="00022502">
        <w:rPr>
          <w:rFonts w:ascii="Times New Roman" w:eastAsia="Times New Roman" w:hAnsi="Times New Roman" w:cs="Times New Roman"/>
          <w:sz w:val="26"/>
          <w:szCs w:val="26"/>
          <w:lang w:eastAsia="ru-RU"/>
        </w:rPr>
        <w:br/>
        <w:t xml:space="preserve">• анализировать, обобщать и интерпретировать географическую информацию; </w:t>
      </w:r>
      <w:r w:rsidRPr="00022502">
        <w:rPr>
          <w:rFonts w:ascii="Times New Roman" w:eastAsia="Times New Roman" w:hAnsi="Times New Roman" w:cs="Times New Roman"/>
          <w:sz w:val="26"/>
          <w:szCs w:val="26"/>
          <w:lang w:eastAsia="ru-RU"/>
        </w:rPr>
        <w:br/>
        <w:t xml:space="preserve">• находить и формулировать по результатам наблюдений (в том числе инструментальных) зависимости и закономерности; </w:t>
      </w:r>
      <w:r w:rsidRPr="00022502">
        <w:rPr>
          <w:rFonts w:ascii="Times New Roman" w:eastAsia="Times New Roman" w:hAnsi="Times New Roman" w:cs="Times New Roman"/>
          <w:sz w:val="26"/>
          <w:szCs w:val="26"/>
          <w:lang w:eastAsia="ru-RU"/>
        </w:rPr>
        <w:br/>
        <w:t xml:space="preserve">• </w:t>
      </w:r>
      <w:proofErr w:type="gramStart"/>
      <w:r w:rsidRPr="00022502">
        <w:rPr>
          <w:rFonts w:ascii="Times New Roman" w:eastAsia="Times New Roman" w:hAnsi="Times New Roman" w:cs="Times New Roman"/>
          <w:sz w:val="26"/>
          <w:szCs w:val="26"/>
          <w:lang w:eastAsia="ru-RU"/>
        </w:rPr>
        <w:t xml:space="preserve">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r w:rsidRPr="00022502">
        <w:rPr>
          <w:rFonts w:ascii="Times New Roman" w:eastAsia="Times New Roman" w:hAnsi="Times New Roman" w:cs="Times New Roman"/>
          <w:sz w:val="26"/>
          <w:szCs w:val="26"/>
          <w:lang w:eastAsia="ru-RU"/>
        </w:rPr>
        <w:br/>
        <w:t xml:space="preserve">• выявлять в процессе работы с одним или несколькими источниками географической информации содержащуюся в них противоречивую информацию; </w:t>
      </w:r>
      <w:r w:rsidRPr="00022502">
        <w:rPr>
          <w:rFonts w:ascii="Times New Roman" w:eastAsia="Times New Roman" w:hAnsi="Times New Roman" w:cs="Times New Roman"/>
          <w:sz w:val="26"/>
          <w:szCs w:val="26"/>
          <w:lang w:eastAsia="ru-RU"/>
        </w:rPr>
        <w:br/>
        <w:t>• составлять описания географических объектов, процессов и явлений с использованием разных источников географической информации;</w:t>
      </w:r>
      <w:proofErr w:type="gramEnd"/>
      <w:r w:rsidRPr="00022502">
        <w:rPr>
          <w:rFonts w:ascii="Times New Roman" w:eastAsia="Times New Roman" w:hAnsi="Times New Roman" w:cs="Times New Roman"/>
          <w:sz w:val="26"/>
          <w:szCs w:val="26"/>
          <w:lang w:eastAsia="ru-RU"/>
        </w:rPr>
        <w:t xml:space="preserve"> </w:t>
      </w:r>
      <w:r w:rsidRPr="00022502">
        <w:rPr>
          <w:rFonts w:ascii="Times New Roman" w:eastAsia="Times New Roman" w:hAnsi="Times New Roman" w:cs="Times New Roman"/>
          <w:sz w:val="26"/>
          <w:szCs w:val="26"/>
          <w:lang w:eastAsia="ru-RU"/>
        </w:rPr>
        <w:br/>
        <w:t xml:space="preserve">• представлять в различных формах географическую информацию, необходимую для решения учебных и практико-ориентированных задач. </w:t>
      </w:r>
      <w:r w:rsidRPr="00022502">
        <w:rPr>
          <w:rFonts w:ascii="Times New Roman" w:eastAsia="Times New Roman" w:hAnsi="Times New Roman" w:cs="Times New Roman"/>
          <w:sz w:val="26"/>
          <w:szCs w:val="26"/>
          <w:lang w:eastAsia="ru-RU"/>
        </w:rPr>
        <w:br/>
      </w:r>
      <w:r w:rsidRPr="00022502">
        <w:rPr>
          <w:rFonts w:ascii="Times New Roman" w:eastAsia="Times New Roman" w:hAnsi="Times New Roman" w:cs="Times New Roman"/>
          <w:b/>
          <w:i/>
          <w:sz w:val="26"/>
          <w:szCs w:val="26"/>
          <w:lang w:eastAsia="ru-RU"/>
        </w:rPr>
        <w:t xml:space="preserve">Выпускник получит возможность научиться: </w:t>
      </w:r>
      <w:r w:rsidRPr="00022502">
        <w:rPr>
          <w:rFonts w:ascii="Times New Roman" w:eastAsia="Times New Roman" w:hAnsi="Times New Roman" w:cs="Times New Roman"/>
          <w:b/>
          <w:i/>
          <w:sz w:val="26"/>
          <w:szCs w:val="26"/>
          <w:lang w:eastAsia="ru-RU"/>
        </w:rPr>
        <w:br/>
      </w:r>
      <w:r w:rsidRPr="00022502">
        <w:rPr>
          <w:rFonts w:ascii="Times New Roman" w:eastAsia="Times New Roman" w:hAnsi="Times New Roman" w:cs="Times New Roman"/>
          <w:sz w:val="26"/>
          <w:szCs w:val="26"/>
          <w:lang w:eastAsia="ru-RU"/>
        </w:rPr>
        <w:t xml:space="preserve">• ориентироваться на местности при помощи топографических карт и современных навигационных приборов; </w:t>
      </w:r>
      <w:r w:rsidRPr="00022502">
        <w:rPr>
          <w:rFonts w:ascii="Times New Roman" w:eastAsia="Times New Roman" w:hAnsi="Times New Roman" w:cs="Times New Roman"/>
          <w:sz w:val="26"/>
          <w:szCs w:val="26"/>
          <w:lang w:eastAsia="ru-RU"/>
        </w:rPr>
        <w:br/>
        <w:t xml:space="preserve">• читать космические снимки и аэрофотоснимки, планы местности и географические карты; </w:t>
      </w:r>
      <w:r w:rsidRPr="00022502">
        <w:rPr>
          <w:rFonts w:ascii="Times New Roman" w:eastAsia="Times New Roman" w:hAnsi="Times New Roman" w:cs="Times New Roman"/>
          <w:sz w:val="26"/>
          <w:szCs w:val="26"/>
          <w:lang w:eastAsia="ru-RU"/>
        </w:rPr>
        <w:br/>
        <w:t xml:space="preserve">• строить простые планы местности; </w:t>
      </w:r>
      <w:r w:rsidRPr="00022502">
        <w:rPr>
          <w:rFonts w:ascii="Times New Roman" w:eastAsia="Times New Roman" w:hAnsi="Times New Roman" w:cs="Times New Roman"/>
          <w:sz w:val="26"/>
          <w:szCs w:val="26"/>
          <w:lang w:eastAsia="ru-RU"/>
        </w:rPr>
        <w:br/>
        <w:t xml:space="preserve">• создавать простейшие географические карты различного содержания; </w:t>
      </w:r>
      <w:r w:rsidRPr="00022502">
        <w:rPr>
          <w:rFonts w:ascii="Times New Roman" w:eastAsia="Times New Roman" w:hAnsi="Times New Roman" w:cs="Times New Roman"/>
          <w:sz w:val="26"/>
          <w:szCs w:val="26"/>
          <w:lang w:eastAsia="ru-RU"/>
        </w:rPr>
        <w:br/>
        <w:t>• моделировать географические объекты и явления при помощи компьютерных программ</w:t>
      </w:r>
      <w:r>
        <w:rPr>
          <w:rFonts w:ascii="Times New Roman" w:eastAsia="Times New Roman" w:hAnsi="Times New Roman" w:cs="Times New Roman"/>
          <w:sz w:val="26"/>
          <w:szCs w:val="26"/>
          <w:lang w:eastAsia="ru-RU"/>
        </w:rPr>
        <w:t xml:space="preserve">.  </w:t>
      </w:r>
    </w:p>
    <w:p w:rsidR="00022502" w:rsidRDefault="00022502" w:rsidP="00022502">
      <w:pPr>
        <w:pStyle w:val="a3"/>
        <w:spacing w:after="0"/>
        <w:rPr>
          <w:rFonts w:ascii="Times New Roman" w:eastAsia="Times New Roman" w:hAnsi="Times New Roman" w:cs="Times New Roman"/>
          <w:sz w:val="26"/>
          <w:szCs w:val="26"/>
          <w:lang w:eastAsia="ru-RU"/>
        </w:rPr>
      </w:pPr>
    </w:p>
    <w:p w:rsidR="00022502" w:rsidRDefault="00022502" w:rsidP="00022502">
      <w:pPr>
        <w:spacing w:after="0"/>
        <w:rPr>
          <w:rFonts w:ascii="Times New Roman" w:eastAsia="Times New Roman" w:hAnsi="Times New Roman" w:cs="Times New Roman"/>
          <w:sz w:val="26"/>
          <w:szCs w:val="26"/>
          <w:lang w:eastAsia="ru-RU"/>
        </w:rPr>
      </w:pPr>
      <w:proofErr w:type="gramStart"/>
      <w:r w:rsidRPr="00022502">
        <w:rPr>
          <w:rFonts w:ascii="Times New Roman" w:eastAsia="Times New Roman" w:hAnsi="Times New Roman" w:cs="Times New Roman"/>
          <w:b/>
          <w:sz w:val="26"/>
          <w:szCs w:val="26"/>
          <w:lang w:eastAsia="ru-RU"/>
        </w:rPr>
        <w:t xml:space="preserve">Природа Земли и человек </w:t>
      </w:r>
      <w:r w:rsidRPr="00022502">
        <w:rPr>
          <w:rFonts w:ascii="Times New Roman" w:eastAsia="Times New Roman" w:hAnsi="Times New Roman" w:cs="Times New Roman"/>
          <w:b/>
          <w:sz w:val="26"/>
          <w:szCs w:val="26"/>
          <w:lang w:eastAsia="ru-RU"/>
        </w:rPr>
        <w:br/>
      </w:r>
      <w:r w:rsidRPr="00022502">
        <w:rPr>
          <w:rFonts w:ascii="Times New Roman" w:eastAsia="Times New Roman" w:hAnsi="Times New Roman" w:cs="Times New Roman"/>
          <w:b/>
          <w:i/>
          <w:sz w:val="26"/>
          <w:szCs w:val="26"/>
          <w:lang w:eastAsia="ru-RU"/>
        </w:rPr>
        <w:t xml:space="preserve">Выпускник научится: </w:t>
      </w:r>
      <w:r w:rsidRPr="00022502">
        <w:rPr>
          <w:rFonts w:ascii="Times New Roman" w:eastAsia="Times New Roman" w:hAnsi="Times New Roman" w:cs="Times New Roman"/>
          <w:b/>
          <w:i/>
          <w:sz w:val="26"/>
          <w:szCs w:val="26"/>
          <w:lang w:eastAsia="ru-RU"/>
        </w:rPr>
        <w:br/>
      </w:r>
      <w:r w:rsidRPr="00022502">
        <w:rPr>
          <w:rFonts w:ascii="Times New Roman" w:eastAsia="Times New Roman" w:hAnsi="Times New Roman" w:cs="Times New Roman"/>
          <w:sz w:val="26"/>
          <w:szCs w:val="26"/>
          <w:lang w:eastAsia="ru-RU"/>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r w:rsidRPr="00022502">
        <w:rPr>
          <w:rFonts w:ascii="Times New Roman" w:eastAsia="Times New Roman" w:hAnsi="Times New Roman" w:cs="Times New Roman"/>
          <w:sz w:val="26"/>
          <w:szCs w:val="26"/>
          <w:lang w:eastAsia="ru-RU"/>
        </w:rPr>
        <w:b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roofErr w:type="gramEnd"/>
      <w:r w:rsidRPr="00022502">
        <w:rPr>
          <w:rFonts w:ascii="Times New Roman" w:eastAsia="Times New Roman" w:hAnsi="Times New Roman" w:cs="Times New Roman"/>
          <w:sz w:val="26"/>
          <w:szCs w:val="26"/>
          <w:lang w:eastAsia="ru-RU"/>
        </w:rPr>
        <w:t xml:space="preserve"> </w:t>
      </w:r>
      <w:r w:rsidRPr="00022502">
        <w:rPr>
          <w:rFonts w:ascii="Times New Roman" w:eastAsia="Times New Roman" w:hAnsi="Times New Roman" w:cs="Times New Roman"/>
          <w:sz w:val="26"/>
          <w:szCs w:val="26"/>
          <w:lang w:eastAsia="ru-RU"/>
        </w:rPr>
        <w:br/>
      </w:r>
      <w:r w:rsidRPr="00022502">
        <w:rPr>
          <w:rFonts w:ascii="Times New Roman" w:eastAsia="Times New Roman" w:hAnsi="Times New Roman" w:cs="Times New Roman"/>
          <w:sz w:val="26"/>
          <w:szCs w:val="26"/>
          <w:lang w:eastAsia="ru-RU"/>
        </w:rPr>
        <w:lastRenderedPageBreak/>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r w:rsidRPr="00022502">
        <w:rPr>
          <w:rFonts w:ascii="Times New Roman" w:eastAsia="Times New Roman" w:hAnsi="Times New Roman" w:cs="Times New Roman"/>
          <w:sz w:val="26"/>
          <w:szCs w:val="26"/>
          <w:lang w:eastAsia="ru-RU"/>
        </w:rPr>
        <w:br/>
        <w:t xml:space="preserve">•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w:t>
      </w:r>
      <w:r w:rsidRPr="00022502">
        <w:rPr>
          <w:rFonts w:ascii="Times New Roman" w:eastAsia="Times New Roman" w:hAnsi="Times New Roman" w:cs="Times New Roman"/>
          <w:sz w:val="26"/>
          <w:szCs w:val="26"/>
          <w:lang w:eastAsia="ru-RU"/>
        </w:rPr>
        <w:br/>
      </w:r>
      <w:r w:rsidRPr="00022502">
        <w:rPr>
          <w:rFonts w:ascii="Times New Roman" w:eastAsia="Times New Roman" w:hAnsi="Times New Roman" w:cs="Times New Roman"/>
          <w:b/>
          <w:i/>
          <w:sz w:val="26"/>
          <w:szCs w:val="26"/>
          <w:lang w:eastAsia="ru-RU"/>
        </w:rPr>
        <w:t xml:space="preserve">Выпускник получит возможность научиться: </w:t>
      </w:r>
      <w:r w:rsidRPr="00022502">
        <w:rPr>
          <w:rFonts w:ascii="Times New Roman" w:eastAsia="Times New Roman" w:hAnsi="Times New Roman" w:cs="Times New Roman"/>
          <w:b/>
          <w:i/>
          <w:sz w:val="26"/>
          <w:szCs w:val="26"/>
          <w:lang w:eastAsia="ru-RU"/>
        </w:rPr>
        <w:br/>
      </w:r>
      <w:r w:rsidRPr="00022502">
        <w:rPr>
          <w:rFonts w:ascii="Times New Roman" w:eastAsia="Times New Roman" w:hAnsi="Times New Roman" w:cs="Times New Roman"/>
          <w:sz w:val="26"/>
          <w:szCs w:val="26"/>
          <w:lang w:eastAsia="ru-RU"/>
        </w:rPr>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r w:rsidRPr="00022502">
        <w:rPr>
          <w:rFonts w:ascii="Times New Roman" w:eastAsia="Times New Roman" w:hAnsi="Times New Roman" w:cs="Times New Roman"/>
          <w:sz w:val="26"/>
          <w:szCs w:val="26"/>
          <w:lang w:eastAsia="ru-RU"/>
        </w:rPr>
        <w:br/>
        <w:t xml:space="preserve">• приводить примеры, иллюстрирующие роль географической науки в решении социально-экономических и </w:t>
      </w:r>
      <w:proofErr w:type="spellStart"/>
      <w:r w:rsidRPr="00022502">
        <w:rPr>
          <w:rFonts w:ascii="Times New Roman" w:eastAsia="Times New Roman" w:hAnsi="Times New Roman" w:cs="Times New Roman"/>
          <w:sz w:val="26"/>
          <w:szCs w:val="26"/>
          <w:lang w:eastAsia="ru-RU"/>
        </w:rPr>
        <w:t>геоэкологических</w:t>
      </w:r>
      <w:proofErr w:type="spellEnd"/>
      <w:r w:rsidRPr="00022502">
        <w:rPr>
          <w:rFonts w:ascii="Times New Roman" w:eastAsia="Times New Roman" w:hAnsi="Times New Roman" w:cs="Times New Roman"/>
          <w:sz w:val="26"/>
          <w:szCs w:val="26"/>
          <w:lang w:eastAsia="ru-RU"/>
        </w:rPr>
        <w:t xml:space="preserve"> проблем человечества; </w:t>
      </w:r>
      <w:r>
        <w:rPr>
          <w:rFonts w:ascii="Times New Roman" w:eastAsia="Times New Roman" w:hAnsi="Times New Roman" w:cs="Times New Roman"/>
          <w:sz w:val="26"/>
          <w:szCs w:val="26"/>
          <w:lang w:eastAsia="ru-RU"/>
        </w:rPr>
        <w:t xml:space="preserve">    </w:t>
      </w:r>
    </w:p>
    <w:p w:rsidR="00022502" w:rsidRDefault="00022502" w:rsidP="00022502">
      <w:pPr>
        <w:spacing w:after="0"/>
        <w:rPr>
          <w:rFonts w:ascii="Times New Roman" w:eastAsia="Times New Roman" w:hAnsi="Times New Roman" w:cs="Times New Roman"/>
          <w:b/>
          <w:sz w:val="26"/>
          <w:szCs w:val="26"/>
          <w:lang w:eastAsia="ru-RU"/>
        </w:rPr>
      </w:pPr>
      <w:r w:rsidRPr="00022502">
        <w:rPr>
          <w:rFonts w:ascii="Times New Roman" w:eastAsia="Times New Roman" w:hAnsi="Times New Roman" w:cs="Times New Roman"/>
          <w:sz w:val="26"/>
          <w:szCs w:val="26"/>
          <w:lang w:eastAsia="ru-RU"/>
        </w:rPr>
        <w:t xml:space="preserve">примеры практического использования географических знаний в различных областях деятельности; </w:t>
      </w:r>
      <w:r w:rsidRPr="00022502">
        <w:rPr>
          <w:rFonts w:ascii="Times New Roman" w:eastAsia="Times New Roman" w:hAnsi="Times New Roman" w:cs="Times New Roman"/>
          <w:sz w:val="26"/>
          <w:szCs w:val="26"/>
          <w:lang w:eastAsia="ru-RU"/>
        </w:rPr>
        <w:br/>
        <w:t xml:space="preserve">• воспринимать и критически оценивать информацию географического содержания в научно-популярной литературе и СМИ; </w:t>
      </w:r>
      <w:r w:rsidRPr="00022502">
        <w:rPr>
          <w:rFonts w:ascii="Times New Roman" w:eastAsia="Times New Roman" w:hAnsi="Times New Roman" w:cs="Times New Roman"/>
          <w:sz w:val="26"/>
          <w:szCs w:val="26"/>
          <w:lang w:eastAsia="ru-RU"/>
        </w:rPr>
        <w:br/>
        <w:t xml:space="preserve">•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 </w:t>
      </w:r>
      <w:r w:rsidRPr="00022502">
        <w:rPr>
          <w:rFonts w:ascii="Times New Roman" w:eastAsia="Times New Roman" w:hAnsi="Times New Roman" w:cs="Times New Roman"/>
          <w:sz w:val="26"/>
          <w:szCs w:val="26"/>
          <w:lang w:eastAsia="ru-RU"/>
        </w:rPr>
        <w:br/>
      </w:r>
    </w:p>
    <w:p w:rsidR="00022502" w:rsidRDefault="00022502" w:rsidP="00022502">
      <w:pPr>
        <w:spacing w:after="0"/>
        <w:rPr>
          <w:rFonts w:ascii="Times New Roman" w:eastAsia="Times New Roman" w:hAnsi="Times New Roman" w:cs="Times New Roman"/>
          <w:b/>
          <w:sz w:val="26"/>
          <w:szCs w:val="26"/>
          <w:lang w:eastAsia="ru-RU"/>
        </w:rPr>
      </w:pPr>
      <w:proofErr w:type="gramStart"/>
      <w:r w:rsidRPr="00022502">
        <w:rPr>
          <w:rFonts w:ascii="Times New Roman" w:eastAsia="Times New Roman" w:hAnsi="Times New Roman" w:cs="Times New Roman"/>
          <w:b/>
          <w:sz w:val="26"/>
          <w:szCs w:val="26"/>
          <w:lang w:eastAsia="ru-RU"/>
        </w:rPr>
        <w:t>Население Земли</w:t>
      </w:r>
      <w:r w:rsidRPr="00022502">
        <w:rPr>
          <w:rFonts w:ascii="Times New Roman" w:eastAsia="Times New Roman" w:hAnsi="Times New Roman" w:cs="Times New Roman"/>
          <w:sz w:val="26"/>
          <w:szCs w:val="26"/>
          <w:lang w:eastAsia="ru-RU"/>
        </w:rPr>
        <w:t xml:space="preserve"> </w:t>
      </w:r>
      <w:r w:rsidRPr="00022502">
        <w:rPr>
          <w:rFonts w:ascii="Times New Roman" w:eastAsia="Times New Roman" w:hAnsi="Times New Roman" w:cs="Times New Roman"/>
          <w:sz w:val="26"/>
          <w:szCs w:val="26"/>
          <w:lang w:eastAsia="ru-RU"/>
        </w:rPr>
        <w:br/>
      </w:r>
      <w:r w:rsidRPr="00022502">
        <w:rPr>
          <w:rFonts w:ascii="Times New Roman" w:eastAsia="Times New Roman" w:hAnsi="Times New Roman" w:cs="Times New Roman"/>
          <w:b/>
          <w:i/>
          <w:sz w:val="26"/>
          <w:szCs w:val="26"/>
          <w:lang w:eastAsia="ru-RU"/>
        </w:rPr>
        <w:t xml:space="preserve">Выпускник научится: </w:t>
      </w:r>
      <w:r w:rsidRPr="00022502">
        <w:rPr>
          <w:rFonts w:ascii="Times New Roman" w:eastAsia="Times New Roman" w:hAnsi="Times New Roman" w:cs="Times New Roman"/>
          <w:sz w:val="24"/>
          <w:szCs w:val="24"/>
          <w:lang w:eastAsia="ru-RU"/>
        </w:rPr>
        <w:br/>
      </w:r>
      <w:r w:rsidRPr="00022502">
        <w:rPr>
          <w:rFonts w:ascii="Times New Roman" w:eastAsia="Times New Roman" w:hAnsi="Times New Roman" w:cs="Times New Roman"/>
          <w:sz w:val="26"/>
          <w:szCs w:val="26"/>
          <w:lang w:eastAsia="ru-RU"/>
        </w:rPr>
        <w:t xml:space="preserve">• различать изученные демографические процессы и явления, характеризующие динамику численности населения Земли, отдельных регионов и стран; </w:t>
      </w:r>
      <w:r w:rsidRPr="00022502">
        <w:rPr>
          <w:rFonts w:ascii="Times New Roman" w:eastAsia="Times New Roman" w:hAnsi="Times New Roman" w:cs="Times New Roman"/>
          <w:sz w:val="26"/>
          <w:szCs w:val="26"/>
          <w:lang w:eastAsia="ru-RU"/>
        </w:rPr>
        <w:br/>
        <w:t xml:space="preserve">• сравнивать особенности населения отдельных регионов и стран; </w:t>
      </w:r>
      <w:r w:rsidRPr="00022502">
        <w:rPr>
          <w:rFonts w:ascii="Times New Roman" w:eastAsia="Times New Roman" w:hAnsi="Times New Roman" w:cs="Times New Roman"/>
          <w:sz w:val="26"/>
          <w:szCs w:val="26"/>
          <w:lang w:eastAsia="ru-RU"/>
        </w:rPr>
        <w:br/>
        <w:t>• использовать знания о взаимосв</w:t>
      </w:r>
      <w:r>
        <w:rPr>
          <w:rFonts w:ascii="Times New Roman" w:eastAsia="Times New Roman" w:hAnsi="Times New Roman" w:cs="Times New Roman"/>
          <w:sz w:val="26"/>
          <w:szCs w:val="26"/>
          <w:lang w:eastAsia="ru-RU"/>
        </w:rPr>
        <w:t>язях между изученными демографи</w:t>
      </w:r>
      <w:r w:rsidRPr="00022502">
        <w:rPr>
          <w:rFonts w:ascii="Times New Roman" w:eastAsia="Times New Roman" w:hAnsi="Times New Roman" w:cs="Times New Roman"/>
          <w:sz w:val="26"/>
          <w:szCs w:val="26"/>
          <w:lang w:eastAsia="ru-RU"/>
        </w:rPr>
        <w:t xml:space="preserve">ческими процессами и явлениями для объяснения их географических различий; </w:t>
      </w:r>
      <w:r w:rsidRPr="00022502">
        <w:rPr>
          <w:rFonts w:ascii="Times New Roman" w:eastAsia="Times New Roman" w:hAnsi="Times New Roman" w:cs="Times New Roman"/>
          <w:sz w:val="26"/>
          <w:szCs w:val="26"/>
          <w:lang w:eastAsia="ru-RU"/>
        </w:rPr>
        <w:br/>
        <w:t xml:space="preserve">• проводить расчёты демографических показателей; </w:t>
      </w:r>
      <w:r w:rsidRPr="00022502">
        <w:rPr>
          <w:rFonts w:ascii="Times New Roman" w:eastAsia="Times New Roman" w:hAnsi="Times New Roman" w:cs="Times New Roman"/>
          <w:sz w:val="26"/>
          <w:szCs w:val="26"/>
          <w:lang w:eastAsia="ru-RU"/>
        </w:rPr>
        <w:br/>
        <w:t>• объяснять особенности адаптации человека к разным природным условиям.</w:t>
      </w:r>
      <w:proofErr w:type="gramEnd"/>
      <w:r w:rsidRPr="00022502">
        <w:rPr>
          <w:rFonts w:ascii="Times New Roman" w:eastAsia="Times New Roman" w:hAnsi="Times New Roman" w:cs="Times New Roman"/>
          <w:sz w:val="26"/>
          <w:szCs w:val="26"/>
          <w:lang w:eastAsia="ru-RU"/>
        </w:rPr>
        <w:t xml:space="preserve"> </w:t>
      </w:r>
      <w:r w:rsidRPr="00022502">
        <w:rPr>
          <w:rFonts w:ascii="Times New Roman" w:eastAsia="Times New Roman" w:hAnsi="Times New Roman" w:cs="Times New Roman"/>
          <w:sz w:val="26"/>
          <w:szCs w:val="26"/>
          <w:lang w:eastAsia="ru-RU"/>
        </w:rPr>
        <w:br/>
      </w:r>
      <w:r w:rsidRPr="00022502">
        <w:rPr>
          <w:rFonts w:ascii="Times New Roman" w:eastAsia="Times New Roman" w:hAnsi="Times New Roman" w:cs="Times New Roman"/>
          <w:b/>
          <w:i/>
          <w:sz w:val="26"/>
          <w:szCs w:val="26"/>
          <w:lang w:eastAsia="ru-RU"/>
        </w:rPr>
        <w:t xml:space="preserve">Выпускник получит возможность научиться: </w:t>
      </w:r>
      <w:r w:rsidRPr="00022502">
        <w:rPr>
          <w:rFonts w:ascii="Times New Roman" w:eastAsia="Times New Roman" w:hAnsi="Times New Roman" w:cs="Times New Roman"/>
          <w:b/>
          <w:i/>
          <w:sz w:val="26"/>
          <w:szCs w:val="26"/>
          <w:lang w:eastAsia="ru-RU"/>
        </w:rPr>
        <w:br/>
      </w:r>
      <w:r w:rsidRPr="00022502">
        <w:rPr>
          <w:rFonts w:ascii="Times New Roman" w:eastAsia="Times New Roman" w:hAnsi="Times New Roman" w:cs="Times New Roman"/>
          <w:sz w:val="26"/>
          <w:szCs w:val="26"/>
          <w:lang w:eastAsia="ru-RU"/>
        </w:rPr>
        <w:t xml:space="preserve">• приводить примеры, иллюстрирующие роль практического использования знаний о населении в решении социально-экономических и </w:t>
      </w:r>
      <w:proofErr w:type="spellStart"/>
      <w:r w:rsidRPr="00022502">
        <w:rPr>
          <w:rFonts w:ascii="Times New Roman" w:eastAsia="Times New Roman" w:hAnsi="Times New Roman" w:cs="Times New Roman"/>
          <w:sz w:val="26"/>
          <w:szCs w:val="26"/>
          <w:lang w:eastAsia="ru-RU"/>
        </w:rPr>
        <w:t>геоэкологических</w:t>
      </w:r>
      <w:proofErr w:type="spellEnd"/>
      <w:r w:rsidRPr="00022502">
        <w:rPr>
          <w:rFonts w:ascii="Times New Roman" w:eastAsia="Times New Roman" w:hAnsi="Times New Roman" w:cs="Times New Roman"/>
          <w:sz w:val="26"/>
          <w:szCs w:val="26"/>
          <w:lang w:eastAsia="ru-RU"/>
        </w:rPr>
        <w:t xml:space="preserve"> проблем человечества, стран и регионов; </w:t>
      </w:r>
      <w:r w:rsidRPr="00022502">
        <w:rPr>
          <w:rFonts w:ascii="Times New Roman" w:eastAsia="Times New Roman" w:hAnsi="Times New Roman" w:cs="Times New Roman"/>
          <w:sz w:val="26"/>
          <w:szCs w:val="26"/>
          <w:lang w:eastAsia="ru-RU"/>
        </w:rPr>
        <w:br/>
        <w:t xml:space="preserve">• самостоятельно проводить по разным источникам информации исследование, связанное с изучением населения. </w:t>
      </w:r>
      <w:r w:rsidRPr="00022502">
        <w:rPr>
          <w:rFonts w:ascii="Times New Roman" w:eastAsia="Times New Roman" w:hAnsi="Times New Roman" w:cs="Times New Roman"/>
          <w:sz w:val="26"/>
          <w:szCs w:val="26"/>
          <w:lang w:eastAsia="ru-RU"/>
        </w:rPr>
        <w:br/>
      </w:r>
    </w:p>
    <w:p w:rsidR="00022502" w:rsidRDefault="00022502" w:rsidP="00022502">
      <w:pPr>
        <w:spacing w:after="0"/>
        <w:rPr>
          <w:rFonts w:ascii="Times New Roman" w:eastAsia="Times New Roman" w:hAnsi="Times New Roman" w:cs="Times New Roman"/>
          <w:b/>
          <w:sz w:val="26"/>
          <w:szCs w:val="26"/>
          <w:lang w:eastAsia="ru-RU"/>
        </w:rPr>
      </w:pPr>
    </w:p>
    <w:p w:rsidR="007F2A71" w:rsidRDefault="00022502" w:rsidP="00022502">
      <w:pPr>
        <w:spacing w:after="0"/>
        <w:rPr>
          <w:rFonts w:ascii="Times New Roman" w:eastAsia="Times New Roman" w:hAnsi="Times New Roman" w:cs="Times New Roman"/>
          <w:sz w:val="26"/>
          <w:szCs w:val="26"/>
          <w:lang w:eastAsia="ru-RU"/>
        </w:rPr>
      </w:pPr>
      <w:proofErr w:type="gramStart"/>
      <w:r w:rsidRPr="00022502">
        <w:rPr>
          <w:rFonts w:ascii="Times New Roman" w:eastAsia="Times New Roman" w:hAnsi="Times New Roman" w:cs="Times New Roman"/>
          <w:b/>
          <w:sz w:val="26"/>
          <w:szCs w:val="26"/>
          <w:lang w:eastAsia="ru-RU"/>
        </w:rPr>
        <w:lastRenderedPageBreak/>
        <w:t>Материки, океаны и страны</w:t>
      </w:r>
      <w:r w:rsidRPr="00022502">
        <w:rPr>
          <w:rFonts w:ascii="Times New Roman" w:eastAsia="Times New Roman" w:hAnsi="Times New Roman" w:cs="Times New Roman"/>
          <w:sz w:val="26"/>
          <w:szCs w:val="26"/>
          <w:lang w:eastAsia="ru-RU"/>
        </w:rPr>
        <w:t xml:space="preserve"> </w:t>
      </w:r>
      <w:r w:rsidRPr="00022502">
        <w:rPr>
          <w:rFonts w:ascii="Times New Roman" w:eastAsia="Times New Roman" w:hAnsi="Times New Roman" w:cs="Times New Roman"/>
          <w:sz w:val="26"/>
          <w:szCs w:val="26"/>
          <w:lang w:eastAsia="ru-RU"/>
        </w:rPr>
        <w:br/>
      </w:r>
      <w:r w:rsidRPr="00022502">
        <w:rPr>
          <w:rFonts w:ascii="Times New Roman" w:eastAsia="Times New Roman" w:hAnsi="Times New Roman" w:cs="Times New Roman"/>
          <w:b/>
          <w:i/>
          <w:sz w:val="26"/>
          <w:szCs w:val="26"/>
          <w:lang w:eastAsia="ru-RU"/>
        </w:rPr>
        <w:t xml:space="preserve">Выпускник научится: </w:t>
      </w:r>
      <w:r w:rsidRPr="00022502">
        <w:rPr>
          <w:rFonts w:ascii="Times New Roman" w:eastAsia="Times New Roman" w:hAnsi="Times New Roman" w:cs="Times New Roman"/>
          <w:b/>
          <w:i/>
          <w:sz w:val="26"/>
          <w:szCs w:val="26"/>
          <w:lang w:eastAsia="ru-RU"/>
        </w:rPr>
        <w:br/>
      </w:r>
      <w:r w:rsidRPr="00022502">
        <w:rPr>
          <w:rFonts w:ascii="Times New Roman" w:eastAsia="Times New Roman" w:hAnsi="Times New Roman" w:cs="Times New Roman"/>
          <w:sz w:val="26"/>
          <w:szCs w:val="26"/>
          <w:lang w:eastAsia="ru-RU"/>
        </w:rPr>
        <w:t xml:space="preserve">• различать географические процессы и явления, определяющие особенности природы и населения материков и океанов, отдельных регионов и стран; </w:t>
      </w:r>
      <w:r w:rsidRPr="00022502">
        <w:rPr>
          <w:rFonts w:ascii="Times New Roman" w:eastAsia="Times New Roman" w:hAnsi="Times New Roman" w:cs="Times New Roman"/>
          <w:sz w:val="26"/>
          <w:szCs w:val="26"/>
          <w:lang w:eastAsia="ru-RU"/>
        </w:rPr>
        <w:br/>
        <w:t xml:space="preserve">• сравнивать особенности природы и населения, материальной и духовной культуры регионов и отдельных стран; </w:t>
      </w:r>
      <w:r w:rsidRPr="00022502">
        <w:rPr>
          <w:rFonts w:ascii="Times New Roman" w:eastAsia="Times New Roman" w:hAnsi="Times New Roman" w:cs="Times New Roman"/>
          <w:sz w:val="26"/>
          <w:szCs w:val="26"/>
          <w:lang w:eastAsia="ru-RU"/>
        </w:rPr>
        <w:br/>
        <w:t xml:space="preserve">• оценивать особенности взаимодействия природы и общества в пределах отдельных территорий; </w:t>
      </w:r>
      <w:r w:rsidRPr="00022502">
        <w:rPr>
          <w:rFonts w:ascii="Times New Roman" w:eastAsia="Times New Roman" w:hAnsi="Times New Roman" w:cs="Times New Roman"/>
          <w:sz w:val="26"/>
          <w:szCs w:val="26"/>
          <w:lang w:eastAsia="ru-RU"/>
        </w:rPr>
        <w:br/>
        <w:t>• описывать на карте положение и взаиморасположение географических объектов;</w:t>
      </w:r>
      <w:proofErr w:type="gramEnd"/>
      <w:r w:rsidRPr="00022502">
        <w:rPr>
          <w:rFonts w:ascii="Times New Roman" w:eastAsia="Times New Roman" w:hAnsi="Times New Roman" w:cs="Times New Roman"/>
          <w:sz w:val="26"/>
          <w:szCs w:val="26"/>
          <w:lang w:eastAsia="ru-RU"/>
        </w:rPr>
        <w:t xml:space="preserve"> </w:t>
      </w:r>
      <w:r w:rsidRPr="00022502">
        <w:rPr>
          <w:rFonts w:ascii="Times New Roman" w:eastAsia="Times New Roman" w:hAnsi="Times New Roman" w:cs="Times New Roman"/>
          <w:sz w:val="26"/>
          <w:szCs w:val="26"/>
          <w:lang w:eastAsia="ru-RU"/>
        </w:rPr>
        <w:br/>
        <w:t xml:space="preserve">• объяснять особенности компонентов природы отдельных территорий; </w:t>
      </w:r>
      <w:r w:rsidRPr="00022502">
        <w:rPr>
          <w:rFonts w:ascii="Times New Roman" w:eastAsia="Times New Roman" w:hAnsi="Times New Roman" w:cs="Times New Roman"/>
          <w:sz w:val="26"/>
          <w:szCs w:val="26"/>
          <w:lang w:eastAsia="ru-RU"/>
        </w:rPr>
        <w:br/>
        <w:t xml:space="preserve">•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w:t>
      </w:r>
      <w:r w:rsidRPr="00022502">
        <w:rPr>
          <w:rFonts w:ascii="Times New Roman" w:eastAsia="Times New Roman" w:hAnsi="Times New Roman" w:cs="Times New Roman"/>
          <w:sz w:val="26"/>
          <w:szCs w:val="26"/>
          <w:lang w:eastAsia="ru-RU"/>
        </w:rPr>
        <w:br/>
      </w:r>
      <w:proofErr w:type="gramStart"/>
      <w:r w:rsidRPr="00022502">
        <w:rPr>
          <w:rFonts w:ascii="Times New Roman" w:eastAsia="Times New Roman" w:hAnsi="Times New Roman" w:cs="Times New Roman"/>
          <w:b/>
          <w:i/>
          <w:sz w:val="26"/>
          <w:szCs w:val="26"/>
          <w:lang w:eastAsia="ru-RU"/>
        </w:rPr>
        <w:t xml:space="preserve">Выпускник получит возможность научиться: </w:t>
      </w:r>
      <w:r w:rsidRPr="00022502">
        <w:rPr>
          <w:rFonts w:ascii="Times New Roman" w:eastAsia="Times New Roman" w:hAnsi="Times New Roman" w:cs="Times New Roman"/>
          <w:b/>
          <w:i/>
          <w:sz w:val="26"/>
          <w:szCs w:val="26"/>
          <w:lang w:eastAsia="ru-RU"/>
        </w:rPr>
        <w:br/>
      </w:r>
      <w:r w:rsidRPr="00022502">
        <w:rPr>
          <w:rFonts w:ascii="Times New Roman" w:eastAsia="Times New Roman" w:hAnsi="Times New Roman" w:cs="Times New Roman"/>
          <w:sz w:val="26"/>
          <w:szCs w:val="26"/>
          <w:lang w:eastAsia="ru-RU"/>
        </w:rPr>
        <w:t xml:space="preserve">• выдвигать гипотезы о связях и закономерностях событий, процессов, происходящих в географической оболочке; </w:t>
      </w:r>
      <w:r w:rsidRPr="00022502">
        <w:rPr>
          <w:rFonts w:ascii="Times New Roman" w:eastAsia="Times New Roman" w:hAnsi="Times New Roman" w:cs="Times New Roman"/>
          <w:sz w:val="26"/>
          <w:szCs w:val="26"/>
          <w:lang w:eastAsia="ru-RU"/>
        </w:rPr>
        <w:br/>
        <w:t>• сопоставлять существующие в науке точки зрения о причинах происходящих</w:t>
      </w:r>
      <w:r>
        <w:rPr>
          <w:rFonts w:ascii="Times New Roman" w:eastAsia="Times New Roman" w:hAnsi="Times New Roman" w:cs="Times New Roman"/>
          <w:sz w:val="26"/>
          <w:szCs w:val="26"/>
          <w:lang w:eastAsia="ru-RU"/>
        </w:rPr>
        <w:t xml:space="preserve"> </w:t>
      </w:r>
      <w:r w:rsidRPr="00022502">
        <w:rPr>
          <w:rFonts w:ascii="Times New Roman" w:eastAsia="Times New Roman" w:hAnsi="Times New Roman" w:cs="Times New Roman"/>
          <w:sz w:val="26"/>
          <w:szCs w:val="26"/>
          <w:lang w:eastAsia="ru-RU"/>
        </w:rPr>
        <w:t xml:space="preserve">глобальных изменений климата; </w:t>
      </w:r>
      <w:r w:rsidRPr="00022502">
        <w:rPr>
          <w:rFonts w:ascii="Times New Roman" w:eastAsia="Times New Roman" w:hAnsi="Times New Roman" w:cs="Times New Roman"/>
          <w:sz w:val="26"/>
          <w:szCs w:val="26"/>
          <w:lang w:eastAsia="ru-RU"/>
        </w:rPr>
        <w:br/>
        <w:t>• оценить положительные и негативны</w:t>
      </w:r>
      <w:r w:rsidR="007F2A71">
        <w:rPr>
          <w:rFonts w:ascii="Times New Roman" w:eastAsia="Times New Roman" w:hAnsi="Times New Roman" w:cs="Times New Roman"/>
          <w:sz w:val="26"/>
          <w:szCs w:val="26"/>
          <w:lang w:eastAsia="ru-RU"/>
        </w:rPr>
        <w:t>е последствия глобальных измене</w:t>
      </w:r>
      <w:r w:rsidRPr="00022502">
        <w:rPr>
          <w:rFonts w:ascii="Times New Roman" w:eastAsia="Times New Roman" w:hAnsi="Times New Roman" w:cs="Times New Roman"/>
          <w:sz w:val="26"/>
          <w:szCs w:val="26"/>
          <w:lang w:eastAsia="ru-RU"/>
        </w:rPr>
        <w:t xml:space="preserve">ний климата для отдельных регионов и стран; </w:t>
      </w:r>
      <w:r w:rsidRPr="00022502">
        <w:rPr>
          <w:rFonts w:ascii="Times New Roman" w:eastAsia="Times New Roman" w:hAnsi="Times New Roman" w:cs="Times New Roman"/>
          <w:sz w:val="26"/>
          <w:szCs w:val="26"/>
          <w:lang w:eastAsia="ru-RU"/>
        </w:rPr>
        <w:b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r w:rsidRPr="00022502">
        <w:rPr>
          <w:rFonts w:ascii="Times New Roman" w:eastAsia="Times New Roman" w:hAnsi="Times New Roman" w:cs="Times New Roman"/>
          <w:sz w:val="26"/>
          <w:szCs w:val="26"/>
          <w:lang w:eastAsia="ru-RU"/>
        </w:rPr>
        <w:br/>
      </w:r>
      <w:proofErr w:type="gramEnd"/>
    </w:p>
    <w:p w:rsidR="007F2A71" w:rsidRDefault="00022502" w:rsidP="00022502">
      <w:pPr>
        <w:spacing w:after="0"/>
        <w:rPr>
          <w:rFonts w:ascii="Times New Roman" w:eastAsia="Times New Roman" w:hAnsi="Times New Roman" w:cs="Times New Roman"/>
          <w:sz w:val="26"/>
          <w:szCs w:val="26"/>
          <w:lang w:eastAsia="ru-RU"/>
        </w:rPr>
      </w:pPr>
      <w:r w:rsidRPr="007F2A71">
        <w:rPr>
          <w:rFonts w:ascii="Times New Roman" w:eastAsia="Times New Roman" w:hAnsi="Times New Roman" w:cs="Times New Roman"/>
          <w:b/>
          <w:sz w:val="26"/>
          <w:szCs w:val="26"/>
          <w:lang w:eastAsia="ru-RU"/>
        </w:rPr>
        <w:t xml:space="preserve">Особенности географического положения России </w:t>
      </w:r>
      <w:r w:rsidRPr="007F2A71">
        <w:rPr>
          <w:rFonts w:ascii="Times New Roman" w:eastAsia="Times New Roman" w:hAnsi="Times New Roman" w:cs="Times New Roman"/>
          <w:b/>
          <w:sz w:val="26"/>
          <w:szCs w:val="26"/>
          <w:lang w:eastAsia="ru-RU"/>
        </w:rPr>
        <w:br/>
      </w:r>
      <w:r w:rsidRPr="007F2A71">
        <w:rPr>
          <w:rFonts w:ascii="Times New Roman" w:eastAsia="Times New Roman" w:hAnsi="Times New Roman" w:cs="Times New Roman"/>
          <w:b/>
          <w:i/>
          <w:sz w:val="26"/>
          <w:szCs w:val="26"/>
          <w:lang w:eastAsia="ru-RU"/>
        </w:rPr>
        <w:t xml:space="preserve">Выпускник научится: </w:t>
      </w:r>
      <w:r w:rsidRPr="007F2A71">
        <w:rPr>
          <w:rFonts w:ascii="Times New Roman" w:eastAsia="Times New Roman" w:hAnsi="Times New Roman" w:cs="Times New Roman"/>
          <w:b/>
          <w:i/>
          <w:sz w:val="26"/>
          <w:szCs w:val="26"/>
          <w:lang w:eastAsia="ru-RU"/>
        </w:rPr>
        <w:br/>
      </w:r>
      <w:r w:rsidRPr="00022502">
        <w:rPr>
          <w:rFonts w:ascii="Times New Roman" w:eastAsia="Times New Roman" w:hAnsi="Times New Roman" w:cs="Times New Roman"/>
          <w:sz w:val="26"/>
          <w:szCs w:val="26"/>
          <w:lang w:eastAsia="ru-RU"/>
        </w:rPr>
        <w:t xml:space="preserve">• различать принципы выделения и устанавливать соотношения между государственной территорией и исключительной экономической зоной России; </w:t>
      </w:r>
      <w:r w:rsidRPr="00022502">
        <w:rPr>
          <w:rFonts w:ascii="Times New Roman" w:eastAsia="Times New Roman" w:hAnsi="Times New Roman" w:cs="Times New Roman"/>
          <w:sz w:val="26"/>
          <w:szCs w:val="26"/>
          <w:lang w:eastAsia="ru-RU"/>
        </w:rPr>
        <w:br/>
        <w:t>• оценивать воздействие географического положения Росс</w:t>
      </w:r>
      <w:proofErr w:type="gramStart"/>
      <w:r w:rsidRPr="00022502">
        <w:rPr>
          <w:rFonts w:ascii="Times New Roman" w:eastAsia="Times New Roman" w:hAnsi="Times New Roman" w:cs="Times New Roman"/>
          <w:sz w:val="26"/>
          <w:szCs w:val="26"/>
          <w:lang w:eastAsia="ru-RU"/>
        </w:rPr>
        <w:t>ии и её</w:t>
      </w:r>
      <w:proofErr w:type="gramEnd"/>
      <w:r w:rsidRPr="00022502">
        <w:rPr>
          <w:rFonts w:ascii="Times New Roman" w:eastAsia="Times New Roman" w:hAnsi="Times New Roman" w:cs="Times New Roman"/>
          <w:sz w:val="26"/>
          <w:szCs w:val="26"/>
          <w:lang w:eastAsia="ru-RU"/>
        </w:rPr>
        <w:t xml:space="preserve"> отдельных частей на особенности природы, жизнь и хозяйственную деятельность населения; </w:t>
      </w:r>
      <w:r w:rsidRPr="00022502">
        <w:rPr>
          <w:rFonts w:ascii="Times New Roman" w:eastAsia="Times New Roman" w:hAnsi="Times New Roman" w:cs="Times New Roman"/>
          <w:sz w:val="26"/>
          <w:szCs w:val="26"/>
          <w:lang w:eastAsia="ru-RU"/>
        </w:rPr>
        <w:br/>
        <w:t xml:space="preserve">•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 </w:t>
      </w:r>
      <w:r w:rsidRPr="00022502">
        <w:rPr>
          <w:rFonts w:ascii="Times New Roman" w:eastAsia="Times New Roman" w:hAnsi="Times New Roman" w:cs="Times New Roman"/>
          <w:sz w:val="26"/>
          <w:szCs w:val="26"/>
          <w:lang w:eastAsia="ru-RU"/>
        </w:rPr>
        <w:br/>
      </w:r>
      <w:r w:rsidRPr="007F2A71">
        <w:rPr>
          <w:rFonts w:ascii="Times New Roman" w:eastAsia="Times New Roman" w:hAnsi="Times New Roman" w:cs="Times New Roman"/>
          <w:b/>
          <w:i/>
          <w:sz w:val="26"/>
          <w:szCs w:val="26"/>
          <w:lang w:eastAsia="ru-RU"/>
        </w:rPr>
        <w:t xml:space="preserve">Выпускник получит возможность научиться: </w:t>
      </w:r>
      <w:r w:rsidRPr="007F2A71">
        <w:rPr>
          <w:rFonts w:ascii="Times New Roman" w:eastAsia="Times New Roman" w:hAnsi="Times New Roman" w:cs="Times New Roman"/>
          <w:b/>
          <w:i/>
          <w:sz w:val="26"/>
          <w:szCs w:val="26"/>
          <w:lang w:eastAsia="ru-RU"/>
        </w:rPr>
        <w:br/>
      </w:r>
      <w:r w:rsidRPr="00022502">
        <w:rPr>
          <w:rFonts w:ascii="Times New Roman" w:eastAsia="Times New Roman" w:hAnsi="Times New Roman" w:cs="Times New Roman"/>
          <w:sz w:val="26"/>
          <w:szCs w:val="26"/>
          <w:lang w:eastAsia="ru-RU"/>
        </w:rPr>
        <w:t xml:space="preserve">• оценивать возможные в будущем изменения географического положения России, обусловленные мировыми </w:t>
      </w:r>
      <w:proofErr w:type="spellStart"/>
      <w:r w:rsidRPr="00022502">
        <w:rPr>
          <w:rFonts w:ascii="Times New Roman" w:eastAsia="Times New Roman" w:hAnsi="Times New Roman" w:cs="Times New Roman"/>
          <w:sz w:val="26"/>
          <w:szCs w:val="26"/>
          <w:lang w:eastAsia="ru-RU"/>
        </w:rPr>
        <w:t>геодемографическими</w:t>
      </w:r>
      <w:proofErr w:type="spellEnd"/>
      <w:r w:rsidRPr="00022502">
        <w:rPr>
          <w:rFonts w:ascii="Times New Roman" w:eastAsia="Times New Roman" w:hAnsi="Times New Roman" w:cs="Times New Roman"/>
          <w:sz w:val="26"/>
          <w:szCs w:val="26"/>
          <w:lang w:eastAsia="ru-RU"/>
        </w:rPr>
        <w:t xml:space="preserve">, геополитическими и </w:t>
      </w:r>
      <w:proofErr w:type="spellStart"/>
      <w:r w:rsidRPr="00022502">
        <w:rPr>
          <w:rFonts w:ascii="Times New Roman" w:eastAsia="Times New Roman" w:hAnsi="Times New Roman" w:cs="Times New Roman"/>
          <w:sz w:val="26"/>
          <w:szCs w:val="26"/>
          <w:lang w:eastAsia="ru-RU"/>
        </w:rPr>
        <w:t>геоэкономическими</w:t>
      </w:r>
      <w:proofErr w:type="spellEnd"/>
      <w:r w:rsidRPr="00022502">
        <w:rPr>
          <w:rFonts w:ascii="Times New Roman" w:eastAsia="Times New Roman" w:hAnsi="Times New Roman" w:cs="Times New Roman"/>
          <w:sz w:val="26"/>
          <w:szCs w:val="26"/>
          <w:lang w:eastAsia="ru-RU"/>
        </w:rPr>
        <w:t xml:space="preserve"> процессами, а также</w:t>
      </w:r>
      <w:r w:rsidR="007F2A71">
        <w:rPr>
          <w:rFonts w:ascii="Times New Roman" w:eastAsia="Times New Roman" w:hAnsi="Times New Roman" w:cs="Times New Roman"/>
          <w:sz w:val="26"/>
          <w:szCs w:val="26"/>
          <w:lang w:eastAsia="ru-RU"/>
        </w:rPr>
        <w:t xml:space="preserve"> развитием глобальной коммуника</w:t>
      </w:r>
      <w:r w:rsidRPr="00022502">
        <w:rPr>
          <w:rFonts w:ascii="Times New Roman" w:eastAsia="Times New Roman" w:hAnsi="Times New Roman" w:cs="Times New Roman"/>
          <w:sz w:val="26"/>
          <w:szCs w:val="26"/>
          <w:lang w:eastAsia="ru-RU"/>
        </w:rPr>
        <w:t xml:space="preserve">ционной системы. </w:t>
      </w:r>
      <w:r w:rsidRPr="00022502">
        <w:rPr>
          <w:rFonts w:ascii="Times New Roman" w:eastAsia="Times New Roman" w:hAnsi="Times New Roman" w:cs="Times New Roman"/>
          <w:sz w:val="26"/>
          <w:szCs w:val="26"/>
          <w:lang w:eastAsia="ru-RU"/>
        </w:rPr>
        <w:br/>
      </w:r>
    </w:p>
    <w:p w:rsidR="007F2A71" w:rsidRDefault="00022502" w:rsidP="007F2A71">
      <w:pPr>
        <w:spacing w:after="0"/>
        <w:rPr>
          <w:rFonts w:ascii="Times New Roman" w:eastAsia="Times New Roman" w:hAnsi="Times New Roman" w:cs="Times New Roman"/>
          <w:b/>
          <w:i/>
          <w:sz w:val="26"/>
          <w:szCs w:val="26"/>
          <w:lang w:eastAsia="ru-RU"/>
        </w:rPr>
      </w:pPr>
      <w:proofErr w:type="gramStart"/>
      <w:r w:rsidRPr="007F2A71">
        <w:rPr>
          <w:rFonts w:ascii="Times New Roman" w:eastAsia="Times New Roman" w:hAnsi="Times New Roman" w:cs="Times New Roman"/>
          <w:b/>
          <w:sz w:val="26"/>
          <w:szCs w:val="26"/>
          <w:lang w:eastAsia="ru-RU"/>
        </w:rPr>
        <w:lastRenderedPageBreak/>
        <w:t xml:space="preserve">Природа России </w:t>
      </w:r>
      <w:r w:rsidRPr="007F2A71">
        <w:rPr>
          <w:rFonts w:ascii="Times New Roman" w:eastAsia="Times New Roman" w:hAnsi="Times New Roman" w:cs="Times New Roman"/>
          <w:b/>
          <w:sz w:val="26"/>
          <w:szCs w:val="26"/>
          <w:lang w:eastAsia="ru-RU"/>
        </w:rPr>
        <w:br/>
      </w:r>
      <w:r w:rsidRPr="007F2A71">
        <w:rPr>
          <w:rFonts w:ascii="Times New Roman" w:eastAsia="Times New Roman" w:hAnsi="Times New Roman" w:cs="Times New Roman"/>
          <w:b/>
          <w:i/>
          <w:sz w:val="26"/>
          <w:szCs w:val="26"/>
          <w:lang w:eastAsia="ru-RU"/>
        </w:rPr>
        <w:t xml:space="preserve">Выпускник научится: </w:t>
      </w:r>
      <w:r w:rsidRPr="007F2A71">
        <w:rPr>
          <w:rFonts w:ascii="Times New Roman" w:eastAsia="Times New Roman" w:hAnsi="Times New Roman" w:cs="Times New Roman"/>
          <w:b/>
          <w:i/>
          <w:sz w:val="26"/>
          <w:szCs w:val="26"/>
          <w:lang w:eastAsia="ru-RU"/>
        </w:rPr>
        <w:br/>
      </w:r>
      <w:r w:rsidRPr="00022502">
        <w:rPr>
          <w:rFonts w:ascii="Times New Roman" w:eastAsia="Times New Roman" w:hAnsi="Times New Roman" w:cs="Times New Roman"/>
          <w:sz w:val="26"/>
          <w:szCs w:val="26"/>
          <w:lang w:eastAsia="ru-RU"/>
        </w:rPr>
        <w:t>• различать географические процессы</w:t>
      </w:r>
      <w:r w:rsidR="007F2A71">
        <w:rPr>
          <w:rFonts w:ascii="Times New Roman" w:eastAsia="Times New Roman" w:hAnsi="Times New Roman" w:cs="Times New Roman"/>
          <w:sz w:val="26"/>
          <w:szCs w:val="26"/>
          <w:lang w:eastAsia="ru-RU"/>
        </w:rPr>
        <w:t xml:space="preserve"> и явления, определяющие особен</w:t>
      </w:r>
      <w:r w:rsidRPr="00022502">
        <w:rPr>
          <w:rFonts w:ascii="Times New Roman" w:eastAsia="Times New Roman" w:hAnsi="Times New Roman" w:cs="Times New Roman"/>
          <w:sz w:val="26"/>
          <w:szCs w:val="26"/>
          <w:lang w:eastAsia="ru-RU"/>
        </w:rPr>
        <w:t>ности</w:t>
      </w:r>
      <w:r w:rsidR="007F2A71">
        <w:rPr>
          <w:rFonts w:ascii="Times New Roman" w:eastAsia="Times New Roman" w:hAnsi="Times New Roman" w:cs="Times New Roman"/>
          <w:sz w:val="26"/>
          <w:szCs w:val="26"/>
          <w:lang w:eastAsia="ru-RU"/>
        </w:rPr>
        <w:t xml:space="preserve"> </w:t>
      </w:r>
      <w:r w:rsidRPr="00022502">
        <w:rPr>
          <w:rFonts w:ascii="Times New Roman" w:eastAsia="Times New Roman" w:hAnsi="Times New Roman" w:cs="Times New Roman"/>
          <w:sz w:val="26"/>
          <w:szCs w:val="26"/>
          <w:lang w:eastAsia="ru-RU"/>
        </w:rPr>
        <w:t xml:space="preserve">природы страны и отдельных регионов; </w:t>
      </w:r>
      <w:r w:rsidRPr="00022502">
        <w:rPr>
          <w:rFonts w:ascii="Times New Roman" w:eastAsia="Times New Roman" w:hAnsi="Times New Roman" w:cs="Times New Roman"/>
          <w:sz w:val="26"/>
          <w:szCs w:val="26"/>
          <w:lang w:eastAsia="ru-RU"/>
        </w:rPr>
        <w:br/>
        <w:t xml:space="preserve">• сравнивать особенности природы отдельных регионов страны; </w:t>
      </w:r>
      <w:r w:rsidR="007F2A71" w:rsidRPr="007F2A71">
        <w:rPr>
          <w:rFonts w:ascii="Times New Roman" w:eastAsia="Times New Roman" w:hAnsi="Times New Roman" w:cs="Times New Roman"/>
          <w:sz w:val="24"/>
          <w:szCs w:val="24"/>
          <w:lang w:eastAsia="ru-RU"/>
        </w:rPr>
        <w:br/>
      </w:r>
      <w:r w:rsidR="007F2A71" w:rsidRPr="007F2A71">
        <w:rPr>
          <w:rFonts w:ascii="Arial" w:eastAsia="Times New Roman" w:hAnsi="Arial" w:cs="Arial"/>
          <w:sz w:val="28"/>
          <w:lang w:eastAsia="ru-RU"/>
        </w:rPr>
        <w:t xml:space="preserve">• </w:t>
      </w:r>
      <w:r w:rsidR="007F2A71" w:rsidRPr="007F2A71">
        <w:rPr>
          <w:rFonts w:ascii="Times New Roman" w:eastAsia="Times New Roman" w:hAnsi="Times New Roman" w:cs="Times New Roman"/>
          <w:sz w:val="26"/>
          <w:szCs w:val="26"/>
          <w:lang w:eastAsia="ru-RU"/>
        </w:rPr>
        <w:t xml:space="preserve">оценивать особенности взаимодействия природы и общества в пределах отдельных территорий; </w:t>
      </w:r>
      <w:r w:rsidR="007F2A71" w:rsidRPr="007F2A71">
        <w:rPr>
          <w:rFonts w:ascii="Times New Roman" w:eastAsia="Times New Roman" w:hAnsi="Times New Roman" w:cs="Times New Roman"/>
          <w:sz w:val="26"/>
          <w:szCs w:val="26"/>
          <w:lang w:eastAsia="ru-RU"/>
        </w:rPr>
        <w:br/>
        <w:t xml:space="preserve">• описывать положение на карте и взаиморасположение географических объектов; </w:t>
      </w:r>
      <w:r w:rsidR="007F2A71" w:rsidRPr="007F2A71">
        <w:rPr>
          <w:rFonts w:ascii="Times New Roman" w:eastAsia="Times New Roman" w:hAnsi="Times New Roman" w:cs="Times New Roman"/>
          <w:sz w:val="26"/>
          <w:szCs w:val="26"/>
          <w:lang w:eastAsia="ru-RU"/>
        </w:rPr>
        <w:br/>
        <w:t xml:space="preserve">• объяснять особенности компонентов природы отдельных частей страны; </w:t>
      </w:r>
      <w:r w:rsidR="007F2A71" w:rsidRPr="007F2A71">
        <w:rPr>
          <w:rFonts w:ascii="Times New Roman" w:eastAsia="Times New Roman" w:hAnsi="Times New Roman" w:cs="Times New Roman"/>
          <w:sz w:val="26"/>
          <w:szCs w:val="26"/>
          <w:lang w:eastAsia="ru-RU"/>
        </w:rPr>
        <w:br/>
        <w:t>• оценивать природные условия и обеспеченность природными ресурсами отдельных территорий России;</w:t>
      </w:r>
      <w:proofErr w:type="gramEnd"/>
      <w:r w:rsidR="007F2A71" w:rsidRPr="007F2A71">
        <w:rPr>
          <w:rFonts w:ascii="Times New Roman" w:eastAsia="Times New Roman" w:hAnsi="Times New Roman" w:cs="Times New Roman"/>
          <w:sz w:val="26"/>
          <w:szCs w:val="26"/>
          <w:lang w:eastAsia="ru-RU"/>
        </w:rPr>
        <w:t xml:space="preserve"> </w:t>
      </w:r>
      <w:r w:rsidR="007F2A71" w:rsidRPr="007F2A71">
        <w:rPr>
          <w:rFonts w:ascii="Times New Roman" w:eastAsia="Times New Roman" w:hAnsi="Times New Roman" w:cs="Times New Roman"/>
          <w:sz w:val="26"/>
          <w:szCs w:val="26"/>
          <w:lang w:eastAsia="ru-RU"/>
        </w:rPr>
        <w:br/>
        <w:t xml:space="preserve">•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w:t>
      </w:r>
      <w:r w:rsidR="007F2A71" w:rsidRPr="007F2A71">
        <w:rPr>
          <w:rFonts w:ascii="Times New Roman" w:eastAsia="Times New Roman" w:hAnsi="Times New Roman" w:cs="Times New Roman"/>
          <w:sz w:val="26"/>
          <w:szCs w:val="26"/>
          <w:lang w:eastAsia="ru-RU"/>
        </w:rPr>
        <w:br/>
      </w:r>
      <w:r w:rsidR="007F2A71" w:rsidRPr="007F2A71">
        <w:rPr>
          <w:rFonts w:ascii="Times New Roman" w:eastAsia="Times New Roman" w:hAnsi="Times New Roman" w:cs="Times New Roman"/>
          <w:b/>
          <w:i/>
          <w:sz w:val="26"/>
          <w:szCs w:val="26"/>
          <w:lang w:eastAsia="ru-RU"/>
        </w:rPr>
        <w:t xml:space="preserve">Выпускник получит возможность научиться: </w:t>
      </w:r>
      <w:r w:rsidR="007F2A71" w:rsidRPr="007F2A71">
        <w:rPr>
          <w:rFonts w:ascii="Times New Roman" w:eastAsia="Times New Roman" w:hAnsi="Times New Roman" w:cs="Times New Roman"/>
          <w:b/>
          <w:i/>
          <w:sz w:val="26"/>
          <w:szCs w:val="26"/>
          <w:lang w:eastAsia="ru-RU"/>
        </w:rPr>
        <w:br/>
      </w:r>
      <w:r w:rsidR="007F2A71" w:rsidRPr="007F2A71">
        <w:rPr>
          <w:rFonts w:ascii="Times New Roman" w:eastAsia="Times New Roman" w:hAnsi="Times New Roman" w:cs="Times New Roman"/>
          <w:sz w:val="26"/>
          <w:szCs w:val="26"/>
          <w:lang w:eastAsia="ru-RU"/>
        </w:rPr>
        <w:t xml:space="preserve">• оценивать возможные последствия изменений климата отдельных территорий страны, связанных с глобальными изменениями климата; </w:t>
      </w:r>
      <w:r w:rsidR="007F2A71" w:rsidRPr="007F2A71">
        <w:rPr>
          <w:rFonts w:ascii="Times New Roman" w:eastAsia="Times New Roman" w:hAnsi="Times New Roman" w:cs="Times New Roman"/>
          <w:sz w:val="26"/>
          <w:szCs w:val="26"/>
          <w:lang w:eastAsia="ru-RU"/>
        </w:rPr>
        <w:br/>
        <w:t xml:space="preserve">• делать прогнозы трансформации географических систем и комплексов в результате изменения их компонентов. </w:t>
      </w:r>
      <w:r w:rsidR="007F2A71" w:rsidRPr="007F2A71">
        <w:rPr>
          <w:rFonts w:ascii="Times New Roman" w:eastAsia="Times New Roman" w:hAnsi="Times New Roman" w:cs="Times New Roman"/>
          <w:sz w:val="26"/>
          <w:szCs w:val="26"/>
          <w:lang w:eastAsia="ru-RU"/>
        </w:rPr>
        <w:br/>
      </w:r>
      <w:proofErr w:type="gramStart"/>
      <w:r w:rsidR="007F2A71" w:rsidRPr="007F2A71">
        <w:rPr>
          <w:rFonts w:ascii="Times New Roman" w:eastAsia="Times New Roman" w:hAnsi="Times New Roman" w:cs="Times New Roman"/>
          <w:b/>
          <w:sz w:val="26"/>
          <w:szCs w:val="26"/>
          <w:lang w:eastAsia="ru-RU"/>
        </w:rPr>
        <w:t xml:space="preserve">Население России </w:t>
      </w:r>
      <w:r w:rsidR="007F2A71" w:rsidRPr="007F2A71">
        <w:rPr>
          <w:rFonts w:ascii="Times New Roman" w:eastAsia="Times New Roman" w:hAnsi="Times New Roman" w:cs="Times New Roman"/>
          <w:b/>
          <w:sz w:val="26"/>
          <w:szCs w:val="26"/>
          <w:lang w:eastAsia="ru-RU"/>
        </w:rPr>
        <w:br/>
      </w:r>
      <w:r w:rsidR="007F2A71" w:rsidRPr="007F2A71">
        <w:rPr>
          <w:rFonts w:ascii="Times New Roman" w:eastAsia="Times New Roman" w:hAnsi="Times New Roman" w:cs="Times New Roman"/>
          <w:b/>
          <w:i/>
          <w:sz w:val="26"/>
          <w:szCs w:val="26"/>
          <w:lang w:eastAsia="ru-RU"/>
        </w:rPr>
        <w:t xml:space="preserve">Выпускник научится: </w:t>
      </w:r>
      <w:r w:rsidR="007F2A71" w:rsidRPr="007F2A71">
        <w:rPr>
          <w:rFonts w:ascii="Times New Roman" w:eastAsia="Times New Roman" w:hAnsi="Times New Roman" w:cs="Times New Roman"/>
          <w:b/>
          <w:i/>
          <w:sz w:val="26"/>
          <w:szCs w:val="26"/>
          <w:lang w:eastAsia="ru-RU"/>
        </w:rPr>
        <w:br/>
      </w:r>
      <w:r w:rsidR="007F2A71" w:rsidRPr="007F2A71">
        <w:rPr>
          <w:rFonts w:ascii="Times New Roman" w:eastAsia="Times New Roman" w:hAnsi="Times New Roman" w:cs="Times New Roman"/>
          <w:sz w:val="26"/>
          <w:szCs w:val="26"/>
          <w:lang w:eastAsia="ru-RU"/>
        </w:rPr>
        <w:t xml:space="preserve">• различать демографические процессы и явления, характеризующие динамику численности населения России, отдельных регионов и стран; </w:t>
      </w:r>
      <w:r w:rsidR="007F2A71" w:rsidRPr="007F2A71">
        <w:rPr>
          <w:rFonts w:ascii="Times New Roman" w:eastAsia="Times New Roman" w:hAnsi="Times New Roman" w:cs="Times New Roman"/>
          <w:sz w:val="26"/>
          <w:szCs w:val="26"/>
          <w:lang w:eastAsia="ru-RU"/>
        </w:rPr>
        <w:br/>
        <w:t xml:space="preserve">• анализировать факторы, определяющие динамику населения России, </w:t>
      </w:r>
      <w:r w:rsidR="007F2A71" w:rsidRPr="007F2A71">
        <w:rPr>
          <w:rFonts w:ascii="Times New Roman" w:eastAsia="Times New Roman" w:hAnsi="Times New Roman" w:cs="Times New Roman"/>
          <w:sz w:val="26"/>
          <w:szCs w:val="26"/>
          <w:lang w:eastAsia="ru-RU"/>
        </w:rPr>
        <w:br/>
        <w:t>половозрастную структуру, особенност</w:t>
      </w:r>
      <w:r w:rsidR="007F2A71">
        <w:rPr>
          <w:rFonts w:ascii="Times New Roman" w:eastAsia="Times New Roman" w:hAnsi="Times New Roman" w:cs="Times New Roman"/>
          <w:sz w:val="26"/>
          <w:szCs w:val="26"/>
          <w:lang w:eastAsia="ru-RU"/>
        </w:rPr>
        <w:t>и размещения населения по терри</w:t>
      </w:r>
      <w:r w:rsidR="007F2A71" w:rsidRPr="007F2A71">
        <w:rPr>
          <w:rFonts w:ascii="Times New Roman" w:eastAsia="Times New Roman" w:hAnsi="Times New Roman" w:cs="Times New Roman"/>
          <w:sz w:val="26"/>
          <w:szCs w:val="26"/>
          <w:lang w:eastAsia="ru-RU"/>
        </w:rPr>
        <w:t xml:space="preserve">тории России, географические различия в уровне занятости, качестве и уровне жизни населения; </w:t>
      </w:r>
      <w:r w:rsidR="007F2A71" w:rsidRPr="007F2A71">
        <w:rPr>
          <w:rFonts w:ascii="Times New Roman" w:eastAsia="Times New Roman" w:hAnsi="Times New Roman" w:cs="Times New Roman"/>
          <w:sz w:val="26"/>
          <w:szCs w:val="26"/>
          <w:lang w:eastAsia="ru-RU"/>
        </w:rPr>
        <w:br/>
        <w:t>• сравнивать особенности населения отдельных регионов страны по этническому, языковому и религиозному составу;</w:t>
      </w:r>
      <w:proofErr w:type="gramEnd"/>
      <w:r w:rsidR="007F2A71" w:rsidRPr="007F2A71">
        <w:rPr>
          <w:rFonts w:ascii="Times New Roman" w:eastAsia="Times New Roman" w:hAnsi="Times New Roman" w:cs="Times New Roman"/>
          <w:sz w:val="26"/>
          <w:szCs w:val="26"/>
          <w:lang w:eastAsia="ru-RU"/>
        </w:rPr>
        <w:t xml:space="preserve"> </w:t>
      </w:r>
      <w:r w:rsidR="007F2A71" w:rsidRPr="007F2A71">
        <w:rPr>
          <w:rFonts w:ascii="Times New Roman" w:eastAsia="Times New Roman" w:hAnsi="Times New Roman" w:cs="Times New Roman"/>
          <w:sz w:val="26"/>
          <w:szCs w:val="26"/>
          <w:lang w:eastAsia="ru-RU"/>
        </w:rPr>
        <w:br/>
        <w:t>• объяснять особенности динамики численности, половозрастной структуры и размещения населения Росс</w:t>
      </w:r>
      <w:proofErr w:type="gramStart"/>
      <w:r w:rsidR="007F2A71" w:rsidRPr="007F2A71">
        <w:rPr>
          <w:rFonts w:ascii="Times New Roman" w:eastAsia="Times New Roman" w:hAnsi="Times New Roman" w:cs="Times New Roman"/>
          <w:sz w:val="26"/>
          <w:szCs w:val="26"/>
          <w:lang w:eastAsia="ru-RU"/>
        </w:rPr>
        <w:t>ии и её</w:t>
      </w:r>
      <w:proofErr w:type="gramEnd"/>
      <w:r w:rsidR="007F2A71" w:rsidRPr="007F2A71">
        <w:rPr>
          <w:rFonts w:ascii="Times New Roman" w:eastAsia="Times New Roman" w:hAnsi="Times New Roman" w:cs="Times New Roman"/>
          <w:sz w:val="26"/>
          <w:szCs w:val="26"/>
          <w:lang w:eastAsia="ru-RU"/>
        </w:rPr>
        <w:t xml:space="preserve"> отдельных регионов; </w:t>
      </w:r>
      <w:r w:rsidR="007F2A71" w:rsidRPr="007F2A71">
        <w:rPr>
          <w:rFonts w:ascii="Times New Roman" w:eastAsia="Times New Roman" w:hAnsi="Times New Roman" w:cs="Times New Roman"/>
          <w:sz w:val="26"/>
          <w:szCs w:val="26"/>
          <w:lang w:eastAsia="ru-RU"/>
        </w:rPr>
        <w:b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r w:rsidR="007F2A71" w:rsidRPr="007F2A71">
        <w:rPr>
          <w:rFonts w:ascii="Times New Roman" w:eastAsia="Times New Roman" w:hAnsi="Times New Roman" w:cs="Times New Roman"/>
          <w:sz w:val="26"/>
          <w:szCs w:val="26"/>
          <w:lang w:eastAsia="ru-RU"/>
        </w:rPr>
        <w:br/>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w:t>
      </w:r>
      <w:r w:rsidR="007F2A71" w:rsidRPr="007F2A71">
        <w:rPr>
          <w:rFonts w:ascii="Times New Roman" w:eastAsia="Times New Roman" w:hAnsi="Times New Roman" w:cs="Times New Roman"/>
          <w:sz w:val="26"/>
          <w:szCs w:val="26"/>
          <w:lang w:eastAsia="ru-RU"/>
        </w:rPr>
        <w:br/>
        <w:t xml:space="preserve">этническом и религиозном составе для решения практико-ориентированных задач в контексте реальной жизни. </w:t>
      </w:r>
      <w:r w:rsidR="007F2A71" w:rsidRPr="007F2A71">
        <w:rPr>
          <w:rFonts w:ascii="Times New Roman" w:eastAsia="Times New Roman" w:hAnsi="Times New Roman" w:cs="Times New Roman"/>
          <w:sz w:val="26"/>
          <w:szCs w:val="26"/>
          <w:lang w:eastAsia="ru-RU"/>
        </w:rPr>
        <w:br/>
      </w:r>
    </w:p>
    <w:p w:rsidR="007F2A71" w:rsidRDefault="007F2A71" w:rsidP="007F2A71">
      <w:pPr>
        <w:spacing w:after="0"/>
        <w:rPr>
          <w:rStyle w:val="markedcontent"/>
          <w:rFonts w:ascii="Times New Roman" w:hAnsi="Times New Roman" w:cs="Times New Roman"/>
          <w:sz w:val="26"/>
          <w:szCs w:val="26"/>
        </w:rPr>
      </w:pPr>
      <w:r w:rsidRPr="007F2A71">
        <w:rPr>
          <w:rFonts w:ascii="Times New Roman" w:eastAsia="Times New Roman" w:hAnsi="Times New Roman" w:cs="Times New Roman"/>
          <w:b/>
          <w:i/>
          <w:sz w:val="26"/>
          <w:szCs w:val="26"/>
          <w:lang w:eastAsia="ru-RU"/>
        </w:rPr>
        <w:lastRenderedPageBreak/>
        <w:t xml:space="preserve">Выпускник получит возможность научиться: </w:t>
      </w:r>
      <w:r w:rsidRPr="007F2A71">
        <w:rPr>
          <w:rFonts w:ascii="Times New Roman" w:eastAsia="Times New Roman" w:hAnsi="Times New Roman" w:cs="Times New Roman"/>
          <w:b/>
          <w:i/>
          <w:sz w:val="26"/>
          <w:szCs w:val="26"/>
          <w:lang w:eastAsia="ru-RU"/>
        </w:rPr>
        <w:br/>
      </w:r>
      <w:r w:rsidRPr="007F2A71">
        <w:rPr>
          <w:rFonts w:ascii="Times New Roman" w:eastAsia="Times New Roman" w:hAnsi="Times New Roman" w:cs="Times New Roman"/>
          <w:sz w:val="26"/>
          <w:szCs w:val="26"/>
          <w:lang w:eastAsia="ru-RU"/>
        </w:rPr>
        <w:t xml:space="preserve">•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 </w:t>
      </w:r>
      <w:r w:rsidRPr="007F2A71">
        <w:rPr>
          <w:rFonts w:ascii="Times New Roman" w:eastAsia="Times New Roman" w:hAnsi="Times New Roman" w:cs="Times New Roman"/>
          <w:sz w:val="26"/>
          <w:szCs w:val="26"/>
          <w:lang w:eastAsia="ru-RU"/>
        </w:rPr>
        <w:br/>
        <w:t xml:space="preserve">• оценивать ситуацию на рынке труда и её динамику. </w:t>
      </w:r>
      <w:r w:rsidRPr="007F2A71">
        <w:rPr>
          <w:rFonts w:ascii="Times New Roman" w:eastAsia="Times New Roman" w:hAnsi="Times New Roman" w:cs="Times New Roman"/>
          <w:sz w:val="26"/>
          <w:szCs w:val="26"/>
          <w:lang w:eastAsia="ru-RU"/>
        </w:rPr>
        <w:br/>
      </w:r>
      <w:proofErr w:type="gramStart"/>
      <w:r w:rsidRPr="007F2A71">
        <w:rPr>
          <w:rFonts w:ascii="Times New Roman" w:eastAsia="Times New Roman" w:hAnsi="Times New Roman" w:cs="Times New Roman"/>
          <w:b/>
          <w:sz w:val="26"/>
          <w:szCs w:val="26"/>
          <w:lang w:eastAsia="ru-RU"/>
        </w:rPr>
        <w:t xml:space="preserve">Хозяйство России </w:t>
      </w:r>
      <w:r w:rsidRPr="007F2A71">
        <w:rPr>
          <w:rFonts w:ascii="Times New Roman" w:eastAsia="Times New Roman" w:hAnsi="Times New Roman" w:cs="Times New Roman"/>
          <w:b/>
          <w:sz w:val="26"/>
          <w:szCs w:val="26"/>
          <w:lang w:eastAsia="ru-RU"/>
        </w:rPr>
        <w:br/>
      </w:r>
      <w:r w:rsidRPr="007F2A71">
        <w:rPr>
          <w:rFonts w:ascii="Times New Roman" w:eastAsia="Times New Roman" w:hAnsi="Times New Roman" w:cs="Times New Roman"/>
          <w:b/>
          <w:i/>
          <w:sz w:val="26"/>
          <w:szCs w:val="26"/>
          <w:lang w:eastAsia="ru-RU"/>
        </w:rPr>
        <w:t xml:space="preserve">Выпускник научится: </w:t>
      </w:r>
      <w:r w:rsidRPr="007F2A71">
        <w:rPr>
          <w:rFonts w:ascii="Times New Roman" w:eastAsia="Times New Roman" w:hAnsi="Times New Roman" w:cs="Times New Roman"/>
          <w:b/>
          <w:i/>
          <w:sz w:val="26"/>
          <w:szCs w:val="26"/>
          <w:lang w:eastAsia="ru-RU"/>
        </w:rPr>
        <w:br/>
      </w:r>
      <w:r w:rsidRPr="007F2A71">
        <w:rPr>
          <w:rFonts w:ascii="Times New Roman" w:eastAsia="Times New Roman" w:hAnsi="Times New Roman" w:cs="Times New Roman"/>
          <w:sz w:val="26"/>
          <w:szCs w:val="26"/>
          <w:lang w:eastAsia="ru-RU"/>
        </w:rPr>
        <w:t xml:space="preserve">• различать показатели, характеризующие отраслевую и территориальную структуру хозяйства; </w:t>
      </w:r>
      <w:r w:rsidRPr="007F2A71">
        <w:rPr>
          <w:rFonts w:ascii="Times New Roman" w:eastAsia="Times New Roman" w:hAnsi="Times New Roman" w:cs="Times New Roman"/>
          <w:sz w:val="26"/>
          <w:szCs w:val="26"/>
          <w:lang w:eastAsia="ru-RU"/>
        </w:rPr>
        <w:br/>
        <w:t xml:space="preserve">• анализировать факторы, влияющие на размещение отраслей и отдельных предприятий по территории страны; </w:t>
      </w:r>
      <w:r w:rsidRPr="007F2A71">
        <w:rPr>
          <w:rFonts w:ascii="Times New Roman" w:eastAsia="Times New Roman" w:hAnsi="Times New Roman" w:cs="Times New Roman"/>
          <w:sz w:val="26"/>
          <w:szCs w:val="26"/>
          <w:lang w:eastAsia="ru-RU"/>
        </w:rPr>
        <w:br/>
        <w:t>• объяснять особенности отраслевой и территориальной структуры хозяйства</w:t>
      </w:r>
      <w:r>
        <w:rPr>
          <w:rFonts w:ascii="Times New Roman" w:eastAsia="Times New Roman" w:hAnsi="Times New Roman" w:cs="Times New Roman"/>
          <w:sz w:val="26"/>
          <w:szCs w:val="26"/>
          <w:lang w:eastAsia="ru-RU"/>
        </w:rPr>
        <w:t xml:space="preserve"> </w:t>
      </w:r>
      <w:r w:rsidRPr="007F2A71">
        <w:rPr>
          <w:rFonts w:ascii="Times New Roman" w:eastAsia="Times New Roman" w:hAnsi="Times New Roman" w:cs="Times New Roman"/>
          <w:sz w:val="26"/>
          <w:szCs w:val="26"/>
          <w:lang w:eastAsia="ru-RU"/>
        </w:rPr>
        <w:t xml:space="preserve">России; </w:t>
      </w:r>
      <w:r w:rsidRPr="007F2A71">
        <w:rPr>
          <w:rFonts w:ascii="Times New Roman" w:eastAsia="Times New Roman" w:hAnsi="Times New Roman" w:cs="Times New Roman"/>
          <w:sz w:val="26"/>
          <w:szCs w:val="26"/>
          <w:lang w:eastAsia="ru-RU"/>
        </w:rPr>
        <w:br/>
        <w:t>• использовать знания о факторах размещения хозяйства и особенностях размещения отраслей экономики России дл</w:t>
      </w:r>
      <w:r>
        <w:rPr>
          <w:rFonts w:ascii="Times New Roman" w:eastAsia="Times New Roman" w:hAnsi="Times New Roman" w:cs="Times New Roman"/>
          <w:sz w:val="26"/>
          <w:szCs w:val="26"/>
          <w:lang w:eastAsia="ru-RU"/>
        </w:rPr>
        <w:t>я решения практико-ориентирован</w:t>
      </w:r>
      <w:r w:rsidRPr="007F2A71">
        <w:rPr>
          <w:rFonts w:ascii="Times New Roman" w:eastAsia="Times New Roman" w:hAnsi="Times New Roman" w:cs="Times New Roman"/>
          <w:sz w:val="26"/>
          <w:szCs w:val="26"/>
          <w:lang w:eastAsia="ru-RU"/>
        </w:rPr>
        <w:t>ных</w:t>
      </w:r>
      <w:r>
        <w:rPr>
          <w:rFonts w:ascii="Times New Roman" w:eastAsia="Times New Roman" w:hAnsi="Times New Roman" w:cs="Times New Roman"/>
          <w:sz w:val="26"/>
          <w:szCs w:val="26"/>
          <w:lang w:eastAsia="ru-RU"/>
        </w:rPr>
        <w:t xml:space="preserve"> </w:t>
      </w:r>
      <w:r w:rsidRPr="007F2A71">
        <w:rPr>
          <w:rFonts w:ascii="Times New Roman" w:eastAsia="Times New Roman" w:hAnsi="Times New Roman" w:cs="Times New Roman"/>
          <w:sz w:val="26"/>
          <w:szCs w:val="26"/>
          <w:lang w:eastAsia="ru-RU"/>
        </w:rPr>
        <w:t>задач в контексте реальной жизни.</w:t>
      </w:r>
      <w:proofErr w:type="gramEnd"/>
      <w:r w:rsidRPr="007F2A71">
        <w:rPr>
          <w:rFonts w:ascii="Times New Roman" w:eastAsia="Times New Roman" w:hAnsi="Times New Roman" w:cs="Times New Roman"/>
          <w:sz w:val="26"/>
          <w:szCs w:val="26"/>
          <w:lang w:eastAsia="ru-RU"/>
        </w:rPr>
        <w:t xml:space="preserve"> </w:t>
      </w:r>
      <w:r w:rsidRPr="007F2A71">
        <w:rPr>
          <w:rFonts w:ascii="Times New Roman" w:eastAsia="Times New Roman" w:hAnsi="Times New Roman" w:cs="Times New Roman"/>
          <w:sz w:val="26"/>
          <w:szCs w:val="26"/>
          <w:lang w:eastAsia="ru-RU"/>
        </w:rPr>
        <w:br/>
      </w:r>
      <w:r w:rsidRPr="007F2A71">
        <w:rPr>
          <w:rFonts w:ascii="Times New Roman" w:eastAsia="Times New Roman" w:hAnsi="Times New Roman" w:cs="Times New Roman"/>
          <w:b/>
          <w:i/>
          <w:sz w:val="26"/>
          <w:szCs w:val="26"/>
          <w:lang w:eastAsia="ru-RU"/>
        </w:rPr>
        <w:t xml:space="preserve">Выпускник получит возможность научиться: </w:t>
      </w:r>
      <w:r w:rsidRPr="007F2A71">
        <w:rPr>
          <w:rFonts w:ascii="Times New Roman" w:eastAsia="Times New Roman" w:hAnsi="Times New Roman" w:cs="Times New Roman"/>
          <w:b/>
          <w:i/>
          <w:sz w:val="26"/>
          <w:szCs w:val="26"/>
          <w:lang w:eastAsia="ru-RU"/>
        </w:rPr>
        <w:br/>
      </w:r>
      <w:r w:rsidRPr="007F2A71">
        <w:rPr>
          <w:rFonts w:ascii="Times New Roman" w:eastAsia="Times New Roman" w:hAnsi="Times New Roman" w:cs="Times New Roman"/>
          <w:sz w:val="26"/>
          <w:szCs w:val="26"/>
          <w:lang w:eastAsia="ru-RU"/>
        </w:rPr>
        <w:t xml:space="preserve">• выдвигать и обосновывать на основе </w:t>
      </w:r>
      <w:proofErr w:type="gramStart"/>
      <w:r w:rsidRPr="007F2A71">
        <w:rPr>
          <w:rFonts w:ascii="Times New Roman" w:eastAsia="Times New Roman" w:hAnsi="Times New Roman" w:cs="Times New Roman"/>
          <w:sz w:val="26"/>
          <w:szCs w:val="26"/>
          <w:lang w:eastAsia="ru-RU"/>
        </w:rPr>
        <w:t>анализа комплекса источников информации гипотезы</w:t>
      </w:r>
      <w:proofErr w:type="gramEnd"/>
      <w:r w:rsidRPr="007F2A71">
        <w:rPr>
          <w:rFonts w:ascii="Times New Roman" w:eastAsia="Times New Roman" w:hAnsi="Times New Roman" w:cs="Times New Roman"/>
          <w:sz w:val="26"/>
          <w:szCs w:val="26"/>
          <w:lang w:eastAsia="ru-RU"/>
        </w:rPr>
        <w:t xml:space="preserve"> об изменении отраслевой и территориальной структуры хозяйства страны; </w:t>
      </w:r>
      <w:r w:rsidRPr="007F2A71">
        <w:rPr>
          <w:rFonts w:ascii="Times New Roman" w:eastAsia="Times New Roman" w:hAnsi="Times New Roman" w:cs="Times New Roman"/>
          <w:sz w:val="26"/>
          <w:szCs w:val="26"/>
          <w:lang w:eastAsia="ru-RU"/>
        </w:rPr>
        <w:br/>
        <w:t xml:space="preserve">• обосновывать </w:t>
      </w:r>
      <w:proofErr w:type="spellStart"/>
      <w:r w:rsidRPr="007F2A71">
        <w:rPr>
          <w:rFonts w:ascii="Times New Roman" w:eastAsia="Times New Roman" w:hAnsi="Times New Roman" w:cs="Times New Roman"/>
          <w:sz w:val="26"/>
          <w:szCs w:val="26"/>
          <w:lang w:eastAsia="ru-RU"/>
        </w:rPr>
        <w:t>возм</w:t>
      </w:r>
      <w:r w:rsidRPr="007F2A71">
        <w:rPr>
          <w:rStyle w:val="markedcontent"/>
          <w:rFonts w:ascii="Times New Roman" w:hAnsi="Times New Roman" w:cs="Times New Roman"/>
          <w:sz w:val="26"/>
          <w:szCs w:val="26"/>
        </w:rPr>
        <w:t>можные</w:t>
      </w:r>
      <w:proofErr w:type="spellEnd"/>
      <w:r w:rsidRPr="007F2A71">
        <w:rPr>
          <w:rStyle w:val="markedcontent"/>
          <w:rFonts w:ascii="Times New Roman" w:hAnsi="Times New Roman" w:cs="Times New Roman"/>
          <w:sz w:val="26"/>
          <w:szCs w:val="26"/>
        </w:rPr>
        <w:t xml:space="preserve"> пути решения проблем развития хозяйства России</w:t>
      </w:r>
      <w:r>
        <w:rPr>
          <w:rStyle w:val="markedcontent"/>
          <w:rFonts w:ascii="Times New Roman" w:hAnsi="Times New Roman" w:cs="Times New Roman"/>
          <w:sz w:val="26"/>
          <w:szCs w:val="26"/>
        </w:rPr>
        <w:t>.</w:t>
      </w:r>
    </w:p>
    <w:p w:rsidR="007F2A71" w:rsidRDefault="007F2A71" w:rsidP="007F2A71">
      <w:pPr>
        <w:spacing w:after="0"/>
        <w:rPr>
          <w:rStyle w:val="markedcontent"/>
          <w:rFonts w:ascii="Times New Roman" w:hAnsi="Times New Roman" w:cs="Times New Roman"/>
          <w:sz w:val="26"/>
          <w:szCs w:val="26"/>
        </w:rPr>
      </w:pPr>
    </w:p>
    <w:p w:rsidR="007F2A71" w:rsidRDefault="007F2A71" w:rsidP="007F2A71">
      <w:pPr>
        <w:spacing w:after="0"/>
        <w:rPr>
          <w:rFonts w:ascii="Times New Roman" w:eastAsia="Times New Roman" w:hAnsi="Times New Roman" w:cs="Times New Roman"/>
          <w:b/>
          <w:sz w:val="26"/>
          <w:szCs w:val="26"/>
          <w:lang w:eastAsia="ru-RU"/>
        </w:rPr>
      </w:pPr>
      <w:r w:rsidRPr="007F2A71">
        <w:rPr>
          <w:rFonts w:ascii="Times New Roman" w:eastAsia="Times New Roman" w:hAnsi="Times New Roman" w:cs="Times New Roman"/>
          <w:b/>
          <w:sz w:val="26"/>
          <w:szCs w:val="26"/>
          <w:lang w:eastAsia="ru-RU"/>
        </w:rPr>
        <w:t xml:space="preserve">Районы России </w:t>
      </w:r>
      <w:r w:rsidRPr="007F2A71">
        <w:rPr>
          <w:rFonts w:ascii="Times New Roman" w:eastAsia="Times New Roman" w:hAnsi="Times New Roman" w:cs="Times New Roman"/>
          <w:b/>
          <w:sz w:val="26"/>
          <w:szCs w:val="26"/>
          <w:lang w:eastAsia="ru-RU"/>
        </w:rPr>
        <w:br/>
      </w:r>
      <w:r w:rsidRPr="007F2A71">
        <w:rPr>
          <w:rFonts w:ascii="Times New Roman" w:eastAsia="Times New Roman" w:hAnsi="Times New Roman" w:cs="Times New Roman"/>
          <w:b/>
          <w:i/>
          <w:sz w:val="26"/>
          <w:szCs w:val="26"/>
          <w:lang w:eastAsia="ru-RU"/>
        </w:rPr>
        <w:t>Выпускник научится</w:t>
      </w:r>
      <w:r w:rsidRPr="007F2A71">
        <w:rPr>
          <w:rFonts w:ascii="Times New Roman" w:eastAsia="Times New Roman" w:hAnsi="Times New Roman" w:cs="Times New Roman"/>
          <w:i/>
          <w:sz w:val="26"/>
          <w:szCs w:val="26"/>
          <w:lang w:eastAsia="ru-RU"/>
        </w:rPr>
        <w:t xml:space="preserve">: </w:t>
      </w:r>
      <w:r w:rsidRPr="007F2A71">
        <w:rPr>
          <w:rFonts w:ascii="Times New Roman" w:eastAsia="Times New Roman" w:hAnsi="Times New Roman" w:cs="Times New Roman"/>
          <w:i/>
          <w:sz w:val="26"/>
          <w:szCs w:val="26"/>
          <w:lang w:eastAsia="ru-RU"/>
        </w:rPr>
        <w:br/>
      </w:r>
      <w:r w:rsidRPr="007F2A71">
        <w:rPr>
          <w:rFonts w:ascii="Times New Roman" w:eastAsia="Times New Roman" w:hAnsi="Times New Roman" w:cs="Times New Roman"/>
          <w:sz w:val="26"/>
          <w:szCs w:val="26"/>
          <w:lang w:eastAsia="ru-RU"/>
        </w:rPr>
        <w:t xml:space="preserve">• объяснять особенности природы, населения и хозяйства географических районов страны; </w:t>
      </w:r>
      <w:r w:rsidRPr="007F2A71">
        <w:rPr>
          <w:rFonts w:ascii="Times New Roman" w:eastAsia="Times New Roman" w:hAnsi="Times New Roman" w:cs="Times New Roman"/>
          <w:sz w:val="26"/>
          <w:szCs w:val="26"/>
          <w:lang w:eastAsia="ru-RU"/>
        </w:rPr>
        <w:br/>
        <w:t xml:space="preserve">• сравнивать особенности природы, населения и хозяйства отдельных регионов страны; </w:t>
      </w:r>
      <w:r w:rsidRPr="007F2A71">
        <w:rPr>
          <w:rFonts w:ascii="Times New Roman" w:eastAsia="Times New Roman" w:hAnsi="Times New Roman" w:cs="Times New Roman"/>
          <w:sz w:val="26"/>
          <w:szCs w:val="26"/>
          <w:lang w:eastAsia="ru-RU"/>
        </w:rPr>
        <w:br/>
        <w:t xml:space="preserve">• оценивать районы России с точки зрения особенностей природных, социально-экономических, техногенных и экологических факторов и процессов. </w:t>
      </w:r>
      <w:r w:rsidRPr="007F2A71">
        <w:rPr>
          <w:rFonts w:ascii="Times New Roman" w:eastAsia="Times New Roman" w:hAnsi="Times New Roman" w:cs="Times New Roman"/>
          <w:sz w:val="26"/>
          <w:szCs w:val="26"/>
          <w:lang w:eastAsia="ru-RU"/>
        </w:rPr>
        <w:br/>
      </w:r>
      <w:proofErr w:type="gramStart"/>
      <w:r w:rsidRPr="007F2A71">
        <w:rPr>
          <w:rFonts w:ascii="Times New Roman" w:eastAsia="Times New Roman" w:hAnsi="Times New Roman" w:cs="Times New Roman"/>
          <w:b/>
          <w:i/>
          <w:sz w:val="26"/>
          <w:szCs w:val="26"/>
          <w:lang w:eastAsia="ru-RU"/>
        </w:rPr>
        <w:t>Выпускник получит возможность научиться:</w:t>
      </w:r>
      <w:r w:rsidRPr="007F2A71">
        <w:rPr>
          <w:rFonts w:ascii="Times New Roman" w:eastAsia="Times New Roman" w:hAnsi="Times New Roman" w:cs="Times New Roman"/>
          <w:sz w:val="26"/>
          <w:szCs w:val="26"/>
          <w:lang w:eastAsia="ru-RU"/>
        </w:rPr>
        <w:t xml:space="preserve"> </w:t>
      </w:r>
      <w:r w:rsidRPr="007F2A71">
        <w:rPr>
          <w:rFonts w:ascii="Times New Roman" w:eastAsia="Times New Roman" w:hAnsi="Times New Roman" w:cs="Times New Roman"/>
          <w:sz w:val="26"/>
          <w:szCs w:val="26"/>
          <w:lang w:eastAsia="ru-RU"/>
        </w:rPr>
        <w:br/>
        <w:t xml:space="preserve">• составлять комплексные географические характеристики районов разного ранга; </w:t>
      </w:r>
      <w:r w:rsidRPr="007F2A71">
        <w:rPr>
          <w:rFonts w:ascii="Times New Roman" w:eastAsia="Times New Roman" w:hAnsi="Times New Roman" w:cs="Times New Roman"/>
          <w:sz w:val="26"/>
          <w:szCs w:val="26"/>
          <w:lang w:eastAsia="ru-RU"/>
        </w:rPr>
        <w:br/>
        <w:t>• самостоятельно проводить по разным источникам информации исследования,</w:t>
      </w:r>
      <w:r>
        <w:rPr>
          <w:rFonts w:ascii="Times New Roman" w:eastAsia="Times New Roman" w:hAnsi="Times New Roman" w:cs="Times New Roman"/>
          <w:sz w:val="26"/>
          <w:szCs w:val="26"/>
          <w:lang w:eastAsia="ru-RU"/>
        </w:rPr>
        <w:t xml:space="preserve"> </w:t>
      </w:r>
      <w:r w:rsidRPr="007F2A71">
        <w:rPr>
          <w:rFonts w:ascii="Times New Roman" w:eastAsia="Times New Roman" w:hAnsi="Times New Roman" w:cs="Times New Roman"/>
          <w:sz w:val="26"/>
          <w:szCs w:val="26"/>
          <w:lang w:eastAsia="ru-RU"/>
        </w:rPr>
        <w:t xml:space="preserve">связанные с изучением природы, населения и хозяйства географических районов и их частей; </w:t>
      </w:r>
      <w:r w:rsidRPr="007F2A71">
        <w:rPr>
          <w:rFonts w:ascii="Times New Roman" w:eastAsia="Times New Roman" w:hAnsi="Times New Roman" w:cs="Times New Roman"/>
          <w:sz w:val="26"/>
          <w:szCs w:val="26"/>
          <w:lang w:eastAsia="ru-RU"/>
        </w:rPr>
        <w:b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roofErr w:type="gramEnd"/>
      <w:r w:rsidRPr="007F2A71">
        <w:rPr>
          <w:rFonts w:ascii="Times New Roman" w:eastAsia="Times New Roman" w:hAnsi="Times New Roman" w:cs="Times New Roman"/>
          <w:sz w:val="26"/>
          <w:szCs w:val="26"/>
          <w:lang w:eastAsia="ru-RU"/>
        </w:rPr>
        <w:t xml:space="preserve"> </w:t>
      </w:r>
      <w:r w:rsidRPr="007F2A71">
        <w:rPr>
          <w:rFonts w:ascii="Times New Roman" w:eastAsia="Times New Roman" w:hAnsi="Times New Roman" w:cs="Times New Roman"/>
          <w:sz w:val="26"/>
          <w:szCs w:val="26"/>
          <w:lang w:eastAsia="ru-RU"/>
        </w:rPr>
        <w:br/>
        <w:t xml:space="preserve">• оценивать социально-экономическое положение и перспективы развития регионов; </w:t>
      </w:r>
      <w:r w:rsidRPr="007F2A71">
        <w:rPr>
          <w:rFonts w:ascii="Times New Roman" w:eastAsia="Times New Roman" w:hAnsi="Times New Roman" w:cs="Times New Roman"/>
          <w:sz w:val="26"/>
          <w:szCs w:val="26"/>
          <w:lang w:eastAsia="ru-RU"/>
        </w:rPr>
        <w:br/>
        <w:t xml:space="preserve">• выбирать критерии для сравнения, сопоставления, оценки и классификации природных, социально-экономических, </w:t>
      </w:r>
      <w:proofErr w:type="spellStart"/>
      <w:r w:rsidRPr="007F2A71">
        <w:rPr>
          <w:rFonts w:ascii="Times New Roman" w:eastAsia="Times New Roman" w:hAnsi="Times New Roman" w:cs="Times New Roman"/>
          <w:sz w:val="26"/>
          <w:szCs w:val="26"/>
          <w:lang w:eastAsia="ru-RU"/>
        </w:rPr>
        <w:lastRenderedPageBreak/>
        <w:t>геоэкологических</w:t>
      </w:r>
      <w:proofErr w:type="spellEnd"/>
      <w:r w:rsidRPr="007F2A71">
        <w:rPr>
          <w:rFonts w:ascii="Times New Roman" w:eastAsia="Times New Roman" w:hAnsi="Times New Roman" w:cs="Times New Roman"/>
          <w:sz w:val="26"/>
          <w:szCs w:val="26"/>
          <w:lang w:eastAsia="ru-RU"/>
        </w:rPr>
        <w:t xml:space="preserve"> явлений и процессов на территории России. </w:t>
      </w:r>
      <w:r w:rsidRPr="007F2A71">
        <w:rPr>
          <w:rFonts w:ascii="Times New Roman" w:eastAsia="Times New Roman" w:hAnsi="Times New Roman" w:cs="Times New Roman"/>
          <w:sz w:val="26"/>
          <w:szCs w:val="26"/>
          <w:lang w:eastAsia="ru-RU"/>
        </w:rPr>
        <w:br/>
      </w:r>
    </w:p>
    <w:p w:rsidR="007F2A71" w:rsidRPr="007F2A71" w:rsidRDefault="007F2A71" w:rsidP="007F2A71">
      <w:pPr>
        <w:spacing w:after="0"/>
        <w:rPr>
          <w:rFonts w:ascii="Times New Roman" w:eastAsia="Times New Roman" w:hAnsi="Times New Roman" w:cs="Times New Roman"/>
          <w:sz w:val="26"/>
          <w:szCs w:val="26"/>
          <w:lang w:eastAsia="ru-RU"/>
        </w:rPr>
      </w:pPr>
      <w:r w:rsidRPr="007F2A71">
        <w:rPr>
          <w:rFonts w:ascii="Times New Roman" w:eastAsia="Times New Roman" w:hAnsi="Times New Roman" w:cs="Times New Roman"/>
          <w:b/>
          <w:sz w:val="26"/>
          <w:szCs w:val="26"/>
          <w:lang w:eastAsia="ru-RU"/>
        </w:rPr>
        <w:t xml:space="preserve">Россия в современном мире </w:t>
      </w:r>
      <w:r w:rsidRPr="007F2A71">
        <w:rPr>
          <w:rFonts w:ascii="Times New Roman" w:eastAsia="Times New Roman" w:hAnsi="Times New Roman" w:cs="Times New Roman"/>
          <w:b/>
          <w:sz w:val="26"/>
          <w:szCs w:val="26"/>
          <w:lang w:eastAsia="ru-RU"/>
        </w:rPr>
        <w:br/>
      </w:r>
      <w:r w:rsidRPr="007F2A71">
        <w:rPr>
          <w:rFonts w:ascii="Times New Roman" w:eastAsia="Times New Roman" w:hAnsi="Times New Roman" w:cs="Times New Roman"/>
          <w:b/>
          <w:i/>
          <w:sz w:val="26"/>
          <w:szCs w:val="26"/>
          <w:lang w:eastAsia="ru-RU"/>
        </w:rPr>
        <w:t xml:space="preserve">Выпускник научится: </w:t>
      </w:r>
      <w:r w:rsidRPr="007F2A71">
        <w:rPr>
          <w:rFonts w:ascii="Times New Roman" w:eastAsia="Times New Roman" w:hAnsi="Times New Roman" w:cs="Times New Roman"/>
          <w:b/>
          <w:i/>
          <w:sz w:val="26"/>
          <w:szCs w:val="26"/>
          <w:lang w:eastAsia="ru-RU"/>
        </w:rPr>
        <w:br/>
      </w:r>
      <w:r w:rsidRPr="007F2A71">
        <w:rPr>
          <w:rFonts w:ascii="Times New Roman" w:eastAsia="Times New Roman" w:hAnsi="Times New Roman" w:cs="Times New Roman"/>
          <w:sz w:val="26"/>
          <w:szCs w:val="26"/>
          <w:lang w:eastAsia="ru-RU"/>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r w:rsidRPr="007F2A71">
        <w:rPr>
          <w:rFonts w:ascii="Times New Roman" w:eastAsia="Times New Roman" w:hAnsi="Times New Roman" w:cs="Times New Roman"/>
          <w:sz w:val="26"/>
          <w:szCs w:val="26"/>
          <w:lang w:eastAsia="ru-RU"/>
        </w:rPr>
        <w:br/>
        <w:t xml:space="preserve">• оценивать место и роль России в мировом хозяйстве. </w:t>
      </w:r>
      <w:r w:rsidRPr="007F2A71">
        <w:rPr>
          <w:rFonts w:ascii="Times New Roman" w:eastAsia="Times New Roman" w:hAnsi="Times New Roman" w:cs="Times New Roman"/>
          <w:sz w:val="26"/>
          <w:szCs w:val="26"/>
          <w:lang w:eastAsia="ru-RU"/>
        </w:rPr>
        <w:br/>
      </w:r>
      <w:r w:rsidRPr="00CD5FC5">
        <w:rPr>
          <w:rFonts w:ascii="Times New Roman" w:eastAsia="Times New Roman" w:hAnsi="Times New Roman" w:cs="Times New Roman"/>
          <w:b/>
          <w:i/>
          <w:sz w:val="26"/>
          <w:szCs w:val="26"/>
          <w:lang w:eastAsia="ru-RU"/>
        </w:rPr>
        <w:t xml:space="preserve">Выпускник получит возможность научиться: </w:t>
      </w:r>
      <w:r w:rsidRPr="00CD5FC5">
        <w:rPr>
          <w:rFonts w:ascii="Times New Roman" w:eastAsia="Times New Roman" w:hAnsi="Times New Roman" w:cs="Times New Roman"/>
          <w:b/>
          <w:i/>
          <w:sz w:val="26"/>
          <w:szCs w:val="26"/>
          <w:lang w:eastAsia="ru-RU"/>
        </w:rPr>
        <w:br/>
      </w:r>
      <w:r w:rsidRPr="007F2A71">
        <w:rPr>
          <w:rFonts w:ascii="Times New Roman" w:eastAsia="Times New Roman" w:hAnsi="Times New Roman" w:cs="Times New Roman"/>
          <w:sz w:val="26"/>
          <w:szCs w:val="26"/>
          <w:lang w:eastAsia="ru-RU"/>
        </w:rPr>
        <w:t xml:space="preserve">• выбирать критерии для определения места страны в мировой экономике; </w:t>
      </w:r>
      <w:r w:rsidRPr="007F2A71">
        <w:rPr>
          <w:rFonts w:ascii="Times New Roman" w:eastAsia="Times New Roman" w:hAnsi="Times New Roman" w:cs="Times New Roman"/>
          <w:sz w:val="26"/>
          <w:szCs w:val="26"/>
          <w:lang w:eastAsia="ru-RU"/>
        </w:rPr>
        <w:br/>
        <w:t xml:space="preserve">• объяснять возможности России в решении современных глобальных проблем человечества; </w:t>
      </w:r>
      <w:r w:rsidRPr="007F2A71">
        <w:rPr>
          <w:rFonts w:ascii="Times New Roman" w:eastAsia="Times New Roman" w:hAnsi="Times New Roman" w:cs="Times New Roman"/>
          <w:sz w:val="26"/>
          <w:szCs w:val="26"/>
          <w:lang w:eastAsia="ru-RU"/>
        </w:rPr>
        <w:br/>
        <w:t>• оценивать социально-экономическое положение и перспективы развития России.</w:t>
      </w:r>
    </w:p>
    <w:p w:rsidR="00022502" w:rsidRPr="007F2A71" w:rsidRDefault="00022502" w:rsidP="007F2A71">
      <w:pPr>
        <w:spacing w:after="0"/>
        <w:rPr>
          <w:rFonts w:ascii="Times New Roman" w:eastAsia="Times New Roman" w:hAnsi="Times New Roman" w:cs="Times New Roman"/>
          <w:b/>
          <w:i/>
          <w:sz w:val="26"/>
          <w:szCs w:val="26"/>
          <w:lang w:eastAsia="ru-RU"/>
        </w:rPr>
      </w:pPr>
    </w:p>
    <w:p w:rsidR="00022502" w:rsidRDefault="00CD5FC5" w:rsidP="007F2A71">
      <w:pPr>
        <w:pStyle w:val="a3"/>
        <w:spacing w:after="0"/>
        <w:rPr>
          <w:rStyle w:val="markedcontent"/>
          <w:rFonts w:ascii="Times New Roman" w:hAnsi="Times New Roman" w:cs="Times New Roman"/>
          <w:sz w:val="26"/>
          <w:szCs w:val="26"/>
        </w:rPr>
      </w:pPr>
      <w:r w:rsidRPr="00CD5FC5">
        <w:rPr>
          <w:rStyle w:val="markedcontent"/>
          <w:rFonts w:ascii="Times New Roman" w:hAnsi="Times New Roman" w:cs="Times New Roman"/>
          <w:b/>
          <w:sz w:val="26"/>
          <w:szCs w:val="26"/>
        </w:rPr>
        <w:t xml:space="preserve">Используемые виды и формы контроля </w:t>
      </w:r>
      <w:r w:rsidRPr="00CD5FC5">
        <w:rPr>
          <w:rFonts w:ascii="Times New Roman" w:hAnsi="Times New Roman" w:cs="Times New Roman"/>
          <w:b/>
          <w:sz w:val="26"/>
          <w:szCs w:val="26"/>
        </w:rPr>
        <w:br/>
      </w:r>
      <w:r w:rsidRPr="00CD5FC5">
        <w:rPr>
          <w:rStyle w:val="markedcontent"/>
          <w:rFonts w:ascii="Times New Roman" w:hAnsi="Times New Roman" w:cs="Times New Roman"/>
          <w:b/>
          <w:i/>
          <w:sz w:val="26"/>
          <w:szCs w:val="26"/>
        </w:rPr>
        <w:t xml:space="preserve">Виды контроля: </w:t>
      </w:r>
      <w:r w:rsidRPr="00CD5FC5">
        <w:rPr>
          <w:rFonts w:ascii="Times New Roman" w:hAnsi="Times New Roman" w:cs="Times New Roman"/>
          <w:b/>
          <w:i/>
          <w:sz w:val="26"/>
          <w:szCs w:val="26"/>
        </w:rPr>
        <w:br/>
      </w:r>
      <w:r w:rsidRPr="00CD5FC5">
        <w:rPr>
          <w:rStyle w:val="markedcontent"/>
          <w:rFonts w:ascii="Times New Roman" w:hAnsi="Times New Roman" w:cs="Times New Roman"/>
          <w:sz w:val="26"/>
          <w:szCs w:val="26"/>
        </w:rPr>
        <w:sym w:font="Symbol" w:char="F02D"/>
      </w:r>
      <w:r w:rsidRPr="00CD5FC5">
        <w:rPr>
          <w:rStyle w:val="markedcontent"/>
          <w:rFonts w:ascii="Times New Roman" w:hAnsi="Times New Roman" w:cs="Times New Roman"/>
          <w:sz w:val="26"/>
          <w:szCs w:val="26"/>
        </w:rPr>
        <w:t xml:space="preserve"> вводный</w:t>
      </w:r>
      <w:r w:rsidRPr="00CD5FC5">
        <w:rPr>
          <w:rStyle w:val="markedcontent"/>
          <w:rFonts w:ascii="Times New Roman" w:hAnsi="Times New Roman" w:cs="Times New Roman"/>
          <w:sz w:val="26"/>
          <w:szCs w:val="26"/>
        </w:rPr>
        <w:sym w:font="Symbol" w:char="F020"/>
      </w:r>
      <w:r w:rsidRPr="00CD5FC5">
        <w:rPr>
          <w:rStyle w:val="markedcontent"/>
          <w:rFonts w:ascii="Times New Roman" w:hAnsi="Times New Roman" w:cs="Times New Roman"/>
          <w:sz w:val="26"/>
          <w:szCs w:val="26"/>
        </w:rPr>
        <w:sym w:font="Symbol" w:char="F020"/>
      </w:r>
      <w:r w:rsidRPr="00CD5FC5">
        <w:rPr>
          <w:rStyle w:val="markedcontent"/>
          <w:rFonts w:ascii="Times New Roman" w:hAnsi="Times New Roman" w:cs="Times New Roman"/>
          <w:sz w:val="26"/>
          <w:szCs w:val="26"/>
        </w:rPr>
        <w:sym w:font="Symbol" w:char="F02D"/>
      </w:r>
      <w:r w:rsidRPr="00CD5FC5">
        <w:rPr>
          <w:rStyle w:val="markedcontent"/>
          <w:rFonts w:ascii="Times New Roman" w:hAnsi="Times New Roman" w:cs="Times New Roman"/>
          <w:sz w:val="26"/>
          <w:szCs w:val="26"/>
        </w:rPr>
        <w:t xml:space="preserve"> текущий</w:t>
      </w:r>
      <w:r w:rsidRPr="00CD5FC5">
        <w:rPr>
          <w:rStyle w:val="markedcontent"/>
          <w:rFonts w:ascii="Times New Roman" w:hAnsi="Times New Roman" w:cs="Times New Roman"/>
          <w:sz w:val="26"/>
          <w:szCs w:val="26"/>
        </w:rPr>
        <w:sym w:font="Symbol" w:char="F020"/>
      </w:r>
      <w:r w:rsidRPr="00CD5FC5">
        <w:rPr>
          <w:rFonts w:ascii="Times New Roman" w:hAnsi="Times New Roman" w:cs="Times New Roman"/>
          <w:sz w:val="26"/>
          <w:szCs w:val="26"/>
        </w:rPr>
        <w:br/>
      </w:r>
      <w:r w:rsidRPr="00CD5FC5">
        <w:rPr>
          <w:rStyle w:val="markedcontent"/>
          <w:rFonts w:ascii="Times New Roman" w:hAnsi="Times New Roman" w:cs="Times New Roman"/>
          <w:sz w:val="26"/>
          <w:szCs w:val="26"/>
        </w:rPr>
        <w:sym w:font="Symbol" w:char="F02D"/>
      </w:r>
      <w:r w:rsidRPr="00CD5FC5">
        <w:rPr>
          <w:rStyle w:val="markedcontent"/>
          <w:rFonts w:ascii="Times New Roman" w:hAnsi="Times New Roman" w:cs="Times New Roman"/>
          <w:sz w:val="26"/>
          <w:szCs w:val="26"/>
        </w:rPr>
        <w:t xml:space="preserve"> промежуточный</w:t>
      </w:r>
      <w:r w:rsidRPr="00CD5FC5">
        <w:rPr>
          <w:rStyle w:val="markedcontent"/>
          <w:rFonts w:ascii="Times New Roman" w:hAnsi="Times New Roman" w:cs="Times New Roman"/>
          <w:sz w:val="26"/>
          <w:szCs w:val="26"/>
        </w:rPr>
        <w:sym w:font="Symbol" w:char="F020"/>
      </w:r>
      <w:r w:rsidRPr="00CD5FC5">
        <w:rPr>
          <w:rFonts w:ascii="Times New Roman" w:hAnsi="Times New Roman" w:cs="Times New Roman"/>
          <w:sz w:val="26"/>
          <w:szCs w:val="26"/>
        </w:rPr>
        <w:br/>
      </w:r>
      <w:r w:rsidRPr="00CD5FC5">
        <w:rPr>
          <w:rStyle w:val="markedcontent"/>
          <w:rFonts w:ascii="Times New Roman" w:hAnsi="Times New Roman" w:cs="Times New Roman"/>
          <w:sz w:val="26"/>
          <w:szCs w:val="26"/>
        </w:rPr>
        <w:sym w:font="Symbol" w:char="F02D"/>
      </w:r>
      <w:r w:rsidRPr="00CD5FC5">
        <w:rPr>
          <w:rStyle w:val="markedcontent"/>
          <w:rFonts w:ascii="Times New Roman" w:hAnsi="Times New Roman" w:cs="Times New Roman"/>
          <w:sz w:val="26"/>
          <w:szCs w:val="26"/>
        </w:rPr>
        <w:t xml:space="preserve"> тематический</w:t>
      </w:r>
      <w:r w:rsidRPr="00CD5FC5">
        <w:rPr>
          <w:rStyle w:val="markedcontent"/>
          <w:rFonts w:ascii="Times New Roman" w:hAnsi="Times New Roman" w:cs="Times New Roman"/>
          <w:sz w:val="26"/>
          <w:szCs w:val="26"/>
        </w:rPr>
        <w:sym w:font="Symbol" w:char="F020"/>
      </w:r>
      <w:r w:rsidRPr="00CD5FC5">
        <w:rPr>
          <w:rFonts w:ascii="Times New Roman" w:hAnsi="Times New Roman" w:cs="Times New Roman"/>
          <w:sz w:val="26"/>
          <w:szCs w:val="26"/>
        </w:rPr>
        <w:br/>
      </w:r>
      <w:r w:rsidRPr="00CD5FC5">
        <w:rPr>
          <w:rStyle w:val="markedcontent"/>
          <w:rFonts w:ascii="Times New Roman" w:hAnsi="Times New Roman" w:cs="Times New Roman"/>
          <w:sz w:val="26"/>
          <w:szCs w:val="26"/>
        </w:rPr>
        <w:sym w:font="Symbol" w:char="F02D"/>
      </w:r>
      <w:r w:rsidRPr="00CD5FC5">
        <w:rPr>
          <w:rStyle w:val="markedcontent"/>
          <w:rFonts w:ascii="Times New Roman" w:hAnsi="Times New Roman" w:cs="Times New Roman"/>
          <w:sz w:val="26"/>
          <w:szCs w:val="26"/>
        </w:rPr>
        <w:t xml:space="preserve"> итоговый</w:t>
      </w:r>
      <w:r w:rsidRPr="00CD5FC5">
        <w:rPr>
          <w:rStyle w:val="markedcontent"/>
          <w:rFonts w:ascii="Times New Roman" w:hAnsi="Times New Roman" w:cs="Times New Roman"/>
          <w:sz w:val="26"/>
          <w:szCs w:val="26"/>
        </w:rPr>
        <w:sym w:font="Symbol" w:char="F020"/>
      </w:r>
      <w:r w:rsidRPr="00CD5FC5">
        <w:rPr>
          <w:rFonts w:ascii="Times New Roman" w:hAnsi="Times New Roman" w:cs="Times New Roman"/>
          <w:sz w:val="26"/>
          <w:szCs w:val="26"/>
        </w:rPr>
        <w:br/>
      </w:r>
      <w:r w:rsidRPr="00CD5FC5">
        <w:rPr>
          <w:rStyle w:val="markedcontent"/>
          <w:rFonts w:ascii="Times New Roman" w:hAnsi="Times New Roman" w:cs="Times New Roman"/>
          <w:sz w:val="26"/>
          <w:szCs w:val="26"/>
        </w:rPr>
        <w:sym w:font="Symbol" w:char="F02D"/>
      </w:r>
      <w:r w:rsidRPr="00CD5FC5">
        <w:rPr>
          <w:rStyle w:val="markedcontent"/>
          <w:rFonts w:ascii="Times New Roman" w:hAnsi="Times New Roman" w:cs="Times New Roman"/>
          <w:sz w:val="26"/>
          <w:szCs w:val="26"/>
        </w:rPr>
        <w:t xml:space="preserve"> комплексный</w:t>
      </w:r>
      <w:r w:rsidRPr="00CD5FC5">
        <w:rPr>
          <w:rStyle w:val="markedcontent"/>
          <w:rFonts w:ascii="Times New Roman" w:hAnsi="Times New Roman" w:cs="Times New Roman"/>
          <w:sz w:val="26"/>
          <w:szCs w:val="26"/>
        </w:rPr>
        <w:sym w:font="Symbol" w:char="F020"/>
      </w:r>
      <w:r w:rsidRPr="00CD5FC5">
        <w:rPr>
          <w:rFonts w:ascii="Times New Roman" w:hAnsi="Times New Roman" w:cs="Times New Roman"/>
          <w:sz w:val="26"/>
          <w:szCs w:val="26"/>
        </w:rPr>
        <w:br/>
      </w:r>
      <w:r w:rsidRPr="00CD5FC5">
        <w:rPr>
          <w:rStyle w:val="markedcontent"/>
          <w:rFonts w:ascii="Times New Roman" w:hAnsi="Times New Roman" w:cs="Times New Roman"/>
          <w:b/>
          <w:i/>
          <w:sz w:val="26"/>
          <w:szCs w:val="26"/>
        </w:rPr>
        <w:t xml:space="preserve">Формы контроля: </w:t>
      </w:r>
      <w:r w:rsidRPr="00CD5FC5">
        <w:rPr>
          <w:rFonts w:ascii="Times New Roman" w:hAnsi="Times New Roman" w:cs="Times New Roman"/>
          <w:b/>
          <w:i/>
          <w:sz w:val="26"/>
          <w:szCs w:val="26"/>
        </w:rPr>
        <w:br/>
      </w:r>
      <w:r w:rsidRPr="00CD5FC5">
        <w:rPr>
          <w:rStyle w:val="markedcontent"/>
          <w:rFonts w:ascii="Times New Roman" w:hAnsi="Times New Roman" w:cs="Times New Roman"/>
          <w:sz w:val="26"/>
          <w:szCs w:val="26"/>
        </w:rPr>
        <w:t xml:space="preserve">1. </w:t>
      </w:r>
      <w:proofErr w:type="gramStart"/>
      <w:r w:rsidRPr="00CD5FC5">
        <w:rPr>
          <w:rStyle w:val="markedcontent"/>
          <w:rFonts w:ascii="Times New Roman" w:hAnsi="Times New Roman" w:cs="Times New Roman"/>
          <w:sz w:val="26"/>
          <w:szCs w:val="26"/>
        </w:rPr>
        <w:t xml:space="preserve">Устные </w:t>
      </w:r>
      <w:r w:rsidRPr="00CD5FC5">
        <w:rPr>
          <w:rFonts w:ascii="Times New Roman" w:hAnsi="Times New Roman" w:cs="Times New Roman"/>
          <w:sz w:val="26"/>
          <w:szCs w:val="26"/>
        </w:rPr>
        <w:br/>
      </w:r>
      <w:r w:rsidRPr="00CD5FC5">
        <w:rPr>
          <w:rStyle w:val="markedcontent"/>
          <w:rFonts w:ascii="Times New Roman" w:hAnsi="Times New Roman" w:cs="Times New Roman"/>
          <w:sz w:val="26"/>
          <w:szCs w:val="26"/>
        </w:rPr>
        <w:t>- пересказ материала учебника</w:t>
      </w:r>
      <w:r>
        <w:rPr>
          <w:rStyle w:val="markedcontent"/>
          <w:rFonts w:ascii="Times New Roman" w:hAnsi="Times New Roman" w:cs="Times New Roman"/>
          <w:sz w:val="26"/>
          <w:szCs w:val="26"/>
        </w:rPr>
        <w:t>;</w:t>
      </w:r>
      <w:r w:rsidRPr="00CD5FC5">
        <w:rPr>
          <w:rStyle w:val="markedcontent"/>
          <w:rFonts w:ascii="Times New Roman" w:hAnsi="Times New Roman" w:cs="Times New Roman"/>
          <w:sz w:val="26"/>
          <w:szCs w:val="26"/>
        </w:rPr>
        <w:t xml:space="preserve"> </w:t>
      </w:r>
      <w:r w:rsidRPr="00CD5FC5">
        <w:rPr>
          <w:rFonts w:ascii="Times New Roman" w:hAnsi="Times New Roman" w:cs="Times New Roman"/>
          <w:sz w:val="26"/>
          <w:szCs w:val="26"/>
        </w:rPr>
        <w:br/>
      </w:r>
      <w:r w:rsidRPr="00CD5FC5">
        <w:rPr>
          <w:rStyle w:val="markedcontent"/>
          <w:rFonts w:ascii="Times New Roman" w:hAnsi="Times New Roman" w:cs="Times New Roman"/>
          <w:sz w:val="26"/>
          <w:szCs w:val="26"/>
        </w:rPr>
        <w:t>- изложение фактического материала по самостоятельно составленному плану с использованием информации, полученной из разнообразных источников</w:t>
      </w:r>
      <w:r>
        <w:rPr>
          <w:rStyle w:val="markedcontent"/>
          <w:rFonts w:ascii="Times New Roman" w:hAnsi="Times New Roman" w:cs="Times New Roman"/>
          <w:sz w:val="26"/>
          <w:szCs w:val="26"/>
        </w:rPr>
        <w:t>;</w:t>
      </w:r>
      <w:r w:rsidRPr="00CD5FC5">
        <w:rPr>
          <w:rStyle w:val="markedcontent"/>
          <w:rFonts w:ascii="Times New Roman" w:hAnsi="Times New Roman" w:cs="Times New Roman"/>
          <w:sz w:val="26"/>
          <w:szCs w:val="26"/>
        </w:rPr>
        <w:t xml:space="preserve"> </w:t>
      </w:r>
      <w:r w:rsidRPr="00CD5FC5">
        <w:rPr>
          <w:rFonts w:ascii="Times New Roman" w:hAnsi="Times New Roman" w:cs="Times New Roman"/>
          <w:sz w:val="26"/>
          <w:szCs w:val="26"/>
        </w:rPr>
        <w:br/>
      </w:r>
      <w:r w:rsidRPr="00CD5FC5">
        <w:rPr>
          <w:rStyle w:val="markedcontent"/>
          <w:rFonts w:ascii="Times New Roman" w:hAnsi="Times New Roman" w:cs="Times New Roman"/>
          <w:sz w:val="26"/>
          <w:szCs w:val="26"/>
        </w:rPr>
        <w:t xml:space="preserve">- изложение материала с использованием модулей - сравнение и сопоставление - фронтальный опрос - беседа по вопросам </w:t>
      </w:r>
      <w:r>
        <w:rPr>
          <w:rStyle w:val="markedcontent"/>
          <w:rFonts w:ascii="Times New Roman" w:hAnsi="Times New Roman" w:cs="Times New Roman"/>
          <w:sz w:val="26"/>
          <w:szCs w:val="26"/>
        </w:rPr>
        <w:t>–</w:t>
      </w:r>
      <w:r w:rsidRPr="00CD5FC5">
        <w:rPr>
          <w:rStyle w:val="markedcontent"/>
          <w:rFonts w:ascii="Times New Roman" w:hAnsi="Times New Roman" w:cs="Times New Roman"/>
          <w:sz w:val="26"/>
          <w:szCs w:val="26"/>
        </w:rPr>
        <w:t xml:space="preserve"> зачет</w:t>
      </w:r>
      <w:r>
        <w:rPr>
          <w:rStyle w:val="markedcontent"/>
          <w:rFonts w:ascii="Times New Roman" w:hAnsi="Times New Roman" w:cs="Times New Roman"/>
          <w:sz w:val="26"/>
          <w:szCs w:val="26"/>
        </w:rPr>
        <w:t>;</w:t>
      </w:r>
      <w:r w:rsidRPr="00CD5FC5">
        <w:rPr>
          <w:rFonts w:ascii="Times New Roman" w:hAnsi="Times New Roman" w:cs="Times New Roman"/>
          <w:sz w:val="26"/>
          <w:szCs w:val="26"/>
        </w:rPr>
        <w:br/>
      </w:r>
      <w:r w:rsidRPr="00CD5FC5">
        <w:rPr>
          <w:rStyle w:val="markedcontent"/>
          <w:rFonts w:ascii="Times New Roman" w:hAnsi="Times New Roman" w:cs="Times New Roman"/>
          <w:sz w:val="26"/>
          <w:szCs w:val="26"/>
        </w:rPr>
        <w:t>2.</w:t>
      </w:r>
      <w:proofErr w:type="gramEnd"/>
      <w:r w:rsidRPr="00CD5FC5">
        <w:rPr>
          <w:rStyle w:val="markedcontent"/>
          <w:rFonts w:ascii="Times New Roman" w:hAnsi="Times New Roman" w:cs="Times New Roman"/>
          <w:sz w:val="26"/>
          <w:szCs w:val="26"/>
        </w:rPr>
        <w:t xml:space="preserve"> Письменные </w:t>
      </w:r>
      <w:r w:rsidRPr="00CD5FC5">
        <w:rPr>
          <w:rFonts w:ascii="Times New Roman" w:hAnsi="Times New Roman" w:cs="Times New Roman"/>
          <w:sz w:val="26"/>
          <w:szCs w:val="26"/>
        </w:rPr>
        <w:br/>
      </w:r>
      <w:r w:rsidRPr="00CD5FC5">
        <w:rPr>
          <w:rStyle w:val="markedcontent"/>
          <w:rFonts w:ascii="Times New Roman" w:hAnsi="Times New Roman" w:cs="Times New Roman"/>
          <w:sz w:val="26"/>
          <w:szCs w:val="26"/>
        </w:rPr>
        <w:t>- индивидуальные письменные задания</w:t>
      </w:r>
      <w:r>
        <w:rPr>
          <w:rStyle w:val="markedcontent"/>
          <w:rFonts w:ascii="Times New Roman" w:hAnsi="Times New Roman" w:cs="Times New Roman"/>
          <w:sz w:val="26"/>
          <w:szCs w:val="26"/>
        </w:rPr>
        <w:t>;</w:t>
      </w:r>
    </w:p>
    <w:p w:rsidR="00CD5FC5" w:rsidRDefault="00CD5FC5" w:rsidP="00CD5FC5">
      <w:pPr>
        <w:rPr>
          <w:rFonts w:ascii="Times New Roman" w:eastAsia="Times New Roman" w:hAnsi="Times New Roman" w:cs="Times New Roman"/>
          <w:sz w:val="26"/>
          <w:szCs w:val="26"/>
          <w:lang w:eastAsia="ru-RU"/>
        </w:rPr>
      </w:pPr>
      <w:r>
        <w:rPr>
          <w:rStyle w:val="markedcontent"/>
          <w:rFonts w:ascii="Times New Roman" w:hAnsi="Times New Roman" w:cs="Times New Roman"/>
          <w:sz w:val="26"/>
          <w:szCs w:val="26"/>
        </w:rPr>
        <w:lastRenderedPageBreak/>
        <w:t xml:space="preserve">- </w:t>
      </w:r>
      <w:r w:rsidRPr="00CD5FC5">
        <w:rPr>
          <w:rStyle w:val="markedcontent"/>
          <w:rFonts w:ascii="Times New Roman" w:hAnsi="Times New Roman" w:cs="Times New Roman"/>
          <w:sz w:val="26"/>
          <w:szCs w:val="26"/>
        </w:rPr>
        <w:t>диктант (терминологический) - письменные задания по раздаточному материалу - тестовые задания - написание эссе - проверочные комбинированные работы - контрольные работы</w:t>
      </w:r>
      <w:r>
        <w:rPr>
          <w:rStyle w:val="markedcontent"/>
          <w:rFonts w:ascii="Times New Roman" w:hAnsi="Times New Roman" w:cs="Times New Roman"/>
          <w:sz w:val="26"/>
          <w:szCs w:val="26"/>
        </w:rPr>
        <w:t>.</w:t>
      </w:r>
      <w:r w:rsidRPr="00CD5FC5">
        <w:rPr>
          <w:rStyle w:val="markedcontent"/>
          <w:rFonts w:ascii="Times New Roman" w:hAnsi="Times New Roman" w:cs="Times New Roman"/>
          <w:sz w:val="26"/>
          <w:szCs w:val="26"/>
        </w:rPr>
        <w:t xml:space="preserve"> </w:t>
      </w:r>
      <w:r w:rsidRPr="00CD5FC5">
        <w:rPr>
          <w:rFonts w:ascii="Times New Roman" w:hAnsi="Times New Roman" w:cs="Times New Roman"/>
          <w:sz w:val="26"/>
          <w:szCs w:val="26"/>
        </w:rPr>
        <w:br/>
      </w:r>
      <w:r w:rsidRPr="00CD5FC5">
        <w:rPr>
          <w:rStyle w:val="markedcontent"/>
          <w:rFonts w:ascii="Times New Roman" w:hAnsi="Times New Roman" w:cs="Times New Roman"/>
          <w:sz w:val="26"/>
          <w:szCs w:val="26"/>
        </w:rPr>
        <w:t xml:space="preserve">3. </w:t>
      </w:r>
      <w:proofErr w:type="gramStart"/>
      <w:r w:rsidRPr="00CD5FC5">
        <w:rPr>
          <w:rStyle w:val="markedcontent"/>
          <w:rFonts w:ascii="Times New Roman" w:hAnsi="Times New Roman" w:cs="Times New Roman"/>
          <w:sz w:val="26"/>
          <w:szCs w:val="26"/>
        </w:rPr>
        <w:t>Практические</w:t>
      </w:r>
      <w:proofErr w:type="gramEnd"/>
      <w:r w:rsidRPr="00CD5FC5">
        <w:rPr>
          <w:rStyle w:val="markedcontent"/>
          <w:rFonts w:ascii="Times New Roman" w:hAnsi="Times New Roman" w:cs="Times New Roman"/>
          <w:sz w:val="26"/>
          <w:szCs w:val="26"/>
        </w:rPr>
        <w:t xml:space="preserve"> </w:t>
      </w:r>
      <w:r w:rsidRPr="00CD5FC5">
        <w:rPr>
          <w:rFonts w:ascii="Times New Roman" w:hAnsi="Times New Roman" w:cs="Times New Roman"/>
          <w:sz w:val="26"/>
          <w:szCs w:val="26"/>
        </w:rPr>
        <w:br/>
      </w:r>
      <w:r w:rsidRPr="00CD5FC5">
        <w:rPr>
          <w:rStyle w:val="markedcontent"/>
          <w:rFonts w:ascii="Times New Roman" w:hAnsi="Times New Roman" w:cs="Times New Roman"/>
          <w:sz w:val="26"/>
          <w:szCs w:val="26"/>
        </w:rPr>
        <w:t>- работа с раздаточным материалом</w:t>
      </w:r>
      <w:r>
        <w:rPr>
          <w:rStyle w:val="markedcontent"/>
          <w:rFonts w:ascii="Times New Roman" w:hAnsi="Times New Roman" w:cs="Times New Roman"/>
          <w:sz w:val="26"/>
          <w:szCs w:val="26"/>
        </w:rPr>
        <w:t>;</w:t>
      </w:r>
      <w:r w:rsidRPr="00CD5FC5">
        <w:rPr>
          <w:rFonts w:ascii="Times New Roman" w:hAnsi="Times New Roman" w:cs="Times New Roman"/>
          <w:sz w:val="26"/>
          <w:szCs w:val="26"/>
        </w:rPr>
        <w:br/>
      </w:r>
      <w:r w:rsidRPr="00CD5FC5">
        <w:rPr>
          <w:rStyle w:val="markedcontent"/>
          <w:rFonts w:ascii="Times New Roman" w:hAnsi="Times New Roman" w:cs="Times New Roman"/>
          <w:sz w:val="26"/>
          <w:szCs w:val="26"/>
        </w:rPr>
        <w:t>- составление таблиц - составление схем - составление опорных конспектов - составление планов ответа - редактирование текста - составление презентаций</w:t>
      </w:r>
      <w:r>
        <w:rPr>
          <w:rStyle w:val="markedcontent"/>
          <w:rFonts w:ascii="Times New Roman" w:hAnsi="Times New Roman" w:cs="Times New Roman"/>
          <w:sz w:val="26"/>
          <w:szCs w:val="26"/>
        </w:rPr>
        <w:t>.</w:t>
      </w:r>
      <w:r w:rsidRPr="00CD5FC5">
        <w:rPr>
          <w:rStyle w:val="markedcontent"/>
          <w:rFonts w:ascii="Times New Roman" w:hAnsi="Times New Roman" w:cs="Times New Roman"/>
          <w:sz w:val="26"/>
          <w:szCs w:val="26"/>
        </w:rPr>
        <w:t xml:space="preserve"> </w:t>
      </w:r>
      <w:r w:rsidRPr="00CD5FC5">
        <w:rPr>
          <w:rFonts w:ascii="Times New Roman" w:hAnsi="Times New Roman" w:cs="Times New Roman"/>
          <w:sz w:val="26"/>
          <w:szCs w:val="26"/>
        </w:rPr>
        <w:br/>
      </w:r>
      <w:r w:rsidRPr="00CD5FC5">
        <w:rPr>
          <w:rStyle w:val="markedcontent"/>
          <w:rFonts w:ascii="Times New Roman" w:hAnsi="Times New Roman" w:cs="Times New Roman"/>
          <w:b/>
          <w:sz w:val="26"/>
          <w:szCs w:val="26"/>
        </w:rPr>
        <w:t>Оценка результатов</w:t>
      </w:r>
      <w:r w:rsidRPr="00CD5FC5">
        <w:rPr>
          <w:rStyle w:val="markedcontent"/>
          <w:rFonts w:ascii="Times New Roman" w:hAnsi="Times New Roman" w:cs="Times New Roman"/>
          <w:sz w:val="26"/>
          <w:szCs w:val="26"/>
        </w:rPr>
        <w:t xml:space="preserve"> </w:t>
      </w:r>
      <w:r w:rsidRPr="00CD5FC5">
        <w:rPr>
          <w:rFonts w:ascii="Times New Roman" w:hAnsi="Times New Roman" w:cs="Times New Roman"/>
          <w:sz w:val="26"/>
          <w:szCs w:val="26"/>
        </w:rPr>
        <w:br/>
      </w:r>
      <w:r w:rsidRPr="00CD5FC5">
        <w:rPr>
          <w:rStyle w:val="markedcontent"/>
          <w:rFonts w:ascii="Times New Roman" w:hAnsi="Times New Roman" w:cs="Times New Roman"/>
          <w:sz w:val="26"/>
          <w:szCs w:val="26"/>
        </w:rPr>
        <w:t xml:space="preserve">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w:t>
      </w:r>
      <w:r w:rsidRPr="00CD5FC5">
        <w:rPr>
          <w:rFonts w:ascii="Times New Roman" w:hAnsi="Times New Roman" w:cs="Times New Roman"/>
          <w:sz w:val="26"/>
          <w:szCs w:val="26"/>
        </w:rPr>
        <w:br/>
      </w:r>
      <w:r w:rsidRPr="00CD5FC5">
        <w:rPr>
          <w:rStyle w:val="markedcontent"/>
          <w:rFonts w:ascii="Times New Roman" w:hAnsi="Times New Roman" w:cs="Times New Roman"/>
          <w:sz w:val="26"/>
          <w:szCs w:val="26"/>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w:t>
      </w:r>
      <w:r w:rsidRPr="00CD5FC5">
        <w:rPr>
          <w:rFonts w:ascii="Times New Roman" w:hAnsi="Times New Roman" w:cs="Times New Roman"/>
          <w:sz w:val="26"/>
          <w:szCs w:val="26"/>
        </w:rPr>
        <w:br/>
      </w:r>
      <w:r w:rsidRPr="00CD5FC5">
        <w:rPr>
          <w:rStyle w:val="markedcontent"/>
          <w:rFonts w:ascii="Times New Roman" w:hAnsi="Times New Roman" w:cs="Times New Roman"/>
          <w:sz w:val="26"/>
          <w:szCs w:val="26"/>
        </w:rPr>
        <w:t xml:space="preserve">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r w:rsidRPr="00CD5FC5">
        <w:rPr>
          <w:rFonts w:ascii="Times New Roman" w:hAnsi="Times New Roman" w:cs="Times New Roman"/>
          <w:sz w:val="26"/>
          <w:szCs w:val="26"/>
        </w:rPr>
        <w:br/>
      </w:r>
      <w:r w:rsidRPr="00CD5FC5">
        <w:rPr>
          <w:rStyle w:val="markedcontent"/>
          <w:rFonts w:ascii="Times New Roman" w:hAnsi="Times New Roman" w:cs="Times New Roman"/>
          <w:sz w:val="26"/>
          <w:szCs w:val="26"/>
        </w:rPr>
        <w:t>Базовый уровень достижений — уровень, который демонстрирует освоение</w:t>
      </w:r>
      <w:r>
        <w:rPr>
          <w:rStyle w:val="markedcontent"/>
          <w:rFonts w:ascii="Times New Roman" w:hAnsi="Times New Roman" w:cs="Times New Roman"/>
          <w:sz w:val="26"/>
          <w:szCs w:val="26"/>
        </w:rPr>
        <w:t xml:space="preserve"> </w:t>
      </w:r>
      <w:r w:rsidRPr="00CD5FC5">
        <w:rPr>
          <w:rFonts w:ascii="Times New Roman" w:eastAsia="Times New Roman" w:hAnsi="Times New Roman" w:cs="Times New Roman"/>
          <w:sz w:val="26"/>
          <w:szCs w:val="26"/>
          <w:lang w:eastAsia="ru-RU"/>
        </w:rPr>
        <w:t xml:space="preserve">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w:t>
      </w:r>
      <w:r w:rsidRPr="00CD5FC5">
        <w:rPr>
          <w:rFonts w:ascii="Times New Roman" w:eastAsia="Times New Roman" w:hAnsi="Times New Roman" w:cs="Times New Roman"/>
          <w:sz w:val="26"/>
          <w:szCs w:val="26"/>
          <w:lang w:eastAsia="ru-RU"/>
        </w:rPr>
        <w:br/>
        <w:t xml:space="preserve">на следующей ступени образования, но не по профильному направлению. </w:t>
      </w:r>
      <w:r>
        <w:rPr>
          <w:rFonts w:ascii="Times New Roman" w:eastAsia="Times New Roman" w:hAnsi="Times New Roman" w:cs="Times New Roman"/>
          <w:sz w:val="26"/>
          <w:szCs w:val="26"/>
          <w:lang w:eastAsia="ru-RU"/>
        </w:rPr>
        <w:t xml:space="preserve">                                                                                           </w:t>
      </w:r>
      <w:r w:rsidRPr="00CD5FC5">
        <w:rPr>
          <w:rFonts w:ascii="Times New Roman" w:eastAsia="Times New Roman" w:hAnsi="Times New Roman" w:cs="Times New Roman"/>
          <w:sz w:val="26"/>
          <w:szCs w:val="26"/>
          <w:lang w:eastAsia="ru-RU"/>
        </w:rPr>
        <w:t xml:space="preserve">Достижению базового уровня соответствует отметка </w:t>
      </w:r>
      <w:r w:rsidRPr="00CD5FC5">
        <w:rPr>
          <w:rFonts w:ascii="Times New Roman" w:eastAsia="Times New Roman" w:hAnsi="Times New Roman" w:cs="Times New Roman"/>
          <w:b/>
          <w:sz w:val="26"/>
          <w:szCs w:val="26"/>
          <w:lang w:eastAsia="ru-RU"/>
        </w:rPr>
        <w:t>«удовлетворительно» (или отметка «3», отметка «зачтено»).</w:t>
      </w:r>
      <w:r w:rsidRPr="00CD5FC5">
        <w:rPr>
          <w:rFonts w:ascii="Times New Roman" w:eastAsia="Times New Roman" w:hAnsi="Times New Roman" w:cs="Times New Roman"/>
          <w:sz w:val="26"/>
          <w:szCs w:val="26"/>
          <w:lang w:eastAsia="ru-RU"/>
        </w:rPr>
        <w:t xml:space="preserve"> </w:t>
      </w:r>
      <w:r w:rsidRPr="00CD5FC5">
        <w:rPr>
          <w:rFonts w:ascii="Times New Roman" w:eastAsia="Times New Roman" w:hAnsi="Times New Roman" w:cs="Times New Roman"/>
          <w:sz w:val="26"/>
          <w:szCs w:val="26"/>
          <w:lang w:eastAsia="ru-RU"/>
        </w:rPr>
        <w:b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r>
        <w:rPr>
          <w:rFonts w:ascii="Times New Roman" w:eastAsia="Times New Roman" w:hAnsi="Times New Roman" w:cs="Times New Roman"/>
          <w:sz w:val="26"/>
          <w:szCs w:val="26"/>
          <w:lang w:eastAsia="ru-RU"/>
        </w:rPr>
        <w:t xml:space="preserve">                                                            </w:t>
      </w:r>
    </w:p>
    <w:p w:rsidR="00CD5FC5" w:rsidRDefault="00CD5FC5" w:rsidP="00CD5FC5">
      <w:pPr>
        <w:rPr>
          <w:rFonts w:ascii="Times New Roman" w:eastAsia="Times New Roman" w:hAnsi="Times New Roman" w:cs="Times New Roman"/>
          <w:sz w:val="26"/>
          <w:szCs w:val="26"/>
          <w:lang w:eastAsia="ru-RU"/>
        </w:rPr>
      </w:pPr>
      <w:proofErr w:type="gramStart"/>
      <w:r w:rsidRPr="00CD5FC5">
        <w:rPr>
          <w:rFonts w:ascii="Times New Roman" w:eastAsia="Times New Roman" w:hAnsi="Times New Roman" w:cs="Times New Roman"/>
          <w:sz w:val="26"/>
          <w:szCs w:val="26"/>
          <w:lang w:eastAsia="ru-RU"/>
        </w:rPr>
        <w:t xml:space="preserve">Целесообразно выделить следующие два уровня, превышающие базовый: </w:t>
      </w:r>
      <w:r w:rsidRPr="00CD5FC5">
        <w:rPr>
          <w:rFonts w:ascii="Times New Roman" w:eastAsia="Times New Roman" w:hAnsi="Times New Roman" w:cs="Times New Roman"/>
          <w:sz w:val="26"/>
          <w:szCs w:val="26"/>
          <w:lang w:eastAsia="ru-RU"/>
        </w:rPr>
        <w:br/>
        <w:t xml:space="preserve">• высокий уровень достижения планируемых результатов, оценка </w:t>
      </w:r>
      <w:r w:rsidRPr="00CD5FC5">
        <w:rPr>
          <w:rFonts w:ascii="Times New Roman" w:eastAsia="Times New Roman" w:hAnsi="Times New Roman" w:cs="Times New Roman"/>
          <w:b/>
          <w:sz w:val="26"/>
          <w:szCs w:val="26"/>
          <w:lang w:eastAsia="ru-RU"/>
        </w:rPr>
        <w:t>«отлично» (отметка «5»);</w:t>
      </w:r>
      <w:r w:rsidRPr="00CD5FC5">
        <w:rPr>
          <w:rFonts w:ascii="Times New Roman" w:eastAsia="Times New Roman" w:hAnsi="Times New Roman" w:cs="Times New Roman"/>
          <w:sz w:val="26"/>
          <w:szCs w:val="26"/>
          <w:lang w:eastAsia="ru-RU"/>
        </w:rPr>
        <w:t xml:space="preserve"> </w:t>
      </w:r>
      <w:r w:rsidRPr="00CD5FC5">
        <w:rPr>
          <w:rFonts w:ascii="Times New Roman" w:eastAsia="Times New Roman" w:hAnsi="Times New Roman" w:cs="Times New Roman"/>
          <w:sz w:val="26"/>
          <w:szCs w:val="26"/>
          <w:lang w:eastAsia="ru-RU"/>
        </w:rPr>
        <w:br/>
        <w:t xml:space="preserve">• повышенный уровень достижения планируемых результатов, оценка </w:t>
      </w:r>
      <w:r w:rsidRPr="00CD5FC5">
        <w:rPr>
          <w:rFonts w:ascii="Times New Roman" w:eastAsia="Times New Roman" w:hAnsi="Times New Roman" w:cs="Times New Roman"/>
          <w:b/>
          <w:sz w:val="26"/>
          <w:szCs w:val="26"/>
          <w:lang w:eastAsia="ru-RU"/>
        </w:rPr>
        <w:t>«хорошо» (отметка «4»);</w:t>
      </w:r>
      <w:r w:rsidRPr="00CD5FC5">
        <w:rPr>
          <w:rFonts w:ascii="Times New Roman" w:eastAsia="Times New Roman" w:hAnsi="Times New Roman" w:cs="Times New Roman"/>
          <w:sz w:val="26"/>
          <w:szCs w:val="26"/>
          <w:lang w:eastAsia="ru-RU"/>
        </w:rPr>
        <w:t xml:space="preserve"> </w:t>
      </w:r>
      <w:r w:rsidRPr="00CD5FC5">
        <w:rPr>
          <w:rFonts w:ascii="Times New Roman" w:eastAsia="Times New Roman" w:hAnsi="Times New Roman" w:cs="Times New Roman"/>
          <w:sz w:val="26"/>
          <w:szCs w:val="26"/>
          <w:lang w:eastAsia="ru-RU"/>
        </w:rPr>
        <w:br/>
        <w:t xml:space="preserve">• пониженный уровень достижений, оценка </w:t>
      </w:r>
      <w:r w:rsidRPr="00CD5FC5">
        <w:rPr>
          <w:rFonts w:ascii="Times New Roman" w:eastAsia="Times New Roman" w:hAnsi="Times New Roman" w:cs="Times New Roman"/>
          <w:b/>
          <w:sz w:val="26"/>
          <w:szCs w:val="26"/>
          <w:lang w:eastAsia="ru-RU"/>
        </w:rPr>
        <w:t>«неудовлетворительно» (отметка «2»);</w:t>
      </w:r>
      <w:r w:rsidRPr="00CD5FC5">
        <w:rPr>
          <w:rFonts w:ascii="Times New Roman" w:eastAsia="Times New Roman" w:hAnsi="Times New Roman" w:cs="Times New Roman"/>
          <w:sz w:val="26"/>
          <w:szCs w:val="26"/>
          <w:lang w:eastAsia="ru-RU"/>
        </w:rPr>
        <w:t xml:space="preserve"> </w:t>
      </w:r>
      <w:r w:rsidRPr="00CD5FC5">
        <w:rPr>
          <w:rFonts w:ascii="Times New Roman" w:eastAsia="Times New Roman" w:hAnsi="Times New Roman" w:cs="Times New Roman"/>
          <w:sz w:val="26"/>
          <w:szCs w:val="26"/>
          <w:lang w:eastAsia="ru-RU"/>
        </w:rPr>
        <w:br/>
        <w:t xml:space="preserve">• низкий уровень достижений, оценка </w:t>
      </w:r>
      <w:r w:rsidRPr="00CD5FC5">
        <w:rPr>
          <w:rFonts w:ascii="Times New Roman" w:eastAsia="Times New Roman" w:hAnsi="Times New Roman" w:cs="Times New Roman"/>
          <w:b/>
          <w:sz w:val="26"/>
          <w:szCs w:val="26"/>
          <w:lang w:eastAsia="ru-RU"/>
        </w:rPr>
        <w:t>«плохо» (отметка «1»).</w:t>
      </w:r>
      <w:r w:rsidRPr="00CD5FC5">
        <w:rPr>
          <w:rFonts w:ascii="Times New Roman" w:eastAsia="Times New Roman" w:hAnsi="Times New Roman" w:cs="Times New Roman"/>
          <w:sz w:val="26"/>
          <w:szCs w:val="26"/>
          <w:lang w:eastAsia="ru-RU"/>
        </w:rPr>
        <w:t xml:space="preserve"> </w:t>
      </w:r>
      <w:r w:rsidRPr="00CD5FC5">
        <w:rPr>
          <w:rFonts w:ascii="Times New Roman" w:eastAsia="Times New Roman" w:hAnsi="Times New Roman" w:cs="Times New Roman"/>
          <w:sz w:val="26"/>
          <w:szCs w:val="26"/>
          <w:lang w:eastAsia="ru-RU"/>
        </w:rPr>
        <w:br/>
      </w:r>
      <w:proofErr w:type="gramEnd"/>
    </w:p>
    <w:p w:rsidR="003C2E2D" w:rsidRDefault="00CD5FC5" w:rsidP="00CD5FC5">
      <w:pPr>
        <w:rPr>
          <w:rStyle w:val="markedcontent"/>
          <w:rFonts w:ascii="Times New Roman" w:hAnsi="Times New Roman" w:cs="Times New Roman"/>
          <w:sz w:val="26"/>
          <w:szCs w:val="26"/>
        </w:rPr>
      </w:pPr>
      <w:r w:rsidRPr="00CD5FC5">
        <w:rPr>
          <w:rFonts w:ascii="Times New Roman" w:eastAsia="Times New Roman" w:hAnsi="Times New Roman" w:cs="Times New Roman"/>
          <w:sz w:val="26"/>
          <w:szCs w:val="26"/>
          <w:lang w:eastAsia="ru-RU"/>
        </w:rPr>
        <w:t xml:space="preserve">Решение о достижении или </w:t>
      </w:r>
      <w:proofErr w:type="spellStart"/>
      <w:r w:rsidRPr="00CD5FC5">
        <w:rPr>
          <w:rFonts w:ascii="Times New Roman" w:eastAsia="Times New Roman" w:hAnsi="Times New Roman" w:cs="Times New Roman"/>
          <w:sz w:val="26"/>
          <w:szCs w:val="26"/>
          <w:lang w:eastAsia="ru-RU"/>
        </w:rPr>
        <w:t>недостижении</w:t>
      </w:r>
      <w:proofErr w:type="spellEnd"/>
      <w:r w:rsidRPr="00CD5FC5">
        <w:rPr>
          <w:rFonts w:ascii="Times New Roman" w:eastAsia="Times New Roman" w:hAnsi="Times New Roman" w:cs="Times New Roman"/>
          <w:sz w:val="26"/>
          <w:szCs w:val="26"/>
          <w:lang w:eastAsia="ru-RU"/>
        </w:rPr>
        <w:t xml:space="preserve"> планируемых результатов или об освоении или </w:t>
      </w:r>
      <w:proofErr w:type="spellStart"/>
      <w:r w:rsidRPr="00CD5FC5">
        <w:rPr>
          <w:rFonts w:ascii="Times New Roman" w:eastAsia="Times New Roman" w:hAnsi="Times New Roman" w:cs="Times New Roman"/>
          <w:sz w:val="26"/>
          <w:szCs w:val="26"/>
          <w:lang w:eastAsia="ru-RU"/>
        </w:rPr>
        <w:t>неосвоении</w:t>
      </w:r>
      <w:proofErr w:type="spellEnd"/>
      <w:r w:rsidRPr="00CD5FC5">
        <w:rPr>
          <w:rFonts w:ascii="Times New Roman" w:eastAsia="Times New Roman" w:hAnsi="Times New Roman" w:cs="Times New Roman"/>
          <w:sz w:val="26"/>
          <w:szCs w:val="26"/>
          <w:lang w:eastAsia="ru-RU"/>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w:t>
      </w:r>
      <w:r>
        <w:rPr>
          <w:rFonts w:ascii="Times New Roman" w:eastAsia="Times New Roman" w:hAnsi="Times New Roman" w:cs="Times New Roman"/>
          <w:sz w:val="26"/>
          <w:szCs w:val="26"/>
          <w:lang w:eastAsia="ru-RU"/>
        </w:rPr>
        <w:t xml:space="preserve"> </w:t>
      </w:r>
      <w:r w:rsidRPr="00CD5FC5">
        <w:rPr>
          <w:rFonts w:ascii="Times New Roman" w:eastAsia="Times New Roman" w:hAnsi="Times New Roman" w:cs="Times New Roman"/>
          <w:sz w:val="26"/>
          <w:szCs w:val="26"/>
          <w:lang w:eastAsia="ru-RU"/>
        </w:rPr>
        <w:t xml:space="preserve">освоения учебного материала задаётся как выполнение не менее 40% заданий базового уровня или получение 40% от максимального балла за выполнение заданий базового уровня. </w:t>
      </w:r>
      <w:r w:rsidRPr="00CD5FC5">
        <w:rPr>
          <w:rFonts w:ascii="Times New Roman" w:eastAsia="Times New Roman" w:hAnsi="Times New Roman" w:cs="Times New Roman"/>
          <w:sz w:val="26"/>
          <w:szCs w:val="26"/>
          <w:lang w:eastAsia="ru-RU"/>
        </w:rPr>
        <w:br/>
      </w:r>
      <w:r w:rsidRPr="003C2E2D">
        <w:rPr>
          <w:rFonts w:ascii="Times New Roman" w:eastAsia="Times New Roman" w:hAnsi="Times New Roman" w:cs="Times New Roman"/>
          <w:b/>
          <w:i/>
          <w:sz w:val="26"/>
          <w:szCs w:val="26"/>
          <w:lang w:eastAsia="ru-RU"/>
        </w:rPr>
        <w:lastRenderedPageBreak/>
        <w:t xml:space="preserve">Критерий оценки устного ответа: </w:t>
      </w:r>
      <w:r w:rsidRPr="003C2E2D">
        <w:rPr>
          <w:rFonts w:ascii="Times New Roman" w:eastAsia="Times New Roman" w:hAnsi="Times New Roman" w:cs="Times New Roman"/>
          <w:b/>
          <w:sz w:val="26"/>
          <w:szCs w:val="26"/>
          <w:lang w:eastAsia="ru-RU"/>
        </w:rPr>
        <w:br/>
        <w:t>«5» («отлично»)</w:t>
      </w:r>
      <w:r w:rsidRPr="00CD5FC5">
        <w:rPr>
          <w:rFonts w:ascii="Times New Roman" w:eastAsia="Times New Roman" w:hAnsi="Times New Roman" w:cs="Times New Roman"/>
          <w:sz w:val="26"/>
          <w:szCs w:val="26"/>
          <w:lang w:eastAsia="ru-RU"/>
        </w:rPr>
        <w:t xml:space="preserve"> – отсутствие </w:t>
      </w:r>
      <w:proofErr w:type="gramStart"/>
      <w:r w:rsidRPr="00CD5FC5">
        <w:rPr>
          <w:rFonts w:ascii="Times New Roman" w:eastAsia="Times New Roman" w:hAnsi="Times New Roman" w:cs="Times New Roman"/>
          <w:sz w:val="26"/>
          <w:szCs w:val="26"/>
          <w:lang w:eastAsia="ru-RU"/>
        </w:rPr>
        <w:t>ошибок</w:t>
      </w:r>
      <w:proofErr w:type="gramEnd"/>
      <w:r w:rsidRPr="00CD5FC5">
        <w:rPr>
          <w:rFonts w:ascii="Times New Roman" w:eastAsia="Times New Roman" w:hAnsi="Times New Roman" w:cs="Times New Roman"/>
          <w:sz w:val="26"/>
          <w:szCs w:val="26"/>
          <w:lang w:eastAsia="ru-RU"/>
        </w:rPr>
        <w:t xml:space="preserve"> как по текущему, так и по предыдущему учебному материалу; не более одного недочета; логичность и полнота изложения. </w:t>
      </w:r>
      <w:r w:rsidRPr="00CD5FC5">
        <w:rPr>
          <w:rFonts w:ascii="Times New Roman" w:eastAsia="Times New Roman" w:hAnsi="Times New Roman" w:cs="Times New Roman"/>
          <w:sz w:val="26"/>
          <w:szCs w:val="26"/>
          <w:lang w:eastAsia="ru-RU"/>
        </w:rPr>
        <w:br/>
      </w:r>
      <w:r w:rsidRPr="003C2E2D">
        <w:rPr>
          <w:rFonts w:ascii="Times New Roman" w:eastAsia="Times New Roman" w:hAnsi="Times New Roman" w:cs="Times New Roman"/>
          <w:b/>
          <w:sz w:val="26"/>
          <w:szCs w:val="26"/>
          <w:lang w:eastAsia="ru-RU"/>
        </w:rPr>
        <w:t>«4» («хорошо»)</w:t>
      </w:r>
      <w:r w:rsidRPr="00CD5FC5">
        <w:rPr>
          <w:rFonts w:ascii="Times New Roman" w:eastAsia="Times New Roman" w:hAnsi="Times New Roman" w:cs="Times New Roman"/>
          <w:sz w:val="26"/>
          <w:szCs w:val="26"/>
          <w:lang w:eastAsia="ru-RU"/>
        </w:rPr>
        <w:t xml:space="preserve"> –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w:t>
      </w:r>
      <w:proofErr w:type="gramStart"/>
      <w:r w:rsidRPr="00CD5FC5">
        <w:rPr>
          <w:rFonts w:ascii="Times New Roman" w:eastAsia="Times New Roman" w:hAnsi="Times New Roman" w:cs="Times New Roman"/>
          <w:sz w:val="26"/>
          <w:szCs w:val="26"/>
          <w:lang w:eastAsia="ru-RU"/>
        </w:rPr>
        <w:t xml:space="preserve">Наличие 2-3 ошибок или 4-5 недочетов по текущему материалу; </w:t>
      </w:r>
      <w:r w:rsidRPr="00CD5FC5">
        <w:rPr>
          <w:rFonts w:ascii="Times New Roman" w:eastAsia="Times New Roman" w:hAnsi="Times New Roman" w:cs="Times New Roman"/>
          <w:sz w:val="26"/>
          <w:szCs w:val="26"/>
          <w:lang w:eastAsia="ru-RU"/>
        </w:rPr>
        <w:br/>
        <w:t>не более 2 ошибок или 4 недочетов по пройденному материалу; незначительные</w:t>
      </w:r>
      <w:r w:rsidR="003C2E2D">
        <w:rPr>
          <w:rFonts w:ascii="Times New Roman" w:eastAsia="Times New Roman" w:hAnsi="Times New Roman" w:cs="Times New Roman"/>
          <w:sz w:val="26"/>
          <w:szCs w:val="26"/>
          <w:lang w:eastAsia="ru-RU"/>
        </w:rPr>
        <w:t xml:space="preserve"> </w:t>
      </w:r>
      <w:r w:rsidRPr="00CD5FC5">
        <w:rPr>
          <w:rFonts w:ascii="Times New Roman" w:eastAsia="Times New Roman" w:hAnsi="Times New Roman" w:cs="Times New Roman"/>
          <w:sz w:val="26"/>
          <w:szCs w:val="26"/>
          <w:lang w:eastAsia="ru-RU"/>
        </w:rPr>
        <w:t>нарушения логики изложения материала; использование нерациональных приемов решения учебной задачи; отдельные неточности в изложении ма</w:t>
      </w:r>
      <w:r w:rsidR="003C2E2D">
        <w:rPr>
          <w:rFonts w:ascii="Times New Roman" w:eastAsia="Times New Roman" w:hAnsi="Times New Roman" w:cs="Times New Roman"/>
          <w:sz w:val="26"/>
          <w:szCs w:val="26"/>
          <w:lang w:eastAsia="ru-RU"/>
        </w:rPr>
        <w:t xml:space="preserve">териала;                                         </w:t>
      </w:r>
      <w:r w:rsidR="003C2E2D" w:rsidRPr="003C2E2D">
        <w:rPr>
          <w:rStyle w:val="markedcontent"/>
          <w:rFonts w:ascii="Times New Roman" w:hAnsi="Times New Roman" w:cs="Times New Roman"/>
          <w:b/>
          <w:sz w:val="26"/>
          <w:szCs w:val="26"/>
        </w:rPr>
        <w:t>«3» («удовлетворительно»)</w:t>
      </w:r>
      <w:r w:rsidR="003C2E2D" w:rsidRPr="003C2E2D">
        <w:rPr>
          <w:rStyle w:val="markedcontent"/>
          <w:rFonts w:ascii="Times New Roman" w:hAnsi="Times New Roman" w:cs="Times New Roman"/>
          <w:sz w:val="26"/>
          <w:szCs w:val="26"/>
        </w:rPr>
        <w:t xml:space="preserve">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w:t>
      </w:r>
      <w:proofErr w:type="gramEnd"/>
      <w:r w:rsidR="003C2E2D" w:rsidRPr="003C2E2D">
        <w:rPr>
          <w:rStyle w:val="markedcontent"/>
          <w:rFonts w:ascii="Times New Roman" w:hAnsi="Times New Roman" w:cs="Times New Roman"/>
          <w:sz w:val="26"/>
          <w:szCs w:val="26"/>
        </w:rPr>
        <w:t xml:space="preserve">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 </w:t>
      </w:r>
      <w:r w:rsidR="003C2E2D" w:rsidRPr="003C2E2D">
        <w:rPr>
          <w:rFonts w:ascii="Times New Roman" w:hAnsi="Times New Roman" w:cs="Times New Roman"/>
          <w:sz w:val="26"/>
          <w:szCs w:val="26"/>
        </w:rPr>
        <w:br/>
      </w:r>
      <w:r w:rsidR="003C2E2D" w:rsidRPr="003C2E2D">
        <w:rPr>
          <w:rStyle w:val="markedcontent"/>
          <w:rFonts w:ascii="Times New Roman" w:hAnsi="Times New Roman" w:cs="Times New Roman"/>
          <w:b/>
          <w:sz w:val="26"/>
          <w:szCs w:val="26"/>
        </w:rPr>
        <w:t>«2» («неудовлетворительно»)</w:t>
      </w:r>
      <w:r w:rsidR="003C2E2D" w:rsidRPr="003C2E2D">
        <w:rPr>
          <w:rStyle w:val="markedcontent"/>
          <w:rFonts w:ascii="Times New Roman" w:hAnsi="Times New Roman" w:cs="Times New Roman"/>
          <w:sz w:val="26"/>
          <w:szCs w:val="26"/>
        </w:rPr>
        <w:t xml:space="preserve"> –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003C2E2D" w:rsidRPr="003C2E2D">
        <w:rPr>
          <w:rStyle w:val="markedcontent"/>
          <w:rFonts w:ascii="Times New Roman" w:hAnsi="Times New Roman" w:cs="Times New Roman"/>
          <w:sz w:val="26"/>
          <w:szCs w:val="26"/>
        </w:rPr>
        <w:t>нераскрытость</w:t>
      </w:r>
      <w:proofErr w:type="spellEnd"/>
      <w:r w:rsidR="003C2E2D" w:rsidRPr="003C2E2D">
        <w:rPr>
          <w:rStyle w:val="markedcontent"/>
          <w:rFonts w:ascii="Times New Roman" w:hAnsi="Times New Roman" w:cs="Times New Roman"/>
          <w:sz w:val="26"/>
          <w:szCs w:val="26"/>
        </w:rPr>
        <w:t xml:space="preserve"> обсуждаемого вопроса, </w:t>
      </w:r>
      <w:r w:rsidR="003C2E2D" w:rsidRPr="003C2E2D">
        <w:rPr>
          <w:rFonts w:ascii="Times New Roman" w:hAnsi="Times New Roman" w:cs="Times New Roman"/>
          <w:sz w:val="26"/>
          <w:szCs w:val="26"/>
        </w:rPr>
        <w:br/>
      </w:r>
      <w:r w:rsidR="003C2E2D" w:rsidRPr="003C2E2D">
        <w:rPr>
          <w:rStyle w:val="markedcontent"/>
          <w:rFonts w:ascii="Times New Roman" w:hAnsi="Times New Roman" w:cs="Times New Roman"/>
          <w:sz w:val="26"/>
          <w:szCs w:val="26"/>
        </w:rPr>
        <w:t xml:space="preserve">отсутствие аргументации либо ошибочность ее основных положений Критерии выставления оценок за проверочные тесты. </w:t>
      </w:r>
    </w:p>
    <w:p w:rsidR="003C2E2D" w:rsidRDefault="003C2E2D" w:rsidP="00CD5FC5">
      <w:pPr>
        <w:rPr>
          <w:rStyle w:val="markedcontent"/>
          <w:rFonts w:ascii="Times New Roman" w:hAnsi="Times New Roman" w:cs="Times New Roman"/>
          <w:sz w:val="26"/>
          <w:szCs w:val="26"/>
        </w:rPr>
      </w:pPr>
      <w:r w:rsidRPr="003C2E2D">
        <w:rPr>
          <w:rFonts w:ascii="Times New Roman" w:hAnsi="Times New Roman" w:cs="Times New Roman"/>
          <w:sz w:val="26"/>
          <w:szCs w:val="26"/>
        </w:rPr>
        <w:br/>
      </w:r>
      <w:r w:rsidRPr="003C2E2D">
        <w:rPr>
          <w:rStyle w:val="markedcontent"/>
          <w:rFonts w:ascii="Times New Roman" w:hAnsi="Times New Roman" w:cs="Times New Roman"/>
          <w:sz w:val="26"/>
          <w:szCs w:val="26"/>
        </w:rPr>
        <w:t xml:space="preserve">1. Критерии выставления оценок за тест, состоящий из 10 вопросов. </w:t>
      </w:r>
      <w:r w:rsidRPr="003C2E2D">
        <w:rPr>
          <w:rFonts w:ascii="Times New Roman" w:hAnsi="Times New Roman" w:cs="Times New Roman"/>
          <w:sz w:val="26"/>
          <w:szCs w:val="26"/>
        </w:rPr>
        <w:br/>
      </w:r>
      <w:r w:rsidRPr="003C2E2D">
        <w:rPr>
          <w:rStyle w:val="markedcontent"/>
          <w:rFonts w:ascii="Times New Roman" w:hAnsi="Times New Roman" w:cs="Times New Roman"/>
          <w:sz w:val="26"/>
          <w:szCs w:val="26"/>
        </w:rPr>
        <w:t xml:space="preserve">Время выполнения работы: 10-15 мин. </w:t>
      </w:r>
      <w:r w:rsidRPr="003C2E2D">
        <w:rPr>
          <w:rFonts w:ascii="Times New Roman" w:hAnsi="Times New Roman" w:cs="Times New Roman"/>
          <w:sz w:val="26"/>
          <w:szCs w:val="26"/>
        </w:rPr>
        <w:br/>
      </w:r>
      <w:r w:rsidRPr="003C2E2D">
        <w:rPr>
          <w:rStyle w:val="markedcontent"/>
          <w:rFonts w:ascii="Times New Roman" w:hAnsi="Times New Roman" w:cs="Times New Roman"/>
          <w:sz w:val="26"/>
          <w:szCs w:val="26"/>
        </w:rPr>
        <w:t xml:space="preserve">Оценка </w:t>
      </w:r>
      <w:r w:rsidRPr="003C2E2D">
        <w:rPr>
          <w:rStyle w:val="markedcontent"/>
          <w:rFonts w:ascii="Times New Roman" w:hAnsi="Times New Roman" w:cs="Times New Roman"/>
          <w:b/>
          <w:sz w:val="26"/>
          <w:szCs w:val="26"/>
        </w:rPr>
        <w:t>«5»</w:t>
      </w:r>
      <w:r w:rsidRPr="003C2E2D">
        <w:rPr>
          <w:rStyle w:val="markedcontent"/>
          <w:rFonts w:ascii="Times New Roman" w:hAnsi="Times New Roman" w:cs="Times New Roman"/>
          <w:sz w:val="26"/>
          <w:szCs w:val="26"/>
        </w:rPr>
        <w:t xml:space="preserve"> - 10-9 правильных ответов, </w:t>
      </w:r>
      <w:r w:rsidRPr="003C2E2D">
        <w:rPr>
          <w:rStyle w:val="markedcontent"/>
          <w:rFonts w:ascii="Times New Roman" w:hAnsi="Times New Roman" w:cs="Times New Roman"/>
          <w:b/>
          <w:sz w:val="26"/>
          <w:szCs w:val="26"/>
        </w:rPr>
        <w:t xml:space="preserve">«4» </w:t>
      </w:r>
      <w:r w:rsidRPr="003C2E2D">
        <w:rPr>
          <w:rStyle w:val="markedcontent"/>
          <w:rFonts w:ascii="Times New Roman" w:hAnsi="Times New Roman" w:cs="Times New Roman"/>
          <w:sz w:val="26"/>
          <w:szCs w:val="26"/>
        </w:rPr>
        <w:t xml:space="preserve">- 6-8, </w:t>
      </w:r>
      <w:r w:rsidRPr="003C2E2D">
        <w:rPr>
          <w:rStyle w:val="markedcontent"/>
          <w:rFonts w:ascii="Times New Roman" w:hAnsi="Times New Roman" w:cs="Times New Roman"/>
          <w:b/>
          <w:sz w:val="26"/>
          <w:szCs w:val="26"/>
        </w:rPr>
        <w:t>«3»</w:t>
      </w:r>
      <w:r w:rsidRPr="003C2E2D">
        <w:rPr>
          <w:rStyle w:val="markedcontent"/>
          <w:rFonts w:ascii="Times New Roman" w:hAnsi="Times New Roman" w:cs="Times New Roman"/>
          <w:sz w:val="26"/>
          <w:szCs w:val="26"/>
        </w:rPr>
        <w:t xml:space="preserve"> - 4-5, </w:t>
      </w:r>
      <w:r w:rsidRPr="003C2E2D">
        <w:rPr>
          <w:rStyle w:val="markedcontent"/>
          <w:rFonts w:ascii="Times New Roman" w:hAnsi="Times New Roman" w:cs="Times New Roman"/>
          <w:b/>
          <w:sz w:val="26"/>
          <w:szCs w:val="26"/>
        </w:rPr>
        <w:t>«2»</w:t>
      </w:r>
      <w:r w:rsidRPr="003C2E2D">
        <w:rPr>
          <w:rStyle w:val="markedcontent"/>
          <w:rFonts w:ascii="Times New Roman" w:hAnsi="Times New Roman" w:cs="Times New Roman"/>
          <w:sz w:val="26"/>
          <w:szCs w:val="26"/>
        </w:rPr>
        <w:t xml:space="preserve"> - менее 4 правильных ответов. </w:t>
      </w:r>
      <w:r w:rsidRPr="003C2E2D">
        <w:rPr>
          <w:rFonts w:ascii="Times New Roman" w:hAnsi="Times New Roman" w:cs="Times New Roman"/>
          <w:sz w:val="26"/>
          <w:szCs w:val="26"/>
        </w:rPr>
        <w:br/>
      </w:r>
      <w:r w:rsidRPr="003C2E2D">
        <w:rPr>
          <w:rStyle w:val="markedcontent"/>
          <w:rFonts w:ascii="Times New Roman" w:hAnsi="Times New Roman" w:cs="Times New Roman"/>
          <w:sz w:val="26"/>
          <w:szCs w:val="26"/>
        </w:rPr>
        <w:t xml:space="preserve">2. Критерии выставления оценок за тест, состоящий из 20 вопросов. </w:t>
      </w:r>
      <w:r w:rsidRPr="003C2E2D">
        <w:rPr>
          <w:rFonts w:ascii="Times New Roman" w:hAnsi="Times New Roman" w:cs="Times New Roman"/>
          <w:sz w:val="26"/>
          <w:szCs w:val="26"/>
        </w:rPr>
        <w:br/>
      </w:r>
      <w:r w:rsidRPr="003C2E2D">
        <w:rPr>
          <w:rStyle w:val="markedcontent"/>
          <w:rFonts w:ascii="Times New Roman" w:hAnsi="Times New Roman" w:cs="Times New Roman"/>
          <w:sz w:val="26"/>
          <w:szCs w:val="26"/>
        </w:rPr>
        <w:t xml:space="preserve">Время выполнения работы: 30-40 мин. </w:t>
      </w:r>
      <w:r w:rsidRPr="003C2E2D">
        <w:rPr>
          <w:rFonts w:ascii="Times New Roman" w:hAnsi="Times New Roman" w:cs="Times New Roman"/>
          <w:sz w:val="26"/>
          <w:szCs w:val="26"/>
        </w:rPr>
        <w:br/>
      </w:r>
      <w:r w:rsidRPr="003C2E2D">
        <w:rPr>
          <w:rStyle w:val="markedcontent"/>
          <w:rFonts w:ascii="Times New Roman" w:hAnsi="Times New Roman" w:cs="Times New Roman"/>
          <w:sz w:val="26"/>
          <w:szCs w:val="26"/>
        </w:rPr>
        <w:t xml:space="preserve">Оценка </w:t>
      </w:r>
      <w:r w:rsidRPr="003C2E2D">
        <w:rPr>
          <w:rStyle w:val="markedcontent"/>
          <w:rFonts w:ascii="Times New Roman" w:hAnsi="Times New Roman" w:cs="Times New Roman"/>
          <w:b/>
          <w:sz w:val="26"/>
          <w:szCs w:val="26"/>
        </w:rPr>
        <w:t>«5»</w:t>
      </w:r>
      <w:r w:rsidRPr="003C2E2D">
        <w:rPr>
          <w:rStyle w:val="markedcontent"/>
          <w:rFonts w:ascii="Times New Roman" w:hAnsi="Times New Roman" w:cs="Times New Roman"/>
          <w:sz w:val="26"/>
          <w:szCs w:val="26"/>
        </w:rPr>
        <w:t xml:space="preserve"> - 17-20 правильных ответов, </w:t>
      </w:r>
      <w:r w:rsidRPr="003C2E2D">
        <w:rPr>
          <w:rStyle w:val="markedcontent"/>
          <w:rFonts w:ascii="Times New Roman" w:hAnsi="Times New Roman" w:cs="Times New Roman"/>
          <w:b/>
          <w:sz w:val="26"/>
          <w:szCs w:val="26"/>
        </w:rPr>
        <w:t>«4»</w:t>
      </w:r>
      <w:r w:rsidRPr="003C2E2D">
        <w:rPr>
          <w:rStyle w:val="markedcontent"/>
          <w:rFonts w:ascii="Times New Roman" w:hAnsi="Times New Roman" w:cs="Times New Roman"/>
          <w:sz w:val="26"/>
          <w:szCs w:val="26"/>
        </w:rPr>
        <w:t xml:space="preserve"> - 13-16, </w:t>
      </w:r>
      <w:r w:rsidRPr="003C2E2D">
        <w:rPr>
          <w:rStyle w:val="markedcontent"/>
          <w:rFonts w:ascii="Times New Roman" w:hAnsi="Times New Roman" w:cs="Times New Roman"/>
          <w:b/>
          <w:sz w:val="26"/>
          <w:szCs w:val="26"/>
        </w:rPr>
        <w:t>«3»</w:t>
      </w:r>
      <w:r w:rsidRPr="003C2E2D">
        <w:rPr>
          <w:rStyle w:val="markedcontent"/>
          <w:rFonts w:ascii="Times New Roman" w:hAnsi="Times New Roman" w:cs="Times New Roman"/>
          <w:sz w:val="26"/>
          <w:szCs w:val="26"/>
        </w:rPr>
        <w:t xml:space="preserve"> - 8-12, </w:t>
      </w:r>
      <w:r w:rsidRPr="003C2E2D">
        <w:rPr>
          <w:rStyle w:val="markedcontent"/>
          <w:rFonts w:ascii="Times New Roman" w:hAnsi="Times New Roman" w:cs="Times New Roman"/>
          <w:b/>
          <w:sz w:val="26"/>
          <w:szCs w:val="26"/>
        </w:rPr>
        <w:t>«2»</w:t>
      </w:r>
      <w:r w:rsidRPr="003C2E2D">
        <w:rPr>
          <w:rStyle w:val="markedcontent"/>
          <w:rFonts w:ascii="Times New Roman" w:hAnsi="Times New Roman" w:cs="Times New Roman"/>
          <w:sz w:val="26"/>
          <w:szCs w:val="26"/>
        </w:rPr>
        <w:t xml:space="preserve"> - менее 8 правильных ответов. </w:t>
      </w:r>
    </w:p>
    <w:p w:rsidR="003C2E2D" w:rsidRDefault="003C2E2D" w:rsidP="003C2E2D">
      <w:pPr>
        <w:jc w:val="center"/>
        <w:rPr>
          <w:rStyle w:val="markedcontent"/>
          <w:rFonts w:ascii="Times New Roman" w:hAnsi="Times New Roman" w:cs="Times New Roman"/>
          <w:b/>
          <w:sz w:val="26"/>
          <w:szCs w:val="26"/>
        </w:rPr>
      </w:pPr>
      <w:r w:rsidRPr="003C2E2D">
        <w:rPr>
          <w:rFonts w:ascii="Times New Roman" w:hAnsi="Times New Roman" w:cs="Times New Roman"/>
          <w:sz w:val="26"/>
          <w:szCs w:val="26"/>
        </w:rPr>
        <w:br/>
      </w:r>
      <w:r w:rsidRPr="003C2E2D">
        <w:rPr>
          <w:rStyle w:val="markedcontent"/>
          <w:rFonts w:ascii="Times New Roman" w:hAnsi="Times New Roman" w:cs="Times New Roman"/>
          <w:b/>
          <w:sz w:val="26"/>
          <w:szCs w:val="26"/>
        </w:rPr>
        <w:t>Нормы оценки знаний за выполнение теста учащихся по географии</w:t>
      </w:r>
    </w:p>
    <w:tbl>
      <w:tblPr>
        <w:tblStyle w:val="a4"/>
        <w:tblW w:w="0" w:type="auto"/>
        <w:tblLook w:val="04A0"/>
      </w:tblPr>
      <w:tblGrid>
        <w:gridCol w:w="3048"/>
        <w:gridCol w:w="3048"/>
        <w:gridCol w:w="3048"/>
        <w:gridCol w:w="3049"/>
        <w:gridCol w:w="3049"/>
      </w:tblGrid>
      <w:tr w:rsidR="003C2E2D" w:rsidRPr="003C2E2D" w:rsidTr="002D585E">
        <w:trPr>
          <w:trHeight w:val="619"/>
        </w:trPr>
        <w:tc>
          <w:tcPr>
            <w:tcW w:w="3048" w:type="dxa"/>
          </w:tcPr>
          <w:p w:rsidR="003C2E2D" w:rsidRPr="003C2E2D" w:rsidRDefault="003C2E2D" w:rsidP="002D585E">
            <w:pPr>
              <w:jc w:val="center"/>
              <w:rPr>
                <w:rFonts w:ascii="Times New Roman" w:hAnsi="Times New Roman" w:cs="Times New Roman"/>
                <w:sz w:val="26"/>
                <w:szCs w:val="26"/>
              </w:rPr>
            </w:pPr>
            <w:r w:rsidRPr="003C2E2D">
              <w:rPr>
                <w:rStyle w:val="markedcontent"/>
                <w:rFonts w:ascii="Times New Roman" w:hAnsi="Times New Roman" w:cs="Times New Roman"/>
                <w:sz w:val="26"/>
                <w:szCs w:val="26"/>
              </w:rPr>
              <w:t>% выполнения</w:t>
            </w:r>
          </w:p>
        </w:tc>
        <w:tc>
          <w:tcPr>
            <w:tcW w:w="3048" w:type="dxa"/>
          </w:tcPr>
          <w:p w:rsidR="003C2E2D" w:rsidRPr="003C2E2D" w:rsidRDefault="003C2E2D" w:rsidP="002D585E">
            <w:pPr>
              <w:jc w:val="center"/>
              <w:rPr>
                <w:rFonts w:ascii="Times New Roman" w:hAnsi="Times New Roman" w:cs="Times New Roman"/>
                <w:sz w:val="26"/>
                <w:szCs w:val="26"/>
              </w:rPr>
            </w:pPr>
            <w:r w:rsidRPr="003C2E2D">
              <w:rPr>
                <w:rStyle w:val="markedcontent"/>
                <w:rFonts w:ascii="Times New Roman" w:hAnsi="Times New Roman" w:cs="Times New Roman"/>
                <w:sz w:val="26"/>
                <w:szCs w:val="26"/>
              </w:rPr>
              <w:t xml:space="preserve">0-34 </w:t>
            </w:r>
            <w:r w:rsidRPr="003C2E2D">
              <w:rPr>
                <w:rFonts w:ascii="Times New Roman" w:hAnsi="Times New Roman" w:cs="Times New Roman"/>
                <w:sz w:val="26"/>
                <w:szCs w:val="26"/>
              </w:rPr>
              <w:br/>
            </w:r>
          </w:p>
        </w:tc>
        <w:tc>
          <w:tcPr>
            <w:tcW w:w="3048" w:type="dxa"/>
          </w:tcPr>
          <w:p w:rsidR="003C2E2D" w:rsidRPr="003C2E2D" w:rsidRDefault="003C2E2D" w:rsidP="002D585E">
            <w:pPr>
              <w:jc w:val="center"/>
              <w:rPr>
                <w:rFonts w:ascii="Times New Roman" w:hAnsi="Times New Roman" w:cs="Times New Roman"/>
                <w:sz w:val="26"/>
                <w:szCs w:val="26"/>
              </w:rPr>
            </w:pPr>
            <w:r w:rsidRPr="003C2E2D">
              <w:rPr>
                <w:rStyle w:val="markedcontent"/>
                <w:rFonts w:ascii="Times New Roman" w:hAnsi="Times New Roman" w:cs="Times New Roman"/>
                <w:sz w:val="26"/>
                <w:szCs w:val="26"/>
              </w:rPr>
              <w:t xml:space="preserve">35-54 </w:t>
            </w:r>
            <w:r w:rsidRPr="003C2E2D">
              <w:rPr>
                <w:rFonts w:ascii="Times New Roman" w:hAnsi="Times New Roman" w:cs="Times New Roman"/>
                <w:sz w:val="26"/>
                <w:szCs w:val="26"/>
              </w:rPr>
              <w:br/>
            </w:r>
          </w:p>
        </w:tc>
        <w:tc>
          <w:tcPr>
            <w:tcW w:w="3049" w:type="dxa"/>
          </w:tcPr>
          <w:p w:rsidR="003C2E2D" w:rsidRPr="003C2E2D" w:rsidRDefault="003C2E2D" w:rsidP="002D585E">
            <w:pPr>
              <w:jc w:val="center"/>
              <w:rPr>
                <w:rFonts w:ascii="Times New Roman" w:hAnsi="Times New Roman" w:cs="Times New Roman"/>
                <w:sz w:val="26"/>
                <w:szCs w:val="26"/>
              </w:rPr>
            </w:pPr>
            <w:r w:rsidRPr="003C2E2D">
              <w:rPr>
                <w:rStyle w:val="markedcontent"/>
                <w:rFonts w:ascii="Times New Roman" w:hAnsi="Times New Roman" w:cs="Times New Roman"/>
                <w:sz w:val="26"/>
                <w:szCs w:val="26"/>
              </w:rPr>
              <w:t>55-69</w:t>
            </w:r>
          </w:p>
        </w:tc>
        <w:tc>
          <w:tcPr>
            <w:tcW w:w="3049" w:type="dxa"/>
          </w:tcPr>
          <w:p w:rsidR="003C2E2D" w:rsidRPr="003C2E2D" w:rsidRDefault="003C2E2D" w:rsidP="002D585E">
            <w:pPr>
              <w:jc w:val="center"/>
              <w:rPr>
                <w:rFonts w:ascii="Times New Roman" w:hAnsi="Times New Roman" w:cs="Times New Roman"/>
                <w:sz w:val="26"/>
                <w:szCs w:val="26"/>
              </w:rPr>
            </w:pPr>
            <w:r w:rsidRPr="003C2E2D">
              <w:rPr>
                <w:rStyle w:val="markedcontent"/>
                <w:rFonts w:ascii="Times New Roman" w:hAnsi="Times New Roman" w:cs="Times New Roman"/>
                <w:sz w:val="26"/>
                <w:szCs w:val="26"/>
              </w:rPr>
              <w:t xml:space="preserve">70-100 </w:t>
            </w:r>
            <w:r w:rsidRPr="003C2E2D">
              <w:rPr>
                <w:rFonts w:ascii="Times New Roman" w:hAnsi="Times New Roman" w:cs="Times New Roman"/>
                <w:sz w:val="26"/>
                <w:szCs w:val="26"/>
              </w:rPr>
              <w:br/>
            </w:r>
          </w:p>
        </w:tc>
      </w:tr>
      <w:tr w:rsidR="003C2E2D" w:rsidRPr="003C2E2D" w:rsidTr="003C2E2D">
        <w:tc>
          <w:tcPr>
            <w:tcW w:w="3048" w:type="dxa"/>
          </w:tcPr>
          <w:p w:rsidR="003C2E2D" w:rsidRDefault="003C2E2D" w:rsidP="002D585E">
            <w:pPr>
              <w:jc w:val="center"/>
              <w:rPr>
                <w:rStyle w:val="markedcontent"/>
                <w:rFonts w:ascii="Times New Roman" w:hAnsi="Times New Roman" w:cs="Times New Roman"/>
                <w:sz w:val="26"/>
                <w:szCs w:val="26"/>
              </w:rPr>
            </w:pPr>
            <w:r w:rsidRPr="003C2E2D">
              <w:rPr>
                <w:rStyle w:val="markedcontent"/>
                <w:rFonts w:ascii="Times New Roman" w:hAnsi="Times New Roman" w:cs="Times New Roman"/>
                <w:sz w:val="26"/>
                <w:szCs w:val="26"/>
              </w:rPr>
              <w:t>Отметка</w:t>
            </w:r>
          </w:p>
          <w:p w:rsidR="002D585E" w:rsidRPr="003C2E2D" w:rsidRDefault="002D585E" w:rsidP="002D585E">
            <w:pPr>
              <w:jc w:val="center"/>
              <w:rPr>
                <w:rFonts w:ascii="Times New Roman" w:hAnsi="Times New Roman" w:cs="Times New Roman"/>
                <w:sz w:val="26"/>
                <w:szCs w:val="26"/>
              </w:rPr>
            </w:pPr>
          </w:p>
        </w:tc>
        <w:tc>
          <w:tcPr>
            <w:tcW w:w="3048" w:type="dxa"/>
          </w:tcPr>
          <w:p w:rsidR="003C2E2D" w:rsidRPr="003C2E2D" w:rsidRDefault="003C2E2D" w:rsidP="002D585E">
            <w:pPr>
              <w:jc w:val="center"/>
              <w:rPr>
                <w:rFonts w:ascii="Times New Roman" w:hAnsi="Times New Roman" w:cs="Times New Roman"/>
                <w:sz w:val="26"/>
                <w:szCs w:val="26"/>
              </w:rPr>
            </w:pPr>
            <w:r w:rsidRPr="003C2E2D">
              <w:rPr>
                <w:rStyle w:val="markedcontent"/>
                <w:rFonts w:ascii="Times New Roman" w:hAnsi="Times New Roman" w:cs="Times New Roman"/>
                <w:sz w:val="26"/>
                <w:szCs w:val="26"/>
              </w:rPr>
              <w:t>«2»</w:t>
            </w:r>
          </w:p>
        </w:tc>
        <w:tc>
          <w:tcPr>
            <w:tcW w:w="3048" w:type="dxa"/>
          </w:tcPr>
          <w:p w:rsidR="003C2E2D" w:rsidRPr="003C2E2D" w:rsidRDefault="003C2E2D" w:rsidP="002D585E">
            <w:pPr>
              <w:jc w:val="center"/>
              <w:rPr>
                <w:rFonts w:ascii="Times New Roman" w:hAnsi="Times New Roman" w:cs="Times New Roman"/>
                <w:sz w:val="26"/>
                <w:szCs w:val="26"/>
              </w:rPr>
            </w:pPr>
            <w:r w:rsidRPr="003C2E2D">
              <w:rPr>
                <w:rStyle w:val="markedcontent"/>
                <w:rFonts w:ascii="Times New Roman" w:hAnsi="Times New Roman" w:cs="Times New Roman"/>
                <w:sz w:val="26"/>
                <w:szCs w:val="26"/>
              </w:rPr>
              <w:t>«3»</w:t>
            </w:r>
          </w:p>
        </w:tc>
        <w:tc>
          <w:tcPr>
            <w:tcW w:w="3049" w:type="dxa"/>
          </w:tcPr>
          <w:p w:rsidR="003C2E2D" w:rsidRPr="003C2E2D" w:rsidRDefault="002D585E" w:rsidP="002D585E">
            <w:pPr>
              <w:jc w:val="center"/>
              <w:rPr>
                <w:rFonts w:ascii="Times New Roman" w:hAnsi="Times New Roman" w:cs="Times New Roman"/>
                <w:sz w:val="26"/>
                <w:szCs w:val="26"/>
              </w:rPr>
            </w:pPr>
            <w:r w:rsidRPr="003C2E2D">
              <w:rPr>
                <w:rStyle w:val="markedcontent"/>
                <w:rFonts w:ascii="Times New Roman" w:hAnsi="Times New Roman" w:cs="Times New Roman"/>
                <w:sz w:val="26"/>
                <w:szCs w:val="26"/>
              </w:rPr>
              <w:t>«4»</w:t>
            </w:r>
          </w:p>
        </w:tc>
        <w:tc>
          <w:tcPr>
            <w:tcW w:w="3049" w:type="dxa"/>
          </w:tcPr>
          <w:p w:rsidR="003C2E2D" w:rsidRPr="003C2E2D" w:rsidRDefault="002D585E" w:rsidP="002D585E">
            <w:pPr>
              <w:jc w:val="center"/>
              <w:rPr>
                <w:rFonts w:ascii="Times New Roman" w:hAnsi="Times New Roman" w:cs="Times New Roman"/>
                <w:sz w:val="26"/>
                <w:szCs w:val="26"/>
              </w:rPr>
            </w:pPr>
            <w:r w:rsidRPr="003C2E2D">
              <w:rPr>
                <w:rStyle w:val="markedcontent"/>
                <w:rFonts w:ascii="Times New Roman" w:hAnsi="Times New Roman" w:cs="Times New Roman"/>
                <w:sz w:val="26"/>
                <w:szCs w:val="26"/>
              </w:rPr>
              <w:t>«5»</w:t>
            </w:r>
          </w:p>
        </w:tc>
      </w:tr>
    </w:tbl>
    <w:p w:rsidR="003C2E2D" w:rsidRPr="003C2E2D" w:rsidRDefault="003C2E2D" w:rsidP="003C2E2D">
      <w:pPr>
        <w:jc w:val="center"/>
        <w:rPr>
          <w:rStyle w:val="markedcontent"/>
          <w:rFonts w:ascii="Times New Roman" w:hAnsi="Times New Roman" w:cs="Times New Roman"/>
          <w:sz w:val="26"/>
          <w:szCs w:val="26"/>
        </w:rPr>
      </w:pPr>
    </w:p>
    <w:p w:rsidR="003C2E2D" w:rsidRPr="003C2E2D" w:rsidRDefault="003C2E2D" w:rsidP="00CD5FC5">
      <w:pPr>
        <w:rPr>
          <w:rFonts w:ascii="Times New Roman" w:eastAsia="Times New Roman" w:hAnsi="Times New Roman" w:cs="Times New Roman"/>
          <w:sz w:val="26"/>
          <w:szCs w:val="26"/>
          <w:lang w:eastAsia="ru-RU"/>
        </w:rPr>
      </w:pPr>
    </w:p>
    <w:p w:rsidR="003C6164" w:rsidRDefault="002D585E" w:rsidP="002D585E">
      <w:pPr>
        <w:pStyle w:val="a3"/>
        <w:spacing w:after="0"/>
        <w:ind w:left="142" w:hanging="142"/>
        <w:rPr>
          <w:rStyle w:val="markedcontent"/>
          <w:rFonts w:ascii="Times New Roman" w:hAnsi="Times New Roman" w:cs="Times New Roman"/>
          <w:sz w:val="26"/>
          <w:szCs w:val="26"/>
        </w:rPr>
      </w:pPr>
      <w:r w:rsidRPr="002D585E">
        <w:rPr>
          <w:rStyle w:val="markedcontent"/>
          <w:rFonts w:ascii="Times New Roman" w:hAnsi="Times New Roman" w:cs="Times New Roman"/>
          <w:b/>
          <w:sz w:val="26"/>
          <w:szCs w:val="26"/>
        </w:rPr>
        <w:lastRenderedPageBreak/>
        <w:t xml:space="preserve">2. Содержание курса «География» </w:t>
      </w:r>
      <w:r w:rsidRPr="002D585E">
        <w:rPr>
          <w:rStyle w:val="markedcontent"/>
        </w:rPr>
        <w:br/>
      </w:r>
      <w:r w:rsidRPr="002D585E">
        <w:rPr>
          <w:rStyle w:val="markedcontent"/>
          <w:rFonts w:ascii="Times New Roman" w:hAnsi="Times New Roman" w:cs="Times New Roman"/>
          <w:sz w:val="26"/>
          <w:szCs w:val="26"/>
        </w:rPr>
        <w:t xml:space="preserve">Учебное содержание курса географии в данной линии сконцентрировано по блокам: с 5 по 7 класс – география планеты, с 8 по 9 класс – география России. Данная программа по своему содержанию, структуре и методическому аппарату соответствует </w:t>
      </w:r>
      <w:r w:rsidRPr="002D585E">
        <w:rPr>
          <w:rFonts w:ascii="Times New Roman" w:hAnsi="Times New Roman" w:cs="Times New Roman"/>
          <w:sz w:val="26"/>
          <w:szCs w:val="26"/>
        </w:rPr>
        <w:br/>
      </w:r>
      <w:r w:rsidRPr="002D585E">
        <w:rPr>
          <w:rStyle w:val="markedcontent"/>
          <w:rFonts w:ascii="Times New Roman" w:hAnsi="Times New Roman" w:cs="Times New Roman"/>
          <w:sz w:val="26"/>
          <w:szCs w:val="26"/>
        </w:rPr>
        <w:t xml:space="preserve">учебно-методическим комплексам так называемой «классической» линии, выпускаемым издательством «Дрофа». </w:t>
      </w:r>
      <w:r w:rsidRPr="002D585E">
        <w:rPr>
          <w:rFonts w:ascii="Times New Roman" w:hAnsi="Times New Roman" w:cs="Times New Roman"/>
          <w:sz w:val="26"/>
          <w:szCs w:val="26"/>
        </w:rPr>
        <w:br/>
      </w:r>
      <w:r w:rsidRPr="002D585E">
        <w:rPr>
          <w:rStyle w:val="markedcontent"/>
          <w:rFonts w:ascii="Times New Roman" w:hAnsi="Times New Roman" w:cs="Times New Roman"/>
          <w:sz w:val="26"/>
          <w:szCs w:val="26"/>
        </w:rPr>
        <w:t xml:space="preserve">В рабочей программе учитываются основные идеи и положения программы развития и формирования универсальных учебных действий для общего образования детей с ЗПР, соблюдается преемственность с примерными программами начального общего образования. </w:t>
      </w:r>
      <w:r w:rsidRPr="002D585E">
        <w:rPr>
          <w:rFonts w:ascii="Times New Roman" w:hAnsi="Times New Roman" w:cs="Times New Roman"/>
          <w:sz w:val="26"/>
          <w:szCs w:val="26"/>
        </w:rPr>
        <w:br/>
      </w:r>
      <w:r w:rsidRPr="002D585E">
        <w:rPr>
          <w:rStyle w:val="markedcontent"/>
          <w:rFonts w:ascii="Times New Roman" w:hAnsi="Times New Roman" w:cs="Times New Roman"/>
          <w:sz w:val="26"/>
          <w:szCs w:val="26"/>
        </w:rPr>
        <w:t xml:space="preserve">Программа для обучения детей с ЗПР несколько изменена. Некоторые темы изучаются </w:t>
      </w:r>
      <w:proofErr w:type="spellStart"/>
      <w:r w:rsidRPr="002D585E">
        <w:rPr>
          <w:rStyle w:val="markedcontent"/>
          <w:rFonts w:ascii="Times New Roman" w:hAnsi="Times New Roman" w:cs="Times New Roman"/>
          <w:sz w:val="26"/>
          <w:szCs w:val="26"/>
        </w:rPr>
        <w:t>ознакомительно</w:t>
      </w:r>
      <w:proofErr w:type="spellEnd"/>
      <w:r w:rsidRPr="002D585E">
        <w:rPr>
          <w:rStyle w:val="markedcontent"/>
          <w:rFonts w:ascii="Times New Roman" w:hAnsi="Times New Roman" w:cs="Times New Roman"/>
          <w:sz w:val="26"/>
          <w:szCs w:val="26"/>
        </w:rPr>
        <w:t xml:space="preserve">. При составлении </w:t>
      </w:r>
      <w:proofErr w:type="spellStart"/>
      <w:r w:rsidRPr="002D585E">
        <w:rPr>
          <w:rStyle w:val="markedcontent"/>
          <w:rFonts w:ascii="Times New Roman" w:hAnsi="Times New Roman" w:cs="Times New Roman"/>
          <w:sz w:val="26"/>
          <w:szCs w:val="26"/>
        </w:rPr>
        <w:t>рограммы</w:t>
      </w:r>
      <w:proofErr w:type="spellEnd"/>
      <w:r w:rsidRPr="002D585E">
        <w:rPr>
          <w:rStyle w:val="markedcontent"/>
          <w:rFonts w:ascii="Times New Roman" w:hAnsi="Times New Roman" w:cs="Times New Roman"/>
          <w:sz w:val="26"/>
          <w:szCs w:val="26"/>
        </w:rPr>
        <w:t xml:space="preserve"> учитывались следующие психические особенности детей: неустойчивое внимание, малый объем памяти, неточность и затруднения при воспроизведении материала, </w:t>
      </w:r>
      <w:proofErr w:type="spellStart"/>
      <w:r w:rsidRPr="002D585E">
        <w:rPr>
          <w:rStyle w:val="markedcontent"/>
          <w:rFonts w:ascii="Times New Roman" w:hAnsi="Times New Roman" w:cs="Times New Roman"/>
          <w:sz w:val="26"/>
          <w:szCs w:val="26"/>
        </w:rPr>
        <w:t>несформированность</w:t>
      </w:r>
      <w:proofErr w:type="spellEnd"/>
      <w:r w:rsidRPr="002D585E">
        <w:rPr>
          <w:rStyle w:val="markedcontent"/>
          <w:rFonts w:ascii="Times New Roman" w:hAnsi="Times New Roman" w:cs="Times New Roman"/>
          <w:sz w:val="26"/>
          <w:szCs w:val="26"/>
        </w:rPr>
        <w:t xml:space="preserve"> мыслительных операций анализа, синтеза, сравнения, </w:t>
      </w:r>
      <w:proofErr w:type="spellStart"/>
      <w:r w:rsidRPr="002D585E">
        <w:rPr>
          <w:rStyle w:val="markedcontent"/>
          <w:rFonts w:ascii="Times New Roman" w:hAnsi="Times New Roman" w:cs="Times New Roman"/>
          <w:sz w:val="26"/>
          <w:szCs w:val="26"/>
        </w:rPr>
        <w:t>бобщения</w:t>
      </w:r>
      <w:proofErr w:type="spellEnd"/>
      <w:r w:rsidRPr="002D585E">
        <w:rPr>
          <w:rStyle w:val="markedcontent"/>
          <w:rFonts w:ascii="Times New Roman" w:hAnsi="Times New Roman" w:cs="Times New Roman"/>
          <w:sz w:val="26"/>
          <w:szCs w:val="26"/>
        </w:rPr>
        <w:t xml:space="preserve">, нарушения речи. Процесс обучения таких школьников имеет коррекционно-развивающий характер, что выражается в использовании заданий, направленных на коррекцию недостатков и опирается на субъективный опыт учащихся, связь изучаемого материала с реальной жизнью. </w:t>
      </w:r>
      <w:r w:rsidRPr="002D585E">
        <w:rPr>
          <w:rFonts w:ascii="Times New Roman" w:hAnsi="Times New Roman" w:cs="Times New Roman"/>
          <w:sz w:val="26"/>
          <w:szCs w:val="26"/>
        </w:rPr>
        <w:br/>
      </w:r>
      <w:r w:rsidRPr="002D585E">
        <w:rPr>
          <w:rStyle w:val="markedcontent"/>
          <w:rFonts w:ascii="Times New Roman" w:hAnsi="Times New Roman" w:cs="Times New Roman"/>
          <w:sz w:val="26"/>
          <w:szCs w:val="26"/>
        </w:rPr>
        <w:t xml:space="preserve">В ходе изучения географии у детей с ЗПР происходит формирование либо коррекция уже имеющихся представлений о процессах, имеющих место в окружающем человека мире. Большое значение для полноценного формирования мировоззрения и экологического </w:t>
      </w:r>
      <w:proofErr w:type="gramStart"/>
      <w:r w:rsidRPr="002D585E">
        <w:rPr>
          <w:rStyle w:val="markedcontent"/>
          <w:rFonts w:ascii="Times New Roman" w:hAnsi="Times New Roman" w:cs="Times New Roman"/>
          <w:sz w:val="26"/>
          <w:szCs w:val="26"/>
        </w:rPr>
        <w:t>образования</w:t>
      </w:r>
      <w:proofErr w:type="gramEnd"/>
      <w:r w:rsidRPr="002D585E">
        <w:rPr>
          <w:rStyle w:val="markedcontent"/>
          <w:rFonts w:ascii="Times New Roman" w:hAnsi="Times New Roman" w:cs="Times New Roman"/>
          <w:sz w:val="26"/>
          <w:szCs w:val="26"/>
        </w:rPr>
        <w:t xml:space="preserve"> обучающихся с ЗПР приобретает опора на </w:t>
      </w:r>
      <w:proofErr w:type="spellStart"/>
      <w:r w:rsidRPr="002D585E">
        <w:rPr>
          <w:rStyle w:val="markedcontent"/>
          <w:rFonts w:ascii="Times New Roman" w:hAnsi="Times New Roman" w:cs="Times New Roman"/>
          <w:sz w:val="26"/>
          <w:szCs w:val="26"/>
        </w:rPr>
        <w:t>межпредметные</w:t>
      </w:r>
      <w:proofErr w:type="spellEnd"/>
      <w:r w:rsidRPr="002D585E">
        <w:rPr>
          <w:rStyle w:val="markedcontent"/>
          <w:rFonts w:ascii="Times New Roman" w:hAnsi="Times New Roman" w:cs="Times New Roman"/>
          <w:sz w:val="26"/>
          <w:szCs w:val="26"/>
        </w:rPr>
        <w:t xml:space="preserve"> связи вопросов, изучаемых в курсе географии, с такими учебными предметами, как химия, физика, биология. Позволяя рассматривать один и тот же учебный материал с разных точек</w:t>
      </w:r>
      <w:r>
        <w:rPr>
          <w:rStyle w:val="markedcontent"/>
          <w:rFonts w:ascii="Times New Roman" w:hAnsi="Times New Roman" w:cs="Times New Roman"/>
          <w:sz w:val="26"/>
          <w:szCs w:val="26"/>
        </w:rPr>
        <w:t xml:space="preserve"> </w:t>
      </w:r>
      <w:r w:rsidRPr="002D585E">
        <w:rPr>
          <w:rStyle w:val="markedcontent"/>
          <w:rFonts w:ascii="Times New Roman" w:hAnsi="Times New Roman" w:cs="Times New Roman"/>
          <w:sz w:val="26"/>
          <w:szCs w:val="26"/>
        </w:rPr>
        <w:t xml:space="preserve">зрения, </w:t>
      </w:r>
      <w:proofErr w:type="spellStart"/>
      <w:r w:rsidRPr="002D585E">
        <w:rPr>
          <w:rStyle w:val="markedcontent"/>
          <w:rFonts w:ascii="Times New Roman" w:hAnsi="Times New Roman" w:cs="Times New Roman"/>
          <w:sz w:val="26"/>
          <w:szCs w:val="26"/>
        </w:rPr>
        <w:t>межпредметные</w:t>
      </w:r>
      <w:proofErr w:type="spellEnd"/>
      <w:r w:rsidRPr="002D585E">
        <w:rPr>
          <w:rStyle w:val="markedcontent"/>
          <w:rFonts w:ascii="Times New Roman" w:hAnsi="Times New Roman" w:cs="Times New Roman"/>
          <w:sz w:val="26"/>
          <w:szCs w:val="26"/>
        </w:rPr>
        <w:t xml:space="preserve"> связи способствуют его лучшему осмыслению, более прочному закреплению полученных знаний и практических умений.</w:t>
      </w:r>
    </w:p>
    <w:p w:rsidR="002D585E" w:rsidRPr="00CC5F7B" w:rsidRDefault="002D585E" w:rsidP="002D585E">
      <w:pPr>
        <w:spacing w:after="0"/>
        <w:rPr>
          <w:rFonts w:ascii="Times New Roman" w:eastAsia="Times New Roman" w:hAnsi="Times New Roman" w:cs="Times New Roman"/>
          <w:sz w:val="26"/>
          <w:szCs w:val="26"/>
          <w:lang w:eastAsia="ru-RU"/>
        </w:rPr>
      </w:pPr>
      <w:r w:rsidRPr="002D585E">
        <w:rPr>
          <w:rFonts w:ascii="Times New Roman" w:eastAsia="Times New Roman" w:hAnsi="Times New Roman" w:cs="Times New Roman"/>
          <w:sz w:val="26"/>
          <w:szCs w:val="26"/>
          <w:lang w:eastAsia="ru-RU"/>
        </w:rPr>
        <w:t xml:space="preserve">Изучение курса географии предусматривает формирование у обучающихся с ЗПР умений анализировать, сравнивать, обобщать изучаемый материал, планировать предстоящую работу, осуществлять самоконтроль. Проведение практических работ </w:t>
      </w:r>
      <w:r w:rsidRPr="002D585E">
        <w:rPr>
          <w:rFonts w:ascii="Times New Roman" w:eastAsia="Times New Roman" w:hAnsi="Times New Roman" w:cs="Times New Roman"/>
          <w:sz w:val="26"/>
          <w:szCs w:val="26"/>
          <w:lang w:eastAsia="ru-RU"/>
        </w:rPr>
        <w:br/>
        <w:t xml:space="preserve">побуждающих обучающихся к активному учебному труду, включение учебного материала в ассоциативные связи (для развития напоминания), способствует коррекции высших психических функций (внимание, память, мышление, речь - при этом </w:t>
      </w:r>
      <w:r w:rsidRPr="002D585E">
        <w:rPr>
          <w:rFonts w:ascii="Times New Roman" w:eastAsia="Times New Roman" w:hAnsi="Times New Roman" w:cs="Times New Roman"/>
          <w:sz w:val="26"/>
          <w:szCs w:val="26"/>
          <w:lang w:eastAsia="ru-RU"/>
        </w:rPr>
        <w:br/>
        <w:t xml:space="preserve">необходимо постоянно следить за правильностью речевого оформления высказываний обучающихся). </w:t>
      </w:r>
      <w:r w:rsidRPr="002D585E">
        <w:rPr>
          <w:rFonts w:ascii="Times New Roman" w:eastAsia="Times New Roman" w:hAnsi="Times New Roman" w:cs="Times New Roman"/>
          <w:sz w:val="26"/>
          <w:szCs w:val="26"/>
          <w:lang w:eastAsia="ru-RU"/>
        </w:rPr>
        <w:br/>
        <w:t xml:space="preserve">Особенности реализации рабочей программы при обучении детей с ОВЗ (ЗПР): </w:t>
      </w:r>
      <w:r w:rsidRPr="002D585E">
        <w:rPr>
          <w:rFonts w:ascii="Times New Roman" w:eastAsia="Times New Roman" w:hAnsi="Times New Roman" w:cs="Times New Roman"/>
          <w:sz w:val="26"/>
          <w:szCs w:val="26"/>
          <w:lang w:eastAsia="ru-RU"/>
        </w:rPr>
        <w:br/>
        <w:t xml:space="preserve">Имея одинаковое содержание и задачи обучения, рабочая программа по географии для детей с ОВЗ, тем не менее, отличается от программы массовой школы. </w:t>
      </w:r>
      <w:r w:rsidRPr="002D585E">
        <w:rPr>
          <w:rFonts w:ascii="Times New Roman" w:eastAsia="Times New Roman" w:hAnsi="Times New Roman" w:cs="Times New Roman"/>
          <w:sz w:val="26"/>
          <w:szCs w:val="26"/>
          <w:lang w:eastAsia="ru-RU"/>
        </w:rPr>
        <w:br/>
      </w:r>
      <w:r w:rsidRPr="002D585E">
        <w:rPr>
          <w:rFonts w:ascii="Times New Roman" w:eastAsia="Times New Roman" w:hAnsi="Times New Roman" w:cs="Times New Roman"/>
          <w:b/>
          <w:i/>
          <w:sz w:val="26"/>
          <w:szCs w:val="26"/>
          <w:lang w:eastAsia="ru-RU"/>
        </w:rPr>
        <w:t xml:space="preserve">Эти отличия заключаются в: </w:t>
      </w:r>
      <w:r w:rsidRPr="002D585E">
        <w:rPr>
          <w:rFonts w:ascii="Times New Roman" w:eastAsia="Times New Roman" w:hAnsi="Times New Roman" w:cs="Times New Roman"/>
          <w:b/>
          <w:i/>
          <w:sz w:val="26"/>
          <w:szCs w:val="26"/>
          <w:lang w:eastAsia="ru-RU"/>
        </w:rPr>
        <w:br/>
      </w:r>
      <w:r w:rsidRPr="002D585E">
        <w:rPr>
          <w:rFonts w:ascii="Times New Roman" w:eastAsia="Times New Roman" w:hAnsi="Times New Roman" w:cs="Times New Roman"/>
          <w:sz w:val="26"/>
          <w:szCs w:val="26"/>
          <w:lang w:eastAsia="ru-RU"/>
        </w:rPr>
        <w:t xml:space="preserve">1. методических приёмах, используемых на уроках: </w:t>
      </w:r>
      <w:r w:rsidRPr="002D585E">
        <w:rPr>
          <w:rFonts w:ascii="Times New Roman" w:eastAsia="Times New Roman" w:hAnsi="Times New Roman" w:cs="Times New Roman"/>
          <w:sz w:val="26"/>
          <w:szCs w:val="26"/>
          <w:lang w:eastAsia="ru-RU"/>
        </w:rPr>
        <w:br/>
      </w:r>
      <w:r w:rsidRPr="002D585E">
        <w:rPr>
          <w:rFonts w:ascii="Times New Roman" w:eastAsia="Times New Roman" w:hAnsi="Times New Roman" w:cs="Times New Roman"/>
          <w:sz w:val="26"/>
          <w:szCs w:val="26"/>
          <w:lang w:eastAsia="ru-RU"/>
        </w:rPr>
        <w:sym w:font="Symbol" w:char="F02D"/>
      </w:r>
      <w:r w:rsidRPr="002D585E">
        <w:rPr>
          <w:rFonts w:ascii="Times New Roman" w:eastAsia="Times New Roman" w:hAnsi="Times New Roman" w:cs="Times New Roman"/>
          <w:sz w:val="26"/>
          <w:szCs w:val="26"/>
          <w:lang w:eastAsia="ru-RU"/>
        </w:rPr>
        <w:t xml:space="preserve"> при использовании классной доски все записи учителем и учениками сопровождаются словесными комментариями; </w:t>
      </w:r>
      <w:r w:rsidRPr="002D585E">
        <w:rPr>
          <w:rFonts w:ascii="Times New Roman" w:eastAsia="Times New Roman" w:hAnsi="Times New Roman" w:cs="Times New Roman"/>
          <w:sz w:val="26"/>
          <w:szCs w:val="26"/>
          <w:lang w:eastAsia="ru-RU"/>
        </w:rPr>
        <w:br/>
      </w:r>
      <w:r w:rsidRPr="002D585E">
        <w:rPr>
          <w:rFonts w:ascii="Times New Roman" w:eastAsia="Times New Roman" w:hAnsi="Times New Roman" w:cs="Times New Roman"/>
          <w:sz w:val="26"/>
          <w:szCs w:val="26"/>
          <w:lang w:eastAsia="ru-RU"/>
        </w:rPr>
        <w:lastRenderedPageBreak/>
        <w:sym w:font="Symbol" w:char="F02D"/>
      </w:r>
      <w:r w:rsidRPr="002D585E">
        <w:rPr>
          <w:rFonts w:ascii="Times New Roman" w:eastAsia="Times New Roman" w:hAnsi="Times New Roman" w:cs="Times New Roman"/>
          <w:sz w:val="26"/>
          <w:szCs w:val="26"/>
          <w:lang w:eastAsia="ru-RU"/>
        </w:rPr>
        <w:t xml:space="preserve"> оказывается индивидуальная помощь обучающихся; </w:t>
      </w:r>
      <w:r w:rsidRPr="002D585E">
        <w:rPr>
          <w:rFonts w:ascii="Times New Roman" w:eastAsia="Times New Roman" w:hAnsi="Times New Roman" w:cs="Times New Roman"/>
          <w:sz w:val="26"/>
          <w:szCs w:val="26"/>
          <w:lang w:eastAsia="ru-RU"/>
        </w:rPr>
        <w:br/>
      </w:r>
      <w:r w:rsidRPr="002D585E">
        <w:rPr>
          <w:rFonts w:ascii="Times New Roman" w:eastAsia="Times New Roman" w:hAnsi="Times New Roman" w:cs="Times New Roman"/>
          <w:sz w:val="26"/>
          <w:szCs w:val="26"/>
          <w:lang w:eastAsia="ru-RU"/>
        </w:rPr>
        <w:sym w:font="Symbol" w:char="F02D"/>
      </w:r>
      <w:r w:rsidRPr="002D585E">
        <w:rPr>
          <w:rFonts w:ascii="Times New Roman" w:eastAsia="Times New Roman" w:hAnsi="Times New Roman" w:cs="Times New Roman"/>
          <w:sz w:val="26"/>
          <w:szCs w:val="26"/>
          <w:lang w:eastAsia="ru-RU"/>
        </w:rPr>
        <w:t xml:space="preserve"> при решении задач подбираются разнообразные сюжеты, которые используются для формирования и уточнения представлений об </w:t>
      </w:r>
      <w:r w:rsidRPr="002D585E">
        <w:rPr>
          <w:rFonts w:ascii="Times New Roman" w:eastAsia="Times New Roman" w:hAnsi="Times New Roman" w:cs="Times New Roman"/>
          <w:sz w:val="26"/>
          <w:szCs w:val="26"/>
          <w:lang w:eastAsia="ru-RU"/>
        </w:rPr>
        <w:br/>
        <w:t xml:space="preserve">окружающей действительности, расширения кругозора обучающихся. </w:t>
      </w:r>
      <w:r w:rsidRPr="002D585E">
        <w:rPr>
          <w:rFonts w:ascii="Times New Roman" w:eastAsia="Times New Roman" w:hAnsi="Times New Roman" w:cs="Times New Roman"/>
          <w:sz w:val="26"/>
          <w:szCs w:val="26"/>
          <w:lang w:eastAsia="ru-RU"/>
        </w:rPr>
        <w:br/>
        <w:t xml:space="preserve">2. коррекционной направленности каждого урока; </w:t>
      </w:r>
      <w:r w:rsidRPr="002D585E">
        <w:rPr>
          <w:rFonts w:ascii="Times New Roman" w:eastAsia="Times New Roman" w:hAnsi="Times New Roman" w:cs="Times New Roman"/>
          <w:sz w:val="26"/>
          <w:szCs w:val="26"/>
          <w:lang w:eastAsia="ru-RU"/>
        </w:rPr>
        <w:br/>
      </w:r>
      <w:proofErr w:type="gramStart"/>
      <w:r w:rsidRPr="002D585E">
        <w:rPr>
          <w:rFonts w:ascii="Times New Roman" w:eastAsia="Times New Roman" w:hAnsi="Times New Roman" w:cs="Times New Roman"/>
          <w:sz w:val="26"/>
          <w:szCs w:val="26"/>
          <w:lang w:eastAsia="ru-RU"/>
        </w:rPr>
        <w:t>3. отборе материала для урока и домашних заданий: уменьшение объёма</w:t>
      </w:r>
      <w:r>
        <w:rPr>
          <w:rFonts w:ascii="Times New Roman" w:eastAsia="Times New Roman" w:hAnsi="Times New Roman" w:cs="Times New Roman"/>
          <w:sz w:val="26"/>
          <w:szCs w:val="26"/>
          <w:lang w:eastAsia="ru-RU"/>
        </w:rPr>
        <w:t xml:space="preserve"> </w:t>
      </w:r>
      <w:r w:rsidRPr="002D585E">
        <w:rPr>
          <w:rFonts w:ascii="Times New Roman" w:eastAsia="Times New Roman" w:hAnsi="Times New Roman" w:cs="Times New Roman"/>
          <w:sz w:val="26"/>
          <w:szCs w:val="26"/>
          <w:lang w:eastAsia="ru-RU"/>
        </w:rPr>
        <w:t xml:space="preserve">аналогичных заданий и подбор разноплановых заданий; </w:t>
      </w:r>
      <w:r w:rsidRPr="002D585E">
        <w:rPr>
          <w:rFonts w:ascii="Times New Roman" w:eastAsia="Times New Roman" w:hAnsi="Times New Roman" w:cs="Times New Roman"/>
          <w:sz w:val="26"/>
          <w:szCs w:val="26"/>
          <w:lang w:eastAsia="ru-RU"/>
        </w:rPr>
        <w:br/>
        <w:t>4. в использовании большого количества индивидуальных раздаточных материалов.</w:t>
      </w:r>
      <w:proofErr w:type="gramEnd"/>
      <w:r w:rsidRPr="002D585E">
        <w:rPr>
          <w:rFonts w:ascii="Times New Roman" w:eastAsia="Times New Roman" w:hAnsi="Times New Roman" w:cs="Times New Roman"/>
          <w:sz w:val="26"/>
          <w:szCs w:val="26"/>
          <w:lang w:eastAsia="ru-RU"/>
        </w:rPr>
        <w:t xml:space="preserve"> </w:t>
      </w:r>
      <w:r w:rsidRPr="002D585E">
        <w:rPr>
          <w:rFonts w:ascii="Times New Roman" w:eastAsia="Times New Roman" w:hAnsi="Times New Roman" w:cs="Times New Roman"/>
          <w:sz w:val="26"/>
          <w:szCs w:val="26"/>
          <w:lang w:eastAsia="ru-RU"/>
        </w:rPr>
        <w:br/>
        <w:t xml:space="preserve">Таким образом, полностью сохраняя структуру документа, поставленные цели и задачи, а также содержание программа составлена в расчете на обучение детей с ОВЗ </w:t>
      </w:r>
      <w:r w:rsidR="00CC5F7B" w:rsidRPr="00CC5F7B">
        <w:rPr>
          <w:rStyle w:val="markedcontent"/>
          <w:rFonts w:ascii="Times New Roman" w:hAnsi="Times New Roman" w:cs="Times New Roman"/>
          <w:sz w:val="26"/>
          <w:szCs w:val="26"/>
        </w:rPr>
        <w:t xml:space="preserve">(ЗПР) в 5-9 классах. </w:t>
      </w:r>
      <w:r w:rsidR="00CC5F7B" w:rsidRPr="00CC5F7B">
        <w:rPr>
          <w:rFonts w:ascii="Times New Roman" w:hAnsi="Times New Roman" w:cs="Times New Roman"/>
          <w:sz w:val="26"/>
          <w:szCs w:val="26"/>
        </w:rPr>
        <w:br/>
      </w:r>
      <w:r w:rsidR="00CC5F7B" w:rsidRPr="00CC5F7B">
        <w:rPr>
          <w:rStyle w:val="markedcontent"/>
          <w:rFonts w:ascii="Times New Roman" w:hAnsi="Times New Roman" w:cs="Times New Roman"/>
          <w:b/>
          <w:sz w:val="26"/>
          <w:szCs w:val="26"/>
        </w:rPr>
        <w:t>Место учебного предмета в учебном плане</w:t>
      </w:r>
      <w:r w:rsidR="00CC5F7B" w:rsidRPr="00CC5F7B">
        <w:rPr>
          <w:rStyle w:val="markedcontent"/>
          <w:rFonts w:ascii="Times New Roman" w:hAnsi="Times New Roman" w:cs="Times New Roman"/>
          <w:sz w:val="26"/>
          <w:szCs w:val="26"/>
        </w:rPr>
        <w:t xml:space="preserve"> </w:t>
      </w:r>
      <w:r w:rsidR="00CC5F7B" w:rsidRPr="00CC5F7B">
        <w:rPr>
          <w:rFonts w:ascii="Times New Roman" w:hAnsi="Times New Roman" w:cs="Times New Roman"/>
          <w:sz w:val="26"/>
          <w:szCs w:val="26"/>
        </w:rPr>
        <w:br/>
      </w:r>
      <w:r w:rsidR="00CC5F7B" w:rsidRPr="00CC5F7B">
        <w:rPr>
          <w:rStyle w:val="markedcontent"/>
          <w:rFonts w:ascii="Times New Roman" w:hAnsi="Times New Roman" w:cs="Times New Roman"/>
          <w:sz w:val="26"/>
          <w:szCs w:val="26"/>
        </w:rPr>
        <w:t>География в основной школе изучается с 5 по 9 классы. Общее число учебных часов за пять лет обучения — 272, из них по 34 ч (1 ч в неделю) в 5 и 6 классах, в 7, 8, 9 классах отводится по 68 ч (2 ч в неделю).</w:t>
      </w:r>
    </w:p>
    <w:p w:rsidR="002D585E" w:rsidRPr="002D585E" w:rsidRDefault="002D585E" w:rsidP="002D585E">
      <w:pPr>
        <w:pStyle w:val="a3"/>
        <w:spacing w:after="0"/>
        <w:ind w:left="142" w:hanging="142"/>
        <w:rPr>
          <w:rFonts w:ascii="Times New Roman" w:eastAsia="Times New Roman" w:hAnsi="Times New Roman" w:cs="Times New Roman"/>
          <w:sz w:val="26"/>
          <w:szCs w:val="26"/>
          <w:lang w:eastAsia="ru-RU"/>
        </w:rPr>
      </w:pPr>
    </w:p>
    <w:p w:rsidR="007C57B6" w:rsidRPr="002D585E" w:rsidRDefault="007C57B6" w:rsidP="002D585E">
      <w:pPr>
        <w:spacing w:after="0"/>
        <w:ind w:left="142" w:hanging="142"/>
        <w:jc w:val="center"/>
        <w:rPr>
          <w:rFonts w:ascii="Times New Roman" w:eastAsia="Times New Roman" w:hAnsi="Times New Roman" w:cs="Times New Roman"/>
          <w:color w:val="000000"/>
          <w:sz w:val="26"/>
          <w:szCs w:val="26"/>
          <w:lang w:eastAsia="ru-RU"/>
        </w:rPr>
      </w:pPr>
    </w:p>
    <w:p w:rsidR="00022502" w:rsidRPr="002D585E" w:rsidRDefault="00022502" w:rsidP="002D585E">
      <w:pPr>
        <w:spacing w:after="0"/>
        <w:ind w:left="142" w:hanging="142"/>
        <w:jc w:val="center"/>
        <w:rPr>
          <w:rFonts w:ascii="Times New Roman" w:eastAsia="Times New Roman" w:hAnsi="Times New Roman" w:cs="Times New Roman"/>
          <w:color w:val="000000"/>
          <w:sz w:val="26"/>
          <w:szCs w:val="26"/>
          <w:lang w:eastAsia="ru-RU"/>
        </w:rPr>
      </w:pPr>
    </w:p>
    <w:tbl>
      <w:tblPr>
        <w:tblStyle w:val="a4"/>
        <w:tblW w:w="0" w:type="auto"/>
        <w:tblInd w:w="142" w:type="dxa"/>
        <w:tblLook w:val="04A0"/>
      </w:tblPr>
      <w:tblGrid>
        <w:gridCol w:w="3008"/>
        <w:gridCol w:w="3020"/>
        <w:gridCol w:w="3021"/>
        <w:gridCol w:w="3026"/>
        <w:gridCol w:w="3025"/>
      </w:tblGrid>
      <w:tr w:rsidR="00CC5F7B" w:rsidTr="00CC5F7B">
        <w:tc>
          <w:tcPr>
            <w:tcW w:w="3048"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класс</w:t>
            </w:r>
          </w:p>
        </w:tc>
        <w:tc>
          <w:tcPr>
            <w:tcW w:w="3048"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Количество часов в год</w:t>
            </w:r>
          </w:p>
        </w:tc>
        <w:tc>
          <w:tcPr>
            <w:tcW w:w="3048"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Количество часов в неделю</w:t>
            </w:r>
          </w:p>
        </w:tc>
        <w:tc>
          <w:tcPr>
            <w:tcW w:w="3049"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Количество практических работ</w:t>
            </w:r>
          </w:p>
        </w:tc>
        <w:tc>
          <w:tcPr>
            <w:tcW w:w="3049"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Количество контрольных работ</w:t>
            </w:r>
          </w:p>
        </w:tc>
      </w:tr>
      <w:tr w:rsidR="00CC5F7B" w:rsidTr="00CC5F7B">
        <w:tc>
          <w:tcPr>
            <w:tcW w:w="3048"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p>
        </w:tc>
        <w:tc>
          <w:tcPr>
            <w:tcW w:w="3048"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34</w:t>
            </w:r>
          </w:p>
        </w:tc>
        <w:tc>
          <w:tcPr>
            <w:tcW w:w="3048"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3049"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p>
        </w:tc>
        <w:tc>
          <w:tcPr>
            <w:tcW w:w="3049"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r>
      <w:tr w:rsidR="00CC5F7B" w:rsidTr="00CC5F7B">
        <w:tc>
          <w:tcPr>
            <w:tcW w:w="3048"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p>
        </w:tc>
        <w:tc>
          <w:tcPr>
            <w:tcW w:w="3048"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34</w:t>
            </w:r>
          </w:p>
        </w:tc>
        <w:tc>
          <w:tcPr>
            <w:tcW w:w="3048"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3049"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p>
        </w:tc>
        <w:tc>
          <w:tcPr>
            <w:tcW w:w="3049"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r>
      <w:tr w:rsidR="00CC5F7B" w:rsidTr="00CC5F7B">
        <w:tc>
          <w:tcPr>
            <w:tcW w:w="3048"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p>
        </w:tc>
        <w:tc>
          <w:tcPr>
            <w:tcW w:w="3048"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68</w:t>
            </w:r>
          </w:p>
        </w:tc>
        <w:tc>
          <w:tcPr>
            <w:tcW w:w="3048"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3049"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p>
        </w:tc>
        <w:tc>
          <w:tcPr>
            <w:tcW w:w="3049"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r>
      <w:tr w:rsidR="00CC5F7B" w:rsidTr="00CC5F7B">
        <w:tc>
          <w:tcPr>
            <w:tcW w:w="3048"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p>
        </w:tc>
        <w:tc>
          <w:tcPr>
            <w:tcW w:w="3048"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68</w:t>
            </w:r>
          </w:p>
        </w:tc>
        <w:tc>
          <w:tcPr>
            <w:tcW w:w="3048"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3049"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14</w:t>
            </w:r>
          </w:p>
        </w:tc>
        <w:tc>
          <w:tcPr>
            <w:tcW w:w="3049"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r>
      <w:tr w:rsidR="00CC5F7B" w:rsidTr="00CC5F7B">
        <w:tc>
          <w:tcPr>
            <w:tcW w:w="3048"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p>
        </w:tc>
        <w:tc>
          <w:tcPr>
            <w:tcW w:w="3048"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68</w:t>
            </w:r>
          </w:p>
        </w:tc>
        <w:tc>
          <w:tcPr>
            <w:tcW w:w="3048"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3049"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16</w:t>
            </w:r>
          </w:p>
        </w:tc>
        <w:tc>
          <w:tcPr>
            <w:tcW w:w="3049"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r>
      <w:tr w:rsidR="00CC5F7B" w:rsidTr="00CC5F7B">
        <w:tc>
          <w:tcPr>
            <w:tcW w:w="3048"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итого</w:t>
            </w:r>
          </w:p>
        </w:tc>
        <w:tc>
          <w:tcPr>
            <w:tcW w:w="3048"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272</w:t>
            </w:r>
          </w:p>
        </w:tc>
        <w:tc>
          <w:tcPr>
            <w:tcW w:w="3048"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p>
        </w:tc>
        <w:tc>
          <w:tcPr>
            <w:tcW w:w="3049"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46</w:t>
            </w:r>
          </w:p>
        </w:tc>
        <w:tc>
          <w:tcPr>
            <w:tcW w:w="3049" w:type="dxa"/>
          </w:tcPr>
          <w:p w:rsidR="00CC5F7B" w:rsidRDefault="00CC5F7B" w:rsidP="002D585E">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15</w:t>
            </w:r>
          </w:p>
        </w:tc>
      </w:tr>
    </w:tbl>
    <w:p w:rsidR="00CD5FC5" w:rsidRDefault="00CD5FC5" w:rsidP="002D585E">
      <w:pPr>
        <w:spacing w:after="0"/>
        <w:ind w:left="142" w:hanging="142"/>
        <w:jc w:val="center"/>
        <w:rPr>
          <w:rFonts w:ascii="Times New Roman" w:eastAsia="Times New Roman" w:hAnsi="Times New Roman" w:cs="Times New Roman"/>
          <w:color w:val="000000"/>
          <w:sz w:val="26"/>
          <w:szCs w:val="26"/>
          <w:lang w:eastAsia="ru-RU"/>
        </w:rPr>
      </w:pPr>
    </w:p>
    <w:p w:rsidR="00CC5F7B" w:rsidRDefault="00CC5F7B" w:rsidP="00CC5F7B">
      <w:pPr>
        <w:spacing w:after="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p>
    <w:p w:rsidR="00CC5F7B" w:rsidRDefault="00CC5F7B" w:rsidP="00CC5F7B">
      <w:pPr>
        <w:spacing w:after="0"/>
        <w:rPr>
          <w:rFonts w:ascii="Times New Roman" w:eastAsia="Times New Roman" w:hAnsi="Times New Roman" w:cs="Times New Roman"/>
          <w:b/>
          <w:sz w:val="26"/>
          <w:szCs w:val="26"/>
          <w:lang w:eastAsia="ru-RU"/>
        </w:rPr>
      </w:pPr>
    </w:p>
    <w:p w:rsidR="00CC5F7B" w:rsidRDefault="00CC5F7B" w:rsidP="00CC5F7B">
      <w:pPr>
        <w:spacing w:after="0"/>
        <w:rPr>
          <w:rFonts w:ascii="Times New Roman" w:eastAsia="Times New Roman" w:hAnsi="Times New Roman" w:cs="Times New Roman"/>
          <w:b/>
          <w:sz w:val="26"/>
          <w:szCs w:val="26"/>
          <w:lang w:eastAsia="ru-RU"/>
        </w:rPr>
      </w:pPr>
    </w:p>
    <w:p w:rsidR="00CC5F7B" w:rsidRDefault="00CC5F7B" w:rsidP="00CC5F7B">
      <w:pPr>
        <w:spacing w:after="0"/>
        <w:rPr>
          <w:rFonts w:ascii="Times New Roman" w:eastAsia="Times New Roman" w:hAnsi="Times New Roman" w:cs="Times New Roman"/>
          <w:b/>
          <w:sz w:val="26"/>
          <w:szCs w:val="26"/>
          <w:lang w:eastAsia="ru-RU"/>
        </w:rPr>
      </w:pPr>
    </w:p>
    <w:p w:rsidR="00CC5F7B" w:rsidRDefault="00CC5F7B" w:rsidP="00CC5F7B">
      <w:pPr>
        <w:spacing w:after="0"/>
        <w:rPr>
          <w:rFonts w:ascii="Times New Roman" w:eastAsia="Times New Roman" w:hAnsi="Times New Roman" w:cs="Times New Roman"/>
          <w:b/>
          <w:sz w:val="26"/>
          <w:szCs w:val="26"/>
          <w:lang w:eastAsia="ru-RU"/>
        </w:rPr>
      </w:pPr>
    </w:p>
    <w:p w:rsidR="00CC5F7B" w:rsidRDefault="00CC5F7B" w:rsidP="00CC5F7B">
      <w:pPr>
        <w:spacing w:after="0"/>
        <w:rPr>
          <w:rFonts w:ascii="Times New Roman" w:eastAsia="Times New Roman" w:hAnsi="Times New Roman" w:cs="Times New Roman"/>
          <w:b/>
          <w:sz w:val="26"/>
          <w:szCs w:val="26"/>
          <w:lang w:eastAsia="ru-RU"/>
        </w:rPr>
      </w:pPr>
    </w:p>
    <w:p w:rsidR="00CC5F7B" w:rsidRPr="00CC5F7B" w:rsidRDefault="00CC5F7B" w:rsidP="00CC5F7B">
      <w:pPr>
        <w:spacing w:after="0"/>
        <w:rPr>
          <w:rFonts w:ascii="Times New Roman" w:eastAsia="Times New Roman" w:hAnsi="Times New Roman" w:cs="Times New Roman"/>
          <w:b/>
          <w:i/>
          <w:sz w:val="26"/>
          <w:szCs w:val="26"/>
          <w:lang w:eastAsia="ru-RU"/>
        </w:rPr>
      </w:pPr>
      <w:r>
        <w:rPr>
          <w:rFonts w:ascii="Times New Roman" w:eastAsia="Times New Roman" w:hAnsi="Times New Roman" w:cs="Times New Roman"/>
          <w:b/>
          <w:sz w:val="26"/>
          <w:szCs w:val="26"/>
          <w:lang w:eastAsia="ru-RU"/>
        </w:rPr>
        <w:lastRenderedPageBreak/>
        <w:t xml:space="preserve">                                                          </w:t>
      </w:r>
      <w:r w:rsidRPr="00CC5F7B">
        <w:rPr>
          <w:rFonts w:ascii="Times New Roman" w:eastAsia="Times New Roman" w:hAnsi="Times New Roman" w:cs="Times New Roman"/>
          <w:b/>
          <w:sz w:val="26"/>
          <w:szCs w:val="26"/>
          <w:lang w:eastAsia="ru-RU"/>
        </w:rPr>
        <w:t xml:space="preserve">Содержание курса географии 5-9 классы </w:t>
      </w:r>
      <w:r w:rsidRPr="00CC5F7B">
        <w:rPr>
          <w:rFonts w:ascii="Times New Roman" w:eastAsia="Times New Roman" w:hAnsi="Times New Roman" w:cs="Times New Roman"/>
          <w:b/>
          <w:sz w:val="26"/>
          <w:szCs w:val="26"/>
          <w:lang w:eastAsia="ru-RU"/>
        </w:rPr>
        <w:br/>
        <w:t xml:space="preserve">ГЕОГРАФИЯ. ЗЕМЛЕВЕДЕНИЕ 5 класс. </w:t>
      </w:r>
      <w:r>
        <w:rPr>
          <w:rFonts w:ascii="Times New Roman" w:eastAsia="Times New Roman" w:hAnsi="Times New Roman" w:cs="Times New Roman"/>
          <w:b/>
          <w:sz w:val="26"/>
          <w:szCs w:val="26"/>
          <w:lang w:eastAsia="ru-RU"/>
        </w:rPr>
        <w:t xml:space="preserve">    </w:t>
      </w:r>
      <w:r w:rsidRPr="00CC5F7B">
        <w:rPr>
          <w:rFonts w:ascii="Times New Roman" w:eastAsia="Times New Roman" w:hAnsi="Times New Roman" w:cs="Times New Roman"/>
          <w:sz w:val="26"/>
          <w:szCs w:val="26"/>
          <w:lang w:eastAsia="ru-RU"/>
        </w:rPr>
        <w:t xml:space="preserve">(1 ч в неделю, всего 34 ч.) </w:t>
      </w:r>
      <w:r w:rsidRPr="00CC5F7B">
        <w:rPr>
          <w:rFonts w:ascii="Times New Roman" w:eastAsia="Times New Roman" w:hAnsi="Times New Roman" w:cs="Times New Roman"/>
          <w:sz w:val="26"/>
          <w:szCs w:val="26"/>
          <w:lang w:eastAsia="ru-RU"/>
        </w:rPr>
        <w:br/>
      </w:r>
      <w:r w:rsidRPr="00CC5F7B">
        <w:rPr>
          <w:rFonts w:ascii="Times New Roman" w:eastAsia="Times New Roman" w:hAnsi="Times New Roman" w:cs="Times New Roman"/>
          <w:b/>
          <w:sz w:val="26"/>
          <w:szCs w:val="26"/>
          <w:lang w:eastAsia="ru-RU"/>
        </w:rPr>
        <w:t xml:space="preserve">Раздел I. Как устроен наш мир </w:t>
      </w:r>
      <w:r w:rsidRPr="00CC5F7B">
        <w:rPr>
          <w:rFonts w:ascii="Times New Roman" w:eastAsia="Times New Roman" w:hAnsi="Times New Roman" w:cs="Times New Roman"/>
          <w:b/>
          <w:sz w:val="26"/>
          <w:szCs w:val="26"/>
          <w:lang w:eastAsia="ru-RU"/>
        </w:rPr>
        <w:br/>
      </w:r>
      <w:r w:rsidRPr="00CC5F7B">
        <w:rPr>
          <w:rFonts w:ascii="Times New Roman" w:eastAsia="Times New Roman" w:hAnsi="Times New Roman" w:cs="Times New Roman"/>
          <w:b/>
          <w:i/>
          <w:sz w:val="26"/>
          <w:szCs w:val="26"/>
          <w:lang w:eastAsia="ru-RU"/>
        </w:rPr>
        <w:t>Тема 1. Земля во вселенной</w:t>
      </w:r>
      <w:r w:rsidRPr="00CC5F7B">
        <w:rPr>
          <w:rFonts w:ascii="Times New Roman" w:eastAsia="Times New Roman" w:hAnsi="Times New Roman" w:cs="Times New Roman"/>
          <w:sz w:val="26"/>
          <w:szCs w:val="26"/>
          <w:lang w:eastAsia="ru-RU"/>
        </w:rPr>
        <w:t xml:space="preserve"> </w:t>
      </w:r>
      <w:r w:rsidRPr="00CC5F7B">
        <w:rPr>
          <w:rFonts w:ascii="Times New Roman" w:eastAsia="Times New Roman" w:hAnsi="Times New Roman" w:cs="Times New Roman"/>
          <w:sz w:val="26"/>
          <w:szCs w:val="26"/>
          <w:lang w:eastAsia="ru-RU"/>
        </w:rPr>
        <w:br/>
        <w:t xml:space="preserve">Представления об устройстве мира. Как менялись представления об устройстве мира? </w:t>
      </w:r>
      <w:r w:rsidRPr="00CC5F7B">
        <w:rPr>
          <w:rFonts w:ascii="Times New Roman" w:eastAsia="Times New Roman" w:hAnsi="Times New Roman" w:cs="Times New Roman"/>
          <w:sz w:val="26"/>
          <w:szCs w:val="26"/>
          <w:lang w:eastAsia="ru-RU"/>
        </w:rPr>
        <w:br/>
        <w:t xml:space="preserve">Как задолго до первого космического полета ученые установили, что Земля вращается вокруг Солнца? Как устроен наш мир? </w:t>
      </w:r>
      <w:r w:rsidRPr="00CC5F7B">
        <w:rPr>
          <w:rFonts w:ascii="Times New Roman" w:eastAsia="Times New Roman" w:hAnsi="Times New Roman" w:cs="Times New Roman"/>
          <w:sz w:val="26"/>
          <w:szCs w:val="26"/>
          <w:lang w:eastAsia="ru-RU"/>
        </w:rPr>
        <w:br/>
        <w:t xml:space="preserve">Звезды и галактики. Что такое звезда? Как определили расстояние до звезд? Какие бывают звезды? Сколько всего существует звезд? </w:t>
      </w:r>
      <w:r w:rsidRPr="00CC5F7B">
        <w:rPr>
          <w:rFonts w:ascii="Times New Roman" w:eastAsia="Times New Roman" w:hAnsi="Times New Roman" w:cs="Times New Roman"/>
          <w:sz w:val="26"/>
          <w:szCs w:val="26"/>
          <w:lang w:eastAsia="ru-RU"/>
        </w:rPr>
        <w:br/>
        <w:t>Солнечная система. Какие две группы планет выделяют ученые? Стоит ли землянам бояться астероидов и комет? Как возникла Солнечная система? Почему Земля — обитаемая планета? Как человек исследует Солнечную систему?</w:t>
      </w:r>
      <w:r w:rsidRPr="00CC5F7B">
        <w:rPr>
          <w:rFonts w:ascii="Times New Roman" w:eastAsia="Times New Roman" w:hAnsi="Times New Roman" w:cs="Times New Roman"/>
          <w:sz w:val="26"/>
          <w:szCs w:val="26"/>
          <w:lang w:eastAsia="ru-RU"/>
        </w:rPr>
        <w:br/>
        <w:t xml:space="preserve">Луна — спутник Земли. Похожа ли Луна на Землю? Почему вид Луны на небе меняется? Как Луна влияет на Землю? </w:t>
      </w:r>
      <w:r w:rsidRPr="00CC5F7B">
        <w:rPr>
          <w:rFonts w:ascii="Times New Roman" w:eastAsia="Times New Roman" w:hAnsi="Times New Roman" w:cs="Times New Roman"/>
          <w:sz w:val="26"/>
          <w:szCs w:val="26"/>
          <w:lang w:eastAsia="ru-RU"/>
        </w:rPr>
        <w:br/>
        <w:t xml:space="preserve">Земля — планета Солнечной системы. Почему на Земле происходит смена дня и ночи? </w:t>
      </w:r>
      <w:r w:rsidRPr="00CC5F7B">
        <w:rPr>
          <w:rFonts w:ascii="Times New Roman" w:eastAsia="Times New Roman" w:hAnsi="Times New Roman" w:cs="Times New Roman"/>
          <w:sz w:val="26"/>
          <w:szCs w:val="26"/>
          <w:lang w:eastAsia="ru-RU"/>
        </w:rPr>
        <w:br/>
        <w:t xml:space="preserve">Как </w:t>
      </w:r>
      <w:proofErr w:type="gramStart"/>
      <w:r w:rsidRPr="00CC5F7B">
        <w:rPr>
          <w:rFonts w:ascii="Times New Roman" w:eastAsia="Times New Roman" w:hAnsi="Times New Roman" w:cs="Times New Roman"/>
          <w:sz w:val="26"/>
          <w:szCs w:val="26"/>
          <w:lang w:eastAsia="ru-RU"/>
        </w:rPr>
        <w:t>связаны</w:t>
      </w:r>
      <w:proofErr w:type="gramEnd"/>
      <w:r w:rsidRPr="00CC5F7B">
        <w:rPr>
          <w:rFonts w:ascii="Times New Roman" w:eastAsia="Times New Roman" w:hAnsi="Times New Roman" w:cs="Times New Roman"/>
          <w:sz w:val="26"/>
          <w:szCs w:val="26"/>
          <w:lang w:eastAsia="ru-RU"/>
        </w:rPr>
        <w:t xml:space="preserve"> продолжительность светового дня и смена времен года? </w:t>
      </w:r>
      <w:r w:rsidRPr="00CC5F7B">
        <w:rPr>
          <w:rFonts w:ascii="Times New Roman" w:eastAsia="Times New Roman" w:hAnsi="Times New Roman" w:cs="Times New Roman"/>
          <w:sz w:val="26"/>
          <w:szCs w:val="26"/>
          <w:lang w:eastAsia="ru-RU"/>
        </w:rPr>
        <w:br/>
      </w:r>
      <w:r w:rsidRPr="00CC5F7B">
        <w:rPr>
          <w:rFonts w:ascii="Times New Roman" w:eastAsia="Times New Roman" w:hAnsi="Times New Roman" w:cs="Times New Roman"/>
          <w:b/>
          <w:i/>
          <w:sz w:val="26"/>
          <w:szCs w:val="26"/>
          <w:lang w:eastAsia="ru-RU"/>
        </w:rPr>
        <w:t xml:space="preserve">Тема 2. Облик Земли </w:t>
      </w:r>
      <w:r w:rsidRPr="00CC5F7B">
        <w:rPr>
          <w:rFonts w:ascii="Times New Roman" w:eastAsia="Times New Roman" w:hAnsi="Times New Roman" w:cs="Times New Roman"/>
          <w:b/>
          <w:i/>
          <w:sz w:val="26"/>
          <w:szCs w:val="26"/>
          <w:lang w:eastAsia="ru-RU"/>
        </w:rPr>
        <w:br/>
      </w:r>
      <w:r w:rsidRPr="00CC5F7B">
        <w:rPr>
          <w:rFonts w:ascii="Times New Roman" w:eastAsia="Times New Roman" w:hAnsi="Times New Roman" w:cs="Times New Roman"/>
          <w:sz w:val="26"/>
          <w:szCs w:val="26"/>
          <w:lang w:eastAsia="ru-RU"/>
        </w:rPr>
        <w:t xml:space="preserve">Облик земного шара. Как </w:t>
      </w:r>
      <w:proofErr w:type="gramStart"/>
      <w:r w:rsidRPr="00CC5F7B">
        <w:rPr>
          <w:rFonts w:ascii="Times New Roman" w:eastAsia="Times New Roman" w:hAnsi="Times New Roman" w:cs="Times New Roman"/>
          <w:sz w:val="26"/>
          <w:szCs w:val="26"/>
          <w:lang w:eastAsia="ru-RU"/>
        </w:rPr>
        <w:t>распределены</w:t>
      </w:r>
      <w:proofErr w:type="gramEnd"/>
      <w:r w:rsidRPr="00CC5F7B">
        <w:rPr>
          <w:rFonts w:ascii="Times New Roman" w:eastAsia="Times New Roman" w:hAnsi="Times New Roman" w:cs="Times New Roman"/>
          <w:sz w:val="26"/>
          <w:szCs w:val="26"/>
          <w:lang w:eastAsia="ru-RU"/>
        </w:rPr>
        <w:t xml:space="preserve"> по земному шару вода и суша? Сколько на Земле материков и океанов? Чем остров отличается от полуострова? </w:t>
      </w:r>
      <w:r w:rsidRPr="00CC5F7B">
        <w:rPr>
          <w:rFonts w:ascii="Times New Roman" w:eastAsia="Times New Roman" w:hAnsi="Times New Roman" w:cs="Times New Roman"/>
          <w:sz w:val="26"/>
          <w:szCs w:val="26"/>
          <w:lang w:eastAsia="ru-RU"/>
        </w:rPr>
        <w:br/>
        <w:t xml:space="preserve">Форма и размеры Земли. Глобус — модель Земли. Как изменялись представления людей о форме Земли? Кто впервые измерил Землю? Что такое глобус? </w:t>
      </w:r>
      <w:r w:rsidRPr="00CC5F7B">
        <w:rPr>
          <w:rFonts w:ascii="Times New Roman" w:eastAsia="Times New Roman" w:hAnsi="Times New Roman" w:cs="Times New Roman"/>
          <w:sz w:val="26"/>
          <w:szCs w:val="26"/>
          <w:lang w:eastAsia="ru-RU"/>
        </w:rPr>
        <w:br/>
        <w:t xml:space="preserve">Параллели и меридианы. Градусная сеть. Зачем на глобус нанесены параллели и меридианы? Чем примечательны некоторые параллели и меридианы Земли? </w:t>
      </w:r>
      <w:r w:rsidRPr="00CC5F7B">
        <w:rPr>
          <w:rFonts w:ascii="Times New Roman" w:eastAsia="Times New Roman" w:hAnsi="Times New Roman" w:cs="Times New Roman"/>
          <w:sz w:val="26"/>
          <w:szCs w:val="26"/>
          <w:lang w:eastAsia="ru-RU"/>
        </w:rPr>
        <w:br/>
      </w:r>
      <w:r w:rsidRPr="007A5F90">
        <w:rPr>
          <w:rFonts w:ascii="Times New Roman" w:eastAsia="Times New Roman" w:hAnsi="Times New Roman" w:cs="Times New Roman"/>
          <w:b/>
          <w:sz w:val="26"/>
          <w:szCs w:val="26"/>
          <w:lang w:eastAsia="ru-RU"/>
        </w:rPr>
        <w:t>Раздел П. Развитие географических знаний о земной поверхности</w:t>
      </w:r>
      <w:r w:rsidRPr="00CC5F7B">
        <w:rPr>
          <w:rFonts w:ascii="Times New Roman" w:eastAsia="Times New Roman" w:hAnsi="Times New Roman" w:cs="Times New Roman"/>
          <w:sz w:val="26"/>
          <w:szCs w:val="26"/>
          <w:lang w:eastAsia="ru-RU"/>
        </w:rPr>
        <w:t xml:space="preserve"> </w:t>
      </w:r>
      <w:r w:rsidRPr="00CC5F7B">
        <w:rPr>
          <w:rFonts w:ascii="Times New Roman" w:eastAsia="Times New Roman" w:hAnsi="Times New Roman" w:cs="Times New Roman"/>
          <w:sz w:val="26"/>
          <w:szCs w:val="26"/>
          <w:lang w:eastAsia="ru-RU"/>
        </w:rPr>
        <w:br/>
      </w:r>
      <w:r w:rsidRPr="00CC5F7B">
        <w:rPr>
          <w:rFonts w:ascii="Times New Roman" w:eastAsia="Times New Roman" w:hAnsi="Times New Roman" w:cs="Times New Roman"/>
          <w:b/>
          <w:i/>
          <w:sz w:val="26"/>
          <w:szCs w:val="26"/>
          <w:lang w:eastAsia="ru-RU"/>
        </w:rPr>
        <w:t>Тема 3. Изображение Земли (2 ч)</w:t>
      </w:r>
      <w:r w:rsidRPr="00CC5F7B">
        <w:rPr>
          <w:rFonts w:ascii="Times New Roman" w:eastAsia="Times New Roman" w:hAnsi="Times New Roman" w:cs="Times New Roman"/>
          <w:sz w:val="26"/>
          <w:szCs w:val="26"/>
          <w:lang w:eastAsia="ru-RU"/>
        </w:rPr>
        <w:t xml:space="preserve"> </w:t>
      </w:r>
      <w:r w:rsidRPr="00CC5F7B">
        <w:rPr>
          <w:rFonts w:ascii="Times New Roman" w:eastAsia="Times New Roman" w:hAnsi="Times New Roman" w:cs="Times New Roman"/>
          <w:sz w:val="26"/>
          <w:szCs w:val="26"/>
          <w:lang w:eastAsia="ru-RU"/>
        </w:rPr>
        <w:br/>
        <w:t xml:space="preserve">Способы изображения земной поверхности. Как показать на листе бумаги большие участки земной поверхности? </w:t>
      </w:r>
      <w:r w:rsidRPr="00CC5F7B">
        <w:rPr>
          <w:rFonts w:ascii="Times New Roman" w:eastAsia="Times New Roman" w:hAnsi="Times New Roman" w:cs="Times New Roman"/>
          <w:sz w:val="26"/>
          <w:szCs w:val="26"/>
          <w:lang w:eastAsia="ru-RU"/>
        </w:rPr>
        <w:br/>
        <w:t xml:space="preserve">История географической карты. Как появились и какими были первые карты? Как изменялись карты на протяжении истории человечества? Как делают карты на компьютере? </w:t>
      </w:r>
      <w:r w:rsidRPr="00CC5F7B">
        <w:rPr>
          <w:rFonts w:ascii="Times New Roman" w:eastAsia="Times New Roman" w:hAnsi="Times New Roman" w:cs="Times New Roman"/>
          <w:sz w:val="26"/>
          <w:szCs w:val="26"/>
          <w:lang w:eastAsia="ru-RU"/>
        </w:rPr>
        <w:br/>
      </w:r>
      <w:r w:rsidRPr="00CC5F7B">
        <w:rPr>
          <w:rFonts w:ascii="Times New Roman" w:eastAsia="Times New Roman" w:hAnsi="Times New Roman" w:cs="Times New Roman"/>
          <w:b/>
          <w:i/>
          <w:sz w:val="26"/>
          <w:szCs w:val="26"/>
          <w:lang w:eastAsia="ru-RU"/>
        </w:rPr>
        <w:t xml:space="preserve">Тема 4. История открытия и освоения Земли </w:t>
      </w:r>
      <w:r w:rsidRPr="00CC5F7B">
        <w:rPr>
          <w:rFonts w:ascii="Times New Roman" w:eastAsia="Times New Roman" w:hAnsi="Times New Roman" w:cs="Times New Roman"/>
          <w:b/>
          <w:i/>
          <w:sz w:val="26"/>
          <w:szCs w:val="26"/>
          <w:lang w:eastAsia="ru-RU"/>
        </w:rPr>
        <w:br/>
      </w:r>
      <w:r w:rsidRPr="00CC5F7B">
        <w:rPr>
          <w:rFonts w:ascii="Times New Roman" w:eastAsia="Times New Roman" w:hAnsi="Times New Roman" w:cs="Times New Roman"/>
          <w:sz w:val="26"/>
          <w:szCs w:val="26"/>
          <w:lang w:eastAsia="ru-RU"/>
        </w:rPr>
        <w:t xml:space="preserve">Географические открытия древности. Какие географические представления были у древних народов? Куда путешествовали древние народы? Как звали самых известных географов древности? </w:t>
      </w:r>
      <w:r w:rsidRPr="00CC5F7B">
        <w:rPr>
          <w:rFonts w:ascii="Times New Roman" w:eastAsia="Times New Roman" w:hAnsi="Times New Roman" w:cs="Times New Roman"/>
          <w:sz w:val="26"/>
          <w:szCs w:val="26"/>
          <w:lang w:eastAsia="ru-RU"/>
        </w:rPr>
        <w:br/>
        <w:t xml:space="preserve">Географические открытия Средневековья. Как дошли до нас сведения о первых путешествиях? Кто из европейцев составил первое описание Востока? </w:t>
      </w:r>
      <w:r w:rsidRPr="00CC5F7B">
        <w:rPr>
          <w:rFonts w:ascii="Times New Roman" w:eastAsia="Times New Roman" w:hAnsi="Times New Roman" w:cs="Times New Roman"/>
          <w:sz w:val="26"/>
          <w:szCs w:val="26"/>
          <w:lang w:eastAsia="ru-RU"/>
        </w:rPr>
        <w:br/>
        <w:t xml:space="preserve">Великие географические открытия. Почему наступила эпоха Великих географических открытий? Как был открыт путь в Индию? Как </w:t>
      </w:r>
      <w:r w:rsidRPr="00CC5F7B">
        <w:rPr>
          <w:rFonts w:ascii="Times New Roman" w:eastAsia="Times New Roman" w:hAnsi="Times New Roman" w:cs="Times New Roman"/>
          <w:sz w:val="26"/>
          <w:szCs w:val="26"/>
          <w:lang w:eastAsia="ru-RU"/>
        </w:rPr>
        <w:lastRenderedPageBreak/>
        <w:t xml:space="preserve">вновь была открыта Америка? Кто первым обогнул земной шар? </w:t>
      </w:r>
      <w:r w:rsidRPr="00CC5F7B">
        <w:rPr>
          <w:rFonts w:ascii="Times New Roman" w:eastAsia="Times New Roman" w:hAnsi="Times New Roman" w:cs="Times New Roman"/>
          <w:sz w:val="26"/>
          <w:szCs w:val="26"/>
          <w:lang w:eastAsia="ru-RU"/>
        </w:rPr>
        <w:br/>
        <w:t xml:space="preserve">В поисках Южной Земли. Как была открыта Австралия? Как была открыта Антарктида </w:t>
      </w:r>
      <w:proofErr w:type="gramStart"/>
      <w:r w:rsidRPr="00CC5F7B">
        <w:rPr>
          <w:rFonts w:ascii="Times New Roman" w:eastAsia="Times New Roman" w:hAnsi="Times New Roman" w:cs="Times New Roman"/>
          <w:sz w:val="26"/>
          <w:szCs w:val="26"/>
          <w:lang w:eastAsia="ru-RU"/>
        </w:rPr>
        <w:t>и достигнут</w:t>
      </w:r>
      <w:proofErr w:type="gramEnd"/>
      <w:r w:rsidRPr="00CC5F7B">
        <w:rPr>
          <w:rFonts w:ascii="Times New Roman" w:eastAsia="Times New Roman" w:hAnsi="Times New Roman" w:cs="Times New Roman"/>
          <w:sz w:val="26"/>
          <w:szCs w:val="26"/>
          <w:lang w:eastAsia="ru-RU"/>
        </w:rPr>
        <w:t xml:space="preserve"> Южный полюс? Как начиналось изучение арктических широт? </w:t>
      </w:r>
      <w:r w:rsidRPr="00CC5F7B">
        <w:rPr>
          <w:rFonts w:ascii="Times New Roman" w:eastAsia="Times New Roman" w:hAnsi="Times New Roman" w:cs="Times New Roman"/>
          <w:sz w:val="26"/>
          <w:szCs w:val="26"/>
          <w:lang w:eastAsia="ru-RU"/>
        </w:rPr>
        <w:br/>
        <w:t xml:space="preserve">Исследования Океана и внутренних частей материков. 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 </w:t>
      </w:r>
      <w:r w:rsidRPr="00CC5F7B">
        <w:rPr>
          <w:rFonts w:ascii="Times New Roman" w:eastAsia="Times New Roman" w:hAnsi="Times New Roman" w:cs="Times New Roman"/>
          <w:sz w:val="26"/>
          <w:szCs w:val="26"/>
          <w:lang w:eastAsia="ru-RU"/>
        </w:rPr>
        <w:br/>
      </w:r>
      <w:r w:rsidRPr="00CC5F7B">
        <w:rPr>
          <w:rFonts w:ascii="Times New Roman" w:eastAsia="Times New Roman" w:hAnsi="Times New Roman" w:cs="Times New Roman"/>
          <w:sz w:val="26"/>
          <w:szCs w:val="26"/>
          <w:lang w:eastAsia="ru-RU"/>
        </w:rPr>
        <w:br/>
      </w:r>
      <w:r w:rsidRPr="007A5F90">
        <w:rPr>
          <w:rFonts w:ascii="Times New Roman" w:eastAsia="Times New Roman" w:hAnsi="Times New Roman" w:cs="Times New Roman"/>
          <w:b/>
          <w:sz w:val="26"/>
          <w:szCs w:val="26"/>
          <w:lang w:eastAsia="ru-RU"/>
        </w:rPr>
        <w:t xml:space="preserve">Раздел III. Как устроена наша планета </w:t>
      </w:r>
      <w:r w:rsidRPr="00CC5F7B">
        <w:rPr>
          <w:rFonts w:ascii="Times New Roman" w:eastAsia="Times New Roman" w:hAnsi="Times New Roman" w:cs="Times New Roman"/>
          <w:b/>
          <w:sz w:val="26"/>
          <w:szCs w:val="26"/>
          <w:lang w:eastAsia="ru-RU"/>
        </w:rPr>
        <w:br/>
      </w:r>
      <w:r w:rsidRPr="007A5F90">
        <w:rPr>
          <w:rFonts w:ascii="Times New Roman" w:eastAsia="Times New Roman" w:hAnsi="Times New Roman" w:cs="Times New Roman"/>
          <w:b/>
          <w:i/>
          <w:sz w:val="26"/>
          <w:szCs w:val="26"/>
          <w:lang w:eastAsia="ru-RU"/>
        </w:rPr>
        <w:t xml:space="preserve">Тема 5. Литосфера </w:t>
      </w:r>
      <w:r w:rsidRPr="00CC5F7B">
        <w:rPr>
          <w:rFonts w:ascii="Times New Roman" w:eastAsia="Times New Roman" w:hAnsi="Times New Roman" w:cs="Times New Roman"/>
          <w:b/>
          <w:i/>
          <w:sz w:val="26"/>
          <w:szCs w:val="26"/>
          <w:lang w:eastAsia="ru-RU"/>
        </w:rPr>
        <w:br/>
      </w:r>
      <w:r w:rsidRPr="00CC5F7B">
        <w:rPr>
          <w:rFonts w:ascii="Times New Roman" w:eastAsia="Times New Roman" w:hAnsi="Times New Roman" w:cs="Times New Roman"/>
          <w:sz w:val="26"/>
          <w:szCs w:val="26"/>
          <w:lang w:eastAsia="ru-RU"/>
        </w:rPr>
        <w:t xml:space="preserve">Внутреннее строение Земли. Каково внутреннее устройство нашей планеты? </w:t>
      </w:r>
      <w:r w:rsidRPr="00CC5F7B">
        <w:rPr>
          <w:rFonts w:ascii="Times New Roman" w:eastAsia="Times New Roman" w:hAnsi="Times New Roman" w:cs="Times New Roman"/>
          <w:sz w:val="26"/>
          <w:szCs w:val="26"/>
          <w:lang w:eastAsia="ru-RU"/>
        </w:rPr>
        <w:br/>
        <w:t xml:space="preserve">Горные породы и их значение для человека. 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 </w:t>
      </w:r>
      <w:r w:rsidRPr="00CC5F7B">
        <w:rPr>
          <w:rFonts w:ascii="Times New Roman" w:eastAsia="Times New Roman" w:hAnsi="Times New Roman" w:cs="Times New Roman"/>
          <w:sz w:val="26"/>
          <w:szCs w:val="26"/>
          <w:lang w:eastAsia="ru-RU"/>
        </w:rPr>
        <w:br/>
        <w:t xml:space="preserve">Рельеф и его значение для человека. Как образуется рельеф Земли? Какое значение имеет рельеф для человека? </w:t>
      </w:r>
      <w:r w:rsidRPr="00CC5F7B">
        <w:rPr>
          <w:rFonts w:ascii="Times New Roman" w:eastAsia="Times New Roman" w:hAnsi="Times New Roman" w:cs="Times New Roman"/>
          <w:sz w:val="26"/>
          <w:szCs w:val="26"/>
          <w:lang w:eastAsia="ru-RU"/>
        </w:rPr>
        <w:br/>
        <w:t xml:space="preserve">Основные формы рельефа Земли. Каковы основные формы рельефа суши? Как происходит переход от материка к Океану? Какие формы рельефа есть на океанском дне? </w:t>
      </w:r>
      <w:r w:rsidRPr="00CC5F7B">
        <w:rPr>
          <w:rFonts w:ascii="Times New Roman" w:eastAsia="Times New Roman" w:hAnsi="Times New Roman" w:cs="Times New Roman"/>
          <w:sz w:val="26"/>
          <w:szCs w:val="26"/>
          <w:lang w:eastAsia="ru-RU"/>
        </w:rPr>
        <w:br/>
      </w:r>
      <w:r w:rsidRPr="007A5F90">
        <w:rPr>
          <w:rFonts w:ascii="Times New Roman" w:eastAsia="Times New Roman" w:hAnsi="Times New Roman" w:cs="Times New Roman"/>
          <w:b/>
          <w:i/>
          <w:sz w:val="26"/>
          <w:szCs w:val="26"/>
          <w:lang w:eastAsia="ru-RU"/>
        </w:rPr>
        <w:t xml:space="preserve">Тема 6. Гидросфера </w:t>
      </w:r>
      <w:r w:rsidRPr="00CC5F7B">
        <w:rPr>
          <w:rFonts w:ascii="Times New Roman" w:eastAsia="Times New Roman" w:hAnsi="Times New Roman" w:cs="Times New Roman"/>
          <w:b/>
          <w:i/>
          <w:sz w:val="26"/>
          <w:szCs w:val="26"/>
          <w:lang w:eastAsia="ru-RU"/>
        </w:rPr>
        <w:br/>
      </w:r>
      <w:r w:rsidRPr="00CC5F7B">
        <w:rPr>
          <w:rFonts w:ascii="Times New Roman" w:eastAsia="Times New Roman" w:hAnsi="Times New Roman" w:cs="Times New Roman"/>
          <w:sz w:val="26"/>
          <w:szCs w:val="26"/>
          <w:lang w:eastAsia="ru-RU"/>
        </w:rPr>
        <w:t xml:space="preserve">Мировой круговорот воды. Почему на Земле не истощаются запасы пресной воды? </w:t>
      </w:r>
      <w:r w:rsidRPr="00CC5F7B">
        <w:rPr>
          <w:rFonts w:ascii="Times New Roman" w:eastAsia="Times New Roman" w:hAnsi="Times New Roman" w:cs="Times New Roman"/>
          <w:sz w:val="26"/>
          <w:szCs w:val="26"/>
          <w:lang w:eastAsia="ru-RU"/>
        </w:rPr>
        <w:br/>
        <w:t xml:space="preserve">Почему существует круговорот воды? </w:t>
      </w:r>
      <w:r w:rsidRPr="00CC5F7B">
        <w:rPr>
          <w:rFonts w:ascii="Times New Roman" w:eastAsia="Times New Roman" w:hAnsi="Times New Roman" w:cs="Times New Roman"/>
          <w:sz w:val="26"/>
          <w:szCs w:val="26"/>
          <w:lang w:eastAsia="ru-RU"/>
        </w:rPr>
        <w:br/>
        <w:t xml:space="preserve">Мировой океан и его части. Какие бывают моря? Что такое заливы и проливы? </w:t>
      </w:r>
      <w:r w:rsidRPr="00CC5F7B">
        <w:rPr>
          <w:rFonts w:ascii="Times New Roman" w:eastAsia="Times New Roman" w:hAnsi="Times New Roman" w:cs="Times New Roman"/>
          <w:sz w:val="26"/>
          <w:szCs w:val="26"/>
          <w:lang w:eastAsia="ru-RU"/>
        </w:rPr>
        <w:br/>
        <w:t xml:space="preserve">Гидросфера — кровеносная система Земли. Какую роль в природе и жизни человека играют реки? Какую роль в природе и жизни человека играют озера? Какую роль в природе и жизни человека играют подземные воды и болота? Какую роль в природе и </w:t>
      </w:r>
      <w:r w:rsidRPr="00CC5F7B">
        <w:rPr>
          <w:rFonts w:ascii="Times New Roman" w:eastAsia="Times New Roman" w:hAnsi="Times New Roman" w:cs="Times New Roman"/>
          <w:sz w:val="26"/>
          <w:szCs w:val="26"/>
          <w:lang w:eastAsia="ru-RU"/>
        </w:rPr>
        <w:br/>
        <w:t xml:space="preserve">жизни человека играют ледники? </w:t>
      </w:r>
      <w:r w:rsidRPr="00CC5F7B">
        <w:rPr>
          <w:rFonts w:ascii="Times New Roman" w:eastAsia="Times New Roman" w:hAnsi="Times New Roman" w:cs="Times New Roman"/>
          <w:sz w:val="26"/>
          <w:szCs w:val="26"/>
          <w:lang w:eastAsia="ru-RU"/>
        </w:rPr>
        <w:br/>
      </w:r>
      <w:r w:rsidRPr="007A5F90">
        <w:rPr>
          <w:rFonts w:ascii="Times New Roman" w:eastAsia="Times New Roman" w:hAnsi="Times New Roman" w:cs="Times New Roman"/>
          <w:b/>
          <w:i/>
          <w:sz w:val="26"/>
          <w:szCs w:val="26"/>
          <w:lang w:eastAsia="ru-RU"/>
        </w:rPr>
        <w:t>Тема</w:t>
      </w:r>
      <w:proofErr w:type="gramStart"/>
      <w:r w:rsidRPr="007A5F90">
        <w:rPr>
          <w:rFonts w:ascii="Times New Roman" w:eastAsia="Times New Roman" w:hAnsi="Times New Roman" w:cs="Times New Roman"/>
          <w:b/>
          <w:i/>
          <w:sz w:val="26"/>
          <w:szCs w:val="26"/>
          <w:lang w:eastAsia="ru-RU"/>
        </w:rPr>
        <w:t>7</w:t>
      </w:r>
      <w:proofErr w:type="gramEnd"/>
      <w:r w:rsidRPr="007A5F90">
        <w:rPr>
          <w:rFonts w:ascii="Times New Roman" w:eastAsia="Times New Roman" w:hAnsi="Times New Roman" w:cs="Times New Roman"/>
          <w:b/>
          <w:i/>
          <w:sz w:val="26"/>
          <w:szCs w:val="26"/>
          <w:lang w:eastAsia="ru-RU"/>
        </w:rPr>
        <w:t xml:space="preserve">. Атмосфера </w:t>
      </w:r>
    </w:p>
    <w:p w:rsidR="007A5F90" w:rsidRDefault="00CC5F7B" w:rsidP="00CC5F7B">
      <w:pPr>
        <w:spacing w:after="0"/>
        <w:rPr>
          <w:rFonts w:ascii="Times New Roman" w:eastAsia="Times New Roman" w:hAnsi="Times New Roman" w:cs="Times New Roman"/>
          <w:sz w:val="26"/>
          <w:szCs w:val="26"/>
          <w:lang w:eastAsia="ru-RU"/>
        </w:rPr>
      </w:pPr>
      <w:r w:rsidRPr="00CC5F7B">
        <w:rPr>
          <w:rFonts w:ascii="Times New Roman" w:eastAsia="Times New Roman" w:hAnsi="Times New Roman" w:cs="Times New Roman"/>
          <w:sz w:val="26"/>
          <w:szCs w:val="26"/>
          <w:lang w:eastAsia="ru-RU"/>
        </w:rPr>
        <w:t>Атмосфера Земли и ее значение для человека. Чем мы дышим? Как изменяются</w:t>
      </w:r>
      <w:r w:rsidR="007A5F90">
        <w:rPr>
          <w:rFonts w:ascii="Times New Roman" w:eastAsia="Times New Roman" w:hAnsi="Times New Roman" w:cs="Times New Roman"/>
          <w:sz w:val="26"/>
          <w:szCs w:val="26"/>
          <w:lang w:eastAsia="ru-RU"/>
        </w:rPr>
        <w:t xml:space="preserve"> </w:t>
      </w:r>
      <w:r w:rsidRPr="00CC5F7B">
        <w:rPr>
          <w:rFonts w:ascii="Times New Roman" w:eastAsia="Times New Roman" w:hAnsi="Times New Roman" w:cs="Times New Roman"/>
          <w:sz w:val="26"/>
          <w:szCs w:val="26"/>
          <w:lang w:eastAsia="ru-RU"/>
        </w:rPr>
        <w:t xml:space="preserve">свойства воздуха с высотой? Различаются ли свойства воздуха в разных районах земного шара? </w:t>
      </w:r>
      <w:r w:rsidRPr="00CC5F7B">
        <w:rPr>
          <w:rFonts w:ascii="Times New Roman" w:eastAsia="Times New Roman" w:hAnsi="Times New Roman" w:cs="Times New Roman"/>
          <w:sz w:val="26"/>
          <w:szCs w:val="26"/>
          <w:lang w:eastAsia="ru-RU"/>
        </w:rPr>
        <w:br/>
        <w:t xml:space="preserve">Погода. Что такое погода? Почему погода такая разная? Что такое метеорология и как составляются прогнозы погоды? </w:t>
      </w:r>
      <w:r w:rsidRPr="00CC5F7B">
        <w:rPr>
          <w:rFonts w:ascii="Times New Roman" w:eastAsia="Times New Roman" w:hAnsi="Times New Roman" w:cs="Times New Roman"/>
          <w:sz w:val="26"/>
          <w:szCs w:val="26"/>
          <w:lang w:eastAsia="ru-RU"/>
        </w:rPr>
        <w:br/>
      </w:r>
      <w:r w:rsidRPr="007A5F90">
        <w:rPr>
          <w:rFonts w:ascii="Times New Roman" w:eastAsia="Times New Roman" w:hAnsi="Times New Roman" w:cs="Times New Roman"/>
          <w:b/>
          <w:i/>
          <w:sz w:val="26"/>
          <w:szCs w:val="26"/>
          <w:lang w:eastAsia="ru-RU"/>
        </w:rPr>
        <w:t>Тема 8. Биосфера</w:t>
      </w:r>
      <w:r w:rsidRPr="00CC5F7B">
        <w:rPr>
          <w:rFonts w:ascii="Times New Roman" w:eastAsia="Times New Roman" w:hAnsi="Times New Roman" w:cs="Times New Roman"/>
          <w:sz w:val="26"/>
          <w:szCs w:val="26"/>
          <w:lang w:eastAsia="ru-RU"/>
        </w:rPr>
        <w:t xml:space="preserve"> </w:t>
      </w:r>
      <w:r w:rsidRPr="00CC5F7B">
        <w:rPr>
          <w:rFonts w:ascii="Times New Roman" w:eastAsia="Times New Roman" w:hAnsi="Times New Roman" w:cs="Times New Roman"/>
          <w:sz w:val="26"/>
          <w:szCs w:val="26"/>
          <w:lang w:eastAsia="ru-RU"/>
        </w:rPr>
        <w:br/>
      </w:r>
      <w:proofErr w:type="gramStart"/>
      <w:r w:rsidRPr="00CC5F7B">
        <w:rPr>
          <w:rFonts w:ascii="Times New Roman" w:eastAsia="Times New Roman" w:hAnsi="Times New Roman" w:cs="Times New Roman"/>
          <w:sz w:val="26"/>
          <w:szCs w:val="26"/>
          <w:lang w:eastAsia="ru-RU"/>
        </w:rPr>
        <w:t>Биосфера</w:t>
      </w:r>
      <w:proofErr w:type="gramEnd"/>
      <w:r w:rsidRPr="00CC5F7B">
        <w:rPr>
          <w:rFonts w:ascii="Times New Roman" w:eastAsia="Times New Roman" w:hAnsi="Times New Roman" w:cs="Times New Roman"/>
          <w:sz w:val="26"/>
          <w:szCs w:val="26"/>
          <w:lang w:eastAsia="ru-RU"/>
        </w:rPr>
        <w:t xml:space="preserve"> — живая оболочка Земли. Когда и как на планете Земля возникла жизнь? Как связаны все живые организмы? Как живые организмы изменяют нашу планету? Что такое биосфера? </w:t>
      </w:r>
      <w:r w:rsidRPr="00CC5F7B">
        <w:rPr>
          <w:rFonts w:ascii="Times New Roman" w:eastAsia="Times New Roman" w:hAnsi="Times New Roman" w:cs="Times New Roman"/>
          <w:sz w:val="26"/>
          <w:szCs w:val="26"/>
          <w:lang w:eastAsia="ru-RU"/>
        </w:rPr>
        <w:br/>
      </w:r>
      <w:r w:rsidRPr="007A5F90">
        <w:rPr>
          <w:rFonts w:ascii="Times New Roman" w:eastAsia="Times New Roman" w:hAnsi="Times New Roman" w:cs="Times New Roman"/>
          <w:b/>
          <w:i/>
          <w:sz w:val="26"/>
          <w:szCs w:val="26"/>
          <w:lang w:eastAsia="ru-RU"/>
        </w:rPr>
        <w:t>Тема 9. Природа и человек</w:t>
      </w:r>
      <w:r w:rsidRPr="00CC5F7B">
        <w:rPr>
          <w:rFonts w:ascii="Times New Roman" w:eastAsia="Times New Roman" w:hAnsi="Times New Roman" w:cs="Times New Roman"/>
          <w:sz w:val="26"/>
          <w:szCs w:val="26"/>
          <w:lang w:eastAsia="ru-RU"/>
        </w:rPr>
        <w:t xml:space="preserve"> </w:t>
      </w:r>
      <w:r w:rsidRPr="00CC5F7B">
        <w:rPr>
          <w:rFonts w:ascii="Times New Roman" w:eastAsia="Times New Roman" w:hAnsi="Times New Roman" w:cs="Times New Roman"/>
          <w:sz w:val="26"/>
          <w:szCs w:val="26"/>
          <w:lang w:eastAsia="ru-RU"/>
        </w:rPr>
        <w:br/>
        <w:t xml:space="preserve">Воздействие человека на природу Земли. Что человек берет из природы? Почему так опасно загрязнение природы? Каковы масштабы </w:t>
      </w:r>
      <w:r w:rsidRPr="00CC5F7B">
        <w:rPr>
          <w:rFonts w:ascii="Times New Roman" w:eastAsia="Times New Roman" w:hAnsi="Times New Roman" w:cs="Times New Roman"/>
          <w:sz w:val="26"/>
          <w:szCs w:val="26"/>
          <w:lang w:eastAsia="ru-RU"/>
        </w:rPr>
        <w:lastRenderedPageBreak/>
        <w:t xml:space="preserve">воздействия человека на природу? </w:t>
      </w:r>
      <w:r w:rsidRPr="00CC5F7B">
        <w:rPr>
          <w:rFonts w:ascii="Times New Roman" w:eastAsia="Times New Roman" w:hAnsi="Times New Roman" w:cs="Times New Roman"/>
          <w:sz w:val="26"/>
          <w:szCs w:val="26"/>
          <w:lang w:eastAsia="ru-RU"/>
        </w:rPr>
        <w:br/>
        <w:t xml:space="preserve">Почему надо беречь и охранять природу? Как должны строиться взаимоотношения человека и природы? </w:t>
      </w:r>
      <w:r w:rsidRPr="00CC5F7B">
        <w:rPr>
          <w:rFonts w:ascii="Times New Roman" w:eastAsia="Times New Roman" w:hAnsi="Times New Roman" w:cs="Times New Roman"/>
          <w:sz w:val="26"/>
          <w:szCs w:val="26"/>
          <w:lang w:eastAsia="ru-RU"/>
        </w:rPr>
        <w:br/>
      </w:r>
    </w:p>
    <w:p w:rsidR="007A5F90" w:rsidRDefault="00CC5F7B" w:rsidP="00CC5F7B">
      <w:pPr>
        <w:spacing w:after="0"/>
        <w:rPr>
          <w:rFonts w:ascii="Times New Roman" w:eastAsia="Times New Roman" w:hAnsi="Times New Roman" w:cs="Times New Roman"/>
          <w:b/>
          <w:sz w:val="26"/>
          <w:szCs w:val="26"/>
          <w:lang w:eastAsia="ru-RU"/>
        </w:rPr>
      </w:pPr>
      <w:r w:rsidRPr="007A5F90">
        <w:rPr>
          <w:rFonts w:ascii="Times New Roman" w:eastAsia="Times New Roman" w:hAnsi="Times New Roman" w:cs="Times New Roman"/>
          <w:b/>
          <w:sz w:val="26"/>
          <w:szCs w:val="26"/>
          <w:lang w:eastAsia="ru-RU"/>
        </w:rPr>
        <w:t>ГЕОГРАФИЯ. ЗЕМЛЕВЕДЕНИЕ 6 класс</w:t>
      </w:r>
      <w:r w:rsidRPr="00CC5F7B">
        <w:rPr>
          <w:rFonts w:ascii="Times New Roman" w:eastAsia="Times New Roman" w:hAnsi="Times New Roman" w:cs="Times New Roman"/>
          <w:sz w:val="26"/>
          <w:szCs w:val="26"/>
          <w:lang w:eastAsia="ru-RU"/>
        </w:rPr>
        <w:t xml:space="preserve"> (1ч в неделю, всего 34 ч) </w:t>
      </w:r>
      <w:r w:rsidRPr="00CC5F7B">
        <w:rPr>
          <w:rFonts w:ascii="Times New Roman" w:eastAsia="Times New Roman" w:hAnsi="Times New Roman" w:cs="Times New Roman"/>
          <w:sz w:val="26"/>
          <w:szCs w:val="26"/>
          <w:lang w:eastAsia="ru-RU"/>
        </w:rPr>
        <w:br/>
      </w:r>
      <w:r w:rsidRPr="007A5F90">
        <w:rPr>
          <w:rFonts w:ascii="Times New Roman" w:eastAsia="Times New Roman" w:hAnsi="Times New Roman" w:cs="Times New Roman"/>
          <w:b/>
          <w:i/>
          <w:sz w:val="26"/>
          <w:szCs w:val="26"/>
          <w:lang w:eastAsia="ru-RU"/>
        </w:rPr>
        <w:t>Раздел IV. Земля во Вселенной</w:t>
      </w:r>
      <w:r w:rsidRPr="00CC5F7B">
        <w:rPr>
          <w:rFonts w:ascii="Times New Roman" w:eastAsia="Times New Roman" w:hAnsi="Times New Roman" w:cs="Times New Roman"/>
          <w:sz w:val="26"/>
          <w:szCs w:val="26"/>
          <w:lang w:eastAsia="ru-RU"/>
        </w:rPr>
        <w:t xml:space="preserve"> </w:t>
      </w:r>
      <w:r w:rsidRPr="00CC5F7B">
        <w:rPr>
          <w:rFonts w:ascii="Times New Roman" w:eastAsia="Times New Roman" w:hAnsi="Times New Roman" w:cs="Times New Roman"/>
          <w:sz w:val="26"/>
          <w:szCs w:val="26"/>
          <w:lang w:eastAsia="ru-RU"/>
        </w:rPr>
        <w:br/>
        <w:t xml:space="preserve">Вращение Земли и его следствия. Когда начинается лето? Что такое тропики и полярные круги? </w:t>
      </w:r>
      <w:r w:rsidRPr="00CC5F7B">
        <w:rPr>
          <w:rFonts w:ascii="Times New Roman" w:eastAsia="Times New Roman" w:hAnsi="Times New Roman" w:cs="Times New Roman"/>
          <w:sz w:val="26"/>
          <w:szCs w:val="26"/>
          <w:lang w:eastAsia="ru-RU"/>
        </w:rPr>
        <w:br/>
        <w:t xml:space="preserve">Географические координаты. Для чего нужны географические координаты? Что такое географическая широта и географическая долгота? </w:t>
      </w:r>
      <w:r w:rsidRPr="00CC5F7B">
        <w:rPr>
          <w:rFonts w:ascii="Times New Roman" w:eastAsia="Times New Roman" w:hAnsi="Times New Roman" w:cs="Times New Roman"/>
          <w:sz w:val="26"/>
          <w:szCs w:val="26"/>
          <w:lang w:eastAsia="ru-RU"/>
        </w:rPr>
        <w:br/>
      </w:r>
      <w:r w:rsidRPr="007A5F90">
        <w:rPr>
          <w:rFonts w:ascii="Times New Roman" w:eastAsia="Times New Roman" w:hAnsi="Times New Roman" w:cs="Times New Roman"/>
          <w:b/>
          <w:i/>
          <w:sz w:val="26"/>
          <w:szCs w:val="26"/>
          <w:lang w:eastAsia="ru-RU"/>
        </w:rPr>
        <w:t xml:space="preserve">Раздел V. Путешествия и их географическое отражение </w:t>
      </w:r>
      <w:r w:rsidRPr="00CC5F7B">
        <w:rPr>
          <w:rFonts w:ascii="Times New Roman" w:eastAsia="Times New Roman" w:hAnsi="Times New Roman" w:cs="Times New Roman"/>
          <w:b/>
          <w:i/>
          <w:sz w:val="26"/>
          <w:szCs w:val="26"/>
          <w:lang w:eastAsia="ru-RU"/>
        </w:rPr>
        <w:br/>
      </w:r>
      <w:r w:rsidRPr="00CC5F7B">
        <w:rPr>
          <w:rFonts w:ascii="Times New Roman" w:eastAsia="Times New Roman" w:hAnsi="Times New Roman" w:cs="Times New Roman"/>
          <w:sz w:val="26"/>
          <w:szCs w:val="26"/>
          <w:lang w:eastAsia="ru-RU"/>
        </w:rPr>
        <w:t xml:space="preserve">План местности. 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w:t>
      </w:r>
      <w:r w:rsidRPr="00CC5F7B">
        <w:rPr>
          <w:rFonts w:ascii="Times New Roman" w:eastAsia="Times New Roman" w:hAnsi="Times New Roman" w:cs="Times New Roman"/>
          <w:sz w:val="26"/>
          <w:szCs w:val="26"/>
          <w:lang w:eastAsia="ru-RU"/>
        </w:rPr>
        <w:br/>
        <w:t xml:space="preserve">обозначаться масштаб? Как на планах обозначаются окружающие нас объекты? </w:t>
      </w:r>
      <w:r w:rsidRPr="00CC5F7B">
        <w:rPr>
          <w:rFonts w:ascii="Times New Roman" w:eastAsia="Times New Roman" w:hAnsi="Times New Roman" w:cs="Times New Roman"/>
          <w:sz w:val="26"/>
          <w:szCs w:val="26"/>
          <w:lang w:eastAsia="ru-RU"/>
        </w:rPr>
        <w:br/>
        <w:t>Ориентирование по плану и на местности. Как пользоваться компасом? Как определить</w:t>
      </w:r>
      <w:r w:rsidR="007A5F90">
        <w:rPr>
          <w:rFonts w:ascii="Times New Roman" w:eastAsia="Times New Roman" w:hAnsi="Times New Roman" w:cs="Times New Roman"/>
          <w:sz w:val="26"/>
          <w:szCs w:val="26"/>
          <w:lang w:eastAsia="ru-RU"/>
        </w:rPr>
        <w:t xml:space="preserve"> </w:t>
      </w:r>
      <w:r w:rsidRPr="00CC5F7B">
        <w:rPr>
          <w:rFonts w:ascii="Times New Roman" w:eastAsia="Times New Roman" w:hAnsi="Times New Roman" w:cs="Times New Roman"/>
          <w:sz w:val="26"/>
          <w:szCs w:val="26"/>
          <w:lang w:eastAsia="ru-RU"/>
        </w:rPr>
        <w:t xml:space="preserve">по плану свое местонахождение? Как читать план местности? </w:t>
      </w:r>
      <w:r w:rsidRPr="00CC5F7B">
        <w:rPr>
          <w:rFonts w:ascii="Times New Roman" w:eastAsia="Times New Roman" w:hAnsi="Times New Roman" w:cs="Times New Roman"/>
          <w:sz w:val="26"/>
          <w:szCs w:val="26"/>
          <w:lang w:eastAsia="ru-RU"/>
        </w:rPr>
        <w:br/>
        <w:t xml:space="preserve">Многообразие карт. Какими бывают карты? Какие части земного шара могут быть показаны на карте? Как различаются карты по масштабу? </w:t>
      </w:r>
      <w:r w:rsidRPr="00CC5F7B">
        <w:rPr>
          <w:rFonts w:ascii="Times New Roman" w:eastAsia="Times New Roman" w:hAnsi="Times New Roman" w:cs="Times New Roman"/>
          <w:sz w:val="26"/>
          <w:szCs w:val="26"/>
          <w:lang w:eastAsia="ru-RU"/>
        </w:rPr>
        <w:br/>
      </w:r>
    </w:p>
    <w:p w:rsidR="00CC5F7B" w:rsidRPr="00CC5F7B" w:rsidRDefault="00CC5F7B" w:rsidP="00CC5F7B">
      <w:pPr>
        <w:spacing w:after="0"/>
        <w:rPr>
          <w:rFonts w:ascii="Times New Roman" w:eastAsia="Times New Roman" w:hAnsi="Times New Roman" w:cs="Times New Roman"/>
          <w:b/>
          <w:i/>
          <w:sz w:val="26"/>
          <w:szCs w:val="26"/>
          <w:lang w:eastAsia="ru-RU"/>
        </w:rPr>
      </w:pPr>
      <w:r w:rsidRPr="007A5F90">
        <w:rPr>
          <w:rFonts w:ascii="Times New Roman" w:eastAsia="Times New Roman" w:hAnsi="Times New Roman" w:cs="Times New Roman"/>
          <w:b/>
          <w:sz w:val="26"/>
          <w:szCs w:val="26"/>
          <w:lang w:eastAsia="ru-RU"/>
        </w:rPr>
        <w:t xml:space="preserve">Раздел VI. Природа Земли </w:t>
      </w:r>
      <w:r w:rsidRPr="00CC5F7B">
        <w:rPr>
          <w:rFonts w:ascii="Times New Roman" w:eastAsia="Times New Roman" w:hAnsi="Times New Roman" w:cs="Times New Roman"/>
          <w:b/>
          <w:sz w:val="26"/>
          <w:szCs w:val="26"/>
          <w:lang w:eastAsia="ru-RU"/>
        </w:rPr>
        <w:br/>
      </w:r>
      <w:r w:rsidRPr="007A5F90">
        <w:rPr>
          <w:rFonts w:ascii="Times New Roman" w:eastAsia="Times New Roman" w:hAnsi="Times New Roman" w:cs="Times New Roman"/>
          <w:b/>
          <w:i/>
          <w:sz w:val="26"/>
          <w:szCs w:val="26"/>
          <w:lang w:eastAsia="ru-RU"/>
        </w:rPr>
        <w:t xml:space="preserve">Тема 10. Планета воды </w:t>
      </w:r>
      <w:r w:rsidRPr="00CC5F7B">
        <w:rPr>
          <w:rFonts w:ascii="Times New Roman" w:eastAsia="Times New Roman" w:hAnsi="Times New Roman" w:cs="Times New Roman"/>
          <w:b/>
          <w:i/>
          <w:sz w:val="26"/>
          <w:szCs w:val="26"/>
          <w:lang w:eastAsia="ru-RU"/>
        </w:rPr>
        <w:br/>
      </w:r>
      <w:r w:rsidRPr="00CC5F7B">
        <w:rPr>
          <w:rFonts w:ascii="Times New Roman" w:eastAsia="Times New Roman" w:hAnsi="Times New Roman" w:cs="Times New Roman"/>
          <w:sz w:val="26"/>
          <w:szCs w:val="26"/>
          <w:lang w:eastAsia="ru-RU"/>
        </w:rPr>
        <w:t>Свойства вод Мирового океана. Почему вода в Мировом океане соленая? Какова</w:t>
      </w:r>
      <w:r w:rsidR="007A5F90">
        <w:rPr>
          <w:rFonts w:ascii="Times New Roman" w:eastAsia="Times New Roman" w:hAnsi="Times New Roman" w:cs="Times New Roman"/>
          <w:sz w:val="26"/>
          <w:szCs w:val="26"/>
          <w:lang w:eastAsia="ru-RU"/>
        </w:rPr>
        <w:t xml:space="preserve"> </w:t>
      </w:r>
      <w:r w:rsidRPr="00CC5F7B">
        <w:rPr>
          <w:rFonts w:ascii="Times New Roman" w:eastAsia="Times New Roman" w:hAnsi="Times New Roman" w:cs="Times New Roman"/>
          <w:sz w:val="26"/>
          <w:szCs w:val="26"/>
          <w:lang w:eastAsia="ru-RU"/>
        </w:rPr>
        <w:t xml:space="preserve">температура океанской воды? </w:t>
      </w:r>
      <w:r w:rsidRPr="00CC5F7B">
        <w:rPr>
          <w:rFonts w:ascii="Times New Roman" w:eastAsia="Times New Roman" w:hAnsi="Times New Roman" w:cs="Times New Roman"/>
          <w:sz w:val="26"/>
          <w:szCs w:val="26"/>
          <w:lang w:eastAsia="ru-RU"/>
        </w:rPr>
        <w:br/>
        <w:t xml:space="preserve">Движение вод в Мировом океане. 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 </w:t>
      </w:r>
      <w:r w:rsidRPr="00CC5F7B">
        <w:rPr>
          <w:rFonts w:ascii="Times New Roman" w:eastAsia="Times New Roman" w:hAnsi="Times New Roman" w:cs="Times New Roman"/>
          <w:sz w:val="26"/>
          <w:szCs w:val="26"/>
          <w:lang w:eastAsia="ru-RU"/>
        </w:rPr>
        <w:br/>
      </w:r>
      <w:r w:rsidRPr="007A5F90">
        <w:rPr>
          <w:rFonts w:ascii="Times New Roman" w:eastAsia="Times New Roman" w:hAnsi="Times New Roman" w:cs="Times New Roman"/>
          <w:b/>
          <w:i/>
          <w:sz w:val="26"/>
          <w:szCs w:val="26"/>
          <w:lang w:eastAsia="ru-RU"/>
        </w:rPr>
        <w:t xml:space="preserve">Тема 11. Внутреннее строение Земли </w:t>
      </w:r>
      <w:r w:rsidRPr="00CC5F7B">
        <w:rPr>
          <w:rFonts w:ascii="Times New Roman" w:eastAsia="Times New Roman" w:hAnsi="Times New Roman" w:cs="Times New Roman"/>
          <w:b/>
          <w:i/>
          <w:sz w:val="26"/>
          <w:szCs w:val="26"/>
          <w:lang w:eastAsia="ru-RU"/>
        </w:rPr>
        <w:br/>
      </w:r>
      <w:r w:rsidRPr="00CC5F7B">
        <w:rPr>
          <w:rFonts w:ascii="Times New Roman" w:eastAsia="Times New Roman" w:hAnsi="Times New Roman" w:cs="Times New Roman"/>
          <w:sz w:val="26"/>
          <w:szCs w:val="26"/>
          <w:lang w:eastAsia="ru-RU"/>
        </w:rPr>
        <w:t xml:space="preserve">Движение </w:t>
      </w:r>
      <w:proofErr w:type="spellStart"/>
      <w:r w:rsidRPr="00CC5F7B">
        <w:rPr>
          <w:rFonts w:ascii="Times New Roman" w:eastAsia="Times New Roman" w:hAnsi="Times New Roman" w:cs="Times New Roman"/>
          <w:sz w:val="26"/>
          <w:szCs w:val="26"/>
          <w:lang w:eastAsia="ru-RU"/>
        </w:rPr>
        <w:t>литосферных</w:t>
      </w:r>
      <w:proofErr w:type="spellEnd"/>
      <w:r w:rsidRPr="00CC5F7B">
        <w:rPr>
          <w:rFonts w:ascii="Times New Roman" w:eastAsia="Times New Roman" w:hAnsi="Times New Roman" w:cs="Times New Roman"/>
          <w:sz w:val="26"/>
          <w:szCs w:val="26"/>
          <w:lang w:eastAsia="ru-RU"/>
        </w:rPr>
        <w:t xml:space="preserve"> плит. Какие силы управляют перемещением материков? </w:t>
      </w:r>
      <w:r w:rsidRPr="00CC5F7B">
        <w:rPr>
          <w:rFonts w:ascii="Times New Roman" w:eastAsia="Times New Roman" w:hAnsi="Times New Roman" w:cs="Times New Roman"/>
          <w:sz w:val="26"/>
          <w:szCs w:val="26"/>
          <w:lang w:eastAsia="ru-RU"/>
        </w:rPr>
        <w:br/>
        <w:t xml:space="preserve">Землетрясения: причины и последствия. Что происходит во время землетрясения? </w:t>
      </w:r>
      <w:r w:rsidRPr="00CC5F7B">
        <w:rPr>
          <w:rFonts w:ascii="Times New Roman" w:eastAsia="Times New Roman" w:hAnsi="Times New Roman" w:cs="Times New Roman"/>
          <w:sz w:val="26"/>
          <w:szCs w:val="26"/>
          <w:lang w:eastAsia="ru-RU"/>
        </w:rPr>
        <w:br/>
        <w:t xml:space="preserve">Какой силы может быть землетрясение? Можно ли предсказать землетрясение? </w:t>
      </w:r>
      <w:r w:rsidRPr="00CC5F7B">
        <w:rPr>
          <w:rFonts w:ascii="Times New Roman" w:eastAsia="Times New Roman" w:hAnsi="Times New Roman" w:cs="Times New Roman"/>
          <w:sz w:val="26"/>
          <w:szCs w:val="26"/>
          <w:lang w:eastAsia="ru-RU"/>
        </w:rPr>
        <w:br/>
        <w:t xml:space="preserve">Вулканы. Что такое вулкан? Что происходит в результате извержения вулкана? Может ли человек использовать вулканы? Что такое гейзеры? </w:t>
      </w:r>
      <w:r w:rsidRPr="00CC5F7B">
        <w:rPr>
          <w:rFonts w:ascii="Times New Roman" w:eastAsia="Times New Roman" w:hAnsi="Times New Roman" w:cs="Times New Roman"/>
          <w:sz w:val="26"/>
          <w:szCs w:val="26"/>
          <w:lang w:eastAsia="ru-RU"/>
        </w:rPr>
        <w:br/>
      </w:r>
      <w:r w:rsidRPr="007A5F90">
        <w:rPr>
          <w:rFonts w:ascii="Times New Roman" w:eastAsia="Times New Roman" w:hAnsi="Times New Roman" w:cs="Times New Roman"/>
          <w:b/>
          <w:i/>
          <w:sz w:val="26"/>
          <w:szCs w:val="26"/>
          <w:lang w:eastAsia="ru-RU"/>
        </w:rPr>
        <w:t xml:space="preserve">Тема 12. Рельеф суши </w:t>
      </w:r>
      <w:r w:rsidRPr="00CC5F7B">
        <w:rPr>
          <w:rFonts w:ascii="Times New Roman" w:eastAsia="Times New Roman" w:hAnsi="Times New Roman" w:cs="Times New Roman"/>
          <w:b/>
          <w:i/>
          <w:sz w:val="26"/>
          <w:szCs w:val="26"/>
          <w:lang w:eastAsia="ru-RU"/>
        </w:rPr>
        <w:br/>
      </w:r>
      <w:r w:rsidRPr="00CC5F7B">
        <w:rPr>
          <w:rFonts w:ascii="Times New Roman" w:eastAsia="Times New Roman" w:hAnsi="Times New Roman" w:cs="Times New Roman"/>
          <w:sz w:val="26"/>
          <w:szCs w:val="26"/>
          <w:lang w:eastAsia="ru-RU"/>
        </w:rPr>
        <w:t>Изображение рельефа на планах местности и географических картах. Что такое</w:t>
      </w:r>
      <w:r w:rsidR="007A5F90">
        <w:rPr>
          <w:rFonts w:ascii="Times New Roman" w:eastAsia="Times New Roman" w:hAnsi="Times New Roman" w:cs="Times New Roman"/>
          <w:sz w:val="26"/>
          <w:szCs w:val="26"/>
          <w:lang w:eastAsia="ru-RU"/>
        </w:rPr>
        <w:t xml:space="preserve"> </w:t>
      </w:r>
      <w:r w:rsidRPr="00CC5F7B">
        <w:rPr>
          <w:rFonts w:ascii="Times New Roman" w:eastAsia="Times New Roman" w:hAnsi="Times New Roman" w:cs="Times New Roman"/>
          <w:sz w:val="26"/>
          <w:szCs w:val="26"/>
          <w:lang w:eastAsia="ru-RU"/>
        </w:rPr>
        <w:t xml:space="preserve">относительная и абсолютная высота? Как изображают </w:t>
      </w:r>
      <w:r w:rsidRPr="00CC5F7B">
        <w:rPr>
          <w:rFonts w:ascii="Times New Roman" w:eastAsia="Times New Roman" w:hAnsi="Times New Roman" w:cs="Times New Roman"/>
          <w:sz w:val="26"/>
          <w:szCs w:val="26"/>
          <w:lang w:eastAsia="ru-RU"/>
        </w:rPr>
        <w:lastRenderedPageBreak/>
        <w:t xml:space="preserve">рельеф на плане местности? Как пользоваться шкалой высот и глубин? Что такое профиль местности? </w:t>
      </w:r>
      <w:r w:rsidRPr="00CC5F7B">
        <w:rPr>
          <w:rFonts w:ascii="Times New Roman" w:eastAsia="Times New Roman" w:hAnsi="Times New Roman" w:cs="Times New Roman"/>
          <w:sz w:val="26"/>
          <w:szCs w:val="26"/>
          <w:lang w:eastAsia="ru-RU"/>
        </w:rPr>
        <w:br/>
        <w:t xml:space="preserve">Горы. Как устроены горные области? Какие бывают горы? Как горы рождаются и развиваются? Как возникают пещеры? Какие стихийные процессы происходят в горах? </w:t>
      </w:r>
      <w:r w:rsidRPr="00CC5F7B">
        <w:rPr>
          <w:rFonts w:ascii="Times New Roman" w:eastAsia="Times New Roman" w:hAnsi="Times New Roman" w:cs="Times New Roman"/>
          <w:sz w:val="26"/>
          <w:szCs w:val="26"/>
          <w:lang w:eastAsia="ru-RU"/>
        </w:rPr>
        <w:br/>
        <w:t xml:space="preserve">Равнины. Как различаются равнины по высоте? Как рождаются равнины? Как текущая вода изменяет облик равнин? Какие формы рельефа создает на равнинах ветер? </w:t>
      </w:r>
      <w:r w:rsidRPr="00CC5F7B">
        <w:rPr>
          <w:rFonts w:ascii="Times New Roman" w:eastAsia="Times New Roman" w:hAnsi="Times New Roman" w:cs="Times New Roman"/>
          <w:sz w:val="26"/>
          <w:szCs w:val="26"/>
          <w:lang w:eastAsia="ru-RU"/>
        </w:rPr>
        <w:br/>
      </w:r>
      <w:r w:rsidRPr="007A5F90">
        <w:rPr>
          <w:rFonts w:ascii="Times New Roman" w:eastAsia="Times New Roman" w:hAnsi="Times New Roman" w:cs="Times New Roman"/>
          <w:b/>
          <w:i/>
          <w:sz w:val="26"/>
          <w:szCs w:val="26"/>
          <w:lang w:eastAsia="ru-RU"/>
        </w:rPr>
        <w:t xml:space="preserve">Тема 13. Атмосфера и климаты Земли </w:t>
      </w:r>
    </w:p>
    <w:p w:rsidR="007A5F90" w:rsidRDefault="00CC5F7B" w:rsidP="00CC5F7B">
      <w:pPr>
        <w:spacing w:after="0"/>
        <w:ind w:left="142" w:hanging="142"/>
        <w:rPr>
          <w:rFonts w:ascii="Times New Roman" w:eastAsia="Times New Roman" w:hAnsi="Times New Roman" w:cs="Times New Roman"/>
          <w:b/>
          <w:sz w:val="26"/>
          <w:szCs w:val="26"/>
          <w:lang w:eastAsia="ru-RU"/>
        </w:rPr>
      </w:pPr>
      <w:r w:rsidRPr="00CC5F7B">
        <w:rPr>
          <w:rFonts w:ascii="Times New Roman" w:eastAsia="Times New Roman" w:hAnsi="Times New Roman" w:cs="Times New Roman"/>
          <w:sz w:val="26"/>
          <w:szCs w:val="26"/>
          <w:lang w:eastAsia="ru-RU"/>
        </w:rPr>
        <w:t xml:space="preserve">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 </w:t>
      </w:r>
      <w:r w:rsidRPr="00CC5F7B">
        <w:rPr>
          <w:rFonts w:ascii="Times New Roman" w:eastAsia="Times New Roman" w:hAnsi="Times New Roman" w:cs="Times New Roman"/>
          <w:sz w:val="26"/>
          <w:szCs w:val="26"/>
          <w:lang w:eastAsia="ru-RU"/>
        </w:rPr>
        <w:br/>
        <w:t xml:space="preserve">Атмосферное давление. Ветер. Какое бывает атмосферное давление? Что такое ветер? </w:t>
      </w:r>
      <w:r w:rsidRPr="00CC5F7B">
        <w:rPr>
          <w:rFonts w:ascii="Times New Roman" w:eastAsia="Times New Roman" w:hAnsi="Times New Roman" w:cs="Times New Roman"/>
          <w:sz w:val="26"/>
          <w:szCs w:val="26"/>
          <w:lang w:eastAsia="ru-RU"/>
        </w:rPr>
        <w:br/>
        <w:t xml:space="preserve">Облака и атмосферные осадки. Откуда берется дождь? Какие бывают атмосферные осадки? </w:t>
      </w:r>
      <w:r w:rsidRPr="00CC5F7B">
        <w:rPr>
          <w:rFonts w:ascii="Times New Roman" w:eastAsia="Times New Roman" w:hAnsi="Times New Roman" w:cs="Times New Roman"/>
          <w:sz w:val="26"/>
          <w:szCs w:val="26"/>
          <w:lang w:eastAsia="ru-RU"/>
        </w:rPr>
        <w:br/>
        <w:t xml:space="preserve">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 причины влияют на </w:t>
      </w:r>
      <w:r w:rsidRPr="00CC5F7B">
        <w:rPr>
          <w:rFonts w:ascii="Times New Roman" w:eastAsia="Times New Roman" w:hAnsi="Times New Roman" w:cs="Times New Roman"/>
          <w:sz w:val="26"/>
          <w:szCs w:val="26"/>
          <w:lang w:eastAsia="ru-RU"/>
        </w:rPr>
        <w:br/>
        <w:t xml:space="preserve">климат? Как на климат влияет распределение суши и моря? </w:t>
      </w:r>
      <w:r w:rsidRPr="00CC5F7B">
        <w:rPr>
          <w:rFonts w:ascii="Times New Roman" w:eastAsia="Times New Roman" w:hAnsi="Times New Roman" w:cs="Times New Roman"/>
          <w:sz w:val="26"/>
          <w:szCs w:val="26"/>
          <w:lang w:eastAsia="ru-RU"/>
        </w:rPr>
        <w:br/>
      </w:r>
      <w:r w:rsidRPr="007A5F90">
        <w:rPr>
          <w:rFonts w:ascii="Times New Roman" w:eastAsia="Times New Roman" w:hAnsi="Times New Roman" w:cs="Times New Roman"/>
          <w:b/>
          <w:i/>
          <w:sz w:val="26"/>
          <w:szCs w:val="26"/>
          <w:lang w:eastAsia="ru-RU"/>
        </w:rPr>
        <w:t xml:space="preserve">Тема 14. </w:t>
      </w:r>
      <w:proofErr w:type="spellStart"/>
      <w:proofErr w:type="gramStart"/>
      <w:r w:rsidRPr="007A5F90">
        <w:rPr>
          <w:rFonts w:ascii="Times New Roman" w:eastAsia="Times New Roman" w:hAnsi="Times New Roman" w:cs="Times New Roman"/>
          <w:b/>
          <w:i/>
          <w:sz w:val="26"/>
          <w:szCs w:val="26"/>
          <w:lang w:eastAsia="ru-RU"/>
        </w:rPr>
        <w:t>Гидросфера-кровеносная</w:t>
      </w:r>
      <w:proofErr w:type="spellEnd"/>
      <w:proofErr w:type="gramEnd"/>
      <w:r w:rsidRPr="007A5F90">
        <w:rPr>
          <w:rFonts w:ascii="Times New Roman" w:eastAsia="Times New Roman" w:hAnsi="Times New Roman" w:cs="Times New Roman"/>
          <w:b/>
          <w:i/>
          <w:sz w:val="26"/>
          <w:szCs w:val="26"/>
          <w:lang w:eastAsia="ru-RU"/>
        </w:rPr>
        <w:t xml:space="preserve"> система Земли</w:t>
      </w:r>
      <w:r w:rsidRPr="00CC5F7B">
        <w:rPr>
          <w:rFonts w:ascii="Times New Roman" w:eastAsia="Times New Roman" w:hAnsi="Times New Roman" w:cs="Times New Roman"/>
          <w:sz w:val="26"/>
          <w:szCs w:val="26"/>
          <w:lang w:eastAsia="ru-RU"/>
        </w:rPr>
        <w:t xml:space="preserve"> </w:t>
      </w:r>
      <w:r w:rsidRPr="00CC5F7B">
        <w:rPr>
          <w:rFonts w:ascii="Times New Roman" w:eastAsia="Times New Roman" w:hAnsi="Times New Roman" w:cs="Times New Roman"/>
          <w:sz w:val="26"/>
          <w:szCs w:val="26"/>
          <w:lang w:eastAsia="ru-RU"/>
        </w:rPr>
        <w:br/>
        <w:t xml:space="preserve">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течения реки горные породы, слагающие ее русло? Что происходит, когда река </w:t>
      </w:r>
      <w:r w:rsidRPr="00CC5F7B">
        <w:rPr>
          <w:rFonts w:ascii="Times New Roman" w:eastAsia="Times New Roman" w:hAnsi="Times New Roman" w:cs="Times New Roman"/>
          <w:sz w:val="26"/>
          <w:szCs w:val="26"/>
          <w:lang w:eastAsia="ru-RU"/>
        </w:rPr>
        <w:br/>
        <w:t xml:space="preserve">встречается с морем? </w:t>
      </w:r>
      <w:r w:rsidRPr="00CC5F7B">
        <w:rPr>
          <w:rFonts w:ascii="Times New Roman" w:eastAsia="Times New Roman" w:hAnsi="Times New Roman" w:cs="Times New Roman"/>
          <w:sz w:val="26"/>
          <w:szCs w:val="26"/>
          <w:lang w:eastAsia="ru-RU"/>
        </w:rPr>
        <w:br/>
        <w:t xml:space="preserve">Озера. Какие бывают озера? Что такое сточное озеро? Подземные воды. Болота. </w:t>
      </w:r>
      <w:r w:rsidRPr="00CC5F7B">
        <w:rPr>
          <w:rFonts w:ascii="Times New Roman" w:eastAsia="Times New Roman" w:hAnsi="Times New Roman" w:cs="Times New Roman"/>
          <w:sz w:val="26"/>
          <w:szCs w:val="26"/>
          <w:lang w:eastAsia="ru-RU"/>
        </w:rPr>
        <w:br/>
        <w:t xml:space="preserve">Ледники. Как добыть воду из-под земли? Как связаны подземные воды и болота? Чем различаются горные и покровные ледники? Как на ледники влияют изменения климата? </w:t>
      </w:r>
      <w:r w:rsidRPr="00CC5F7B">
        <w:rPr>
          <w:rFonts w:ascii="Times New Roman" w:eastAsia="Times New Roman" w:hAnsi="Times New Roman" w:cs="Times New Roman"/>
          <w:sz w:val="26"/>
          <w:szCs w:val="26"/>
          <w:lang w:eastAsia="ru-RU"/>
        </w:rPr>
        <w:br/>
      </w:r>
    </w:p>
    <w:p w:rsidR="00CC5F7B" w:rsidRDefault="00CC5F7B" w:rsidP="00CC5F7B">
      <w:pPr>
        <w:spacing w:after="0"/>
        <w:ind w:left="142" w:hanging="142"/>
        <w:rPr>
          <w:rFonts w:ascii="Times New Roman" w:eastAsia="Times New Roman" w:hAnsi="Times New Roman" w:cs="Times New Roman"/>
          <w:sz w:val="26"/>
          <w:szCs w:val="26"/>
          <w:lang w:eastAsia="ru-RU"/>
        </w:rPr>
      </w:pPr>
      <w:r w:rsidRPr="007A5F90">
        <w:rPr>
          <w:rFonts w:ascii="Times New Roman" w:eastAsia="Times New Roman" w:hAnsi="Times New Roman" w:cs="Times New Roman"/>
          <w:b/>
          <w:sz w:val="26"/>
          <w:szCs w:val="26"/>
          <w:lang w:eastAsia="ru-RU"/>
        </w:rPr>
        <w:t xml:space="preserve">Раздел VII. Географическая оболочка — среда жизни </w:t>
      </w:r>
      <w:r w:rsidRPr="007A5F90">
        <w:rPr>
          <w:rFonts w:ascii="Times New Roman" w:eastAsia="Times New Roman" w:hAnsi="Times New Roman" w:cs="Times New Roman"/>
          <w:b/>
          <w:sz w:val="26"/>
          <w:szCs w:val="26"/>
          <w:lang w:eastAsia="ru-RU"/>
        </w:rPr>
        <w:br/>
      </w:r>
      <w:r w:rsidRPr="007A5F90">
        <w:rPr>
          <w:rFonts w:ascii="Times New Roman" w:eastAsia="Times New Roman" w:hAnsi="Times New Roman" w:cs="Times New Roman"/>
          <w:b/>
          <w:i/>
          <w:sz w:val="26"/>
          <w:szCs w:val="26"/>
          <w:lang w:eastAsia="ru-RU"/>
        </w:rPr>
        <w:t>Тема 15. Живая планета</w:t>
      </w:r>
      <w:r w:rsidRPr="00CC5F7B">
        <w:rPr>
          <w:rFonts w:ascii="Times New Roman" w:eastAsia="Times New Roman" w:hAnsi="Times New Roman" w:cs="Times New Roman"/>
          <w:sz w:val="26"/>
          <w:szCs w:val="26"/>
          <w:lang w:eastAsia="ru-RU"/>
        </w:rPr>
        <w:t xml:space="preserve"> </w:t>
      </w:r>
      <w:r w:rsidRPr="00CC5F7B">
        <w:rPr>
          <w:rFonts w:ascii="Times New Roman" w:eastAsia="Times New Roman" w:hAnsi="Times New Roman" w:cs="Times New Roman"/>
          <w:sz w:val="26"/>
          <w:szCs w:val="26"/>
          <w:lang w:eastAsia="ru-RU"/>
        </w:rPr>
        <w:br/>
        <w:t xml:space="preserve">Закономерности распространения живых организмов на Земле. От чего зависит растительность? Какие типы растительного покрова есть на земном шаре? От каких условий зависит распространение животных? </w:t>
      </w:r>
      <w:r w:rsidRPr="00CC5F7B">
        <w:rPr>
          <w:rFonts w:ascii="Times New Roman" w:eastAsia="Times New Roman" w:hAnsi="Times New Roman" w:cs="Times New Roman"/>
          <w:sz w:val="26"/>
          <w:szCs w:val="26"/>
          <w:lang w:eastAsia="ru-RU"/>
        </w:rPr>
        <w:br/>
        <w:t xml:space="preserve">Почва как особое природное тело. Чем отличается почва от горной породы? Какие бывают почвы? Почему человек должен охранять почву? </w:t>
      </w:r>
      <w:r w:rsidRPr="00CC5F7B">
        <w:rPr>
          <w:rFonts w:ascii="Times New Roman" w:eastAsia="Times New Roman" w:hAnsi="Times New Roman" w:cs="Times New Roman"/>
          <w:sz w:val="26"/>
          <w:szCs w:val="26"/>
          <w:lang w:eastAsia="ru-RU"/>
        </w:rPr>
        <w:br/>
      </w:r>
      <w:r w:rsidRPr="007A5F90">
        <w:rPr>
          <w:rFonts w:ascii="Times New Roman" w:eastAsia="Times New Roman" w:hAnsi="Times New Roman" w:cs="Times New Roman"/>
          <w:b/>
          <w:i/>
          <w:sz w:val="26"/>
          <w:szCs w:val="26"/>
          <w:lang w:eastAsia="ru-RU"/>
        </w:rPr>
        <w:t>Тема 16. Географическая оболочка Земли и её закономерности</w:t>
      </w:r>
      <w:r w:rsidRPr="00CC5F7B">
        <w:rPr>
          <w:rFonts w:ascii="Times New Roman" w:eastAsia="Times New Roman" w:hAnsi="Times New Roman" w:cs="Times New Roman"/>
          <w:sz w:val="26"/>
          <w:szCs w:val="26"/>
          <w:lang w:eastAsia="ru-RU"/>
        </w:rPr>
        <w:t xml:space="preserve"> </w:t>
      </w:r>
      <w:r w:rsidRPr="00CC5F7B">
        <w:rPr>
          <w:rFonts w:ascii="Times New Roman" w:eastAsia="Times New Roman" w:hAnsi="Times New Roman" w:cs="Times New Roman"/>
          <w:sz w:val="26"/>
          <w:szCs w:val="26"/>
          <w:lang w:eastAsia="ru-RU"/>
        </w:rPr>
        <w:br/>
        <w:t xml:space="preserve">Понятие о географической оболочке. Как связаны между собой оболочки Земли? Что такое географическая оболочка? Какие свойства имеет географическая оболочка? </w:t>
      </w:r>
      <w:r w:rsidRPr="00CC5F7B">
        <w:rPr>
          <w:rFonts w:ascii="Times New Roman" w:eastAsia="Times New Roman" w:hAnsi="Times New Roman" w:cs="Times New Roman"/>
          <w:sz w:val="26"/>
          <w:szCs w:val="26"/>
          <w:lang w:eastAsia="ru-RU"/>
        </w:rPr>
        <w:br/>
      </w:r>
      <w:r w:rsidRPr="00CC5F7B">
        <w:rPr>
          <w:rFonts w:ascii="Times New Roman" w:eastAsia="Times New Roman" w:hAnsi="Times New Roman" w:cs="Times New Roman"/>
          <w:sz w:val="26"/>
          <w:szCs w:val="26"/>
          <w:lang w:eastAsia="ru-RU"/>
        </w:rPr>
        <w:lastRenderedPageBreak/>
        <w:t xml:space="preserve">Природные комплексы как части географической оболочки. Из чего состоит географическая оболочка? Какие природные комплексы размещены на равнинах </w:t>
      </w:r>
      <w:r w:rsidRPr="00CC5F7B">
        <w:rPr>
          <w:rFonts w:ascii="Times New Roman" w:eastAsia="Times New Roman" w:hAnsi="Times New Roman" w:cs="Times New Roman"/>
          <w:sz w:val="26"/>
          <w:szCs w:val="26"/>
          <w:lang w:eastAsia="ru-RU"/>
        </w:rPr>
        <w:br/>
        <w:t xml:space="preserve">Земли? Что влияет на размещение природных комплексов в горах? </w:t>
      </w:r>
      <w:r w:rsidRPr="00CC5F7B">
        <w:rPr>
          <w:rFonts w:ascii="Times New Roman" w:eastAsia="Times New Roman" w:hAnsi="Times New Roman" w:cs="Times New Roman"/>
          <w:sz w:val="26"/>
          <w:szCs w:val="26"/>
          <w:lang w:eastAsia="ru-RU"/>
        </w:rPr>
        <w:br/>
        <w:t xml:space="preserve">Природные зоны Земли. 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w:t>
      </w:r>
      <w:r w:rsidRPr="00CC5F7B">
        <w:rPr>
          <w:rFonts w:ascii="Times New Roman" w:eastAsia="Times New Roman" w:hAnsi="Times New Roman" w:cs="Times New Roman"/>
          <w:sz w:val="26"/>
          <w:szCs w:val="26"/>
          <w:lang w:eastAsia="ru-RU"/>
        </w:rPr>
        <w:br/>
        <w:t>есть в умеренных широтах? Какие природные зоны есть в полярных районах нашей</w:t>
      </w:r>
      <w:r w:rsidR="007A5F90">
        <w:rPr>
          <w:rFonts w:ascii="Times New Roman" w:eastAsia="Times New Roman" w:hAnsi="Times New Roman" w:cs="Times New Roman"/>
          <w:sz w:val="26"/>
          <w:szCs w:val="26"/>
          <w:lang w:eastAsia="ru-RU"/>
        </w:rPr>
        <w:t xml:space="preserve"> </w:t>
      </w:r>
      <w:r w:rsidRPr="00CC5F7B">
        <w:rPr>
          <w:rFonts w:ascii="Times New Roman" w:eastAsia="Times New Roman" w:hAnsi="Times New Roman" w:cs="Times New Roman"/>
          <w:sz w:val="26"/>
          <w:szCs w:val="26"/>
          <w:lang w:eastAsia="ru-RU"/>
        </w:rPr>
        <w:t xml:space="preserve">планеты? </w:t>
      </w:r>
      <w:r w:rsidRPr="00CC5F7B">
        <w:rPr>
          <w:rFonts w:ascii="Times New Roman" w:eastAsia="Times New Roman" w:hAnsi="Times New Roman" w:cs="Times New Roman"/>
          <w:sz w:val="26"/>
          <w:szCs w:val="26"/>
          <w:lang w:eastAsia="ru-RU"/>
        </w:rPr>
        <w:br/>
      </w:r>
      <w:r w:rsidRPr="007A5F90">
        <w:rPr>
          <w:rFonts w:ascii="Times New Roman" w:eastAsia="Times New Roman" w:hAnsi="Times New Roman" w:cs="Times New Roman"/>
          <w:b/>
          <w:i/>
          <w:sz w:val="26"/>
          <w:szCs w:val="26"/>
          <w:lang w:eastAsia="ru-RU"/>
        </w:rPr>
        <w:t>Тема 17. Природа и человек</w:t>
      </w:r>
      <w:r w:rsidRPr="00CC5F7B">
        <w:rPr>
          <w:rFonts w:ascii="Times New Roman" w:eastAsia="Times New Roman" w:hAnsi="Times New Roman" w:cs="Times New Roman"/>
          <w:sz w:val="26"/>
          <w:szCs w:val="26"/>
          <w:lang w:eastAsia="ru-RU"/>
        </w:rPr>
        <w:t xml:space="preserve"> </w:t>
      </w:r>
      <w:r w:rsidRPr="00CC5F7B">
        <w:rPr>
          <w:rFonts w:ascii="Times New Roman" w:eastAsia="Times New Roman" w:hAnsi="Times New Roman" w:cs="Times New Roman"/>
          <w:sz w:val="26"/>
          <w:szCs w:val="26"/>
          <w:lang w:eastAsia="ru-RU"/>
        </w:rPr>
        <w:br/>
        <w:t xml:space="preserve">Стихийные бедствия и человек. Какие бывают стихийные бедствия? Когда стихийные </w:t>
      </w:r>
      <w:r w:rsidRPr="00CC5F7B">
        <w:rPr>
          <w:rFonts w:ascii="Times New Roman" w:eastAsia="Times New Roman" w:hAnsi="Times New Roman" w:cs="Times New Roman"/>
          <w:sz w:val="26"/>
          <w:szCs w:val="26"/>
          <w:lang w:eastAsia="ru-RU"/>
        </w:rPr>
        <w:br/>
        <w:t xml:space="preserve">бедствия особенно опасны? Как человек защищается от </w:t>
      </w:r>
      <w:r w:rsidRPr="007A5F90">
        <w:rPr>
          <w:rFonts w:ascii="Times New Roman" w:eastAsia="Times New Roman" w:hAnsi="Times New Roman" w:cs="Times New Roman"/>
          <w:sz w:val="26"/>
          <w:szCs w:val="26"/>
          <w:lang w:eastAsia="ru-RU"/>
        </w:rPr>
        <w:t>стихийных бедствий.</w:t>
      </w:r>
    </w:p>
    <w:p w:rsidR="007A5F90" w:rsidRDefault="007A5F90" w:rsidP="00CC5F7B">
      <w:pPr>
        <w:spacing w:after="0"/>
        <w:ind w:left="142" w:hanging="142"/>
        <w:rPr>
          <w:rFonts w:ascii="Times New Roman" w:eastAsia="Times New Roman" w:hAnsi="Times New Roman" w:cs="Times New Roman"/>
          <w:sz w:val="26"/>
          <w:szCs w:val="26"/>
          <w:lang w:eastAsia="ru-RU"/>
        </w:rPr>
      </w:pPr>
    </w:p>
    <w:p w:rsidR="007A5F90" w:rsidRPr="007A5F90" w:rsidRDefault="007A5F90" w:rsidP="007A5F90">
      <w:pPr>
        <w:spacing w:after="0"/>
        <w:rPr>
          <w:rFonts w:ascii="Times New Roman" w:eastAsia="Times New Roman" w:hAnsi="Times New Roman" w:cs="Times New Roman"/>
          <w:b/>
          <w:i/>
          <w:sz w:val="26"/>
          <w:szCs w:val="26"/>
          <w:lang w:eastAsia="ru-RU"/>
        </w:rPr>
      </w:pPr>
      <w:r w:rsidRPr="007A5F90">
        <w:rPr>
          <w:rFonts w:ascii="Times New Roman" w:eastAsia="Times New Roman" w:hAnsi="Times New Roman" w:cs="Times New Roman"/>
          <w:b/>
          <w:sz w:val="26"/>
          <w:szCs w:val="26"/>
          <w:lang w:eastAsia="ru-RU"/>
        </w:rPr>
        <w:t>ГЕОГРАФИЯ. СТРАНОВЕДЕНИЕ. 7 КЛАСС</w:t>
      </w:r>
      <w:r w:rsidRPr="007A5F90">
        <w:rPr>
          <w:rFonts w:ascii="Times New Roman" w:eastAsia="Times New Roman" w:hAnsi="Times New Roman" w:cs="Times New Roman"/>
          <w:sz w:val="26"/>
          <w:szCs w:val="26"/>
          <w:lang w:eastAsia="ru-RU"/>
        </w:rPr>
        <w:t xml:space="preserve"> (2 ч в неделю, всего 68 ч) </w:t>
      </w:r>
      <w:r w:rsidRPr="007A5F90">
        <w:rPr>
          <w:rFonts w:ascii="Times New Roman" w:eastAsia="Times New Roman" w:hAnsi="Times New Roman" w:cs="Times New Roman"/>
          <w:sz w:val="26"/>
          <w:szCs w:val="26"/>
          <w:lang w:eastAsia="ru-RU"/>
        </w:rPr>
        <w:br/>
      </w:r>
      <w:r w:rsidRPr="007A5F90">
        <w:rPr>
          <w:rFonts w:ascii="Times New Roman" w:eastAsia="Times New Roman" w:hAnsi="Times New Roman" w:cs="Times New Roman"/>
          <w:b/>
          <w:i/>
          <w:sz w:val="26"/>
          <w:szCs w:val="26"/>
          <w:lang w:eastAsia="ru-RU"/>
        </w:rPr>
        <w:t xml:space="preserve">Введение </w:t>
      </w:r>
      <w:r w:rsidRPr="007A5F90">
        <w:rPr>
          <w:rFonts w:ascii="Times New Roman" w:eastAsia="Times New Roman" w:hAnsi="Times New Roman" w:cs="Times New Roman"/>
          <w:sz w:val="26"/>
          <w:szCs w:val="26"/>
          <w:lang w:eastAsia="ru-RU"/>
        </w:rPr>
        <w:br/>
        <w:t>География в современном мире. Какой вклад в изучение нашей планеты вносит</w:t>
      </w:r>
      <w:r>
        <w:rPr>
          <w:rFonts w:ascii="Times New Roman" w:eastAsia="Times New Roman" w:hAnsi="Times New Roman" w:cs="Times New Roman"/>
          <w:sz w:val="26"/>
          <w:szCs w:val="26"/>
          <w:lang w:eastAsia="ru-RU"/>
        </w:rPr>
        <w:t xml:space="preserve"> </w:t>
      </w:r>
      <w:r w:rsidRPr="007A5F90">
        <w:rPr>
          <w:rFonts w:ascii="Times New Roman" w:eastAsia="Times New Roman" w:hAnsi="Times New Roman" w:cs="Times New Roman"/>
          <w:sz w:val="26"/>
          <w:szCs w:val="26"/>
          <w:lang w:eastAsia="ru-RU"/>
        </w:rPr>
        <w:t xml:space="preserve">география? Чем занимается страноведение? </w:t>
      </w:r>
      <w:r w:rsidRPr="007A5F90">
        <w:rPr>
          <w:rFonts w:ascii="Times New Roman" w:eastAsia="Times New Roman" w:hAnsi="Times New Roman" w:cs="Times New Roman"/>
          <w:sz w:val="26"/>
          <w:szCs w:val="26"/>
          <w:lang w:eastAsia="ru-RU"/>
        </w:rPr>
        <w:br/>
        <w:t>Материки, части света и страны. В чем разница меж</w:t>
      </w:r>
      <w:r>
        <w:rPr>
          <w:rFonts w:ascii="Times New Roman" w:eastAsia="Times New Roman" w:hAnsi="Times New Roman" w:cs="Times New Roman"/>
          <w:sz w:val="26"/>
          <w:szCs w:val="26"/>
          <w:lang w:eastAsia="ru-RU"/>
        </w:rPr>
        <w:t xml:space="preserve">ду материком и частью света? На </w:t>
      </w:r>
      <w:r w:rsidRPr="007A5F90">
        <w:rPr>
          <w:rFonts w:ascii="Times New Roman" w:eastAsia="Times New Roman" w:hAnsi="Times New Roman" w:cs="Times New Roman"/>
          <w:sz w:val="26"/>
          <w:szCs w:val="26"/>
          <w:lang w:eastAsia="ru-RU"/>
        </w:rPr>
        <w:t xml:space="preserve">какой карте можно увидеть сразу все страны мира? </w:t>
      </w:r>
      <w:r w:rsidRPr="007A5F90">
        <w:rPr>
          <w:rFonts w:ascii="Times New Roman" w:eastAsia="Times New Roman" w:hAnsi="Times New Roman" w:cs="Times New Roman"/>
          <w:sz w:val="26"/>
          <w:szCs w:val="26"/>
          <w:lang w:eastAsia="ru-RU"/>
        </w:rPr>
        <w:br/>
        <w:t xml:space="preserve">Разнообразие стран современного мира. Как страны различаются по географическому положению и размерам? Как страны различаются по форме государственного правления? Каково государственное устройство разных стран мира? </w:t>
      </w:r>
      <w:r w:rsidRPr="007A5F90">
        <w:rPr>
          <w:rFonts w:ascii="Times New Roman" w:eastAsia="Times New Roman" w:hAnsi="Times New Roman" w:cs="Times New Roman"/>
          <w:sz w:val="26"/>
          <w:szCs w:val="26"/>
          <w:lang w:eastAsia="ru-RU"/>
        </w:rPr>
        <w:br/>
      </w:r>
      <w:r w:rsidRPr="007A5F90">
        <w:rPr>
          <w:rFonts w:ascii="Times New Roman" w:eastAsia="Times New Roman" w:hAnsi="Times New Roman" w:cs="Times New Roman"/>
          <w:b/>
          <w:sz w:val="26"/>
          <w:szCs w:val="26"/>
          <w:lang w:eastAsia="ru-RU"/>
        </w:rPr>
        <w:t>Раздел I. Земля — планета людей</w:t>
      </w:r>
      <w:r w:rsidRPr="007A5F90">
        <w:rPr>
          <w:rFonts w:ascii="Times New Roman" w:eastAsia="Times New Roman" w:hAnsi="Times New Roman" w:cs="Times New Roman"/>
          <w:sz w:val="26"/>
          <w:szCs w:val="26"/>
          <w:lang w:eastAsia="ru-RU"/>
        </w:rPr>
        <w:t xml:space="preserve"> </w:t>
      </w:r>
      <w:r w:rsidRPr="007A5F90">
        <w:rPr>
          <w:rFonts w:ascii="Times New Roman" w:eastAsia="Times New Roman" w:hAnsi="Times New Roman" w:cs="Times New Roman"/>
          <w:sz w:val="26"/>
          <w:szCs w:val="26"/>
          <w:lang w:eastAsia="ru-RU"/>
        </w:rPr>
        <w:br/>
      </w:r>
      <w:r w:rsidRPr="007A5F90">
        <w:rPr>
          <w:rFonts w:ascii="Times New Roman" w:eastAsia="Times New Roman" w:hAnsi="Times New Roman" w:cs="Times New Roman"/>
          <w:b/>
          <w:i/>
          <w:sz w:val="26"/>
          <w:szCs w:val="26"/>
          <w:lang w:eastAsia="ru-RU"/>
        </w:rPr>
        <w:t xml:space="preserve">Тема 1. Население мира </w:t>
      </w:r>
    </w:p>
    <w:p w:rsidR="002D6484" w:rsidRDefault="007A5F90" w:rsidP="007A5F90">
      <w:pPr>
        <w:spacing w:after="0"/>
        <w:rPr>
          <w:rFonts w:ascii="Times New Roman" w:eastAsia="Times New Roman" w:hAnsi="Times New Roman" w:cs="Times New Roman"/>
          <w:sz w:val="26"/>
          <w:szCs w:val="26"/>
          <w:lang w:eastAsia="ru-RU"/>
        </w:rPr>
      </w:pPr>
      <w:r w:rsidRPr="007A5F90">
        <w:rPr>
          <w:rFonts w:ascii="Times New Roman" w:eastAsia="Times New Roman" w:hAnsi="Times New Roman" w:cs="Times New Roman"/>
          <w:sz w:val="26"/>
          <w:szCs w:val="26"/>
          <w:lang w:eastAsia="ru-RU"/>
        </w:rPr>
        <w:t xml:space="preserve">Расселение человека по земному шару. Как люди заселяли Землю? Где появились древние государства? Откуда и куда мигрировали люди на протяжении нашей эры? </w:t>
      </w:r>
      <w:r w:rsidRPr="007A5F90">
        <w:rPr>
          <w:rFonts w:ascii="Times New Roman" w:eastAsia="Times New Roman" w:hAnsi="Times New Roman" w:cs="Times New Roman"/>
          <w:sz w:val="26"/>
          <w:szCs w:val="26"/>
          <w:lang w:eastAsia="ru-RU"/>
        </w:rPr>
        <w:br/>
        <w:t xml:space="preserve">Численность и размещение населения мира. Сколько человек живет на Земле? Насколько быстро растет население нашей планеты? Как население распределено по Земле? Что мешает человеку заселить всю планету? Человеческие расы. К каким основным расам относится население земного шара? Какие внешние признаки характерны для представителей различных рас? Имеются ли у </w:t>
      </w:r>
      <w:r w:rsidRPr="007A5F90">
        <w:rPr>
          <w:rFonts w:ascii="Times New Roman" w:eastAsia="Times New Roman" w:hAnsi="Times New Roman" w:cs="Times New Roman"/>
          <w:sz w:val="26"/>
          <w:szCs w:val="26"/>
          <w:lang w:eastAsia="ru-RU"/>
        </w:rPr>
        <w:br/>
        <w:t xml:space="preserve">рас преимущества друг перед другом? Народы мира. Что такое народ? По каким признакам различаются народы мира? Что </w:t>
      </w:r>
      <w:r w:rsidRPr="007A5F90">
        <w:rPr>
          <w:rFonts w:ascii="Times New Roman" w:eastAsia="Times New Roman" w:hAnsi="Times New Roman" w:cs="Times New Roman"/>
          <w:sz w:val="26"/>
          <w:szCs w:val="26"/>
          <w:lang w:eastAsia="ru-RU"/>
        </w:rPr>
        <w:br/>
        <w:t xml:space="preserve">такое языковые семьи? Какие религии исповедуют разные народы? Городское и сельское население. Крупнейшие города мира. Как живут люди в городе и сельской местности? Что такое урбанизация? Есть ли в облике разных городов общие черты? Какие проблемы испытывают жители городов? </w:t>
      </w:r>
    </w:p>
    <w:p w:rsidR="007A5F90" w:rsidRPr="007A5F90" w:rsidRDefault="007A5F90" w:rsidP="007A5F90">
      <w:pPr>
        <w:spacing w:after="0"/>
        <w:rPr>
          <w:rFonts w:ascii="Times New Roman" w:eastAsia="Times New Roman" w:hAnsi="Times New Roman" w:cs="Times New Roman"/>
          <w:b/>
          <w:i/>
          <w:sz w:val="26"/>
          <w:szCs w:val="26"/>
          <w:lang w:eastAsia="ru-RU"/>
        </w:rPr>
      </w:pPr>
      <w:r w:rsidRPr="002D6484">
        <w:rPr>
          <w:rFonts w:ascii="Times New Roman" w:eastAsia="Times New Roman" w:hAnsi="Times New Roman" w:cs="Times New Roman"/>
          <w:b/>
          <w:i/>
          <w:sz w:val="26"/>
          <w:szCs w:val="26"/>
          <w:lang w:eastAsia="ru-RU"/>
        </w:rPr>
        <w:t xml:space="preserve">Тема 2. Хозяйственная деятельность людей </w:t>
      </w:r>
      <w:r w:rsidRPr="007A5F90">
        <w:rPr>
          <w:rFonts w:ascii="Times New Roman" w:eastAsia="Times New Roman" w:hAnsi="Times New Roman" w:cs="Times New Roman"/>
          <w:b/>
          <w:i/>
          <w:sz w:val="26"/>
          <w:szCs w:val="26"/>
          <w:lang w:eastAsia="ru-RU"/>
        </w:rPr>
        <w:br/>
      </w:r>
      <w:r w:rsidRPr="007A5F90">
        <w:rPr>
          <w:rFonts w:ascii="Times New Roman" w:eastAsia="Times New Roman" w:hAnsi="Times New Roman" w:cs="Times New Roman"/>
          <w:sz w:val="26"/>
          <w:szCs w:val="26"/>
          <w:lang w:eastAsia="ru-RU"/>
        </w:rPr>
        <w:t xml:space="preserve">Возникновение и развитие хозяйства. Как Робинзон Крузо сумел выжить на необитаемом острове? Какими видами хозяйственной </w:t>
      </w:r>
      <w:r w:rsidRPr="007A5F90">
        <w:rPr>
          <w:rFonts w:ascii="Times New Roman" w:eastAsia="Times New Roman" w:hAnsi="Times New Roman" w:cs="Times New Roman"/>
          <w:sz w:val="26"/>
          <w:szCs w:val="26"/>
          <w:lang w:eastAsia="ru-RU"/>
        </w:rPr>
        <w:lastRenderedPageBreak/>
        <w:t xml:space="preserve">деятельности занимался Робинзон? </w:t>
      </w:r>
      <w:r w:rsidRPr="007A5F90">
        <w:rPr>
          <w:rFonts w:ascii="Times New Roman" w:eastAsia="Times New Roman" w:hAnsi="Times New Roman" w:cs="Times New Roman"/>
          <w:sz w:val="26"/>
          <w:szCs w:val="26"/>
          <w:lang w:eastAsia="ru-RU"/>
        </w:rPr>
        <w:br/>
        <w:t xml:space="preserve">Современное хозяйство мира. Что такое промышленность? Каким бывает сельское хозяйство? Какие предприятия образуют третичный сектор экономики? Как связаны экономики разных стран? </w:t>
      </w:r>
      <w:r w:rsidRPr="007A5F90">
        <w:rPr>
          <w:rFonts w:ascii="Times New Roman" w:eastAsia="Times New Roman" w:hAnsi="Times New Roman" w:cs="Times New Roman"/>
          <w:sz w:val="26"/>
          <w:szCs w:val="26"/>
          <w:lang w:eastAsia="ru-RU"/>
        </w:rPr>
        <w:br/>
      </w:r>
      <w:r w:rsidRPr="002D6484">
        <w:rPr>
          <w:rFonts w:ascii="Times New Roman" w:eastAsia="Times New Roman" w:hAnsi="Times New Roman" w:cs="Times New Roman"/>
          <w:b/>
          <w:sz w:val="26"/>
          <w:szCs w:val="26"/>
          <w:lang w:eastAsia="ru-RU"/>
        </w:rPr>
        <w:t xml:space="preserve">Раздел П. Океаны, материки и страны мира </w:t>
      </w:r>
      <w:r w:rsidRPr="007A5F90">
        <w:rPr>
          <w:rFonts w:ascii="Times New Roman" w:eastAsia="Times New Roman" w:hAnsi="Times New Roman" w:cs="Times New Roman"/>
          <w:b/>
          <w:sz w:val="26"/>
          <w:szCs w:val="26"/>
          <w:lang w:eastAsia="ru-RU"/>
        </w:rPr>
        <w:br/>
      </w:r>
      <w:r w:rsidRPr="002D6484">
        <w:rPr>
          <w:rFonts w:ascii="Times New Roman" w:eastAsia="Times New Roman" w:hAnsi="Times New Roman" w:cs="Times New Roman"/>
          <w:b/>
          <w:i/>
          <w:sz w:val="26"/>
          <w:szCs w:val="26"/>
          <w:lang w:eastAsia="ru-RU"/>
        </w:rPr>
        <w:t>Тема 3. Океаны</w:t>
      </w:r>
      <w:r w:rsidRPr="007A5F90">
        <w:rPr>
          <w:rFonts w:ascii="Times New Roman" w:eastAsia="Times New Roman" w:hAnsi="Times New Roman" w:cs="Times New Roman"/>
          <w:sz w:val="26"/>
          <w:szCs w:val="26"/>
          <w:lang w:eastAsia="ru-RU"/>
        </w:rPr>
        <w:t xml:space="preserve"> </w:t>
      </w:r>
      <w:r w:rsidRPr="007A5F90">
        <w:rPr>
          <w:rFonts w:ascii="Times New Roman" w:eastAsia="Times New Roman" w:hAnsi="Times New Roman" w:cs="Times New Roman"/>
          <w:sz w:val="26"/>
          <w:szCs w:val="26"/>
          <w:lang w:eastAsia="ru-RU"/>
        </w:rPr>
        <w:br/>
        <w:t xml:space="preserve">Мировой океан и его значение для человечества. Как люди изучали Мировой океан? Каково значение Мирового океана для Земли? Как распределена жизнь в Мировом океане? Что дает океан человеку? Как человек воздействует на океан? Атлантический океан — самый молодой и освоенный. Каковы особенности географического положения и природы Атлантического океана? Какие богатства Атлантического океана использует человек? </w:t>
      </w:r>
      <w:r w:rsidRPr="007A5F90">
        <w:rPr>
          <w:rFonts w:ascii="Times New Roman" w:eastAsia="Times New Roman" w:hAnsi="Times New Roman" w:cs="Times New Roman"/>
          <w:sz w:val="26"/>
          <w:szCs w:val="26"/>
          <w:lang w:eastAsia="ru-RU"/>
        </w:rPr>
        <w:br/>
        <w:t xml:space="preserve">Особенности природы и хозяйственного использования Индийского океана. Каковы особенности географического положения и природы Индийского океана? Как человек осваивает Индийский океан? Тихий океан — самый большой и глубокий. Чем знаменит самый большой океан планеты? Какие богатства океана использует человек? Северный Ледовитый океан — самый маленький и холодный. Чем Северный Ледовитый океан отличается от других океанов Земли? Как Северный Ледовитый океан используется человеком? </w:t>
      </w:r>
      <w:r w:rsidRPr="007A5F90">
        <w:rPr>
          <w:rFonts w:ascii="Times New Roman" w:eastAsia="Times New Roman" w:hAnsi="Times New Roman" w:cs="Times New Roman"/>
          <w:sz w:val="26"/>
          <w:szCs w:val="26"/>
          <w:lang w:eastAsia="ru-RU"/>
        </w:rPr>
        <w:br/>
      </w:r>
      <w:r w:rsidRPr="002D6484">
        <w:rPr>
          <w:rFonts w:ascii="Times New Roman" w:eastAsia="Times New Roman" w:hAnsi="Times New Roman" w:cs="Times New Roman"/>
          <w:b/>
          <w:i/>
          <w:sz w:val="26"/>
          <w:szCs w:val="26"/>
          <w:lang w:eastAsia="ru-RU"/>
        </w:rPr>
        <w:t>Тема 4. Евразия. Общая характеристика</w:t>
      </w:r>
      <w:r w:rsidRPr="007A5F90">
        <w:rPr>
          <w:rFonts w:ascii="Times New Roman" w:eastAsia="Times New Roman" w:hAnsi="Times New Roman" w:cs="Times New Roman"/>
          <w:sz w:val="26"/>
          <w:szCs w:val="26"/>
          <w:lang w:eastAsia="ru-RU"/>
        </w:rPr>
        <w:t xml:space="preserve"> </w:t>
      </w:r>
      <w:r w:rsidRPr="007A5F90">
        <w:rPr>
          <w:rFonts w:ascii="Times New Roman" w:eastAsia="Times New Roman" w:hAnsi="Times New Roman" w:cs="Times New Roman"/>
          <w:sz w:val="26"/>
          <w:szCs w:val="26"/>
          <w:lang w:eastAsia="ru-RU"/>
        </w:rPr>
        <w:br/>
        <w:t>Евразия. Географическое положение. Почему изучение материков надо начинать с изучения их географического положения? Каковы особенности географического</w:t>
      </w:r>
      <w:r w:rsidR="002D6484">
        <w:rPr>
          <w:rFonts w:ascii="Times New Roman" w:eastAsia="Times New Roman" w:hAnsi="Times New Roman" w:cs="Times New Roman"/>
          <w:sz w:val="26"/>
          <w:szCs w:val="26"/>
          <w:lang w:eastAsia="ru-RU"/>
        </w:rPr>
        <w:t xml:space="preserve"> </w:t>
      </w:r>
      <w:r w:rsidRPr="007A5F90">
        <w:rPr>
          <w:rFonts w:ascii="Times New Roman" w:eastAsia="Times New Roman" w:hAnsi="Times New Roman" w:cs="Times New Roman"/>
          <w:sz w:val="26"/>
          <w:szCs w:val="26"/>
          <w:lang w:eastAsia="ru-RU"/>
        </w:rPr>
        <w:t xml:space="preserve">положения Евразии? </w:t>
      </w:r>
      <w:r w:rsidRPr="007A5F90">
        <w:rPr>
          <w:rFonts w:ascii="Times New Roman" w:eastAsia="Times New Roman" w:hAnsi="Times New Roman" w:cs="Times New Roman"/>
          <w:sz w:val="26"/>
          <w:szCs w:val="26"/>
          <w:lang w:eastAsia="ru-RU"/>
        </w:rPr>
        <w:br/>
        <w:t xml:space="preserve">Рельеф Евразии. Почему рельеф Евразии так разнообразен? </w:t>
      </w:r>
      <w:r w:rsidRPr="007A5F90">
        <w:rPr>
          <w:rFonts w:ascii="Times New Roman" w:eastAsia="Times New Roman" w:hAnsi="Times New Roman" w:cs="Times New Roman"/>
          <w:sz w:val="26"/>
          <w:szCs w:val="26"/>
          <w:lang w:eastAsia="ru-RU"/>
        </w:rPr>
        <w:br/>
        <w:t xml:space="preserve">Климат Евразии. Почему климат Евразии так разнообразен? Как образуются переходные климатические пояса? Чем переходные климатические пояса отличаются от основных поясов? Что такое </w:t>
      </w:r>
      <w:proofErr w:type="spellStart"/>
      <w:r w:rsidRPr="007A5F90">
        <w:rPr>
          <w:rFonts w:ascii="Times New Roman" w:eastAsia="Times New Roman" w:hAnsi="Times New Roman" w:cs="Times New Roman"/>
          <w:sz w:val="26"/>
          <w:szCs w:val="26"/>
          <w:lang w:eastAsia="ru-RU"/>
        </w:rPr>
        <w:t>климатограммы</w:t>
      </w:r>
      <w:proofErr w:type="spellEnd"/>
      <w:r w:rsidRPr="007A5F90">
        <w:rPr>
          <w:rFonts w:ascii="Times New Roman" w:eastAsia="Times New Roman" w:hAnsi="Times New Roman" w:cs="Times New Roman"/>
          <w:sz w:val="26"/>
          <w:szCs w:val="26"/>
          <w:lang w:eastAsia="ru-RU"/>
        </w:rPr>
        <w:t xml:space="preserve">? Для чего они нужны? </w:t>
      </w:r>
      <w:r w:rsidRPr="007A5F90">
        <w:rPr>
          <w:rFonts w:ascii="Times New Roman" w:eastAsia="Times New Roman" w:hAnsi="Times New Roman" w:cs="Times New Roman"/>
          <w:sz w:val="26"/>
          <w:szCs w:val="26"/>
          <w:lang w:eastAsia="ru-RU"/>
        </w:rPr>
        <w:br/>
        <w:t xml:space="preserve">Внутренние воды и природные зоны Евразии. Как внутренние воды распределены по территории Евразии? Как почвенно-растительные зоны распределены по территории Евразии? </w:t>
      </w:r>
      <w:r w:rsidRPr="007A5F90">
        <w:rPr>
          <w:rFonts w:ascii="Times New Roman" w:eastAsia="Times New Roman" w:hAnsi="Times New Roman" w:cs="Times New Roman"/>
          <w:sz w:val="26"/>
          <w:szCs w:val="26"/>
          <w:lang w:eastAsia="ru-RU"/>
        </w:rPr>
        <w:br/>
      </w:r>
      <w:r w:rsidRPr="002D6484">
        <w:rPr>
          <w:rFonts w:ascii="Times New Roman" w:eastAsia="Times New Roman" w:hAnsi="Times New Roman" w:cs="Times New Roman"/>
          <w:b/>
          <w:i/>
          <w:sz w:val="26"/>
          <w:szCs w:val="26"/>
          <w:lang w:eastAsia="ru-RU"/>
        </w:rPr>
        <w:t xml:space="preserve">Тема 5. Европа </w:t>
      </w:r>
      <w:r w:rsidRPr="007A5F90">
        <w:rPr>
          <w:rFonts w:ascii="Times New Roman" w:eastAsia="Times New Roman" w:hAnsi="Times New Roman" w:cs="Times New Roman"/>
          <w:b/>
          <w:i/>
          <w:sz w:val="26"/>
          <w:szCs w:val="26"/>
          <w:lang w:eastAsia="ru-RU"/>
        </w:rPr>
        <w:br/>
      </w:r>
      <w:r w:rsidRPr="007A5F90">
        <w:rPr>
          <w:rFonts w:ascii="Times New Roman" w:eastAsia="Times New Roman" w:hAnsi="Times New Roman" w:cs="Times New Roman"/>
          <w:sz w:val="26"/>
          <w:szCs w:val="26"/>
          <w:lang w:eastAsia="ru-RU"/>
        </w:rPr>
        <w:t xml:space="preserve">Северная Европа. Где находятся страны Северной Европы? Каковы особенности природы этих стран? Каковы особенности населения и хозяйства этих стран? </w:t>
      </w:r>
      <w:r w:rsidRPr="007A5F90">
        <w:rPr>
          <w:rFonts w:ascii="Times New Roman" w:eastAsia="Times New Roman" w:hAnsi="Times New Roman" w:cs="Times New Roman"/>
          <w:sz w:val="26"/>
          <w:szCs w:val="26"/>
          <w:lang w:eastAsia="ru-RU"/>
        </w:rPr>
        <w:br/>
        <w:t xml:space="preserve">Средняя Европа. Британские острова (Великобритания и Ирландия). Где находятся Британские острова? Каковы особенности природы Британских островов? Каковы особенности населения и экономики стран, расположенных на Британских островах? </w:t>
      </w:r>
      <w:r w:rsidRPr="007A5F90">
        <w:rPr>
          <w:rFonts w:ascii="Times New Roman" w:eastAsia="Times New Roman" w:hAnsi="Times New Roman" w:cs="Times New Roman"/>
          <w:sz w:val="26"/>
          <w:szCs w:val="26"/>
          <w:lang w:eastAsia="ru-RU"/>
        </w:rPr>
        <w:br/>
        <w:t>Франция и страны Бенилюкса. Каковы особенности природы Франции? Как живет Франция? Чем эта страна известна в мире? Каковы особенности стран Бенилюкса? Германия и Альпийские страны. Какова природа Германии? Каковы особенности</w:t>
      </w:r>
      <w:r w:rsidR="002D6484">
        <w:rPr>
          <w:rFonts w:ascii="Times New Roman" w:eastAsia="Times New Roman" w:hAnsi="Times New Roman" w:cs="Times New Roman"/>
          <w:sz w:val="26"/>
          <w:szCs w:val="26"/>
          <w:lang w:eastAsia="ru-RU"/>
        </w:rPr>
        <w:t xml:space="preserve"> </w:t>
      </w:r>
      <w:r w:rsidRPr="007A5F90">
        <w:rPr>
          <w:rFonts w:ascii="Times New Roman" w:eastAsia="Times New Roman" w:hAnsi="Times New Roman" w:cs="Times New Roman"/>
          <w:sz w:val="26"/>
          <w:szCs w:val="26"/>
          <w:lang w:eastAsia="ru-RU"/>
        </w:rPr>
        <w:t xml:space="preserve">населения и хозяйства Германии? Каковы особенности природы, населения и хозяйства Альпийских стран? Польша, Чехия, Словакия, страны </w:t>
      </w:r>
      <w:r w:rsidRPr="007A5F90">
        <w:rPr>
          <w:rFonts w:ascii="Times New Roman" w:eastAsia="Times New Roman" w:hAnsi="Times New Roman" w:cs="Times New Roman"/>
          <w:sz w:val="26"/>
          <w:szCs w:val="26"/>
          <w:lang w:eastAsia="ru-RU"/>
        </w:rPr>
        <w:lastRenderedPageBreak/>
        <w:t xml:space="preserve">Балтии. Какова природа Польши, Чехии и Словакии? </w:t>
      </w:r>
      <w:r w:rsidRPr="007A5F90">
        <w:rPr>
          <w:rFonts w:ascii="Times New Roman" w:eastAsia="Times New Roman" w:hAnsi="Times New Roman" w:cs="Times New Roman"/>
          <w:sz w:val="26"/>
          <w:szCs w:val="26"/>
          <w:lang w:eastAsia="ru-RU"/>
        </w:rPr>
        <w:br/>
        <w:t xml:space="preserve">Кто живет в этих странах? Какие страны называют странами Балтии? Какова природа этих стран? Как живут </w:t>
      </w:r>
      <w:proofErr w:type="spellStart"/>
      <w:r w:rsidRPr="007A5F90">
        <w:rPr>
          <w:rFonts w:ascii="Times New Roman" w:eastAsia="Times New Roman" w:hAnsi="Times New Roman" w:cs="Times New Roman"/>
          <w:sz w:val="26"/>
          <w:szCs w:val="26"/>
          <w:lang w:eastAsia="ru-RU"/>
        </w:rPr>
        <w:t>прибалты</w:t>
      </w:r>
      <w:proofErr w:type="spellEnd"/>
      <w:r w:rsidRPr="007A5F90">
        <w:rPr>
          <w:rFonts w:ascii="Times New Roman" w:eastAsia="Times New Roman" w:hAnsi="Times New Roman" w:cs="Times New Roman"/>
          <w:sz w:val="26"/>
          <w:szCs w:val="26"/>
          <w:lang w:eastAsia="ru-RU"/>
        </w:rPr>
        <w:t xml:space="preserve">? </w:t>
      </w:r>
      <w:r w:rsidRPr="007A5F90">
        <w:rPr>
          <w:rFonts w:ascii="Times New Roman" w:eastAsia="Times New Roman" w:hAnsi="Times New Roman" w:cs="Times New Roman"/>
          <w:sz w:val="26"/>
          <w:szCs w:val="26"/>
          <w:lang w:eastAsia="ru-RU"/>
        </w:rPr>
        <w:br/>
        <w:t xml:space="preserve">Беларусь, Украина и Молдавия. Где находятся эти страны? Какова природа этих стран? Кто живет в этих странах? </w:t>
      </w:r>
      <w:r w:rsidRPr="007A5F90">
        <w:rPr>
          <w:rFonts w:ascii="Times New Roman" w:eastAsia="Times New Roman" w:hAnsi="Times New Roman" w:cs="Times New Roman"/>
          <w:sz w:val="26"/>
          <w:szCs w:val="26"/>
          <w:lang w:eastAsia="ru-RU"/>
        </w:rPr>
        <w:br/>
        <w:t xml:space="preserve">Южная Европа. Страны на Пиренейском полуострове. Какие страны находятся на Пиренейском полуострове? Какова природа стран Пиренейского полуострова? Какими эти страны были раньше? Как различаются природа, население и его хозяйственная </w:t>
      </w:r>
      <w:r w:rsidRPr="007A5F90">
        <w:rPr>
          <w:rFonts w:ascii="Times New Roman" w:eastAsia="Times New Roman" w:hAnsi="Times New Roman" w:cs="Times New Roman"/>
          <w:sz w:val="26"/>
          <w:szCs w:val="26"/>
          <w:lang w:eastAsia="ru-RU"/>
        </w:rPr>
        <w:br/>
        <w:t xml:space="preserve">деятельность в разных частях Испании и Португалии? Страны на </w:t>
      </w:r>
      <w:proofErr w:type="spellStart"/>
      <w:r w:rsidRPr="007A5F90">
        <w:rPr>
          <w:rFonts w:ascii="Times New Roman" w:eastAsia="Times New Roman" w:hAnsi="Times New Roman" w:cs="Times New Roman"/>
          <w:sz w:val="26"/>
          <w:szCs w:val="26"/>
          <w:lang w:eastAsia="ru-RU"/>
        </w:rPr>
        <w:t>Апеннинском</w:t>
      </w:r>
      <w:proofErr w:type="spellEnd"/>
      <w:r w:rsidRPr="007A5F90">
        <w:rPr>
          <w:rFonts w:ascii="Times New Roman" w:eastAsia="Times New Roman" w:hAnsi="Times New Roman" w:cs="Times New Roman"/>
          <w:sz w:val="26"/>
          <w:szCs w:val="26"/>
          <w:lang w:eastAsia="ru-RU"/>
        </w:rPr>
        <w:t xml:space="preserve"> полуострове. Какова природа Италии? Чем знаменита Италия? Дунайские и Балканские страны. Где находятся эти страны? Какова природа этих стран? Кто населяет Балканские и Дунайские страны? </w:t>
      </w:r>
      <w:r w:rsidRPr="007A5F90">
        <w:rPr>
          <w:rFonts w:ascii="Times New Roman" w:eastAsia="Times New Roman" w:hAnsi="Times New Roman" w:cs="Times New Roman"/>
          <w:sz w:val="26"/>
          <w:szCs w:val="26"/>
          <w:lang w:eastAsia="ru-RU"/>
        </w:rPr>
        <w:br/>
        <w:t xml:space="preserve">Россия — самая большая по площади страна мира. Где расположена Россия? Каковы особенности географического положения России? Природа, население и хозяйство России. Каковы главные особенности природы России? Какими богатствами одарила Россию природа? В чем особенность населения России? Как различаются географические районы России? </w:t>
      </w:r>
      <w:r w:rsidRPr="007A5F90">
        <w:rPr>
          <w:rFonts w:ascii="Times New Roman" w:eastAsia="Times New Roman" w:hAnsi="Times New Roman" w:cs="Times New Roman"/>
          <w:sz w:val="26"/>
          <w:szCs w:val="26"/>
          <w:lang w:eastAsia="ru-RU"/>
        </w:rPr>
        <w:br/>
      </w:r>
      <w:r w:rsidRPr="002D6484">
        <w:rPr>
          <w:rFonts w:ascii="Times New Roman" w:eastAsia="Times New Roman" w:hAnsi="Times New Roman" w:cs="Times New Roman"/>
          <w:b/>
          <w:i/>
          <w:sz w:val="26"/>
          <w:szCs w:val="26"/>
          <w:lang w:eastAsia="ru-RU"/>
        </w:rPr>
        <w:t xml:space="preserve">Тема 6. Азия </w:t>
      </w:r>
      <w:r w:rsidRPr="007A5F90">
        <w:rPr>
          <w:rFonts w:ascii="Times New Roman" w:eastAsia="Times New Roman" w:hAnsi="Times New Roman" w:cs="Times New Roman"/>
          <w:b/>
          <w:i/>
          <w:sz w:val="26"/>
          <w:szCs w:val="26"/>
          <w:lang w:eastAsia="ru-RU"/>
        </w:rPr>
        <w:br/>
      </w:r>
      <w:r w:rsidRPr="007A5F90">
        <w:rPr>
          <w:rFonts w:ascii="Times New Roman" w:eastAsia="Times New Roman" w:hAnsi="Times New Roman" w:cs="Times New Roman"/>
          <w:sz w:val="26"/>
          <w:szCs w:val="26"/>
          <w:lang w:eastAsia="ru-RU"/>
        </w:rPr>
        <w:t xml:space="preserve">Закавказье. Где находятся эти страны? Каковы особенности природы этих стран? Каковы особенности населения и хозяйства стран Закавказья? </w:t>
      </w:r>
      <w:r w:rsidRPr="007A5F90">
        <w:rPr>
          <w:rFonts w:ascii="Times New Roman" w:eastAsia="Times New Roman" w:hAnsi="Times New Roman" w:cs="Times New Roman"/>
          <w:sz w:val="26"/>
          <w:szCs w:val="26"/>
          <w:lang w:eastAsia="ru-RU"/>
        </w:rPr>
        <w:br/>
        <w:t xml:space="preserve">Юго-Западная Азия. Какие страны образуют Юго-Западную Азию и где они находятся? Какова природа этих стран? Чем известны страны Юго-Западной Азии? Кто в них живет и чем занимаются эти люди? Центральная Азия. Где находятся страны </w:t>
      </w:r>
      <w:r w:rsidRPr="007A5F90">
        <w:rPr>
          <w:rFonts w:ascii="Times New Roman" w:eastAsia="Times New Roman" w:hAnsi="Times New Roman" w:cs="Times New Roman"/>
          <w:sz w:val="26"/>
          <w:szCs w:val="26"/>
          <w:lang w:eastAsia="ru-RU"/>
        </w:rPr>
        <w:br/>
        <w:t xml:space="preserve">Центральной Азии? Почему Центральную Азию называют «краем пустынь и гор»? Каковы особенности жизни населения стран Центральной Азии? Китай и Монголия. Где находятся эти страны? Каковы главные особенности природы этих стран? Каковы </w:t>
      </w:r>
      <w:r w:rsidRPr="007A5F90">
        <w:rPr>
          <w:rFonts w:ascii="Times New Roman" w:eastAsia="Times New Roman" w:hAnsi="Times New Roman" w:cs="Times New Roman"/>
          <w:sz w:val="26"/>
          <w:szCs w:val="26"/>
          <w:lang w:eastAsia="ru-RU"/>
        </w:rPr>
        <w:br/>
        <w:t xml:space="preserve">особенности населения и хозяйства Китая и Монголии? Япония и страны на Корейском полуострове. Где находятся эти страны? Каковы особенности природы Японии? Как живут японцы? Каковы особенности природы и населения Корейского полуострова? </w:t>
      </w:r>
      <w:r w:rsidRPr="007A5F90">
        <w:rPr>
          <w:rFonts w:ascii="Times New Roman" w:eastAsia="Times New Roman" w:hAnsi="Times New Roman" w:cs="Times New Roman"/>
          <w:sz w:val="26"/>
          <w:szCs w:val="26"/>
          <w:lang w:eastAsia="ru-RU"/>
        </w:rPr>
        <w:br/>
        <w:t xml:space="preserve">Южная Азия. Где находятся страны Южной Азии? В чем заключается разнообразие природы этих стран? Как в Южной Азии живут люди? Юго-Восточная Азия. Где находится Юго-Восточная Азия? Какова природа этой части Азии? Как в Юго-Восточной Азии живут люди? </w:t>
      </w:r>
      <w:r w:rsidRPr="007A5F90">
        <w:rPr>
          <w:rFonts w:ascii="Times New Roman" w:eastAsia="Times New Roman" w:hAnsi="Times New Roman" w:cs="Times New Roman"/>
          <w:sz w:val="26"/>
          <w:szCs w:val="26"/>
          <w:lang w:eastAsia="ru-RU"/>
        </w:rPr>
        <w:br/>
      </w:r>
      <w:r w:rsidRPr="002D6484">
        <w:rPr>
          <w:rFonts w:ascii="Times New Roman" w:eastAsia="Times New Roman" w:hAnsi="Times New Roman" w:cs="Times New Roman"/>
          <w:b/>
          <w:i/>
          <w:sz w:val="26"/>
          <w:szCs w:val="26"/>
          <w:lang w:eastAsia="ru-RU"/>
        </w:rPr>
        <w:t xml:space="preserve">Тема 7. </w:t>
      </w:r>
      <w:r w:rsidR="002D6484">
        <w:rPr>
          <w:rFonts w:ascii="Times New Roman" w:eastAsia="Times New Roman" w:hAnsi="Times New Roman" w:cs="Times New Roman"/>
          <w:b/>
          <w:i/>
          <w:sz w:val="26"/>
          <w:szCs w:val="26"/>
          <w:lang w:eastAsia="ru-RU"/>
        </w:rPr>
        <w:t>Африка</w:t>
      </w:r>
      <w:r w:rsidRPr="007A5F90">
        <w:rPr>
          <w:rFonts w:ascii="Times New Roman" w:eastAsia="Times New Roman" w:hAnsi="Times New Roman" w:cs="Times New Roman"/>
          <w:b/>
          <w:i/>
          <w:sz w:val="26"/>
          <w:szCs w:val="26"/>
          <w:lang w:eastAsia="ru-RU"/>
        </w:rPr>
        <w:br/>
      </w:r>
      <w:r w:rsidRPr="007A5F90">
        <w:rPr>
          <w:rFonts w:ascii="Times New Roman" w:eastAsia="Times New Roman" w:hAnsi="Times New Roman" w:cs="Times New Roman"/>
          <w:sz w:val="26"/>
          <w:szCs w:val="26"/>
          <w:lang w:eastAsia="ru-RU"/>
        </w:rPr>
        <w:t xml:space="preserve">Общая характеристика Африки. Каковы особенности природы Африки? Чем различаются страны Африки? Северная Африка. Где находятся страны Северной Африки? Что известно о прошлом этих стран? Какие природные районы можно выделить в Северной Африке? Чем различаются занятия населения этих стран? Западная и Центральная Африка. Каковы размеры этой части Африки? Какова природа расположенных здесь стран? Какие народы проживают на территории Западной и Центральной </w:t>
      </w:r>
      <w:proofErr w:type="gramStart"/>
      <w:r w:rsidRPr="007A5F90">
        <w:rPr>
          <w:rFonts w:ascii="Times New Roman" w:eastAsia="Times New Roman" w:hAnsi="Times New Roman" w:cs="Times New Roman"/>
          <w:sz w:val="26"/>
          <w:szCs w:val="26"/>
          <w:lang w:eastAsia="ru-RU"/>
        </w:rPr>
        <w:t>Африки</w:t>
      </w:r>
      <w:proofErr w:type="gramEnd"/>
      <w:r w:rsidRPr="007A5F90">
        <w:rPr>
          <w:rFonts w:ascii="Times New Roman" w:eastAsia="Times New Roman" w:hAnsi="Times New Roman" w:cs="Times New Roman"/>
          <w:sz w:val="26"/>
          <w:szCs w:val="26"/>
          <w:lang w:eastAsia="ru-RU"/>
        </w:rPr>
        <w:t xml:space="preserve"> и чем они занимаются? Восточная Африка. Где находятся страны Восточной Африки? Какова природа этих стран? Кто населяет страны Восточной Африки? Чем интересен остров Мадагаскар? Южная Африка. Где находятся страны Южной Африки? Каковы особенности </w:t>
      </w:r>
      <w:r w:rsidRPr="007A5F90">
        <w:rPr>
          <w:rFonts w:ascii="Times New Roman" w:eastAsia="Times New Roman" w:hAnsi="Times New Roman" w:cs="Times New Roman"/>
          <w:sz w:val="26"/>
          <w:szCs w:val="26"/>
          <w:lang w:eastAsia="ru-RU"/>
        </w:rPr>
        <w:lastRenderedPageBreak/>
        <w:t xml:space="preserve">природы этих стран? Кто населяет Южную Африку? </w:t>
      </w:r>
      <w:r w:rsidRPr="007A5F90">
        <w:rPr>
          <w:rFonts w:ascii="Times New Roman" w:eastAsia="Times New Roman" w:hAnsi="Times New Roman" w:cs="Times New Roman"/>
          <w:sz w:val="26"/>
          <w:szCs w:val="26"/>
          <w:lang w:eastAsia="ru-RU"/>
        </w:rPr>
        <w:br/>
      </w:r>
      <w:r w:rsidRPr="002D6484">
        <w:rPr>
          <w:rFonts w:ascii="Times New Roman" w:eastAsia="Times New Roman" w:hAnsi="Times New Roman" w:cs="Times New Roman"/>
          <w:b/>
          <w:i/>
          <w:sz w:val="26"/>
          <w:szCs w:val="26"/>
          <w:lang w:eastAsia="ru-RU"/>
        </w:rPr>
        <w:t>Тема 8. Америка</w:t>
      </w:r>
      <w:r w:rsidR="002D6484" w:rsidRPr="002D6484">
        <w:rPr>
          <w:rFonts w:ascii="Times New Roman" w:eastAsia="Times New Roman" w:hAnsi="Times New Roman" w:cs="Times New Roman"/>
          <w:b/>
          <w:i/>
          <w:sz w:val="26"/>
          <w:szCs w:val="26"/>
          <w:lang w:eastAsia="ru-RU"/>
        </w:rPr>
        <w:t xml:space="preserve"> </w:t>
      </w:r>
      <w:r w:rsidRPr="002D6484">
        <w:rPr>
          <w:rFonts w:ascii="Times New Roman" w:eastAsia="Times New Roman" w:hAnsi="Times New Roman" w:cs="Times New Roman"/>
          <w:b/>
          <w:i/>
          <w:sz w:val="26"/>
          <w:szCs w:val="26"/>
          <w:lang w:eastAsia="ru-RU"/>
        </w:rPr>
        <w:t xml:space="preserve">- Новый свет </w:t>
      </w:r>
    </w:p>
    <w:p w:rsidR="002D6484" w:rsidRDefault="007A5F90" w:rsidP="007A5F90">
      <w:pPr>
        <w:spacing w:after="0"/>
        <w:ind w:left="142" w:hanging="142"/>
        <w:rPr>
          <w:rFonts w:ascii="Times New Roman" w:eastAsia="Times New Roman" w:hAnsi="Times New Roman" w:cs="Times New Roman"/>
          <w:sz w:val="26"/>
          <w:szCs w:val="26"/>
          <w:lang w:eastAsia="ru-RU"/>
        </w:rPr>
      </w:pPr>
      <w:r w:rsidRPr="007A5F90">
        <w:rPr>
          <w:rFonts w:ascii="Times New Roman" w:eastAsia="Times New Roman" w:hAnsi="Times New Roman" w:cs="Times New Roman"/>
          <w:sz w:val="26"/>
          <w:szCs w:val="26"/>
          <w:lang w:eastAsia="ru-RU"/>
        </w:rPr>
        <w:t>Северная Америка. Южная Америка. Общая характеристика. Каковы особенности</w:t>
      </w:r>
      <w:r w:rsidR="002D6484">
        <w:rPr>
          <w:rFonts w:ascii="Times New Roman" w:eastAsia="Times New Roman" w:hAnsi="Times New Roman" w:cs="Times New Roman"/>
          <w:sz w:val="26"/>
          <w:szCs w:val="26"/>
          <w:lang w:eastAsia="ru-RU"/>
        </w:rPr>
        <w:t xml:space="preserve"> </w:t>
      </w:r>
      <w:r w:rsidRPr="007A5F90">
        <w:rPr>
          <w:rFonts w:ascii="Times New Roman" w:eastAsia="Times New Roman" w:hAnsi="Times New Roman" w:cs="Times New Roman"/>
          <w:sz w:val="26"/>
          <w:szCs w:val="26"/>
          <w:lang w:eastAsia="ru-RU"/>
        </w:rPr>
        <w:t xml:space="preserve">природы Северной Америки? Каковы особенности природы Южной Америки? Канада. Где находится Канада? Какова природа Канады? Как живут канадцы? Каковы </w:t>
      </w:r>
      <w:r w:rsidRPr="007A5F90">
        <w:rPr>
          <w:rFonts w:ascii="Times New Roman" w:eastAsia="Times New Roman" w:hAnsi="Times New Roman" w:cs="Times New Roman"/>
          <w:sz w:val="26"/>
          <w:szCs w:val="26"/>
          <w:lang w:eastAsia="ru-RU"/>
        </w:rPr>
        <w:br/>
        <w:t xml:space="preserve">особенности природы и населения самого большого в мире острова? Особенности географического положения, государственного устройства и природы США. Где находятся США? Каково государственное устройство США? Каковы особенности рельефа, климата и внутренних вод США? В каких природных зонах располагается территория США? Население и хозяйство США. Как происходило заселение территории США? Кто такие американцы и где они живут? Какие особенности имеет хозяйство США? Чем </w:t>
      </w:r>
      <w:r w:rsidRPr="007A5F90">
        <w:rPr>
          <w:rFonts w:ascii="Times New Roman" w:eastAsia="Times New Roman" w:hAnsi="Times New Roman" w:cs="Times New Roman"/>
          <w:sz w:val="26"/>
          <w:szCs w:val="26"/>
          <w:lang w:eastAsia="ru-RU"/>
        </w:rPr>
        <w:br/>
        <w:t xml:space="preserve">различаются районы США? Центральная Америка и Вест-Индия. Какие страны находятся в Центральной Америке? </w:t>
      </w:r>
      <w:r w:rsidRPr="007A5F90">
        <w:rPr>
          <w:rFonts w:ascii="Times New Roman" w:eastAsia="Times New Roman" w:hAnsi="Times New Roman" w:cs="Times New Roman"/>
          <w:sz w:val="26"/>
          <w:szCs w:val="26"/>
          <w:lang w:eastAsia="ru-RU"/>
        </w:rPr>
        <w:br/>
        <w:t xml:space="preserve">Что такое Вест-Индия? </w:t>
      </w:r>
      <w:proofErr w:type="gramStart"/>
      <w:r w:rsidRPr="007A5F90">
        <w:rPr>
          <w:rFonts w:ascii="Times New Roman" w:eastAsia="Times New Roman" w:hAnsi="Times New Roman" w:cs="Times New Roman"/>
          <w:sz w:val="26"/>
          <w:szCs w:val="26"/>
          <w:lang w:eastAsia="ru-RU"/>
        </w:rPr>
        <w:t>Каковы</w:t>
      </w:r>
      <w:proofErr w:type="gramEnd"/>
      <w:r w:rsidRPr="007A5F90">
        <w:rPr>
          <w:rFonts w:ascii="Times New Roman" w:eastAsia="Times New Roman" w:hAnsi="Times New Roman" w:cs="Times New Roman"/>
          <w:sz w:val="26"/>
          <w:szCs w:val="26"/>
          <w:lang w:eastAsia="ru-RU"/>
        </w:rPr>
        <w:t xml:space="preserve"> природа, население и хозяйство Мексики? Каковы особенности стран Центральной Америки? Каковы особенности многочисленных островов Вест-Индии? Бразилия. Где находится Бразилия и каковы ее размеры? Какова природа Амазонки? Каковы особенности природы Бразильского плоскогорья? Каковы главные черты населения и хозяйства Бразилии? Хребты и нагорья Анд: от Венесуэлы до Чили. Какие страны называют Андскими? Каковы особенности рельефа Андских стран? Какие природные комплексы сформировались в Андских странах? Каковы особенности населения и хозяйства </w:t>
      </w:r>
      <w:r w:rsidRPr="007A5F90">
        <w:rPr>
          <w:rFonts w:ascii="Times New Roman" w:eastAsia="Times New Roman" w:hAnsi="Times New Roman" w:cs="Times New Roman"/>
          <w:sz w:val="26"/>
          <w:szCs w:val="26"/>
          <w:lang w:eastAsia="ru-RU"/>
        </w:rPr>
        <w:br/>
        <w:t xml:space="preserve">Андских стран? Чем знамениты Андские страны? </w:t>
      </w:r>
      <w:proofErr w:type="spellStart"/>
      <w:r w:rsidRPr="007A5F90">
        <w:rPr>
          <w:rFonts w:ascii="Times New Roman" w:eastAsia="Times New Roman" w:hAnsi="Times New Roman" w:cs="Times New Roman"/>
          <w:sz w:val="26"/>
          <w:szCs w:val="26"/>
          <w:lang w:eastAsia="ru-RU"/>
        </w:rPr>
        <w:t>Лаплатские</w:t>
      </w:r>
      <w:proofErr w:type="spellEnd"/>
      <w:r w:rsidRPr="007A5F90">
        <w:rPr>
          <w:rFonts w:ascii="Times New Roman" w:eastAsia="Times New Roman" w:hAnsi="Times New Roman" w:cs="Times New Roman"/>
          <w:sz w:val="26"/>
          <w:szCs w:val="26"/>
          <w:lang w:eastAsia="ru-RU"/>
        </w:rPr>
        <w:t xml:space="preserve"> страны. Где находятся эти страны? Какова природа этих стран? Каковы отличительные черты населения и хозяйства </w:t>
      </w:r>
      <w:proofErr w:type="spellStart"/>
      <w:r w:rsidRPr="007A5F90">
        <w:rPr>
          <w:rFonts w:ascii="Times New Roman" w:eastAsia="Times New Roman" w:hAnsi="Times New Roman" w:cs="Times New Roman"/>
          <w:sz w:val="26"/>
          <w:szCs w:val="26"/>
          <w:lang w:eastAsia="ru-RU"/>
        </w:rPr>
        <w:t>Лаплатских</w:t>
      </w:r>
      <w:proofErr w:type="spellEnd"/>
      <w:r w:rsidRPr="007A5F90">
        <w:rPr>
          <w:rFonts w:ascii="Times New Roman" w:eastAsia="Times New Roman" w:hAnsi="Times New Roman" w:cs="Times New Roman"/>
          <w:sz w:val="26"/>
          <w:szCs w:val="26"/>
          <w:lang w:eastAsia="ru-RU"/>
        </w:rPr>
        <w:t xml:space="preserve"> стран? </w:t>
      </w:r>
      <w:r w:rsidRPr="007A5F90">
        <w:rPr>
          <w:rFonts w:ascii="Times New Roman" w:eastAsia="Times New Roman" w:hAnsi="Times New Roman" w:cs="Times New Roman"/>
          <w:sz w:val="26"/>
          <w:szCs w:val="26"/>
          <w:lang w:eastAsia="ru-RU"/>
        </w:rPr>
        <w:br/>
      </w:r>
      <w:r w:rsidRPr="002D6484">
        <w:rPr>
          <w:rFonts w:ascii="Times New Roman" w:eastAsia="Times New Roman" w:hAnsi="Times New Roman" w:cs="Times New Roman"/>
          <w:b/>
          <w:i/>
          <w:sz w:val="26"/>
          <w:szCs w:val="26"/>
          <w:lang w:eastAsia="ru-RU"/>
        </w:rPr>
        <w:t>Тема 9. Австралия и Океания</w:t>
      </w:r>
      <w:r w:rsidRPr="007A5F90">
        <w:rPr>
          <w:rFonts w:ascii="Times New Roman" w:eastAsia="Times New Roman" w:hAnsi="Times New Roman" w:cs="Times New Roman"/>
          <w:sz w:val="26"/>
          <w:szCs w:val="26"/>
          <w:lang w:eastAsia="ru-RU"/>
        </w:rPr>
        <w:t xml:space="preserve"> </w:t>
      </w:r>
      <w:r w:rsidRPr="007A5F90">
        <w:rPr>
          <w:rFonts w:ascii="Times New Roman" w:eastAsia="Times New Roman" w:hAnsi="Times New Roman" w:cs="Times New Roman"/>
          <w:sz w:val="26"/>
          <w:szCs w:val="26"/>
          <w:lang w:eastAsia="ru-RU"/>
        </w:rPr>
        <w:br/>
        <w:t>Географическое положение и природа Австралии. Какова природа Австралии? Почему Австралию можно назвать материко</w:t>
      </w:r>
      <w:proofErr w:type="gramStart"/>
      <w:r w:rsidRPr="007A5F90">
        <w:rPr>
          <w:rFonts w:ascii="Times New Roman" w:eastAsia="Times New Roman" w:hAnsi="Times New Roman" w:cs="Times New Roman"/>
          <w:sz w:val="26"/>
          <w:szCs w:val="26"/>
          <w:lang w:eastAsia="ru-RU"/>
        </w:rPr>
        <w:t>м-</w:t>
      </w:r>
      <w:proofErr w:type="gramEnd"/>
      <w:r w:rsidRPr="007A5F90">
        <w:rPr>
          <w:rFonts w:ascii="Times New Roman" w:eastAsia="Times New Roman" w:hAnsi="Times New Roman" w:cs="Times New Roman"/>
          <w:sz w:val="26"/>
          <w:szCs w:val="26"/>
          <w:lang w:eastAsia="ru-RU"/>
        </w:rPr>
        <w:br/>
        <w:t xml:space="preserve">заповедником? Австралийский Союз. Когда европейцы узнали об Австралии и заселили ее? Какие особенности характерны для современного населения и хозяйства Австралийского Союза? Океания. Что такое Океания? Каковы особенности природы и населения Океании? Каковы особенности Меланезии? Каковы особенности Полинезии? Каковы особенности Микронезии? Как образуются коралловые рифы и атоллы? </w:t>
      </w:r>
    </w:p>
    <w:p w:rsidR="002D6484" w:rsidRDefault="007A5F90" w:rsidP="007A5F90">
      <w:pPr>
        <w:spacing w:after="0"/>
        <w:ind w:left="142" w:hanging="142"/>
        <w:rPr>
          <w:rFonts w:ascii="Times New Roman" w:eastAsia="Times New Roman" w:hAnsi="Times New Roman" w:cs="Times New Roman"/>
          <w:color w:val="000000"/>
          <w:sz w:val="26"/>
          <w:szCs w:val="26"/>
          <w:lang w:eastAsia="ru-RU"/>
        </w:rPr>
      </w:pPr>
      <w:r w:rsidRPr="002D6484">
        <w:rPr>
          <w:rFonts w:ascii="Times New Roman" w:eastAsia="Times New Roman" w:hAnsi="Times New Roman" w:cs="Times New Roman"/>
          <w:b/>
          <w:i/>
          <w:sz w:val="26"/>
          <w:szCs w:val="26"/>
          <w:lang w:eastAsia="ru-RU"/>
        </w:rPr>
        <w:t>Тема 10. Полярные области Земли</w:t>
      </w:r>
      <w:r w:rsidRPr="007A5F90">
        <w:rPr>
          <w:rFonts w:ascii="Times New Roman" w:eastAsia="Times New Roman" w:hAnsi="Times New Roman" w:cs="Times New Roman"/>
          <w:sz w:val="26"/>
          <w:szCs w:val="26"/>
          <w:lang w:eastAsia="ru-RU"/>
        </w:rPr>
        <w:t xml:space="preserve"> </w:t>
      </w:r>
      <w:r w:rsidRPr="007A5F90">
        <w:rPr>
          <w:rFonts w:ascii="Times New Roman" w:eastAsia="Times New Roman" w:hAnsi="Times New Roman" w:cs="Times New Roman"/>
          <w:sz w:val="26"/>
          <w:szCs w:val="26"/>
          <w:lang w:eastAsia="ru-RU"/>
        </w:rPr>
        <w:br/>
        <w:t xml:space="preserve">Полярные области Земли. Что называют полярными областями Земли? Чем </w:t>
      </w:r>
      <w:proofErr w:type="gramStart"/>
      <w:r w:rsidRPr="007A5F90">
        <w:rPr>
          <w:rFonts w:ascii="Times New Roman" w:eastAsia="Times New Roman" w:hAnsi="Times New Roman" w:cs="Times New Roman"/>
          <w:sz w:val="26"/>
          <w:szCs w:val="26"/>
          <w:lang w:eastAsia="ru-RU"/>
        </w:rPr>
        <w:t>похожи</w:t>
      </w:r>
      <w:proofErr w:type="gramEnd"/>
      <w:r w:rsidRPr="007A5F90">
        <w:rPr>
          <w:rFonts w:ascii="Times New Roman" w:eastAsia="Times New Roman" w:hAnsi="Times New Roman" w:cs="Times New Roman"/>
          <w:sz w:val="26"/>
          <w:szCs w:val="26"/>
          <w:lang w:eastAsia="ru-RU"/>
        </w:rPr>
        <w:t xml:space="preserve"> и чем различаются Арктика и Антарктика? Что представляет собой сухопутная часть Арктики? Как люди исследовали полярные области Земли? Антарктика. Каковы природные особенности Антарктики? Чем Антарктида отличается от других материков? Кто живет в Антарктиде? </w:t>
      </w:r>
      <w:r w:rsidRPr="007A5F90">
        <w:rPr>
          <w:rFonts w:ascii="Times New Roman" w:eastAsia="Times New Roman" w:hAnsi="Times New Roman" w:cs="Times New Roman"/>
          <w:sz w:val="26"/>
          <w:szCs w:val="26"/>
          <w:lang w:eastAsia="ru-RU"/>
        </w:rPr>
        <w:br/>
      </w:r>
      <w:r w:rsidRPr="002D6484">
        <w:rPr>
          <w:rFonts w:ascii="Times New Roman" w:eastAsia="Times New Roman" w:hAnsi="Times New Roman" w:cs="Times New Roman"/>
          <w:b/>
          <w:sz w:val="26"/>
          <w:szCs w:val="26"/>
          <w:lang w:eastAsia="ru-RU"/>
        </w:rPr>
        <w:t>Раздел III. Человек и планета: история взаимоотношений</w:t>
      </w:r>
      <w:r w:rsidRPr="007A5F90">
        <w:rPr>
          <w:rFonts w:ascii="Times New Roman" w:eastAsia="Times New Roman" w:hAnsi="Times New Roman" w:cs="Times New Roman"/>
          <w:sz w:val="26"/>
          <w:szCs w:val="26"/>
          <w:lang w:eastAsia="ru-RU"/>
        </w:rPr>
        <w:t xml:space="preserve"> </w:t>
      </w:r>
      <w:r w:rsidRPr="007A5F90">
        <w:rPr>
          <w:rFonts w:ascii="Times New Roman" w:eastAsia="Times New Roman" w:hAnsi="Times New Roman" w:cs="Times New Roman"/>
          <w:sz w:val="26"/>
          <w:szCs w:val="26"/>
          <w:lang w:eastAsia="ru-RU"/>
        </w:rPr>
        <w:br/>
        <w:t xml:space="preserve">История изменения природы Земли человеком. Как изменяли природу первобытные люди? Как воздействовало на природу древнее земледелие? Чем различается изменение природы человеком в древности в наши дни? Что происходит в земных оболочках под </w:t>
      </w:r>
      <w:r w:rsidRPr="007A5F90">
        <w:rPr>
          <w:rFonts w:ascii="Times New Roman" w:eastAsia="Times New Roman" w:hAnsi="Times New Roman" w:cs="Times New Roman"/>
          <w:sz w:val="26"/>
          <w:szCs w:val="26"/>
          <w:lang w:eastAsia="ru-RU"/>
        </w:rPr>
        <w:br/>
        <w:t xml:space="preserve">влиянием деятельности человека? </w:t>
      </w:r>
      <w:r w:rsidRPr="007A5F90">
        <w:rPr>
          <w:rFonts w:ascii="Times New Roman" w:eastAsia="Times New Roman" w:hAnsi="Times New Roman" w:cs="Times New Roman"/>
          <w:sz w:val="26"/>
          <w:szCs w:val="26"/>
          <w:lang w:eastAsia="ru-RU"/>
        </w:rPr>
        <w:br/>
      </w:r>
      <w:r w:rsidRPr="007A5F90">
        <w:rPr>
          <w:rFonts w:ascii="Times New Roman" w:eastAsia="Times New Roman" w:hAnsi="Times New Roman" w:cs="Times New Roman"/>
          <w:sz w:val="26"/>
          <w:szCs w:val="26"/>
          <w:lang w:eastAsia="ru-RU"/>
        </w:rPr>
        <w:lastRenderedPageBreak/>
        <w:t xml:space="preserve">Изменение человеком природы материков. Почему у взаимоотношений человека и природы на разных материках Земли есть свои особенности? Как человек изменяет природу Евразии и Северной Америки? Как человек изменяет природу Южной Америки? </w:t>
      </w:r>
      <w:r w:rsidR="002D6484">
        <w:rPr>
          <w:rFonts w:ascii="Times New Roman" w:eastAsia="Times New Roman" w:hAnsi="Times New Roman" w:cs="Times New Roman"/>
          <w:sz w:val="26"/>
          <w:szCs w:val="26"/>
          <w:lang w:eastAsia="ru-RU"/>
        </w:rPr>
        <w:t xml:space="preserve">             </w:t>
      </w:r>
      <w:r w:rsidRPr="007A5F90">
        <w:rPr>
          <w:rFonts w:ascii="Times New Roman" w:eastAsia="Times New Roman" w:hAnsi="Times New Roman" w:cs="Times New Roman"/>
          <w:sz w:val="26"/>
          <w:szCs w:val="26"/>
          <w:lang w:eastAsia="ru-RU"/>
        </w:rPr>
        <w:t>Как человек влияет на природу Африки?</w:t>
      </w:r>
    </w:p>
    <w:p w:rsidR="002D6484" w:rsidRDefault="002D6484" w:rsidP="002D6484">
      <w:pPr>
        <w:rPr>
          <w:rFonts w:ascii="Times New Roman" w:eastAsia="Times New Roman" w:hAnsi="Times New Roman" w:cs="Times New Roman"/>
          <w:sz w:val="26"/>
          <w:szCs w:val="26"/>
          <w:lang w:eastAsia="ru-RU"/>
        </w:rPr>
      </w:pPr>
    </w:p>
    <w:p w:rsidR="00D8049C" w:rsidRDefault="002D6484" w:rsidP="002D6484">
      <w:pPr>
        <w:spacing w:after="0"/>
        <w:rPr>
          <w:rFonts w:ascii="Times New Roman" w:eastAsia="Times New Roman" w:hAnsi="Times New Roman" w:cs="Times New Roman"/>
          <w:b/>
          <w:i/>
          <w:sz w:val="26"/>
          <w:szCs w:val="26"/>
          <w:lang w:eastAsia="ru-RU"/>
        </w:rPr>
      </w:pPr>
      <w:r w:rsidRPr="002D6484">
        <w:rPr>
          <w:rFonts w:ascii="Times New Roman" w:eastAsia="Times New Roman" w:hAnsi="Times New Roman" w:cs="Times New Roman"/>
          <w:b/>
          <w:sz w:val="26"/>
          <w:szCs w:val="26"/>
          <w:lang w:eastAsia="ru-RU"/>
        </w:rPr>
        <w:t xml:space="preserve">ГЕОГРАФИЯ РОССИИ. ПРИРОДА И НАСЕЛЕНИЕ. 8 КЛАСС </w:t>
      </w:r>
      <w:r>
        <w:rPr>
          <w:rFonts w:ascii="Times New Roman" w:eastAsia="Times New Roman" w:hAnsi="Times New Roman" w:cs="Times New Roman"/>
          <w:sz w:val="26"/>
          <w:szCs w:val="26"/>
          <w:lang w:eastAsia="ru-RU"/>
        </w:rPr>
        <w:t xml:space="preserve"> </w:t>
      </w:r>
      <w:r w:rsidRPr="002D6484">
        <w:rPr>
          <w:rFonts w:ascii="Times New Roman" w:eastAsia="Times New Roman" w:hAnsi="Times New Roman" w:cs="Times New Roman"/>
          <w:sz w:val="26"/>
          <w:szCs w:val="26"/>
          <w:lang w:eastAsia="ru-RU"/>
        </w:rPr>
        <w:t xml:space="preserve">(2 ч в неделю, всего 68 ч) </w:t>
      </w:r>
      <w:r w:rsidRPr="002D6484">
        <w:rPr>
          <w:rFonts w:ascii="Times New Roman" w:eastAsia="Times New Roman" w:hAnsi="Times New Roman" w:cs="Times New Roman"/>
          <w:sz w:val="26"/>
          <w:szCs w:val="26"/>
          <w:lang w:eastAsia="ru-RU"/>
        </w:rPr>
        <w:br/>
      </w:r>
      <w:r w:rsidRPr="002D6484">
        <w:rPr>
          <w:rFonts w:ascii="Times New Roman" w:eastAsia="Times New Roman" w:hAnsi="Times New Roman" w:cs="Times New Roman"/>
          <w:b/>
          <w:i/>
          <w:sz w:val="26"/>
          <w:szCs w:val="26"/>
          <w:lang w:eastAsia="ru-RU"/>
        </w:rPr>
        <w:t>Введение</w:t>
      </w:r>
      <w:proofErr w:type="gramStart"/>
      <w:r w:rsidRPr="002D6484">
        <w:rPr>
          <w:rFonts w:ascii="Times New Roman" w:eastAsia="Times New Roman" w:hAnsi="Times New Roman" w:cs="Times New Roman"/>
          <w:b/>
          <w:i/>
          <w:sz w:val="26"/>
          <w:szCs w:val="26"/>
          <w:lang w:eastAsia="ru-RU"/>
        </w:rPr>
        <w:t xml:space="preserve"> </w:t>
      </w:r>
      <w:r w:rsidRPr="002D6484">
        <w:rPr>
          <w:rFonts w:ascii="Times New Roman" w:eastAsia="Times New Roman" w:hAnsi="Times New Roman" w:cs="Times New Roman"/>
          <w:b/>
          <w:i/>
          <w:sz w:val="26"/>
          <w:szCs w:val="26"/>
          <w:lang w:eastAsia="ru-RU"/>
        </w:rPr>
        <w:br/>
      </w:r>
      <w:r w:rsidRPr="002D6484">
        <w:rPr>
          <w:rFonts w:ascii="Times New Roman" w:eastAsia="Times New Roman" w:hAnsi="Times New Roman" w:cs="Times New Roman"/>
          <w:sz w:val="26"/>
          <w:szCs w:val="26"/>
          <w:lang w:eastAsia="ru-RU"/>
        </w:rPr>
        <w:t>З</w:t>
      </w:r>
      <w:proofErr w:type="gramEnd"/>
      <w:r w:rsidRPr="002D6484">
        <w:rPr>
          <w:rFonts w:ascii="Times New Roman" w:eastAsia="Times New Roman" w:hAnsi="Times New Roman" w:cs="Times New Roman"/>
          <w:sz w:val="26"/>
          <w:szCs w:val="26"/>
          <w:lang w:eastAsia="ru-RU"/>
        </w:rPr>
        <w:t xml:space="preserve">ачем мы изучаем географию России. География — один из способов познания окружающего мира. Разделы географической науки. География России и краеведение. Географический взгляд на мир. </w:t>
      </w:r>
      <w:r w:rsidRPr="002D6484">
        <w:rPr>
          <w:rFonts w:ascii="Times New Roman" w:eastAsia="Times New Roman" w:hAnsi="Times New Roman" w:cs="Times New Roman"/>
          <w:sz w:val="26"/>
          <w:szCs w:val="26"/>
          <w:lang w:eastAsia="ru-RU"/>
        </w:rPr>
        <w:br/>
      </w:r>
      <w:r w:rsidRPr="002D6484">
        <w:rPr>
          <w:rFonts w:ascii="Times New Roman" w:eastAsia="Times New Roman" w:hAnsi="Times New Roman" w:cs="Times New Roman"/>
          <w:b/>
          <w:sz w:val="26"/>
          <w:szCs w:val="26"/>
          <w:lang w:eastAsia="ru-RU"/>
        </w:rPr>
        <w:t>Раздел I. Пространства России</w:t>
      </w:r>
      <w:r w:rsidRPr="002D6484">
        <w:rPr>
          <w:rFonts w:ascii="Times New Roman" w:eastAsia="Times New Roman" w:hAnsi="Times New Roman" w:cs="Times New Roman"/>
          <w:sz w:val="26"/>
          <w:szCs w:val="26"/>
          <w:lang w:eastAsia="ru-RU"/>
        </w:rPr>
        <w:t xml:space="preserve"> </w:t>
      </w:r>
      <w:r w:rsidRPr="002D6484">
        <w:rPr>
          <w:rFonts w:ascii="Times New Roman" w:eastAsia="Times New Roman" w:hAnsi="Times New Roman" w:cs="Times New Roman"/>
          <w:sz w:val="26"/>
          <w:szCs w:val="26"/>
          <w:lang w:eastAsia="ru-RU"/>
        </w:rPr>
        <w:br/>
        <w:t xml:space="preserve">Россия на карте мира. Какова доля России в территории и населении мира? Есть ли страна севернее и холоднее? Где находятся крайние точки России? Какова протяженность территории России? Границы России. С какими странами граничит Россия на суше? Каковы морские границы России? Россия на карте часовых поясов. Что такое поясное, декретное и летнее время? Где на Земле начинаются новые сутки? </w:t>
      </w:r>
      <w:r w:rsidRPr="002D6484">
        <w:rPr>
          <w:rFonts w:ascii="Times New Roman" w:eastAsia="Times New Roman" w:hAnsi="Times New Roman" w:cs="Times New Roman"/>
          <w:sz w:val="26"/>
          <w:szCs w:val="26"/>
          <w:lang w:eastAsia="ru-RU"/>
        </w:rPr>
        <w:br/>
        <w:t xml:space="preserve">Формирование территории России. Как начиналось освоение новых земель? Как происходило присоединение восточных территорий? Как происходило присоединение южных территорий? Как Россия закреплялась на Дальнем Востоке? Чем закончился период расширения территории государства? </w:t>
      </w:r>
      <w:r w:rsidRPr="002D6484">
        <w:rPr>
          <w:rFonts w:ascii="Times New Roman" w:eastAsia="Times New Roman" w:hAnsi="Times New Roman" w:cs="Times New Roman"/>
          <w:sz w:val="26"/>
          <w:szCs w:val="26"/>
          <w:lang w:eastAsia="ru-RU"/>
        </w:rPr>
        <w:br/>
        <w:t xml:space="preserve">Географическое изучение территории России. Какие главные задачи стоят перед географической наукой на первых этапах освоения и изучения новых территорий? Бывают ли географические «закрытия»? Могут ли географы помочь преобразовать территорию? Каковы современные задачи географии России? Какие бывают источники географических знаний? </w:t>
      </w:r>
      <w:r w:rsidRPr="002D6484">
        <w:rPr>
          <w:rFonts w:ascii="Times New Roman" w:eastAsia="Times New Roman" w:hAnsi="Times New Roman" w:cs="Times New Roman"/>
          <w:sz w:val="26"/>
          <w:szCs w:val="26"/>
          <w:lang w:eastAsia="ru-RU"/>
        </w:rPr>
        <w:br/>
      </w:r>
      <w:r w:rsidRPr="00D8049C">
        <w:rPr>
          <w:rFonts w:ascii="Times New Roman" w:eastAsia="Times New Roman" w:hAnsi="Times New Roman" w:cs="Times New Roman"/>
          <w:b/>
          <w:sz w:val="26"/>
          <w:szCs w:val="26"/>
          <w:lang w:eastAsia="ru-RU"/>
        </w:rPr>
        <w:t xml:space="preserve">Раздел П. Природа и человек </w:t>
      </w:r>
      <w:r w:rsidRPr="00D8049C">
        <w:rPr>
          <w:rFonts w:ascii="Times New Roman" w:eastAsia="Times New Roman" w:hAnsi="Times New Roman" w:cs="Times New Roman"/>
          <w:b/>
          <w:sz w:val="26"/>
          <w:szCs w:val="26"/>
          <w:lang w:eastAsia="ru-RU"/>
        </w:rPr>
        <w:br/>
      </w:r>
      <w:r w:rsidRPr="00D8049C">
        <w:rPr>
          <w:rFonts w:ascii="Times New Roman" w:eastAsia="Times New Roman" w:hAnsi="Times New Roman" w:cs="Times New Roman"/>
          <w:b/>
          <w:i/>
          <w:sz w:val="26"/>
          <w:szCs w:val="26"/>
          <w:lang w:eastAsia="ru-RU"/>
        </w:rPr>
        <w:t xml:space="preserve">Тема 1. Рельеф и недра </w:t>
      </w:r>
      <w:r w:rsidRPr="00D8049C">
        <w:rPr>
          <w:rFonts w:ascii="Times New Roman" w:eastAsia="Times New Roman" w:hAnsi="Times New Roman" w:cs="Times New Roman"/>
          <w:i/>
          <w:sz w:val="26"/>
          <w:szCs w:val="26"/>
          <w:lang w:eastAsia="ru-RU"/>
        </w:rPr>
        <w:br/>
      </w:r>
      <w:r w:rsidRPr="002D6484">
        <w:rPr>
          <w:rFonts w:ascii="Times New Roman" w:eastAsia="Times New Roman" w:hAnsi="Times New Roman" w:cs="Times New Roman"/>
          <w:sz w:val="26"/>
          <w:szCs w:val="26"/>
          <w:lang w:eastAsia="ru-RU"/>
        </w:rPr>
        <w:t xml:space="preserve">Строение земной коры (литосферы) на территории России. Как определяют возраст и изучают геологическую историю развития Земли? Что такое геохронологическая шкала? Что такое тектонические структуры? Как образуются горы? Важнейшие особенности рельефа России. Что представляют собой равнины России? Какие горные сооружения окаймляют равнины? Современное развитие рельефа. Как внутренние силы Земли влияют на рельеф? Какова роль внешних сил в формировании рельефа? Как ледник изменял лик планеты? Как воды изменяют земную поверхность? Что такое эоловые формы рельефа? Как человек изменяет рельеф? </w:t>
      </w:r>
      <w:r w:rsidRPr="002D6484">
        <w:rPr>
          <w:rFonts w:ascii="Times New Roman" w:eastAsia="Times New Roman" w:hAnsi="Times New Roman" w:cs="Times New Roman"/>
          <w:sz w:val="26"/>
          <w:szCs w:val="26"/>
          <w:lang w:eastAsia="ru-RU"/>
        </w:rPr>
        <w:br/>
        <w:t xml:space="preserve">Использование недр. Какими рудными полезными ископаемыми богата Россия? Где добываются полезные ископаемые осадочного происхождения? Как добыча полезных ископаемых влияет на окружающую среду? Человек и ландшафты. Как человек влиял на ландшафт? Чем отличаются рукотворные ландшафты от </w:t>
      </w:r>
      <w:proofErr w:type="gramStart"/>
      <w:r w:rsidRPr="002D6484">
        <w:rPr>
          <w:rFonts w:ascii="Times New Roman" w:eastAsia="Times New Roman" w:hAnsi="Times New Roman" w:cs="Times New Roman"/>
          <w:sz w:val="26"/>
          <w:szCs w:val="26"/>
          <w:lang w:eastAsia="ru-RU"/>
        </w:rPr>
        <w:t>естественных</w:t>
      </w:r>
      <w:proofErr w:type="gramEnd"/>
      <w:r w:rsidRPr="002D6484">
        <w:rPr>
          <w:rFonts w:ascii="Times New Roman" w:eastAsia="Times New Roman" w:hAnsi="Times New Roman" w:cs="Times New Roman"/>
          <w:sz w:val="26"/>
          <w:szCs w:val="26"/>
          <w:lang w:eastAsia="ru-RU"/>
        </w:rPr>
        <w:t xml:space="preserve">? Какие бывают природно-антропогенные ландшафты? </w:t>
      </w:r>
      <w:r w:rsidRPr="002D6484">
        <w:rPr>
          <w:rFonts w:ascii="Times New Roman" w:eastAsia="Times New Roman" w:hAnsi="Times New Roman" w:cs="Times New Roman"/>
          <w:sz w:val="26"/>
          <w:szCs w:val="26"/>
          <w:lang w:eastAsia="ru-RU"/>
        </w:rPr>
        <w:br/>
      </w:r>
      <w:r w:rsidRPr="002D6484">
        <w:rPr>
          <w:rFonts w:ascii="Times New Roman" w:eastAsia="Times New Roman" w:hAnsi="Times New Roman" w:cs="Times New Roman"/>
          <w:sz w:val="26"/>
          <w:szCs w:val="26"/>
          <w:lang w:eastAsia="ru-RU"/>
        </w:rPr>
        <w:lastRenderedPageBreak/>
        <w:t xml:space="preserve">Почему городские и промышленные ландшафты особенно «агрессивны» по отношению к окружающей среде? Чем отличается сельскохозяйственный ландшафт от </w:t>
      </w:r>
      <w:proofErr w:type="gramStart"/>
      <w:r w:rsidRPr="002D6484">
        <w:rPr>
          <w:rFonts w:ascii="Times New Roman" w:eastAsia="Times New Roman" w:hAnsi="Times New Roman" w:cs="Times New Roman"/>
          <w:sz w:val="26"/>
          <w:szCs w:val="26"/>
          <w:lang w:eastAsia="ru-RU"/>
        </w:rPr>
        <w:t>природного</w:t>
      </w:r>
      <w:proofErr w:type="gramEnd"/>
      <w:r w:rsidRPr="002D6484">
        <w:rPr>
          <w:rFonts w:ascii="Times New Roman" w:eastAsia="Times New Roman" w:hAnsi="Times New Roman" w:cs="Times New Roman"/>
          <w:sz w:val="26"/>
          <w:szCs w:val="26"/>
          <w:lang w:eastAsia="ru-RU"/>
        </w:rPr>
        <w:t xml:space="preserve">? </w:t>
      </w:r>
      <w:r w:rsidR="00D8049C">
        <w:rPr>
          <w:rFonts w:ascii="Times New Roman" w:eastAsia="Times New Roman" w:hAnsi="Times New Roman" w:cs="Times New Roman"/>
          <w:sz w:val="26"/>
          <w:szCs w:val="26"/>
          <w:lang w:eastAsia="ru-RU"/>
        </w:rPr>
        <w:t xml:space="preserve"> </w:t>
      </w:r>
      <w:r w:rsidRPr="002D6484">
        <w:rPr>
          <w:rFonts w:ascii="Times New Roman" w:eastAsia="Times New Roman" w:hAnsi="Times New Roman" w:cs="Times New Roman"/>
          <w:sz w:val="26"/>
          <w:szCs w:val="26"/>
          <w:lang w:eastAsia="ru-RU"/>
        </w:rPr>
        <w:t xml:space="preserve">Как можно сохранить устойчивость рукотворных лесов? Почему культурный ландшафт можно считать образцом </w:t>
      </w:r>
      <w:proofErr w:type="gramStart"/>
      <w:r w:rsidRPr="002D6484">
        <w:rPr>
          <w:rFonts w:ascii="Times New Roman" w:eastAsia="Times New Roman" w:hAnsi="Times New Roman" w:cs="Times New Roman"/>
          <w:sz w:val="26"/>
          <w:szCs w:val="26"/>
          <w:lang w:eastAsia="ru-RU"/>
        </w:rPr>
        <w:t>рукотворного</w:t>
      </w:r>
      <w:proofErr w:type="gramEnd"/>
      <w:r w:rsidRPr="002D6484">
        <w:rPr>
          <w:rFonts w:ascii="Times New Roman" w:eastAsia="Times New Roman" w:hAnsi="Times New Roman" w:cs="Times New Roman"/>
          <w:sz w:val="26"/>
          <w:szCs w:val="26"/>
          <w:lang w:eastAsia="ru-RU"/>
        </w:rPr>
        <w:t xml:space="preserve">? </w:t>
      </w:r>
      <w:r w:rsidRPr="002D6484">
        <w:rPr>
          <w:rFonts w:ascii="Times New Roman" w:eastAsia="Times New Roman" w:hAnsi="Times New Roman" w:cs="Times New Roman"/>
          <w:sz w:val="26"/>
          <w:szCs w:val="26"/>
          <w:lang w:eastAsia="ru-RU"/>
        </w:rPr>
        <w:br/>
      </w:r>
      <w:r w:rsidRPr="00D8049C">
        <w:rPr>
          <w:rFonts w:ascii="Times New Roman" w:eastAsia="Times New Roman" w:hAnsi="Times New Roman" w:cs="Times New Roman"/>
          <w:b/>
          <w:i/>
          <w:sz w:val="26"/>
          <w:szCs w:val="26"/>
          <w:lang w:eastAsia="ru-RU"/>
        </w:rPr>
        <w:t xml:space="preserve">Тема 2. Климат </w:t>
      </w:r>
      <w:r w:rsidRPr="00D8049C">
        <w:rPr>
          <w:rFonts w:ascii="Times New Roman" w:eastAsia="Times New Roman" w:hAnsi="Times New Roman" w:cs="Times New Roman"/>
          <w:b/>
          <w:i/>
          <w:sz w:val="26"/>
          <w:szCs w:val="26"/>
          <w:lang w:eastAsia="ru-RU"/>
        </w:rPr>
        <w:br/>
      </w:r>
      <w:r w:rsidRPr="002D6484">
        <w:rPr>
          <w:rFonts w:ascii="Times New Roman" w:eastAsia="Times New Roman" w:hAnsi="Times New Roman" w:cs="Times New Roman"/>
          <w:sz w:val="26"/>
          <w:szCs w:val="26"/>
          <w:lang w:eastAsia="ru-RU"/>
        </w:rPr>
        <w:t xml:space="preserve">Общая характеристика климата России. В каких климатических поясах находится наша страна? Чем объяснить ярко выраженную сезонность климатических характеристик и холодную продолжительную зиму на территории нашей страны? </w:t>
      </w:r>
      <w:r w:rsidRPr="002D6484">
        <w:rPr>
          <w:rFonts w:ascii="Times New Roman" w:eastAsia="Times New Roman" w:hAnsi="Times New Roman" w:cs="Times New Roman"/>
          <w:sz w:val="26"/>
          <w:szCs w:val="26"/>
          <w:lang w:eastAsia="ru-RU"/>
        </w:rPr>
        <w:br/>
        <w:t xml:space="preserve">Закономерности циркуляции воздушных масс. Атмосферные фронты, циклоны и антициклоны. Каковы закономерности движения воздушных масс над территорией России? Как влияет на климат западный перенос воздушных масс? Какие особенности </w:t>
      </w:r>
      <w:r w:rsidRPr="002D6484">
        <w:rPr>
          <w:rFonts w:ascii="Times New Roman" w:eastAsia="Times New Roman" w:hAnsi="Times New Roman" w:cs="Times New Roman"/>
          <w:sz w:val="26"/>
          <w:szCs w:val="26"/>
          <w:lang w:eastAsia="ru-RU"/>
        </w:rPr>
        <w:br/>
        <w:t>климата определяют континентальные воздушные массы? Что такое атмосферный фронт? Как меняется погода при движении атмосферных фронтов? Что такое циклон и антициклон? Как меняется погода при</w:t>
      </w:r>
      <w:r w:rsidR="00D8049C">
        <w:rPr>
          <w:rFonts w:ascii="Times New Roman" w:eastAsia="Times New Roman" w:hAnsi="Times New Roman" w:cs="Times New Roman"/>
          <w:sz w:val="26"/>
          <w:szCs w:val="26"/>
          <w:lang w:eastAsia="ru-RU"/>
        </w:rPr>
        <w:t xml:space="preserve"> </w:t>
      </w:r>
      <w:r w:rsidRPr="002D6484">
        <w:rPr>
          <w:rFonts w:ascii="Times New Roman" w:eastAsia="Times New Roman" w:hAnsi="Times New Roman" w:cs="Times New Roman"/>
          <w:sz w:val="26"/>
          <w:szCs w:val="26"/>
          <w:lang w:eastAsia="ru-RU"/>
        </w:rPr>
        <w:t xml:space="preserve">движении циклонов и антициклонов? </w:t>
      </w:r>
      <w:r w:rsidRPr="002D6484">
        <w:rPr>
          <w:rFonts w:ascii="Times New Roman" w:eastAsia="Times New Roman" w:hAnsi="Times New Roman" w:cs="Times New Roman"/>
          <w:sz w:val="26"/>
          <w:szCs w:val="26"/>
          <w:lang w:eastAsia="ru-RU"/>
        </w:rPr>
        <w:br/>
        <w:t xml:space="preserve">Распределение температур и осадков. Как влияют на распределение температур и осадков океаны и течения? Какой регион самый холодный? Каковы закономерности изменения количества осадков на территории страны? Типы климата нашей страны. Чем характеризуются арктический и субарктический климаты? Какие климатические области выделяют в пределах умеренного </w:t>
      </w:r>
      <w:r w:rsidRPr="002D6484">
        <w:rPr>
          <w:rFonts w:ascii="Times New Roman" w:eastAsia="Times New Roman" w:hAnsi="Times New Roman" w:cs="Times New Roman"/>
          <w:sz w:val="26"/>
          <w:szCs w:val="26"/>
          <w:lang w:eastAsia="ru-RU"/>
        </w:rPr>
        <w:br/>
        <w:t xml:space="preserve">климатического пояса? Чем характеризуется субтропический климат? Климат и человек. Что такое комфортность климата? </w:t>
      </w:r>
      <w:r w:rsidRPr="002D6484">
        <w:rPr>
          <w:rFonts w:ascii="Times New Roman" w:eastAsia="Times New Roman" w:hAnsi="Times New Roman" w:cs="Times New Roman"/>
          <w:sz w:val="26"/>
          <w:szCs w:val="26"/>
          <w:lang w:eastAsia="ru-RU"/>
        </w:rPr>
        <w:br/>
        <w:t xml:space="preserve">Почему нужно прогнозировать погоду? Какие особенности климата важны для ведения сельского хозяйства? </w:t>
      </w:r>
      <w:r w:rsidRPr="002D6484">
        <w:rPr>
          <w:rFonts w:ascii="Times New Roman" w:eastAsia="Times New Roman" w:hAnsi="Times New Roman" w:cs="Times New Roman"/>
          <w:sz w:val="26"/>
          <w:szCs w:val="26"/>
          <w:lang w:eastAsia="ru-RU"/>
        </w:rPr>
        <w:br/>
      </w:r>
      <w:r w:rsidRPr="00D8049C">
        <w:rPr>
          <w:rFonts w:ascii="Times New Roman" w:eastAsia="Times New Roman" w:hAnsi="Times New Roman" w:cs="Times New Roman"/>
          <w:b/>
          <w:i/>
          <w:sz w:val="26"/>
          <w:szCs w:val="26"/>
          <w:lang w:eastAsia="ru-RU"/>
        </w:rPr>
        <w:t xml:space="preserve">Тема 3. Богатство внутренних вод России </w:t>
      </w:r>
      <w:r w:rsidRPr="00D8049C">
        <w:rPr>
          <w:rFonts w:ascii="Times New Roman" w:eastAsia="Times New Roman" w:hAnsi="Times New Roman" w:cs="Times New Roman"/>
          <w:b/>
          <w:i/>
          <w:sz w:val="26"/>
          <w:szCs w:val="26"/>
          <w:lang w:eastAsia="ru-RU"/>
        </w:rPr>
        <w:br/>
      </w:r>
      <w:r w:rsidRPr="002D6484">
        <w:rPr>
          <w:rFonts w:ascii="Times New Roman" w:eastAsia="Times New Roman" w:hAnsi="Times New Roman" w:cs="Times New Roman"/>
          <w:sz w:val="26"/>
          <w:szCs w:val="26"/>
          <w:lang w:eastAsia="ru-RU"/>
        </w:rPr>
        <w:t xml:space="preserve">Реки. Как распределена речная сеть по территории страны? Что такое река? Какие особенности рек важно знать человеку? Что такое расход воды в реке и годовой сток? Чем питаются и в каком режиме живут реки? Озера, подземные воды, многолетняя мерзлота и ледники. Какого происхождения могут быть озерные котловины? Можно ли назвать подземные воды полезными ископаемыми? Почему многолетняя мерзлота— </w:t>
      </w:r>
      <w:proofErr w:type="gramStart"/>
      <w:r w:rsidRPr="002D6484">
        <w:rPr>
          <w:rFonts w:ascii="Times New Roman" w:eastAsia="Times New Roman" w:hAnsi="Times New Roman" w:cs="Times New Roman"/>
          <w:sz w:val="26"/>
          <w:szCs w:val="26"/>
          <w:lang w:eastAsia="ru-RU"/>
        </w:rPr>
        <w:t>фе</w:t>
      </w:r>
      <w:proofErr w:type="gramEnd"/>
      <w:r w:rsidRPr="002D6484">
        <w:rPr>
          <w:rFonts w:ascii="Times New Roman" w:eastAsia="Times New Roman" w:hAnsi="Times New Roman" w:cs="Times New Roman"/>
          <w:sz w:val="26"/>
          <w:szCs w:val="26"/>
          <w:lang w:eastAsia="ru-RU"/>
        </w:rPr>
        <w:t xml:space="preserve">номен природы? Каково значение современных ледников? Человек и вода. Почему воду считают источником всего живого на Земле? Что происходит с рекой при строительстве на ней гидротехнических сооружений? Почему </w:t>
      </w:r>
      <w:r w:rsidRPr="002D6484">
        <w:rPr>
          <w:rFonts w:ascii="Times New Roman" w:eastAsia="Times New Roman" w:hAnsi="Times New Roman" w:cs="Times New Roman"/>
          <w:sz w:val="26"/>
          <w:szCs w:val="26"/>
          <w:lang w:eastAsia="ru-RU"/>
        </w:rPr>
        <w:br/>
        <w:t xml:space="preserve">мелеют и исчезают реки? Зачем реки соединяют каналами? Какое значение имеют подземные воды для человека? </w:t>
      </w:r>
      <w:r w:rsidRPr="002D6484">
        <w:rPr>
          <w:rFonts w:ascii="Times New Roman" w:eastAsia="Times New Roman" w:hAnsi="Times New Roman" w:cs="Times New Roman"/>
          <w:sz w:val="26"/>
          <w:szCs w:val="26"/>
          <w:lang w:eastAsia="ru-RU"/>
        </w:rPr>
        <w:br/>
      </w:r>
      <w:r w:rsidRPr="00D8049C">
        <w:rPr>
          <w:rFonts w:ascii="Times New Roman" w:eastAsia="Times New Roman" w:hAnsi="Times New Roman" w:cs="Times New Roman"/>
          <w:b/>
          <w:i/>
          <w:sz w:val="26"/>
          <w:szCs w:val="26"/>
          <w:lang w:eastAsia="ru-RU"/>
        </w:rPr>
        <w:t xml:space="preserve">Тема 4. Почвы – национальное достояние России </w:t>
      </w:r>
      <w:r w:rsidRPr="00D8049C">
        <w:rPr>
          <w:rFonts w:ascii="Times New Roman" w:eastAsia="Times New Roman" w:hAnsi="Times New Roman" w:cs="Times New Roman"/>
          <w:b/>
          <w:i/>
          <w:sz w:val="26"/>
          <w:szCs w:val="26"/>
          <w:lang w:eastAsia="ru-RU"/>
        </w:rPr>
        <w:br/>
      </w:r>
      <w:r w:rsidRPr="002D6484">
        <w:rPr>
          <w:rFonts w:ascii="Times New Roman" w:eastAsia="Times New Roman" w:hAnsi="Times New Roman" w:cs="Times New Roman"/>
          <w:sz w:val="26"/>
          <w:szCs w:val="26"/>
          <w:lang w:eastAsia="ru-RU"/>
        </w:rPr>
        <w:t xml:space="preserve">Почвы— </w:t>
      </w:r>
      <w:proofErr w:type="gramStart"/>
      <w:r w:rsidRPr="002D6484">
        <w:rPr>
          <w:rFonts w:ascii="Times New Roman" w:eastAsia="Times New Roman" w:hAnsi="Times New Roman" w:cs="Times New Roman"/>
          <w:sz w:val="26"/>
          <w:szCs w:val="26"/>
          <w:lang w:eastAsia="ru-RU"/>
        </w:rPr>
        <w:t>«о</w:t>
      </w:r>
      <w:proofErr w:type="gramEnd"/>
      <w:r w:rsidRPr="002D6484">
        <w:rPr>
          <w:rFonts w:ascii="Times New Roman" w:eastAsia="Times New Roman" w:hAnsi="Times New Roman" w:cs="Times New Roman"/>
          <w:sz w:val="26"/>
          <w:szCs w:val="26"/>
          <w:lang w:eastAsia="ru-RU"/>
        </w:rPr>
        <w:t xml:space="preserve">собое природное тело». Почему почвы называют «особым природным телом»? Какое строение имеют почвы? </w:t>
      </w:r>
      <w:r w:rsidRPr="002D6484">
        <w:rPr>
          <w:rFonts w:ascii="Times New Roman" w:eastAsia="Times New Roman" w:hAnsi="Times New Roman" w:cs="Times New Roman"/>
          <w:sz w:val="26"/>
          <w:szCs w:val="26"/>
          <w:lang w:eastAsia="ru-RU"/>
        </w:rPr>
        <w:br/>
        <w:t xml:space="preserve">География почв России. Почему на севере почвенный профиль маломощный? Какие типы почв наиболее распространены в России? Почвы и урожай. Только ли количеством гумуса оценивается плодородие почв? Что такое механический состав почв? О какой почве говорят, что она структурная? Как можно поддерживать плодородие почв? Рациональное использование и охрана почв. Почему важно рационально использовать и охранять почвы? Как система земледелия влияет на плодородие почв? Каковы важнейшие средства охраны почв? Как влияет на почвы хозяйственная деятельность? </w:t>
      </w:r>
      <w:r w:rsidRPr="002D6484">
        <w:rPr>
          <w:rFonts w:ascii="Times New Roman" w:eastAsia="Times New Roman" w:hAnsi="Times New Roman" w:cs="Times New Roman"/>
          <w:sz w:val="26"/>
          <w:szCs w:val="26"/>
          <w:lang w:eastAsia="ru-RU"/>
        </w:rPr>
        <w:br/>
      </w:r>
    </w:p>
    <w:p w:rsidR="002D6484" w:rsidRPr="002D6484" w:rsidRDefault="002D6484" w:rsidP="002D6484">
      <w:pPr>
        <w:spacing w:after="0"/>
        <w:rPr>
          <w:rFonts w:ascii="Times New Roman" w:eastAsia="Times New Roman" w:hAnsi="Times New Roman" w:cs="Times New Roman"/>
          <w:sz w:val="26"/>
          <w:szCs w:val="26"/>
          <w:lang w:eastAsia="ru-RU"/>
        </w:rPr>
      </w:pPr>
      <w:r w:rsidRPr="00D8049C">
        <w:rPr>
          <w:rFonts w:ascii="Times New Roman" w:eastAsia="Times New Roman" w:hAnsi="Times New Roman" w:cs="Times New Roman"/>
          <w:b/>
          <w:i/>
          <w:sz w:val="26"/>
          <w:szCs w:val="26"/>
          <w:lang w:eastAsia="ru-RU"/>
        </w:rPr>
        <w:lastRenderedPageBreak/>
        <w:t xml:space="preserve">Тема 5. В природе всё взаимосвязано </w:t>
      </w:r>
      <w:r w:rsidRPr="00D8049C">
        <w:rPr>
          <w:rFonts w:ascii="Times New Roman" w:eastAsia="Times New Roman" w:hAnsi="Times New Roman" w:cs="Times New Roman"/>
          <w:b/>
          <w:i/>
          <w:sz w:val="26"/>
          <w:szCs w:val="26"/>
          <w:lang w:eastAsia="ru-RU"/>
        </w:rPr>
        <w:br/>
      </w:r>
      <w:r w:rsidRPr="002D6484">
        <w:rPr>
          <w:rFonts w:ascii="Times New Roman" w:eastAsia="Times New Roman" w:hAnsi="Times New Roman" w:cs="Times New Roman"/>
          <w:sz w:val="26"/>
          <w:szCs w:val="26"/>
          <w:lang w:eastAsia="ru-RU"/>
        </w:rPr>
        <w:t xml:space="preserve">Понятие о природном территориальном комплексе. Что такое природный территориальный комплекс? От чего зависят свойства ПТК? </w:t>
      </w:r>
      <w:r w:rsidRPr="002D6484">
        <w:rPr>
          <w:rFonts w:ascii="Times New Roman" w:eastAsia="Times New Roman" w:hAnsi="Times New Roman" w:cs="Times New Roman"/>
          <w:sz w:val="26"/>
          <w:szCs w:val="26"/>
          <w:lang w:eastAsia="ru-RU"/>
        </w:rPr>
        <w:br/>
        <w:t xml:space="preserve">Какие бывают природные комплексы? Для чего проводят физико-географическое районирование? Свойства природных территориальных комплексов. Почему нельзя нарушать целостность природных территориальных комплексов? Как ритмичность ПТК влияет на ритм жизни человека? Какое значение имеет устойчивость ПТК? Человек и ландшафты. Как человек влиял на ландшафт? </w:t>
      </w:r>
      <w:r w:rsidRPr="002D6484">
        <w:rPr>
          <w:rFonts w:ascii="Times New Roman" w:eastAsia="Times New Roman" w:hAnsi="Times New Roman" w:cs="Times New Roman"/>
          <w:sz w:val="26"/>
          <w:szCs w:val="26"/>
          <w:lang w:eastAsia="ru-RU"/>
        </w:rPr>
        <w:br/>
        <w:t xml:space="preserve">Чем отличаются рукотворные ландшафты от </w:t>
      </w:r>
      <w:proofErr w:type="gramStart"/>
      <w:r w:rsidRPr="002D6484">
        <w:rPr>
          <w:rFonts w:ascii="Times New Roman" w:eastAsia="Times New Roman" w:hAnsi="Times New Roman" w:cs="Times New Roman"/>
          <w:sz w:val="26"/>
          <w:szCs w:val="26"/>
          <w:lang w:eastAsia="ru-RU"/>
        </w:rPr>
        <w:t>естественных</w:t>
      </w:r>
      <w:proofErr w:type="gramEnd"/>
      <w:r w:rsidRPr="002D6484">
        <w:rPr>
          <w:rFonts w:ascii="Times New Roman" w:eastAsia="Times New Roman" w:hAnsi="Times New Roman" w:cs="Times New Roman"/>
          <w:sz w:val="26"/>
          <w:szCs w:val="26"/>
          <w:lang w:eastAsia="ru-RU"/>
        </w:rPr>
        <w:t xml:space="preserve">? Какие бывают природно-антропогенные ландшафты? Почему городские и </w:t>
      </w:r>
      <w:r w:rsidRPr="002D6484">
        <w:rPr>
          <w:rFonts w:ascii="Times New Roman" w:eastAsia="Times New Roman" w:hAnsi="Times New Roman" w:cs="Times New Roman"/>
          <w:sz w:val="26"/>
          <w:szCs w:val="26"/>
          <w:lang w:eastAsia="ru-RU"/>
        </w:rPr>
        <w:br/>
        <w:t xml:space="preserve">промышленные ландшафты особенно «агрессивны» по отношению к окружающей среде? Чем отличается сельскохозяйственный ландшафт от </w:t>
      </w:r>
      <w:proofErr w:type="gramStart"/>
      <w:r w:rsidRPr="002D6484">
        <w:rPr>
          <w:rFonts w:ascii="Times New Roman" w:eastAsia="Times New Roman" w:hAnsi="Times New Roman" w:cs="Times New Roman"/>
          <w:sz w:val="26"/>
          <w:szCs w:val="26"/>
          <w:lang w:eastAsia="ru-RU"/>
        </w:rPr>
        <w:t>природного</w:t>
      </w:r>
      <w:proofErr w:type="gramEnd"/>
      <w:r w:rsidRPr="002D6484">
        <w:rPr>
          <w:rFonts w:ascii="Times New Roman" w:eastAsia="Times New Roman" w:hAnsi="Times New Roman" w:cs="Times New Roman"/>
          <w:sz w:val="26"/>
          <w:szCs w:val="26"/>
          <w:lang w:eastAsia="ru-RU"/>
        </w:rPr>
        <w:t xml:space="preserve">? Как можно сохранить устойчивость рукотворных лесов? Почему культурный ландшафт можно считать образцом </w:t>
      </w:r>
      <w:proofErr w:type="gramStart"/>
      <w:r w:rsidRPr="002D6484">
        <w:rPr>
          <w:rFonts w:ascii="Times New Roman" w:eastAsia="Times New Roman" w:hAnsi="Times New Roman" w:cs="Times New Roman"/>
          <w:sz w:val="26"/>
          <w:szCs w:val="26"/>
          <w:lang w:eastAsia="ru-RU"/>
        </w:rPr>
        <w:t>рукотворного</w:t>
      </w:r>
      <w:proofErr w:type="gramEnd"/>
      <w:r w:rsidRPr="002D6484">
        <w:rPr>
          <w:rFonts w:ascii="Times New Roman" w:eastAsia="Times New Roman" w:hAnsi="Times New Roman" w:cs="Times New Roman"/>
          <w:sz w:val="26"/>
          <w:szCs w:val="26"/>
          <w:lang w:eastAsia="ru-RU"/>
        </w:rPr>
        <w:t xml:space="preserve">? </w:t>
      </w:r>
      <w:r w:rsidRPr="002D6484">
        <w:rPr>
          <w:rFonts w:ascii="Times New Roman" w:eastAsia="Times New Roman" w:hAnsi="Times New Roman" w:cs="Times New Roman"/>
          <w:sz w:val="26"/>
          <w:szCs w:val="26"/>
          <w:lang w:eastAsia="ru-RU"/>
        </w:rPr>
        <w:br/>
      </w:r>
      <w:r w:rsidRPr="00035FA2">
        <w:rPr>
          <w:rFonts w:ascii="Times New Roman" w:eastAsia="Times New Roman" w:hAnsi="Times New Roman" w:cs="Times New Roman"/>
          <w:b/>
          <w:i/>
          <w:sz w:val="26"/>
          <w:szCs w:val="26"/>
          <w:lang w:eastAsia="ru-RU"/>
        </w:rPr>
        <w:t xml:space="preserve">Тема 6. Природно-хозяйственные зоны </w:t>
      </w:r>
      <w:r w:rsidRPr="00035FA2">
        <w:rPr>
          <w:rFonts w:ascii="Times New Roman" w:eastAsia="Times New Roman" w:hAnsi="Times New Roman" w:cs="Times New Roman"/>
          <w:b/>
          <w:i/>
          <w:sz w:val="26"/>
          <w:szCs w:val="26"/>
          <w:lang w:eastAsia="ru-RU"/>
        </w:rPr>
        <w:br/>
      </w:r>
      <w:r w:rsidRPr="002D6484">
        <w:rPr>
          <w:rFonts w:ascii="Times New Roman" w:eastAsia="Times New Roman" w:hAnsi="Times New Roman" w:cs="Times New Roman"/>
          <w:sz w:val="26"/>
          <w:szCs w:val="26"/>
          <w:lang w:eastAsia="ru-RU"/>
        </w:rPr>
        <w:t xml:space="preserve">Учение о природных зонах. Что такое природная зона? Почему природные зоны точнее было бы назвать природно-хозяйственными? </w:t>
      </w:r>
    </w:p>
    <w:p w:rsidR="002D6484" w:rsidRPr="002D6484" w:rsidRDefault="002D6484" w:rsidP="002D6484">
      <w:pPr>
        <w:spacing w:after="0"/>
        <w:rPr>
          <w:rFonts w:ascii="Times New Roman" w:eastAsia="Times New Roman" w:hAnsi="Times New Roman" w:cs="Times New Roman"/>
          <w:sz w:val="26"/>
          <w:szCs w:val="26"/>
          <w:lang w:eastAsia="ru-RU"/>
        </w:rPr>
      </w:pPr>
      <w:r w:rsidRPr="002D6484">
        <w:rPr>
          <w:rFonts w:ascii="Times New Roman" w:eastAsia="Times New Roman" w:hAnsi="Times New Roman" w:cs="Times New Roman"/>
          <w:sz w:val="26"/>
          <w:szCs w:val="26"/>
          <w:lang w:eastAsia="ru-RU"/>
        </w:rPr>
        <w:t>«Безмолвная» Арктика. Какие природные особенности Арктики препятствуют широкому освоению ее человеком? Чем занимаются в Арктике люди?</w:t>
      </w:r>
      <w:r w:rsidR="00035FA2">
        <w:rPr>
          <w:rFonts w:ascii="Times New Roman" w:eastAsia="Times New Roman" w:hAnsi="Times New Roman" w:cs="Times New Roman"/>
          <w:sz w:val="26"/>
          <w:szCs w:val="26"/>
          <w:lang w:eastAsia="ru-RU"/>
        </w:rPr>
        <w:t xml:space="preserve"> </w:t>
      </w:r>
      <w:r w:rsidRPr="002D6484">
        <w:rPr>
          <w:rFonts w:ascii="Times New Roman" w:eastAsia="Times New Roman" w:hAnsi="Times New Roman" w:cs="Times New Roman"/>
          <w:sz w:val="26"/>
          <w:szCs w:val="26"/>
          <w:lang w:eastAsia="ru-RU"/>
        </w:rPr>
        <w:t xml:space="preserve">Чуткая Субарктика. Каковы особенности климата тундры и лесотундры? Как влияет мерзлота на природу? Чем отличаются тундровые ландшафты от </w:t>
      </w:r>
      <w:proofErr w:type="gramStart"/>
      <w:r w:rsidRPr="002D6484">
        <w:rPr>
          <w:rFonts w:ascii="Times New Roman" w:eastAsia="Times New Roman" w:hAnsi="Times New Roman" w:cs="Times New Roman"/>
          <w:sz w:val="26"/>
          <w:szCs w:val="26"/>
          <w:lang w:eastAsia="ru-RU"/>
        </w:rPr>
        <w:t>лесотундровых</w:t>
      </w:r>
      <w:proofErr w:type="gramEnd"/>
      <w:r w:rsidRPr="002D6484">
        <w:rPr>
          <w:rFonts w:ascii="Times New Roman" w:eastAsia="Times New Roman" w:hAnsi="Times New Roman" w:cs="Times New Roman"/>
          <w:sz w:val="26"/>
          <w:szCs w:val="26"/>
          <w:lang w:eastAsia="ru-RU"/>
        </w:rPr>
        <w:t xml:space="preserve">? Каковы особенности взаимоотношений природы и человека на Севере? Как изменилось традиционное хозяйствование сегодня? Таежная зона. Какими природными условиями отличается тайга? Какие бывают таежные леса? Почему изменяются таежные ландшафты? Каковы традиционные занятия людей, живущих в тайге? Как изменяется </w:t>
      </w:r>
      <w:r w:rsidRPr="002D6484">
        <w:rPr>
          <w:rFonts w:ascii="Times New Roman" w:eastAsia="Times New Roman" w:hAnsi="Times New Roman" w:cs="Times New Roman"/>
          <w:sz w:val="26"/>
          <w:szCs w:val="26"/>
          <w:lang w:eastAsia="ru-RU"/>
        </w:rPr>
        <w:br/>
        <w:t>тайга сегодня? Болота. Можно ли считать болота «</w:t>
      </w:r>
      <w:proofErr w:type="gramStart"/>
      <w:r w:rsidRPr="002D6484">
        <w:rPr>
          <w:rFonts w:ascii="Times New Roman" w:eastAsia="Times New Roman" w:hAnsi="Times New Roman" w:cs="Times New Roman"/>
          <w:sz w:val="26"/>
          <w:szCs w:val="26"/>
          <w:lang w:eastAsia="ru-RU"/>
        </w:rPr>
        <w:t>гиблыми</w:t>
      </w:r>
      <w:proofErr w:type="gramEnd"/>
      <w:r w:rsidRPr="002D6484">
        <w:rPr>
          <w:rFonts w:ascii="Times New Roman" w:eastAsia="Times New Roman" w:hAnsi="Times New Roman" w:cs="Times New Roman"/>
          <w:sz w:val="26"/>
          <w:szCs w:val="26"/>
          <w:lang w:eastAsia="ru-RU"/>
        </w:rPr>
        <w:t xml:space="preserve">» местами России? Что же такое болото? Где распространены болота? </w:t>
      </w:r>
      <w:r w:rsidRPr="002D6484">
        <w:rPr>
          <w:rFonts w:ascii="Times New Roman" w:eastAsia="Times New Roman" w:hAnsi="Times New Roman" w:cs="Times New Roman"/>
          <w:sz w:val="26"/>
          <w:szCs w:val="26"/>
          <w:lang w:eastAsia="ru-RU"/>
        </w:rPr>
        <w:br/>
        <w:t xml:space="preserve">Зона смешанных широколиственно-хвойных лесов. Каковы особенности жизни и хозяйственной деятельности людей? Чем характеризуется зона смешанных лесов Восточно-Европейской равнины? В чем проявляется особенность муссонных лесов </w:t>
      </w:r>
      <w:r w:rsidRPr="002D6484">
        <w:rPr>
          <w:rFonts w:ascii="Times New Roman" w:eastAsia="Times New Roman" w:hAnsi="Times New Roman" w:cs="Times New Roman"/>
          <w:sz w:val="26"/>
          <w:szCs w:val="26"/>
          <w:lang w:eastAsia="ru-RU"/>
        </w:rPr>
        <w:br/>
        <w:t xml:space="preserve">Дальнего Востока (или уссурийской тайги)? Лесостепи и степи. Что такое современная лесостепь и степь? Чем отличаются </w:t>
      </w:r>
      <w:r w:rsidRPr="002D6484">
        <w:rPr>
          <w:rFonts w:ascii="Times New Roman" w:eastAsia="Times New Roman" w:hAnsi="Times New Roman" w:cs="Times New Roman"/>
          <w:sz w:val="26"/>
          <w:szCs w:val="26"/>
          <w:lang w:eastAsia="ru-RU"/>
        </w:rPr>
        <w:br/>
        <w:t xml:space="preserve">природные условия </w:t>
      </w:r>
      <w:proofErr w:type="spellStart"/>
      <w:r w:rsidRPr="002D6484">
        <w:rPr>
          <w:rFonts w:ascii="Times New Roman" w:eastAsia="Times New Roman" w:hAnsi="Times New Roman" w:cs="Times New Roman"/>
          <w:sz w:val="26"/>
          <w:szCs w:val="26"/>
          <w:lang w:eastAsia="ru-RU"/>
        </w:rPr>
        <w:t>лесостепей</w:t>
      </w:r>
      <w:proofErr w:type="spellEnd"/>
      <w:r w:rsidRPr="002D6484">
        <w:rPr>
          <w:rFonts w:ascii="Times New Roman" w:eastAsia="Times New Roman" w:hAnsi="Times New Roman" w:cs="Times New Roman"/>
          <w:sz w:val="26"/>
          <w:szCs w:val="26"/>
          <w:lang w:eastAsia="ru-RU"/>
        </w:rPr>
        <w:t xml:space="preserve">? Как используются лесостепи в сельском хозяйстве? Чем степи отличаются от </w:t>
      </w:r>
      <w:proofErr w:type="spellStart"/>
      <w:r w:rsidRPr="002D6484">
        <w:rPr>
          <w:rFonts w:ascii="Times New Roman" w:eastAsia="Times New Roman" w:hAnsi="Times New Roman" w:cs="Times New Roman"/>
          <w:sz w:val="26"/>
          <w:szCs w:val="26"/>
          <w:lang w:eastAsia="ru-RU"/>
        </w:rPr>
        <w:t>лесостепей</w:t>
      </w:r>
      <w:proofErr w:type="spellEnd"/>
      <w:r w:rsidRPr="002D6484">
        <w:rPr>
          <w:rFonts w:ascii="Times New Roman" w:eastAsia="Times New Roman" w:hAnsi="Times New Roman" w:cs="Times New Roman"/>
          <w:sz w:val="26"/>
          <w:szCs w:val="26"/>
          <w:lang w:eastAsia="ru-RU"/>
        </w:rPr>
        <w:t xml:space="preserve">? Как характеризуются внутренние воды зоны степей и </w:t>
      </w:r>
      <w:proofErr w:type="spellStart"/>
      <w:r w:rsidRPr="002D6484">
        <w:rPr>
          <w:rFonts w:ascii="Times New Roman" w:eastAsia="Times New Roman" w:hAnsi="Times New Roman" w:cs="Times New Roman"/>
          <w:sz w:val="26"/>
          <w:szCs w:val="26"/>
          <w:lang w:eastAsia="ru-RU"/>
        </w:rPr>
        <w:t>лесостепей</w:t>
      </w:r>
      <w:proofErr w:type="spellEnd"/>
      <w:r w:rsidRPr="002D6484">
        <w:rPr>
          <w:rFonts w:ascii="Times New Roman" w:eastAsia="Times New Roman" w:hAnsi="Times New Roman" w:cs="Times New Roman"/>
          <w:sz w:val="26"/>
          <w:szCs w:val="26"/>
          <w:lang w:eastAsia="ru-RU"/>
        </w:rPr>
        <w:t xml:space="preserve">? Почему изменился видовой состав и численность животного мира </w:t>
      </w:r>
      <w:r w:rsidRPr="002D6484">
        <w:rPr>
          <w:rFonts w:ascii="Times New Roman" w:eastAsia="Times New Roman" w:hAnsi="Times New Roman" w:cs="Times New Roman"/>
          <w:sz w:val="26"/>
          <w:szCs w:val="26"/>
          <w:lang w:eastAsia="ru-RU"/>
        </w:rPr>
        <w:br/>
        <w:t xml:space="preserve">степей? Какое значение имеет зона степей? Полупустыни, пустыни, субтропики. Каковы характерные особенности природы полупустынь? Как природные условия влияют на хозяйственную деятельность? В чем заключаются особенности природы </w:t>
      </w:r>
      <w:r w:rsidRPr="002D6484">
        <w:rPr>
          <w:rFonts w:ascii="Times New Roman" w:eastAsia="Times New Roman" w:hAnsi="Times New Roman" w:cs="Times New Roman"/>
          <w:sz w:val="26"/>
          <w:szCs w:val="26"/>
          <w:lang w:eastAsia="ru-RU"/>
        </w:rPr>
        <w:br/>
        <w:t>пустынь? Каковы особенности природы субтропиков? «</w:t>
      </w:r>
      <w:proofErr w:type="spellStart"/>
      <w:r w:rsidRPr="002D6484">
        <w:rPr>
          <w:rFonts w:ascii="Times New Roman" w:eastAsia="Times New Roman" w:hAnsi="Times New Roman" w:cs="Times New Roman"/>
          <w:sz w:val="26"/>
          <w:szCs w:val="26"/>
          <w:lang w:eastAsia="ru-RU"/>
        </w:rPr>
        <w:t>Многоэтажность</w:t>
      </w:r>
      <w:proofErr w:type="spellEnd"/>
      <w:r w:rsidRPr="002D6484">
        <w:rPr>
          <w:rFonts w:ascii="Times New Roman" w:eastAsia="Times New Roman" w:hAnsi="Times New Roman" w:cs="Times New Roman"/>
          <w:sz w:val="26"/>
          <w:szCs w:val="26"/>
          <w:lang w:eastAsia="ru-RU"/>
        </w:rPr>
        <w:t xml:space="preserve">» природы гор. Что такое высотная поясность и от чего она зависит? Как высотная поясность проявляется в разных горах? Какие другие природные условия отличают горы от равнин? Чем характеризуется растительность и животный мир горных районов? Человек и горы. Почему горы с давних времен привлекали человека? Какими видами хозяйственной деятельности занимаются люди в горах? Как горы влияют на жизнь людей? </w:t>
      </w:r>
      <w:r w:rsidRPr="002D6484">
        <w:rPr>
          <w:rFonts w:ascii="Times New Roman" w:eastAsia="Times New Roman" w:hAnsi="Times New Roman" w:cs="Times New Roman"/>
          <w:sz w:val="26"/>
          <w:szCs w:val="26"/>
          <w:lang w:eastAsia="ru-RU"/>
        </w:rPr>
        <w:br/>
      </w:r>
      <w:r w:rsidRPr="00035FA2">
        <w:rPr>
          <w:rFonts w:ascii="Times New Roman" w:eastAsia="Times New Roman" w:hAnsi="Times New Roman" w:cs="Times New Roman"/>
          <w:b/>
          <w:i/>
          <w:sz w:val="26"/>
          <w:szCs w:val="26"/>
          <w:lang w:eastAsia="ru-RU"/>
        </w:rPr>
        <w:t xml:space="preserve">Тема 7. Природопользование и охрана природы </w:t>
      </w:r>
      <w:r w:rsidRPr="00035FA2">
        <w:rPr>
          <w:rFonts w:ascii="Times New Roman" w:eastAsia="Times New Roman" w:hAnsi="Times New Roman" w:cs="Times New Roman"/>
          <w:b/>
          <w:i/>
          <w:sz w:val="26"/>
          <w:szCs w:val="26"/>
          <w:lang w:eastAsia="ru-RU"/>
        </w:rPr>
        <w:br/>
      </w:r>
      <w:r w:rsidRPr="002D6484">
        <w:rPr>
          <w:rFonts w:ascii="Times New Roman" w:eastAsia="Times New Roman" w:hAnsi="Times New Roman" w:cs="Times New Roman"/>
          <w:sz w:val="26"/>
          <w:szCs w:val="26"/>
          <w:lang w:eastAsia="ru-RU"/>
        </w:rPr>
        <w:t xml:space="preserve">Природная среда, природные условия, природные ресурсы. Что такое природопользование? Рациональное использование природных </w:t>
      </w:r>
      <w:r w:rsidRPr="002D6484">
        <w:rPr>
          <w:rFonts w:ascii="Times New Roman" w:eastAsia="Times New Roman" w:hAnsi="Times New Roman" w:cs="Times New Roman"/>
          <w:sz w:val="26"/>
          <w:szCs w:val="26"/>
          <w:lang w:eastAsia="ru-RU"/>
        </w:rPr>
        <w:lastRenderedPageBreak/>
        <w:t xml:space="preserve">ресурсов. Как используются неисчерпаемые ресурсы? Как используются </w:t>
      </w:r>
      <w:proofErr w:type="spellStart"/>
      <w:r w:rsidRPr="002D6484">
        <w:rPr>
          <w:rFonts w:ascii="Times New Roman" w:eastAsia="Times New Roman" w:hAnsi="Times New Roman" w:cs="Times New Roman"/>
          <w:sz w:val="26"/>
          <w:szCs w:val="26"/>
          <w:lang w:eastAsia="ru-RU"/>
        </w:rPr>
        <w:t>исчерпаемые</w:t>
      </w:r>
      <w:proofErr w:type="spellEnd"/>
      <w:r w:rsidR="00035FA2">
        <w:rPr>
          <w:rFonts w:ascii="Times New Roman" w:eastAsia="Times New Roman" w:hAnsi="Times New Roman" w:cs="Times New Roman"/>
          <w:sz w:val="26"/>
          <w:szCs w:val="26"/>
          <w:lang w:eastAsia="ru-RU"/>
        </w:rPr>
        <w:t>,</w:t>
      </w:r>
      <w:r w:rsidRPr="002D6484">
        <w:rPr>
          <w:rFonts w:ascii="Times New Roman" w:eastAsia="Times New Roman" w:hAnsi="Times New Roman" w:cs="Times New Roman"/>
          <w:sz w:val="26"/>
          <w:szCs w:val="26"/>
          <w:lang w:eastAsia="ru-RU"/>
        </w:rPr>
        <w:t xml:space="preserve"> </w:t>
      </w:r>
      <w:r w:rsidR="00035FA2">
        <w:rPr>
          <w:rFonts w:ascii="Times New Roman" w:eastAsia="Times New Roman" w:hAnsi="Times New Roman" w:cs="Times New Roman"/>
          <w:sz w:val="26"/>
          <w:szCs w:val="26"/>
          <w:lang w:eastAsia="ru-RU"/>
        </w:rPr>
        <w:t xml:space="preserve"> </w:t>
      </w:r>
      <w:proofErr w:type="spellStart"/>
      <w:r w:rsidR="00035FA2">
        <w:rPr>
          <w:rFonts w:ascii="Times New Roman" w:eastAsia="Times New Roman" w:hAnsi="Times New Roman" w:cs="Times New Roman"/>
          <w:sz w:val="26"/>
          <w:szCs w:val="26"/>
          <w:lang w:eastAsia="ru-RU"/>
        </w:rPr>
        <w:t>в</w:t>
      </w:r>
      <w:r w:rsidRPr="002D6484">
        <w:rPr>
          <w:rFonts w:ascii="Times New Roman" w:eastAsia="Times New Roman" w:hAnsi="Times New Roman" w:cs="Times New Roman"/>
          <w:sz w:val="26"/>
          <w:szCs w:val="26"/>
          <w:lang w:eastAsia="ru-RU"/>
        </w:rPr>
        <w:t>озобновимые</w:t>
      </w:r>
      <w:proofErr w:type="spellEnd"/>
      <w:r w:rsidR="00035FA2">
        <w:rPr>
          <w:rFonts w:ascii="Times New Roman" w:eastAsia="Times New Roman" w:hAnsi="Times New Roman" w:cs="Times New Roman"/>
          <w:sz w:val="26"/>
          <w:szCs w:val="26"/>
          <w:lang w:eastAsia="ru-RU"/>
        </w:rPr>
        <w:t xml:space="preserve"> </w:t>
      </w:r>
      <w:r w:rsidRPr="002D6484">
        <w:rPr>
          <w:rFonts w:ascii="Times New Roman" w:eastAsia="Times New Roman" w:hAnsi="Times New Roman" w:cs="Times New Roman"/>
          <w:sz w:val="26"/>
          <w:szCs w:val="26"/>
          <w:lang w:eastAsia="ru-RU"/>
        </w:rPr>
        <w:t xml:space="preserve">ресурсы? Что значит рационально использовать природные ресурсы? Почему важны рекреационные ресурсы? Охрана природы и охраняемые территории. Какие бывают охраняемые территории? </w:t>
      </w:r>
      <w:r w:rsidRPr="002D6484">
        <w:rPr>
          <w:rFonts w:ascii="Times New Roman" w:eastAsia="Times New Roman" w:hAnsi="Times New Roman" w:cs="Times New Roman"/>
          <w:sz w:val="26"/>
          <w:szCs w:val="26"/>
          <w:lang w:eastAsia="ru-RU"/>
        </w:rPr>
        <w:br/>
      </w:r>
      <w:r w:rsidRPr="00035FA2">
        <w:rPr>
          <w:rFonts w:ascii="Times New Roman" w:eastAsia="Times New Roman" w:hAnsi="Times New Roman" w:cs="Times New Roman"/>
          <w:b/>
          <w:sz w:val="26"/>
          <w:szCs w:val="26"/>
          <w:lang w:eastAsia="ru-RU"/>
        </w:rPr>
        <w:t xml:space="preserve">Раздел III. Население России </w:t>
      </w:r>
      <w:r w:rsidRPr="00035FA2">
        <w:rPr>
          <w:rFonts w:ascii="Times New Roman" w:eastAsia="Times New Roman" w:hAnsi="Times New Roman" w:cs="Times New Roman"/>
          <w:b/>
          <w:sz w:val="26"/>
          <w:szCs w:val="26"/>
          <w:lang w:eastAsia="ru-RU"/>
        </w:rPr>
        <w:br/>
      </w:r>
      <w:r w:rsidRPr="00035FA2">
        <w:rPr>
          <w:rFonts w:ascii="Times New Roman" w:eastAsia="Times New Roman" w:hAnsi="Times New Roman" w:cs="Times New Roman"/>
          <w:b/>
          <w:i/>
          <w:sz w:val="26"/>
          <w:szCs w:val="26"/>
          <w:lang w:eastAsia="ru-RU"/>
        </w:rPr>
        <w:t xml:space="preserve">Тема 8. Сколько нас - россиян? </w:t>
      </w:r>
      <w:r w:rsidRPr="00035FA2">
        <w:rPr>
          <w:rFonts w:ascii="Times New Roman" w:eastAsia="Times New Roman" w:hAnsi="Times New Roman" w:cs="Times New Roman"/>
          <w:b/>
          <w:i/>
          <w:sz w:val="26"/>
          <w:szCs w:val="26"/>
          <w:lang w:eastAsia="ru-RU"/>
        </w:rPr>
        <w:br/>
      </w:r>
      <w:r w:rsidRPr="002D6484">
        <w:rPr>
          <w:rFonts w:ascii="Times New Roman" w:eastAsia="Times New Roman" w:hAnsi="Times New Roman" w:cs="Times New Roman"/>
          <w:sz w:val="26"/>
          <w:szCs w:val="26"/>
          <w:lang w:eastAsia="ru-RU"/>
        </w:rPr>
        <w:t xml:space="preserve">Численность населения. Как менялась численность населения России? Сколько всего людей потеряла Россия вследствие демографических кризисов XX в.? Воспроизводство населения. Как тип хозяйства связан с ростом численности населения? Как современное хозяйство и общество повлияло на воспроизводство населения России? Как на территории России происходил переход от традиционного типа воспроизводства населения к </w:t>
      </w:r>
      <w:proofErr w:type="gramStart"/>
      <w:r w:rsidRPr="002D6484">
        <w:rPr>
          <w:rFonts w:ascii="Times New Roman" w:eastAsia="Times New Roman" w:hAnsi="Times New Roman" w:cs="Times New Roman"/>
          <w:sz w:val="26"/>
          <w:szCs w:val="26"/>
          <w:lang w:eastAsia="ru-RU"/>
        </w:rPr>
        <w:t>современному</w:t>
      </w:r>
      <w:proofErr w:type="gramEnd"/>
      <w:r w:rsidRPr="002D6484">
        <w:rPr>
          <w:rFonts w:ascii="Times New Roman" w:eastAsia="Times New Roman" w:hAnsi="Times New Roman" w:cs="Times New Roman"/>
          <w:sz w:val="26"/>
          <w:szCs w:val="26"/>
          <w:lang w:eastAsia="ru-RU"/>
        </w:rPr>
        <w:t xml:space="preserve">? </w:t>
      </w:r>
      <w:r w:rsidRPr="002D6484">
        <w:rPr>
          <w:rFonts w:ascii="Times New Roman" w:eastAsia="Times New Roman" w:hAnsi="Times New Roman" w:cs="Times New Roman"/>
          <w:sz w:val="26"/>
          <w:szCs w:val="26"/>
          <w:lang w:eastAsia="ru-RU"/>
        </w:rPr>
        <w:br/>
      </w:r>
      <w:r w:rsidRPr="00035FA2">
        <w:rPr>
          <w:rFonts w:ascii="Times New Roman" w:eastAsia="Times New Roman" w:hAnsi="Times New Roman" w:cs="Times New Roman"/>
          <w:b/>
          <w:i/>
          <w:sz w:val="26"/>
          <w:szCs w:val="26"/>
          <w:lang w:eastAsia="ru-RU"/>
        </w:rPr>
        <w:t xml:space="preserve">Тема 9. Кто мы? </w:t>
      </w:r>
      <w:r w:rsidRPr="00035FA2">
        <w:rPr>
          <w:rFonts w:ascii="Times New Roman" w:eastAsia="Times New Roman" w:hAnsi="Times New Roman" w:cs="Times New Roman"/>
          <w:b/>
          <w:i/>
          <w:sz w:val="26"/>
          <w:szCs w:val="26"/>
          <w:lang w:eastAsia="ru-RU"/>
        </w:rPr>
        <w:br/>
      </w:r>
      <w:r w:rsidRPr="002D6484">
        <w:rPr>
          <w:rFonts w:ascii="Times New Roman" w:eastAsia="Times New Roman" w:hAnsi="Times New Roman" w:cs="Times New Roman"/>
          <w:sz w:val="26"/>
          <w:szCs w:val="26"/>
          <w:lang w:eastAsia="ru-RU"/>
        </w:rPr>
        <w:t xml:space="preserve">Соотношение мужчин и женщин (половой состав населения). Почему женщин в старшем возрасте больше, чем мужчин? Как можно увеличить продолжительность жизни? Какие факторы определяют преобладание мужчин или женщин в разных районах? </w:t>
      </w:r>
      <w:r w:rsidRPr="002D6484">
        <w:rPr>
          <w:rFonts w:ascii="Times New Roman" w:eastAsia="Times New Roman" w:hAnsi="Times New Roman" w:cs="Times New Roman"/>
          <w:sz w:val="26"/>
          <w:szCs w:val="26"/>
          <w:lang w:eastAsia="ru-RU"/>
        </w:rPr>
        <w:br/>
        <w:t xml:space="preserve">Возрастной состав населения России. О чем может рассказать половозрастная пирамида? Как различаются по возрастному составу отдельные районы страны? Как читать половозрастную пирамиду? </w:t>
      </w:r>
      <w:r w:rsidRPr="002D6484">
        <w:rPr>
          <w:rFonts w:ascii="Times New Roman" w:eastAsia="Times New Roman" w:hAnsi="Times New Roman" w:cs="Times New Roman"/>
          <w:sz w:val="26"/>
          <w:szCs w:val="26"/>
          <w:lang w:eastAsia="ru-RU"/>
        </w:rPr>
        <w:br/>
      </w:r>
      <w:r w:rsidRPr="00035FA2">
        <w:rPr>
          <w:rFonts w:ascii="Times New Roman" w:eastAsia="Times New Roman" w:hAnsi="Times New Roman" w:cs="Times New Roman"/>
          <w:b/>
          <w:i/>
          <w:sz w:val="26"/>
          <w:szCs w:val="26"/>
          <w:lang w:eastAsia="ru-RU"/>
        </w:rPr>
        <w:t>Тема 10. Куда и зачем едут люди?</w:t>
      </w:r>
      <w:r w:rsidRPr="002D6484">
        <w:rPr>
          <w:rFonts w:ascii="Times New Roman" w:eastAsia="Times New Roman" w:hAnsi="Times New Roman" w:cs="Times New Roman"/>
          <w:sz w:val="26"/>
          <w:szCs w:val="26"/>
          <w:lang w:eastAsia="ru-RU"/>
        </w:rPr>
        <w:t xml:space="preserve"> </w:t>
      </w:r>
    </w:p>
    <w:p w:rsidR="00035FA2" w:rsidRDefault="002D6484" w:rsidP="00035FA2">
      <w:pPr>
        <w:rPr>
          <w:rFonts w:ascii="Times New Roman" w:eastAsia="Times New Roman" w:hAnsi="Times New Roman" w:cs="Times New Roman"/>
          <w:b/>
          <w:i/>
          <w:sz w:val="26"/>
          <w:szCs w:val="26"/>
          <w:lang w:eastAsia="ru-RU"/>
        </w:rPr>
      </w:pPr>
      <w:r w:rsidRPr="002D6484">
        <w:rPr>
          <w:rFonts w:ascii="Times New Roman" w:eastAsia="Times New Roman" w:hAnsi="Times New Roman" w:cs="Times New Roman"/>
          <w:sz w:val="26"/>
          <w:szCs w:val="26"/>
          <w:lang w:eastAsia="ru-RU"/>
        </w:rPr>
        <w:t xml:space="preserve">Миграции населения России. Какое влияние оказали миграции на судьбу России? Что заставляет людей покидать привычные и обжитые места, родных и близких? Как переселения сказываются на характере и поведении людей? Как изменились направления миграций в 1990-е гг.? Внешние миграции — в Россию и из нее. Была ли Россия изолирована от миграционного обмена с внешним миром? </w:t>
      </w:r>
      <w:proofErr w:type="gramStart"/>
      <w:r w:rsidRPr="002D6484">
        <w:rPr>
          <w:rFonts w:ascii="Times New Roman" w:eastAsia="Times New Roman" w:hAnsi="Times New Roman" w:cs="Times New Roman"/>
          <w:sz w:val="26"/>
          <w:szCs w:val="26"/>
          <w:lang w:eastAsia="ru-RU"/>
        </w:rPr>
        <w:t>Кто выезжал из России в XX в.? Кто приезжает в Россию?</w:t>
      </w:r>
      <w:proofErr w:type="gramEnd"/>
      <w:r w:rsidRPr="002D6484">
        <w:rPr>
          <w:rFonts w:ascii="Times New Roman" w:eastAsia="Times New Roman" w:hAnsi="Times New Roman" w:cs="Times New Roman"/>
          <w:sz w:val="26"/>
          <w:szCs w:val="26"/>
          <w:lang w:eastAsia="ru-RU"/>
        </w:rPr>
        <w:t xml:space="preserve"> Территориальная подвижность населения. От каких причин зависит территориальная подвижность населения? Для чего важно изучать массовые передвижения населения? </w:t>
      </w:r>
      <w:r w:rsidRPr="002D6484">
        <w:rPr>
          <w:rFonts w:ascii="Times New Roman" w:eastAsia="Times New Roman" w:hAnsi="Times New Roman" w:cs="Times New Roman"/>
          <w:sz w:val="26"/>
          <w:szCs w:val="26"/>
          <w:lang w:eastAsia="ru-RU"/>
        </w:rPr>
        <w:br/>
      </w:r>
      <w:r w:rsidRPr="00035FA2">
        <w:rPr>
          <w:rFonts w:ascii="Times New Roman" w:eastAsia="Times New Roman" w:hAnsi="Times New Roman" w:cs="Times New Roman"/>
          <w:b/>
          <w:i/>
          <w:sz w:val="26"/>
          <w:szCs w:val="26"/>
          <w:lang w:eastAsia="ru-RU"/>
        </w:rPr>
        <w:t xml:space="preserve">Тема11. Человек и труд </w:t>
      </w:r>
      <w:r w:rsidRPr="00035FA2">
        <w:rPr>
          <w:rFonts w:ascii="Times New Roman" w:eastAsia="Times New Roman" w:hAnsi="Times New Roman" w:cs="Times New Roman"/>
          <w:b/>
          <w:i/>
          <w:sz w:val="26"/>
          <w:szCs w:val="26"/>
          <w:lang w:eastAsia="ru-RU"/>
        </w:rPr>
        <w:br/>
      </w:r>
      <w:r w:rsidRPr="002D6484">
        <w:rPr>
          <w:rFonts w:ascii="Times New Roman" w:eastAsia="Times New Roman" w:hAnsi="Times New Roman" w:cs="Times New Roman"/>
          <w:sz w:val="26"/>
          <w:szCs w:val="26"/>
          <w:lang w:eastAsia="ru-RU"/>
        </w:rPr>
        <w:t xml:space="preserve">География рынка труда. Какие этапы проходит человек в своей экономической жизни? Какую часть населения считают «трудовыми ресурсами»? Почему в отдельных районах России много безработных? Как чувствовать себя уверенно на рынке труда? </w:t>
      </w:r>
      <w:r w:rsidRPr="002D6484">
        <w:rPr>
          <w:rFonts w:ascii="Times New Roman" w:eastAsia="Times New Roman" w:hAnsi="Times New Roman" w:cs="Times New Roman"/>
          <w:sz w:val="26"/>
          <w:szCs w:val="26"/>
          <w:lang w:eastAsia="ru-RU"/>
        </w:rPr>
        <w:br/>
      </w:r>
      <w:r w:rsidRPr="00035FA2">
        <w:rPr>
          <w:rFonts w:ascii="Times New Roman" w:eastAsia="Times New Roman" w:hAnsi="Times New Roman" w:cs="Times New Roman"/>
          <w:b/>
          <w:i/>
          <w:sz w:val="26"/>
          <w:szCs w:val="26"/>
          <w:lang w:eastAsia="ru-RU"/>
        </w:rPr>
        <w:t>Тема 12. Народы и религии России</w:t>
      </w:r>
      <w:r w:rsidRPr="002D6484">
        <w:rPr>
          <w:rFonts w:ascii="Times New Roman" w:eastAsia="Times New Roman" w:hAnsi="Times New Roman" w:cs="Times New Roman"/>
          <w:sz w:val="26"/>
          <w:szCs w:val="26"/>
          <w:lang w:eastAsia="ru-RU"/>
        </w:rPr>
        <w:t xml:space="preserve"> </w:t>
      </w:r>
      <w:r w:rsidRPr="002D6484">
        <w:rPr>
          <w:rFonts w:ascii="Times New Roman" w:eastAsia="Times New Roman" w:hAnsi="Times New Roman" w:cs="Times New Roman"/>
          <w:sz w:val="26"/>
          <w:szCs w:val="26"/>
          <w:lang w:eastAsia="ru-RU"/>
        </w:rPr>
        <w:br/>
        <w:t xml:space="preserve">Этнический состав населения. Что такое этнический состав? Как возникают этносы? Этническая мозаика России. Как объединяются народы по языковому признаку? О чем говорит карта народов? Почему русский язык — это язык межнационального общения? </w:t>
      </w:r>
      <w:r w:rsidRPr="002D6484">
        <w:rPr>
          <w:rFonts w:ascii="Times New Roman" w:eastAsia="Times New Roman" w:hAnsi="Times New Roman" w:cs="Times New Roman"/>
          <w:sz w:val="26"/>
          <w:szCs w:val="26"/>
          <w:lang w:eastAsia="ru-RU"/>
        </w:rPr>
        <w:br/>
        <w:t xml:space="preserve">Каково значение русского языка для народов России и его судьба </w:t>
      </w:r>
      <w:proofErr w:type="gramStart"/>
      <w:r w:rsidRPr="002D6484">
        <w:rPr>
          <w:rFonts w:ascii="Times New Roman" w:eastAsia="Times New Roman" w:hAnsi="Times New Roman" w:cs="Times New Roman"/>
          <w:sz w:val="26"/>
          <w:szCs w:val="26"/>
          <w:lang w:eastAsia="ru-RU"/>
        </w:rPr>
        <w:t>вне</w:t>
      </w:r>
      <w:proofErr w:type="gramEnd"/>
      <w:r w:rsidRPr="002D6484">
        <w:rPr>
          <w:rFonts w:ascii="Times New Roman" w:eastAsia="Times New Roman" w:hAnsi="Times New Roman" w:cs="Times New Roman"/>
          <w:sz w:val="26"/>
          <w:szCs w:val="26"/>
          <w:lang w:eastAsia="ru-RU"/>
        </w:rPr>
        <w:t xml:space="preserve"> </w:t>
      </w:r>
      <w:proofErr w:type="gramStart"/>
      <w:r w:rsidRPr="002D6484">
        <w:rPr>
          <w:rFonts w:ascii="Times New Roman" w:eastAsia="Times New Roman" w:hAnsi="Times New Roman" w:cs="Times New Roman"/>
          <w:sz w:val="26"/>
          <w:szCs w:val="26"/>
          <w:lang w:eastAsia="ru-RU"/>
        </w:rPr>
        <w:t>ее</w:t>
      </w:r>
      <w:proofErr w:type="gramEnd"/>
      <w:r w:rsidRPr="002D6484">
        <w:rPr>
          <w:rFonts w:ascii="Times New Roman" w:eastAsia="Times New Roman" w:hAnsi="Times New Roman" w:cs="Times New Roman"/>
          <w:sz w:val="26"/>
          <w:szCs w:val="26"/>
          <w:lang w:eastAsia="ru-RU"/>
        </w:rPr>
        <w:t xml:space="preserve">? Религии народов России. Какие религии традиционно исповедуются народами России? Каковы основные этапы формирования религиозной карты России? Как география религий влияет на внешнюю политику России? </w:t>
      </w:r>
      <w:r w:rsidRPr="002D6484">
        <w:rPr>
          <w:rFonts w:ascii="Times New Roman" w:eastAsia="Times New Roman" w:hAnsi="Times New Roman" w:cs="Times New Roman"/>
          <w:sz w:val="26"/>
          <w:szCs w:val="26"/>
          <w:lang w:eastAsia="ru-RU"/>
        </w:rPr>
        <w:br/>
      </w:r>
    </w:p>
    <w:p w:rsidR="00035FA2" w:rsidRDefault="002D6484" w:rsidP="00035FA2">
      <w:pPr>
        <w:rPr>
          <w:rFonts w:ascii="Times New Roman" w:eastAsia="Times New Roman" w:hAnsi="Times New Roman" w:cs="Times New Roman"/>
          <w:sz w:val="26"/>
          <w:szCs w:val="26"/>
          <w:lang w:eastAsia="ru-RU"/>
        </w:rPr>
      </w:pPr>
      <w:r w:rsidRPr="00035FA2">
        <w:rPr>
          <w:rFonts w:ascii="Times New Roman" w:eastAsia="Times New Roman" w:hAnsi="Times New Roman" w:cs="Times New Roman"/>
          <w:b/>
          <w:i/>
          <w:sz w:val="26"/>
          <w:szCs w:val="26"/>
          <w:lang w:eastAsia="ru-RU"/>
        </w:rPr>
        <w:lastRenderedPageBreak/>
        <w:t xml:space="preserve">Тема 13. Где и как живут люди? </w:t>
      </w:r>
      <w:r w:rsidRPr="00035FA2">
        <w:rPr>
          <w:rFonts w:ascii="Times New Roman" w:eastAsia="Times New Roman" w:hAnsi="Times New Roman" w:cs="Times New Roman"/>
          <w:b/>
          <w:i/>
          <w:sz w:val="26"/>
          <w:szCs w:val="26"/>
          <w:lang w:eastAsia="ru-RU"/>
        </w:rPr>
        <w:br/>
      </w:r>
      <w:r w:rsidRPr="002D6484">
        <w:rPr>
          <w:rFonts w:ascii="Times New Roman" w:eastAsia="Times New Roman" w:hAnsi="Times New Roman" w:cs="Times New Roman"/>
          <w:sz w:val="26"/>
          <w:szCs w:val="26"/>
          <w:lang w:eastAsia="ru-RU"/>
        </w:rPr>
        <w:t xml:space="preserve">Плотность населения. Как охарактеризовать плотность населения? Для чего нужно знать плотность населения? Расселение и урбанизация. Что такое расселение? Что такое урбанизация? В чем причины роста городов? Чем городской образ жизни отличается </w:t>
      </w:r>
      <w:r w:rsidR="00035FA2">
        <w:rPr>
          <w:rFonts w:ascii="Times New Roman" w:eastAsia="Times New Roman" w:hAnsi="Times New Roman" w:cs="Times New Roman"/>
          <w:sz w:val="26"/>
          <w:szCs w:val="26"/>
          <w:lang w:eastAsia="ru-RU"/>
        </w:rPr>
        <w:t xml:space="preserve">   </w:t>
      </w:r>
      <w:r w:rsidRPr="002D6484">
        <w:rPr>
          <w:rFonts w:ascii="Times New Roman" w:eastAsia="Times New Roman" w:hAnsi="Times New Roman" w:cs="Times New Roman"/>
          <w:sz w:val="26"/>
          <w:szCs w:val="26"/>
          <w:lang w:eastAsia="ru-RU"/>
        </w:rPr>
        <w:t xml:space="preserve">от </w:t>
      </w:r>
      <w:proofErr w:type="gramStart"/>
      <w:r w:rsidRPr="002D6484">
        <w:rPr>
          <w:rFonts w:ascii="Times New Roman" w:eastAsia="Times New Roman" w:hAnsi="Times New Roman" w:cs="Times New Roman"/>
          <w:sz w:val="26"/>
          <w:szCs w:val="26"/>
          <w:lang w:eastAsia="ru-RU"/>
        </w:rPr>
        <w:t>сельского</w:t>
      </w:r>
      <w:proofErr w:type="gramEnd"/>
      <w:r w:rsidRPr="002D6484">
        <w:rPr>
          <w:rFonts w:ascii="Times New Roman" w:eastAsia="Times New Roman" w:hAnsi="Times New Roman" w:cs="Times New Roman"/>
          <w:sz w:val="26"/>
          <w:szCs w:val="26"/>
          <w:lang w:eastAsia="ru-RU"/>
        </w:rPr>
        <w:t>?</w:t>
      </w:r>
      <w:r w:rsidR="00035FA2">
        <w:rPr>
          <w:rFonts w:ascii="Times New Roman" w:eastAsia="Times New Roman" w:hAnsi="Times New Roman" w:cs="Times New Roman"/>
          <w:sz w:val="26"/>
          <w:szCs w:val="26"/>
          <w:lang w:eastAsia="ru-RU"/>
        </w:rPr>
        <w:t xml:space="preserve"> </w:t>
      </w:r>
      <w:r w:rsidRPr="002D6484">
        <w:rPr>
          <w:rFonts w:ascii="Times New Roman" w:eastAsia="Times New Roman" w:hAnsi="Times New Roman" w:cs="Times New Roman"/>
          <w:sz w:val="26"/>
          <w:szCs w:val="26"/>
          <w:lang w:eastAsia="ru-RU"/>
        </w:rPr>
        <w:t xml:space="preserve">Города России. Как росли города в России? Какие функции выполняют города? Где живут </w:t>
      </w:r>
      <w:r w:rsidR="00035FA2">
        <w:rPr>
          <w:rFonts w:ascii="Times New Roman" w:eastAsia="Times New Roman" w:hAnsi="Times New Roman" w:cs="Times New Roman"/>
          <w:sz w:val="26"/>
          <w:szCs w:val="26"/>
          <w:lang w:eastAsia="ru-RU"/>
        </w:rPr>
        <w:t xml:space="preserve"> </w:t>
      </w:r>
      <w:r w:rsidRPr="002D6484">
        <w:rPr>
          <w:rFonts w:ascii="Times New Roman" w:eastAsia="Times New Roman" w:hAnsi="Times New Roman" w:cs="Times New Roman"/>
          <w:sz w:val="26"/>
          <w:szCs w:val="26"/>
          <w:lang w:eastAsia="ru-RU"/>
        </w:rPr>
        <w:t>горожане? Какие районы России самые городские и самые сельские? Что могут рассказать о городах России карты из школьного атласа?</w:t>
      </w:r>
      <w:r w:rsidR="00035FA2">
        <w:rPr>
          <w:rFonts w:ascii="Times New Roman" w:eastAsia="Times New Roman" w:hAnsi="Times New Roman" w:cs="Times New Roman"/>
          <w:sz w:val="26"/>
          <w:szCs w:val="26"/>
          <w:lang w:eastAsia="ru-RU"/>
        </w:rPr>
        <w:t xml:space="preserve"> </w:t>
      </w:r>
      <w:r w:rsidRPr="002D6484">
        <w:rPr>
          <w:rFonts w:ascii="Times New Roman" w:eastAsia="Times New Roman" w:hAnsi="Times New Roman" w:cs="Times New Roman"/>
          <w:sz w:val="26"/>
          <w:szCs w:val="26"/>
          <w:lang w:eastAsia="ru-RU"/>
        </w:rPr>
        <w:t>Сельская Россия. Почему в сельских поселениях живет гораздо меньше людей, чем в городах? Как разумнее использовать сельскую местность? Как происходит урбанизация в сельской местности?</w:t>
      </w:r>
    </w:p>
    <w:p w:rsidR="007A5F90" w:rsidRDefault="007A5F90" w:rsidP="00035FA2">
      <w:pPr>
        <w:rPr>
          <w:rFonts w:ascii="Times New Roman" w:eastAsia="Times New Roman" w:hAnsi="Times New Roman" w:cs="Times New Roman"/>
          <w:sz w:val="26"/>
          <w:szCs w:val="26"/>
          <w:lang w:eastAsia="ru-RU"/>
        </w:rPr>
      </w:pPr>
    </w:p>
    <w:p w:rsidR="006F144C" w:rsidRPr="006F144C" w:rsidRDefault="00035FA2" w:rsidP="006F144C">
      <w:pPr>
        <w:rPr>
          <w:rFonts w:ascii="Times New Roman" w:eastAsia="Times New Roman" w:hAnsi="Times New Roman" w:cs="Times New Roman"/>
          <w:sz w:val="26"/>
          <w:szCs w:val="26"/>
          <w:lang w:eastAsia="ru-RU"/>
        </w:rPr>
      </w:pPr>
      <w:r w:rsidRPr="006F144C">
        <w:rPr>
          <w:rStyle w:val="markedcontent"/>
          <w:rFonts w:ascii="Times New Roman" w:hAnsi="Times New Roman" w:cs="Times New Roman"/>
          <w:b/>
          <w:sz w:val="26"/>
          <w:szCs w:val="26"/>
        </w:rPr>
        <w:t xml:space="preserve">ГЕОГРАФИЯ </w:t>
      </w:r>
      <w:r w:rsidR="006F144C" w:rsidRPr="006F144C">
        <w:rPr>
          <w:rStyle w:val="markedcontent"/>
          <w:rFonts w:ascii="Times New Roman" w:hAnsi="Times New Roman" w:cs="Times New Roman"/>
          <w:b/>
          <w:sz w:val="26"/>
          <w:szCs w:val="26"/>
        </w:rPr>
        <w:t xml:space="preserve"> </w:t>
      </w:r>
      <w:r w:rsidRPr="006F144C">
        <w:rPr>
          <w:rStyle w:val="markedcontent"/>
          <w:rFonts w:ascii="Times New Roman" w:hAnsi="Times New Roman" w:cs="Times New Roman"/>
          <w:b/>
          <w:sz w:val="26"/>
          <w:szCs w:val="26"/>
        </w:rPr>
        <w:t xml:space="preserve">РОССИИ. ХОЗЯЙСТВО И ГЕОГРАФИЧЕСКИЕ РАЙОНЫ. </w:t>
      </w:r>
      <w:r w:rsidRPr="00035FA2">
        <w:rPr>
          <w:rStyle w:val="markedcontent"/>
          <w:rFonts w:ascii="Times New Roman" w:hAnsi="Times New Roman" w:cs="Times New Roman"/>
          <w:sz w:val="26"/>
          <w:szCs w:val="26"/>
        </w:rPr>
        <w:t xml:space="preserve">9 класс (2 ч в неделю, всего 68 ч) </w:t>
      </w:r>
      <w:r w:rsidRPr="00035FA2">
        <w:rPr>
          <w:rFonts w:ascii="Times New Roman" w:hAnsi="Times New Roman" w:cs="Times New Roman"/>
          <w:sz w:val="26"/>
          <w:szCs w:val="26"/>
        </w:rPr>
        <w:br/>
      </w:r>
      <w:r w:rsidRPr="006F144C">
        <w:rPr>
          <w:rStyle w:val="markedcontent"/>
          <w:rFonts w:ascii="Times New Roman" w:hAnsi="Times New Roman" w:cs="Times New Roman"/>
          <w:b/>
          <w:sz w:val="26"/>
          <w:szCs w:val="26"/>
        </w:rPr>
        <w:t xml:space="preserve">Введение </w:t>
      </w:r>
      <w:r w:rsidRPr="006F144C">
        <w:rPr>
          <w:rFonts w:ascii="Times New Roman" w:hAnsi="Times New Roman" w:cs="Times New Roman"/>
          <w:b/>
          <w:sz w:val="26"/>
          <w:szCs w:val="26"/>
        </w:rPr>
        <w:br/>
      </w:r>
      <w:r w:rsidRPr="00035FA2">
        <w:rPr>
          <w:rStyle w:val="markedcontent"/>
          <w:rFonts w:ascii="Times New Roman" w:hAnsi="Times New Roman" w:cs="Times New Roman"/>
          <w:sz w:val="26"/>
          <w:szCs w:val="26"/>
        </w:rPr>
        <w:t xml:space="preserve">Роль экономической и социальной географии в жизни современного общества. </w:t>
      </w:r>
      <w:r w:rsidRPr="00035FA2">
        <w:rPr>
          <w:rFonts w:ascii="Times New Roman" w:hAnsi="Times New Roman" w:cs="Times New Roman"/>
          <w:sz w:val="26"/>
          <w:szCs w:val="26"/>
        </w:rPr>
        <w:br/>
      </w:r>
      <w:r w:rsidRPr="006F144C">
        <w:rPr>
          <w:rStyle w:val="markedcontent"/>
          <w:rFonts w:ascii="Times New Roman" w:hAnsi="Times New Roman" w:cs="Times New Roman"/>
          <w:b/>
          <w:sz w:val="26"/>
          <w:szCs w:val="26"/>
        </w:rPr>
        <w:t xml:space="preserve">Раздел I. Хозяйство России </w:t>
      </w:r>
      <w:r w:rsidRPr="006F144C">
        <w:rPr>
          <w:rFonts w:ascii="Times New Roman" w:hAnsi="Times New Roman" w:cs="Times New Roman"/>
          <w:b/>
          <w:sz w:val="26"/>
          <w:szCs w:val="26"/>
        </w:rPr>
        <w:br/>
      </w:r>
      <w:r w:rsidRPr="006F144C">
        <w:rPr>
          <w:rStyle w:val="markedcontent"/>
          <w:rFonts w:ascii="Times New Roman" w:hAnsi="Times New Roman" w:cs="Times New Roman"/>
          <w:b/>
          <w:i/>
          <w:sz w:val="26"/>
          <w:szCs w:val="26"/>
        </w:rPr>
        <w:t>Тема 1. Общая характеристика</w:t>
      </w:r>
      <w:proofErr w:type="gramStart"/>
      <w:r w:rsidRPr="006F144C">
        <w:rPr>
          <w:rStyle w:val="markedcontent"/>
          <w:rFonts w:ascii="Times New Roman" w:hAnsi="Times New Roman" w:cs="Times New Roman"/>
          <w:b/>
          <w:i/>
          <w:sz w:val="26"/>
          <w:szCs w:val="26"/>
        </w:rPr>
        <w:t xml:space="preserve"> .</w:t>
      </w:r>
      <w:proofErr w:type="gramEnd"/>
      <w:r w:rsidRPr="006F144C">
        <w:rPr>
          <w:rStyle w:val="markedcontent"/>
          <w:rFonts w:ascii="Times New Roman" w:hAnsi="Times New Roman" w:cs="Times New Roman"/>
          <w:b/>
          <w:i/>
          <w:sz w:val="26"/>
          <w:szCs w:val="26"/>
        </w:rPr>
        <w:t>Географическое районирование</w:t>
      </w:r>
      <w:r w:rsidRPr="00035FA2">
        <w:rPr>
          <w:rStyle w:val="markedcontent"/>
          <w:rFonts w:ascii="Times New Roman" w:hAnsi="Times New Roman" w:cs="Times New Roman"/>
          <w:sz w:val="26"/>
          <w:szCs w:val="26"/>
        </w:rPr>
        <w:t xml:space="preserve"> </w:t>
      </w:r>
      <w:r w:rsidRPr="00035FA2">
        <w:rPr>
          <w:rFonts w:ascii="Times New Roman" w:hAnsi="Times New Roman" w:cs="Times New Roman"/>
          <w:sz w:val="26"/>
          <w:szCs w:val="26"/>
        </w:rPr>
        <w:br/>
      </w:r>
      <w:r w:rsidRPr="00035FA2">
        <w:rPr>
          <w:rStyle w:val="markedcontent"/>
          <w:rFonts w:ascii="Times New Roman" w:hAnsi="Times New Roman" w:cs="Times New Roman"/>
          <w:sz w:val="26"/>
          <w:szCs w:val="26"/>
        </w:rPr>
        <w:t xml:space="preserve">Понятие хозяйства. Его структура. Что понимают под словами «экономика», «хозяйство»? Какова структура хозяйства? Что такое межотраслевые комплексы? Этапы развития хозяйства. Какие этапы проходят страны мира в своем экономическом </w:t>
      </w:r>
      <w:r w:rsidRPr="00035FA2">
        <w:rPr>
          <w:rFonts w:ascii="Times New Roman" w:hAnsi="Times New Roman" w:cs="Times New Roman"/>
          <w:sz w:val="26"/>
          <w:szCs w:val="26"/>
        </w:rPr>
        <w:br/>
      </w:r>
      <w:r w:rsidRPr="00035FA2">
        <w:rPr>
          <w:rStyle w:val="markedcontent"/>
          <w:rFonts w:ascii="Times New Roman" w:hAnsi="Times New Roman" w:cs="Times New Roman"/>
          <w:sz w:val="26"/>
          <w:szCs w:val="26"/>
        </w:rPr>
        <w:t xml:space="preserve">развитии? Как меняется структура промышленности? Какие этапы развития прошла экономика России? </w:t>
      </w:r>
      <w:r w:rsidRPr="00035FA2">
        <w:rPr>
          <w:rFonts w:ascii="Times New Roman" w:hAnsi="Times New Roman" w:cs="Times New Roman"/>
          <w:sz w:val="26"/>
          <w:szCs w:val="26"/>
        </w:rPr>
        <w:br/>
      </w:r>
      <w:r w:rsidRPr="00035FA2">
        <w:rPr>
          <w:rStyle w:val="markedcontent"/>
          <w:rFonts w:ascii="Times New Roman" w:hAnsi="Times New Roman" w:cs="Times New Roman"/>
          <w:sz w:val="26"/>
          <w:szCs w:val="26"/>
        </w:rPr>
        <w:t xml:space="preserve">Географическое районирование. Как можно проводить районирование территории? Каковы особенности административно-территориального устройства России? </w:t>
      </w:r>
      <w:r w:rsidRPr="00035FA2">
        <w:rPr>
          <w:rFonts w:ascii="Times New Roman" w:hAnsi="Times New Roman" w:cs="Times New Roman"/>
          <w:sz w:val="26"/>
          <w:szCs w:val="26"/>
        </w:rPr>
        <w:br/>
      </w:r>
      <w:r w:rsidRPr="006F144C">
        <w:rPr>
          <w:rStyle w:val="markedcontent"/>
          <w:rFonts w:ascii="Times New Roman" w:hAnsi="Times New Roman" w:cs="Times New Roman"/>
          <w:b/>
          <w:i/>
          <w:sz w:val="26"/>
          <w:szCs w:val="26"/>
        </w:rPr>
        <w:t>Тема</w:t>
      </w:r>
      <w:proofErr w:type="gramStart"/>
      <w:r w:rsidRPr="006F144C">
        <w:rPr>
          <w:rStyle w:val="markedcontent"/>
          <w:rFonts w:ascii="Times New Roman" w:hAnsi="Times New Roman" w:cs="Times New Roman"/>
          <w:b/>
          <w:i/>
          <w:sz w:val="26"/>
          <w:szCs w:val="26"/>
        </w:rPr>
        <w:t>2</w:t>
      </w:r>
      <w:proofErr w:type="gramEnd"/>
      <w:r w:rsidRPr="006F144C">
        <w:rPr>
          <w:rStyle w:val="markedcontent"/>
          <w:rFonts w:ascii="Times New Roman" w:hAnsi="Times New Roman" w:cs="Times New Roman"/>
          <w:b/>
          <w:i/>
          <w:sz w:val="26"/>
          <w:szCs w:val="26"/>
        </w:rPr>
        <w:t>. Главные отрасли и межотраслевые комплексы</w:t>
      </w:r>
      <w:r w:rsidRPr="00035FA2">
        <w:rPr>
          <w:rStyle w:val="markedcontent"/>
          <w:rFonts w:ascii="Times New Roman" w:hAnsi="Times New Roman" w:cs="Times New Roman"/>
          <w:sz w:val="26"/>
          <w:szCs w:val="26"/>
        </w:rPr>
        <w:t xml:space="preserve"> </w:t>
      </w:r>
      <w:r w:rsidRPr="00035FA2">
        <w:rPr>
          <w:rFonts w:ascii="Times New Roman" w:hAnsi="Times New Roman" w:cs="Times New Roman"/>
          <w:sz w:val="26"/>
          <w:szCs w:val="26"/>
        </w:rPr>
        <w:br/>
      </w:r>
      <w:r w:rsidRPr="00035FA2">
        <w:rPr>
          <w:rStyle w:val="markedcontent"/>
          <w:rFonts w:ascii="Times New Roman" w:hAnsi="Times New Roman" w:cs="Times New Roman"/>
          <w:sz w:val="26"/>
          <w:szCs w:val="26"/>
        </w:rPr>
        <w:t xml:space="preserve">Сельское хозяйство. Растениеводство. В чем заключаются особенности сельского хозяйства? Какие культуры относят к </w:t>
      </w:r>
      <w:proofErr w:type="gramStart"/>
      <w:r w:rsidRPr="00035FA2">
        <w:rPr>
          <w:rStyle w:val="markedcontent"/>
          <w:rFonts w:ascii="Times New Roman" w:hAnsi="Times New Roman" w:cs="Times New Roman"/>
          <w:sz w:val="26"/>
          <w:szCs w:val="26"/>
        </w:rPr>
        <w:t>техническим</w:t>
      </w:r>
      <w:proofErr w:type="gramEnd"/>
      <w:r w:rsidRPr="00035FA2">
        <w:rPr>
          <w:rStyle w:val="markedcontent"/>
          <w:rFonts w:ascii="Times New Roman" w:hAnsi="Times New Roman" w:cs="Times New Roman"/>
          <w:sz w:val="26"/>
          <w:szCs w:val="26"/>
        </w:rPr>
        <w:t xml:space="preserve">? </w:t>
      </w:r>
      <w:r w:rsidRPr="00035FA2">
        <w:rPr>
          <w:rFonts w:ascii="Times New Roman" w:hAnsi="Times New Roman" w:cs="Times New Roman"/>
          <w:sz w:val="26"/>
          <w:szCs w:val="26"/>
        </w:rPr>
        <w:br/>
      </w:r>
      <w:r w:rsidRPr="00035FA2">
        <w:rPr>
          <w:rStyle w:val="markedcontent"/>
          <w:rFonts w:ascii="Times New Roman" w:hAnsi="Times New Roman" w:cs="Times New Roman"/>
          <w:sz w:val="26"/>
          <w:szCs w:val="26"/>
        </w:rPr>
        <w:t>Животноводство. Зональная специализация сельского хозяйства. В чем заключаются главные особенности животноводства? Каков отраслевой состав животноводства?</w:t>
      </w:r>
      <w:r w:rsidR="006F144C">
        <w:rPr>
          <w:rStyle w:val="markedcontent"/>
          <w:rFonts w:ascii="Times New Roman" w:hAnsi="Times New Roman" w:cs="Times New Roman"/>
          <w:sz w:val="26"/>
          <w:szCs w:val="26"/>
        </w:rPr>
        <w:t xml:space="preserve"> </w:t>
      </w:r>
      <w:r w:rsidR="006F144C" w:rsidRPr="006F144C">
        <w:rPr>
          <w:rStyle w:val="markedcontent"/>
          <w:rFonts w:ascii="Times New Roman" w:hAnsi="Times New Roman" w:cs="Times New Roman"/>
          <w:sz w:val="26"/>
          <w:szCs w:val="26"/>
        </w:rPr>
        <w:t xml:space="preserve">Агропромышленный комплекс. Легкая и пищевая промышленность. Что такое </w:t>
      </w:r>
      <w:r w:rsidR="006F144C">
        <w:rPr>
          <w:rStyle w:val="markedcontent"/>
          <w:rFonts w:ascii="Times New Roman" w:hAnsi="Times New Roman" w:cs="Times New Roman"/>
          <w:sz w:val="26"/>
          <w:szCs w:val="26"/>
        </w:rPr>
        <w:t>а</w:t>
      </w:r>
      <w:r w:rsidR="006F144C" w:rsidRPr="006F144C">
        <w:rPr>
          <w:rStyle w:val="markedcontent"/>
          <w:rFonts w:ascii="Times New Roman" w:hAnsi="Times New Roman" w:cs="Times New Roman"/>
          <w:sz w:val="26"/>
          <w:szCs w:val="26"/>
        </w:rPr>
        <w:t xml:space="preserve">гропромышленный комплекс? Почему возникли проблемы 3-го звена АПК? Каковы основные особенности пищевой промышленности? Какова география легкой промышленности? Лесной комплекс. Какие отрасли входят в состав лесного комплекса? Кто является основным потребителем древесины? Каковы задачи развития лесного комплекса? Топливно-энергетический комплекс. Топливная промышленность. Как изменяется роль отдельных видов топлива? Каково значение угля в хозяйстве страны? Где расположены главные угольные месторождения? Почему в угольных районах обострились социальные проблемы? Каковы особенности размещения нефтяной промышленности? Почему газовая промышленность стала самой перспективной отраслью </w:t>
      </w:r>
      <w:r w:rsidR="006F144C" w:rsidRPr="006F144C">
        <w:rPr>
          <w:rFonts w:ascii="Times New Roman" w:hAnsi="Times New Roman" w:cs="Times New Roman"/>
          <w:sz w:val="26"/>
          <w:szCs w:val="26"/>
        </w:rPr>
        <w:br/>
      </w:r>
      <w:r w:rsidR="006F144C" w:rsidRPr="006F144C">
        <w:rPr>
          <w:rStyle w:val="markedcontent"/>
          <w:rFonts w:ascii="Times New Roman" w:hAnsi="Times New Roman" w:cs="Times New Roman"/>
          <w:sz w:val="26"/>
          <w:szCs w:val="26"/>
        </w:rPr>
        <w:t xml:space="preserve">промышленности? Какова роль нефти и газа во внешней торговле? Электроэнергетика. Зачем создают энергосистемы? Каковы </w:t>
      </w:r>
      <w:r w:rsidR="006F144C" w:rsidRPr="006F144C">
        <w:rPr>
          <w:rStyle w:val="markedcontent"/>
          <w:rFonts w:ascii="Times New Roman" w:hAnsi="Times New Roman" w:cs="Times New Roman"/>
          <w:sz w:val="26"/>
          <w:szCs w:val="26"/>
        </w:rPr>
        <w:lastRenderedPageBreak/>
        <w:t xml:space="preserve">особенности различных типов электростанций и их размещения? Металлургический комплекс. Почему металл называют «хлебом» экономики? В чем особенности металлургического производства? Какие факторы влияют на размещение предприятий черной металлургии? Где размещены металлургические заводы? Каковы особенности размещения предприятий цветной металлургии? </w:t>
      </w:r>
      <w:r w:rsidR="006F144C" w:rsidRPr="006F144C">
        <w:rPr>
          <w:rFonts w:ascii="Times New Roman" w:hAnsi="Times New Roman" w:cs="Times New Roman"/>
          <w:sz w:val="26"/>
          <w:szCs w:val="26"/>
        </w:rPr>
        <w:br/>
      </w:r>
      <w:r w:rsidR="006F144C" w:rsidRPr="006F144C">
        <w:rPr>
          <w:rStyle w:val="markedcontent"/>
          <w:rFonts w:ascii="Times New Roman" w:hAnsi="Times New Roman" w:cs="Times New Roman"/>
          <w:sz w:val="26"/>
          <w:szCs w:val="26"/>
        </w:rPr>
        <w:t xml:space="preserve">Машиностроительный комплекс. Каковы роль и место машиностроения в жизни страны? От чего зависит размещение машиностроительных предприятий? Какое значение имеют машиностроительные заводы в хозяйстве страны? </w:t>
      </w:r>
      <w:r w:rsidR="006F144C" w:rsidRPr="006F144C">
        <w:rPr>
          <w:rFonts w:ascii="Times New Roman" w:hAnsi="Times New Roman" w:cs="Times New Roman"/>
          <w:sz w:val="26"/>
          <w:szCs w:val="26"/>
        </w:rPr>
        <w:br/>
      </w:r>
      <w:r w:rsidR="006F144C" w:rsidRPr="006F144C">
        <w:rPr>
          <w:rStyle w:val="markedcontent"/>
          <w:rFonts w:ascii="Times New Roman" w:hAnsi="Times New Roman" w:cs="Times New Roman"/>
          <w:sz w:val="26"/>
          <w:szCs w:val="26"/>
        </w:rPr>
        <w:t>Химическая промышленность. Почему химическая промышленность является уникальной отраслью народного хозяйства? Из каких отраслей состоит химическая промышленность? Где производят минеральные удобрения? Какие производства составляют основу химии полимеров? Транспорт. Каково значение транспорта в России? Каковы отличительные черты транспортной сети страны? Каковы особенности развития различных видов транспорта в России? Какие проблемы необходимо решат</w:t>
      </w:r>
      <w:r w:rsidR="006F144C">
        <w:rPr>
          <w:rStyle w:val="markedcontent"/>
          <w:rFonts w:ascii="Times New Roman" w:hAnsi="Times New Roman" w:cs="Times New Roman"/>
          <w:sz w:val="26"/>
          <w:szCs w:val="26"/>
        </w:rPr>
        <w:t xml:space="preserve">ь </w:t>
      </w:r>
      <w:r w:rsidR="006F144C" w:rsidRPr="006F144C">
        <w:rPr>
          <w:rStyle w:val="markedcontent"/>
          <w:rFonts w:ascii="Times New Roman" w:hAnsi="Times New Roman" w:cs="Times New Roman"/>
          <w:sz w:val="26"/>
          <w:szCs w:val="26"/>
        </w:rPr>
        <w:t xml:space="preserve"> транспортному комплексу страны? </w:t>
      </w:r>
      <w:r w:rsidR="006F144C" w:rsidRPr="006F144C">
        <w:rPr>
          <w:rFonts w:ascii="Times New Roman" w:hAnsi="Times New Roman" w:cs="Times New Roman"/>
          <w:sz w:val="26"/>
          <w:szCs w:val="26"/>
        </w:rPr>
        <w:br/>
      </w:r>
      <w:r w:rsidR="006F144C" w:rsidRPr="006F144C">
        <w:rPr>
          <w:rStyle w:val="markedcontent"/>
          <w:rFonts w:ascii="Times New Roman" w:hAnsi="Times New Roman" w:cs="Times New Roman"/>
          <w:sz w:val="26"/>
          <w:szCs w:val="26"/>
        </w:rPr>
        <w:t xml:space="preserve">Информационная инфраструктура. В чем состоит значение информации для современного общества? Как средства телекоммуникации влияют на территориальную организацию общества? Влияет ли информационная инфраструктура на образ жизни людей? </w:t>
      </w:r>
      <w:r w:rsidR="006F144C" w:rsidRPr="006F144C">
        <w:rPr>
          <w:rFonts w:ascii="Times New Roman" w:hAnsi="Times New Roman" w:cs="Times New Roman"/>
          <w:sz w:val="26"/>
          <w:szCs w:val="26"/>
        </w:rPr>
        <w:br/>
      </w:r>
      <w:r w:rsidR="006F144C" w:rsidRPr="006F144C">
        <w:rPr>
          <w:rStyle w:val="markedcontent"/>
          <w:rFonts w:ascii="Times New Roman" w:hAnsi="Times New Roman" w:cs="Times New Roman"/>
          <w:sz w:val="26"/>
          <w:szCs w:val="26"/>
        </w:rPr>
        <w:t xml:space="preserve">Сфера обслуживания. Рекреационное хозяйство. Каков состав сферы услуг и особенности размещения ее предприятий? Какие особенности отличают рекреационное хозяйство от других отраслей? Территориальное (географическое) разделение труда. Как возникает территориальное разделение труда? Какие условия позволяют успешно развиваться территориальному разделению районов? Как меняется территориальное разделение труда? </w:t>
      </w:r>
      <w:r w:rsidR="006F144C" w:rsidRPr="006F144C">
        <w:rPr>
          <w:rFonts w:ascii="Times New Roman" w:hAnsi="Times New Roman" w:cs="Times New Roman"/>
          <w:sz w:val="26"/>
          <w:szCs w:val="26"/>
        </w:rPr>
        <w:br/>
      </w:r>
      <w:r w:rsidR="006F144C" w:rsidRPr="006F144C">
        <w:rPr>
          <w:rStyle w:val="markedcontent"/>
          <w:rFonts w:ascii="Times New Roman" w:hAnsi="Times New Roman" w:cs="Times New Roman"/>
          <w:b/>
          <w:sz w:val="26"/>
          <w:szCs w:val="26"/>
        </w:rPr>
        <w:t xml:space="preserve">Раздел II. Районы России </w:t>
      </w:r>
      <w:r w:rsidR="006F144C" w:rsidRPr="006F144C">
        <w:rPr>
          <w:rFonts w:ascii="Times New Roman" w:hAnsi="Times New Roman" w:cs="Times New Roman"/>
          <w:b/>
          <w:sz w:val="26"/>
          <w:szCs w:val="26"/>
        </w:rPr>
        <w:br/>
      </w:r>
      <w:r w:rsidR="006F144C" w:rsidRPr="006F144C">
        <w:rPr>
          <w:rStyle w:val="markedcontent"/>
          <w:rFonts w:ascii="Times New Roman" w:hAnsi="Times New Roman" w:cs="Times New Roman"/>
          <w:b/>
          <w:i/>
          <w:sz w:val="26"/>
          <w:szCs w:val="26"/>
        </w:rPr>
        <w:t xml:space="preserve">Тема 3. Европейская часть России </w:t>
      </w:r>
      <w:r w:rsidR="006F144C" w:rsidRPr="006F144C">
        <w:rPr>
          <w:rFonts w:ascii="Times New Roman" w:hAnsi="Times New Roman" w:cs="Times New Roman"/>
          <w:b/>
          <w:i/>
          <w:sz w:val="26"/>
          <w:szCs w:val="26"/>
        </w:rPr>
        <w:br/>
      </w:r>
      <w:r w:rsidR="006F144C" w:rsidRPr="006F144C">
        <w:rPr>
          <w:rStyle w:val="markedcontent"/>
          <w:rFonts w:ascii="Times New Roman" w:hAnsi="Times New Roman" w:cs="Times New Roman"/>
          <w:sz w:val="26"/>
          <w:szCs w:val="26"/>
        </w:rPr>
        <w:t xml:space="preserve">Восточно-Европейская равнина. Какие формы рельефа наиболее характерны для Восточно-Европейской равнины? Чем отличается климат европейской части России? Каковы главные особенности речной системы Европейской России? Каковы наиболее характерные черты современных ландшафтов Русской равнины? Волга. 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жизни самого человека? Центральная Россия Центральная Россия. Состав, географическое положение. </w:t>
      </w:r>
      <w:r w:rsidR="006F144C" w:rsidRPr="006F144C">
        <w:rPr>
          <w:rFonts w:ascii="Times New Roman" w:hAnsi="Times New Roman" w:cs="Times New Roman"/>
          <w:sz w:val="26"/>
          <w:szCs w:val="26"/>
        </w:rPr>
        <w:br/>
      </w:r>
      <w:r w:rsidR="006F144C" w:rsidRPr="006F144C">
        <w:rPr>
          <w:rStyle w:val="markedcontent"/>
          <w:rFonts w:ascii="Times New Roman" w:hAnsi="Times New Roman" w:cs="Times New Roman"/>
          <w:sz w:val="26"/>
          <w:szCs w:val="26"/>
        </w:rPr>
        <w:t xml:space="preserve">Что такое Центральная Россия? Почему территория, находящаяся на западной границе страны, называется Центральной Россией? </w:t>
      </w:r>
      <w:r w:rsidR="006F144C" w:rsidRPr="006F144C">
        <w:rPr>
          <w:rFonts w:ascii="Times New Roman" w:hAnsi="Times New Roman" w:cs="Times New Roman"/>
          <w:sz w:val="26"/>
          <w:szCs w:val="26"/>
        </w:rPr>
        <w:br/>
      </w:r>
      <w:r w:rsidR="006F144C" w:rsidRPr="006F144C">
        <w:rPr>
          <w:rStyle w:val="markedcontent"/>
          <w:rFonts w:ascii="Times New Roman" w:hAnsi="Times New Roman" w:cs="Times New Roman"/>
          <w:sz w:val="26"/>
          <w:szCs w:val="26"/>
        </w:rPr>
        <w:t>Центральный район. Особенности населения. Почему Центральный район считается ядром формирования русского народа? Почему для Центрального района характерна</w:t>
      </w:r>
      <w:r w:rsidR="006F144C">
        <w:rPr>
          <w:rStyle w:val="markedcontent"/>
          <w:rFonts w:ascii="Times New Roman" w:hAnsi="Times New Roman" w:cs="Times New Roman"/>
          <w:sz w:val="26"/>
          <w:szCs w:val="26"/>
        </w:rPr>
        <w:t xml:space="preserve"> </w:t>
      </w:r>
      <w:r w:rsidR="006F144C" w:rsidRPr="006F144C">
        <w:rPr>
          <w:rFonts w:ascii="Times New Roman" w:eastAsia="Times New Roman" w:hAnsi="Times New Roman" w:cs="Times New Roman"/>
          <w:sz w:val="26"/>
          <w:szCs w:val="26"/>
          <w:lang w:eastAsia="ru-RU"/>
        </w:rPr>
        <w:t xml:space="preserve">наибольшая контрастность в жизни населения? Почему так важен человеческий </w:t>
      </w:r>
      <w:r w:rsidR="006F144C" w:rsidRPr="006F144C">
        <w:rPr>
          <w:rFonts w:ascii="Times New Roman" w:eastAsia="Times New Roman" w:hAnsi="Times New Roman" w:cs="Times New Roman"/>
          <w:sz w:val="26"/>
          <w:szCs w:val="26"/>
          <w:lang w:eastAsia="ru-RU"/>
        </w:rPr>
        <w:br/>
        <w:t xml:space="preserve">потенциал? Хозяйство Центрального района. Какие этапы в своем развитии прошло хозяйство района? Какие изменения в хозяйстве района произошли в последние годы? Москва — столица России. Какова роль Москвы как инновационного центра? В чем </w:t>
      </w:r>
      <w:r w:rsidR="006F144C" w:rsidRPr="006F144C">
        <w:rPr>
          <w:rFonts w:ascii="Times New Roman" w:eastAsia="Times New Roman" w:hAnsi="Times New Roman" w:cs="Times New Roman"/>
          <w:sz w:val="26"/>
          <w:szCs w:val="26"/>
          <w:lang w:eastAsia="ru-RU"/>
        </w:rPr>
        <w:br/>
        <w:t xml:space="preserve">заключаются столичные функции Москвы? Что такое Московская агломерация? Города Центрального района. Типы городов. Памятники истории и культуры. Современные функции городов. Центрально-Черноземный район. Какие этапы можно выделить в </w:t>
      </w:r>
      <w:r w:rsidR="006F144C" w:rsidRPr="006F144C">
        <w:rPr>
          <w:rFonts w:ascii="Times New Roman" w:eastAsia="Times New Roman" w:hAnsi="Times New Roman" w:cs="Times New Roman"/>
          <w:sz w:val="26"/>
          <w:szCs w:val="26"/>
          <w:lang w:eastAsia="ru-RU"/>
        </w:rPr>
        <w:lastRenderedPageBreak/>
        <w:t xml:space="preserve">развитии района? В чем особенности территориальной структуры и городов района? Волго-Вятский район. В чем заключается специфика района? Чем интересен Нижний Новгород? Северо-Западный район. Географическое положение и природа. Каковы природные особенности Балтийского моря? Почему Ладожское озеро издавна привлекало к себе людей? </w:t>
      </w:r>
      <w:r w:rsidR="006F144C" w:rsidRPr="006F144C">
        <w:rPr>
          <w:rFonts w:ascii="Times New Roman" w:eastAsia="Times New Roman" w:hAnsi="Times New Roman" w:cs="Times New Roman"/>
          <w:sz w:val="26"/>
          <w:szCs w:val="26"/>
          <w:lang w:eastAsia="ru-RU"/>
        </w:rPr>
        <w:br/>
        <w:t xml:space="preserve">Города на старых водных торговых путях. Какие города возникли на водных путях </w:t>
      </w:r>
      <w:proofErr w:type="spellStart"/>
      <w:r w:rsidR="006F144C" w:rsidRPr="006F144C">
        <w:rPr>
          <w:rFonts w:ascii="Times New Roman" w:eastAsia="Times New Roman" w:hAnsi="Times New Roman" w:cs="Times New Roman"/>
          <w:sz w:val="26"/>
          <w:szCs w:val="26"/>
          <w:lang w:eastAsia="ru-RU"/>
        </w:rPr>
        <w:t>Северо-Запада</w:t>
      </w:r>
      <w:proofErr w:type="spellEnd"/>
      <w:r w:rsidR="006F144C" w:rsidRPr="006F144C">
        <w:rPr>
          <w:rFonts w:ascii="Times New Roman" w:eastAsia="Times New Roman" w:hAnsi="Times New Roman" w:cs="Times New Roman"/>
          <w:sz w:val="26"/>
          <w:szCs w:val="26"/>
          <w:lang w:eastAsia="ru-RU"/>
        </w:rPr>
        <w:t xml:space="preserve">? Каковы современные проблемы старых городов </w:t>
      </w:r>
      <w:proofErr w:type="spellStart"/>
      <w:r w:rsidR="006F144C" w:rsidRPr="006F144C">
        <w:rPr>
          <w:rFonts w:ascii="Times New Roman" w:eastAsia="Times New Roman" w:hAnsi="Times New Roman" w:cs="Times New Roman"/>
          <w:sz w:val="26"/>
          <w:szCs w:val="26"/>
          <w:lang w:eastAsia="ru-RU"/>
        </w:rPr>
        <w:t>Северо-Запада</w:t>
      </w:r>
      <w:proofErr w:type="spellEnd"/>
      <w:r w:rsidR="006F144C" w:rsidRPr="006F144C">
        <w:rPr>
          <w:rFonts w:ascii="Times New Roman" w:eastAsia="Times New Roman" w:hAnsi="Times New Roman" w:cs="Times New Roman"/>
          <w:sz w:val="26"/>
          <w:szCs w:val="26"/>
          <w:lang w:eastAsia="ru-RU"/>
        </w:rPr>
        <w:t xml:space="preserve">? Санкт-Петербург — новый «хозяйственный узел» России. Как шло формирование нового крупнейшего промышленного центра России? Как изменилась роль Санкт-Петербурга в советское время? Какие новые хозяйственные задачи приходится решать Санкт-Петербургу после распада СССР? Санкт-Петербург — «вторая столица России». Почему Санкт-Петербург называют городом-музеем? Калининградская область. Как Калининградская область стала субъектом Российской </w:t>
      </w:r>
      <w:r w:rsidR="006F144C" w:rsidRPr="006F144C">
        <w:rPr>
          <w:rFonts w:ascii="Times New Roman" w:eastAsia="Times New Roman" w:hAnsi="Times New Roman" w:cs="Times New Roman"/>
          <w:sz w:val="26"/>
          <w:szCs w:val="26"/>
          <w:lang w:eastAsia="ru-RU"/>
        </w:rPr>
        <w:br/>
        <w:t xml:space="preserve">Федерации? Какое значение имеет Калининградская область для хозяйства России? Европейский Север. Географическое положение и природа. Как влияет северное положение на хозяйственную деятельность людей? Каково влияние морей на жизнь района? </w:t>
      </w:r>
      <w:r w:rsidR="006F144C" w:rsidRPr="006F144C">
        <w:rPr>
          <w:rFonts w:ascii="Times New Roman" w:eastAsia="Times New Roman" w:hAnsi="Times New Roman" w:cs="Times New Roman"/>
          <w:sz w:val="26"/>
          <w:szCs w:val="26"/>
          <w:lang w:eastAsia="ru-RU"/>
        </w:rPr>
        <w:br/>
        <w:t xml:space="preserve">Этапы развития хозяйства. Почему XVII </w:t>
      </w:r>
      <w:proofErr w:type="gramStart"/>
      <w:r w:rsidR="006F144C" w:rsidRPr="006F144C">
        <w:rPr>
          <w:rFonts w:ascii="Times New Roman" w:eastAsia="Times New Roman" w:hAnsi="Times New Roman" w:cs="Times New Roman"/>
          <w:sz w:val="26"/>
          <w:szCs w:val="26"/>
          <w:lang w:eastAsia="ru-RU"/>
        </w:rPr>
        <w:t>в</w:t>
      </w:r>
      <w:proofErr w:type="gramEnd"/>
      <w:r w:rsidR="006F144C" w:rsidRPr="006F144C">
        <w:rPr>
          <w:rFonts w:ascii="Times New Roman" w:eastAsia="Times New Roman" w:hAnsi="Times New Roman" w:cs="Times New Roman"/>
          <w:sz w:val="26"/>
          <w:szCs w:val="26"/>
          <w:lang w:eastAsia="ru-RU"/>
        </w:rPr>
        <w:t xml:space="preserve">. </w:t>
      </w:r>
      <w:proofErr w:type="gramStart"/>
      <w:r w:rsidR="006F144C" w:rsidRPr="006F144C">
        <w:rPr>
          <w:rFonts w:ascii="Times New Roman" w:eastAsia="Times New Roman" w:hAnsi="Times New Roman" w:cs="Times New Roman"/>
          <w:sz w:val="26"/>
          <w:szCs w:val="26"/>
          <w:lang w:eastAsia="ru-RU"/>
        </w:rPr>
        <w:t>стал</w:t>
      </w:r>
      <w:proofErr w:type="gramEnd"/>
      <w:r w:rsidR="006F144C" w:rsidRPr="006F144C">
        <w:rPr>
          <w:rFonts w:ascii="Times New Roman" w:eastAsia="Times New Roman" w:hAnsi="Times New Roman" w:cs="Times New Roman"/>
          <w:sz w:val="26"/>
          <w:szCs w:val="26"/>
          <w:lang w:eastAsia="ru-RU"/>
        </w:rPr>
        <w:t xml:space="preserve"> периодом расцвета хозяйства Севера? Как Санкт-Петербург повлиял на хозяйственную активность Севера? Какую новую роль стал играть Север в советский период? Какие изменения происходят в хозяйстве Севера в новых хозяйственных условиях? Роль Европейского Севера в развитии русской культуры. Какую роль играли </w:t>
      </w:r>
      <w:r w:rsidR="006F144C" w:rsidRPr="006F144C">
        <w:rPr>
          <w:rFonts w:ascii="Times New Roman" w:eastAsia="Times New Roman" w:hAnsi="Times New Roman" w:cs="Times New Roman"/>
          <w:sz w:val="26"/>
          <w:szCs w:val="26"/>
          <w:lang w:eastAsia="ru-RU"/>
        </w:rPr>
        <w:br/>
        <w:t xml:space="preserve">монастыри в развитии русской культуры? Какие художественные промыслы прославляли Север? Может ли «топорная работа» вызывать восхищение у людей? Чем отличались северные сельские избы и городской дом? Поволжье. Географическое положение и природа. Каковы особенности экономико-географического положения? В чем проявляется своеобразие природных условий? Что </w:t>
      </w:r>
      <w:r w:rsidR="006F144C" w:rsidRPr="006F144C">
        <w:rPr>
          <w:rFonts w:ascii="Times New Roman" w:eastAsia="Times New Roman" w:hAnsi="Times New Roman" w:cs="Times New Roman"/>
          <w:sz w:val="26"/>
          <w:szCs w:val="26"/>
          <w:lang w:eastAsia="ru-RU"/>
        </w:rPr>
        <w:br/>
      </w:r>
      <w:proofErr w:type="gramStart"/>
      <w:r w:rsidR="006F144C" w:rsidRPr="006F144C">
        <w:rPr>
          <w:rFonts w:ascii="Times New Roman" w:eastAsia="Times New Roman" w:hAnsi="Times New Roman" w:cs="Times New Roman"/>
          <w:sz w:val="26"/>
          <w:szCs w:val="26"/>
          <w:lang w:eastAsia="ru-RU"/>
        </w:rPr>
        <w:t>из себя представляют</w:t>
      </w:r>
      <w:proofErr w:type="gramEnd"/>
      <w:r w:rsidR="006F144C" w:rsidRPr="006F144C">
        <w:rPr>
          <w:rFonts w:ascii="Times New Roman" w:eastAsia="Times New Roman" w:hAnsi="Times New Roman" w:cs="Times New Roman"/>
          <w:sz w:val="26"/>
          <w:szCs w:val="26"/>
          <w:lang w:eastAsia="ru-RU"/>
        </w:rPr>
        <w:t xml:space="preserve"> современные ландшафты Поволжья? Какими природными ресурсами богато Поволжье? Население и хозяйство. Каковы основные этапы хозяйственного освоения территории? Каковы особенности состава населения? Что представляет собой современное хозяйство района? Какие основные факторы способствовали становлению крупнейших городов Поволжья? Чем может быть известен небольшой город? Северный Кавказ. Природные условия. Каковы особенности рельефа Северного Кавказа? Чем объясняется разнообразие климатических ресурсов? Каковы особенности водных и почвенных ресурсов? Хозяйство района. На </w:t>
      </w:r>
      <w:proofErr w:type="gramStart"/>
      <w:r w:rsidR="006F144C" w:rsidRPr="006F144C">
        <w:rPr>
          <w:rFonts w:ascii="Times New Roman" w:eastAsia="Times New Roman" w:hAnsi="Times New Roman" w:cs="Times New Roman"/>
          <w:sz w:val="26"/>
          <w:szCs w:val="26"/>
          <w:lang w:eastAsia="ru-RU"/>
        </w:rPr>
        <w:t>развитие</w:t>
      </w:r>
      <w:proofErr w:type="gramEnd"/>
      <w:r w:rsidR="006F144C" w:rsidRPr="006F144C">
        <w:rPr>
          <w:rFonts w:ascii="Times New Roman" w:eastAsia="Times New Roman" w:hAnsi="Times New Roman" w:cs="Times New Roman"/>
          <w:sz w:val="26"/>
          <w:szCs w:val="26"/>
          <w:lang w:eastAsia="ru-RU"/>
        </w:rPr>
        <w:t xml:space="preserve"> каких отраслей хозяйства влияют агроклиматические ресурсы? Как используются рекреационные ресурсы? </w:t>
      </w:r>
      <w:proofErr w:type="gramStart"/>
      <w:r w:rsidR="006F144C" w:rsidRPr="006F144C">
        <w:rPr>
          <w:rFonts w:ascii="Times New Roman" w:eastAsia="Times New Roman" w:hAnsi="Times New Roman" w:cs="Times New Roman"/>
          <w:sz w:val="26"/>
          <w:szCs w:val="26"/>
          <w:lang w:eastAsia="ru-RU"/>
        </w:rPr>
        <w:t>Развитию</w:t>
      </w:r>
      <w:proofErr w:type="gramEnd"/>
      <w:r w:rsidR="006F144C" w:rsidRPr="006F144C">
        <w:rPr>
          <w:rFonts w:ascii="Times New Roman" w:eastAsia="Times New Roman" w:hAnsi="Times New Roman" w:cs="Times New Roman"/>
          <w:sz w:val="26"/>
          <w:szCs w:val="26"/>
          <w:lang w:eastAsia="ru-RU"/>
        </w:rPr>
        <w:t xml:space="preserve"> каких отраслей способствовало богатство полезными ископаемыми? Какие отрасли промышленности являются ведущими в районе? </w:t>
      </w:r>
      <w:r w:rsidR="006F144C" w:rsidRPr="006F144C">
        <w:rPr>
          <w:rFonts w:ascii="Times New Roman" w:eastAsia="Times New Roman" w:hAnsi="Times New Roman" w:cs="Times New Roman"/>
          <w:sz w:val="26"/>
          <w:szCs w:val="26"/>
          <w:lang w:eastAsia="ru-RU"/>
        </w:rPr>
        <w:br/>
        <w:t xml:space="preserve">Народы Северного Кавказа. Как складывалась этническая карта района? Каковы особенности культуры народов Кавказа? </w:t>
      </w:r>
      <w:r w:rsidR="006F144C">
        <w:rPr>
          <w:rFonts w:ascii="Times New Roman" w:eastAsia="Times New Roman" w:hAnsi="Times New Roman" w:cs="Times New Roman"/>
          <w:sz w:val="26"/>
          <w:szCs w:val="26"/>
          <w:lang w:eastAsia="ru-RU"/>
        </w:rPr>
        <w:t xml:space="preserve"> </w:t>
      </w:r>
      <w:r w:rsidR="006F144C" w:rsidRPr="006F144C">
        <w:rPr>
          <w:rFonts w:ascii="Times New Roman" w:eastAsia="Times New Roman" w:hAnsi="Times New Roman" w:cs="Times New Roman"/>
          <w:sz w:val="26"/>
          <w:szCs w:val="26"/>
          <w:lang w:eastAsia="ru-RU"/>
        </w:rPr>
        <w:t xml:space="preserve">Южные моря России. В чем заключается своеобразие Черного моря? Каковы проблемы Азовского моря? Когда Каспийское море стали осваивать русские купцы? Исчезнет ли когда-нибудь Каспийское море? Чем богато Каспийское море? Урал. Географическое положение и природа. В чем заключается специфика географического положения Урала? Как образовались Уральские горы и их </w:t>
      </w:r>
      <w:r w:rsidR="006F144C" w:rsidRPr="006F144C">
        <w:rPr>
          <w:rFonts w:ascii="Times New Roman" w:eastAsia="Times New Roman" w:hAnsi="Times New Roman" w:cs="Times New Roman"/>
          <w:sz w:val="26"/>
          <w:szCs w:val="26"/>
          <w:lang w:eastAsia="ru-RU"/>
        </w:rPr>
        <w:br/>
        <w:t xml:space="preserve">минеральные богатства? С чем связано необычайное природное разнообразие Урала? Этапы развития и современное хозяйство. Как шло развитие горнозаводской промышленности Урала? Какова была роль Урала в Великой Отечественной войне? </w:t>
      </w:r>
      <w:r w:rsidR="006F144C" w:rsidRPr="006F144C">
        <w:rPr>
          <w:rFonts w:ascii="Times New Roman" w:eastAsia="Times New Roman" w:hAnsi="Times New Roman" w:cs="Times New Roman"/>
          <w:sz w:val="26"/>
          <w:szCs w:val="26"/>
          <w:lang w:eastAsia="ru-RU"/>
        </w:rPr>
        <w:br/>
        <w:t xml:space="preserve">Каковы особенности современного этапа развития Уральского региона? Население и города Урала. Проблемы района. Какие народы </w:t>
      </w:r>
      <w:r w:rsidR="006F144C" w:rsidRPr="006F144C">
        <w:rPr>
          <w:rFonts w:ascii="Times New Roman" w:eastAsia="Times New Roman" w:hAnsi="Times New Roman" w:cs="Times New Roman"/>
          <w:sz w:val="26"/>
          <w:szCs w:val="26"/>
          <w:lang w:eastAsia="ru-RU"/>
        </w:rPr>
        <w:lastRenderedPageBreak/>
        <w:t xml:space="preserve">живут на Урале? Какова особенность рисунка размещения городов Урала? Как рождались города Урала? Какие проблемы отягощают Урал как </w:t>
      </w:r>
      <w:proofErr w:type="spellStart"/>
      <w:r w:rsidR="006F144C" w:rsidRPr="006F144C">
        <w:rPr>
          <w:rFonts w:ascii="Times New Roman" w:eastAsia="Times New Roman" w:hAnsi="Times New Roman" w:cs="Times New Roman"/>
          <w:sz w:val="26"/>
          <w:szCs w:val="26"/>
          <w:lang w:eastAsia="ru-RU"/>
        </w:rPr>
        <w:t>старопромышленный</w:t>
      </w:r>
      <w:proofErr w:type="spellEnd"/>
      <w:r w:rsidR="006F144C" w:rsidRPr="006F144C">
        <w:rPr>
          <w:rFonts w:ascii="Times New Roman" w:eastAsia="Times New Roman" w:hAnsi="Times New Roman" w:cs="Times New Roman"/>
          <w:sz w:val="26"/>
          <w:szCs w:val="26"/>
          <w:lang w:eastAsia="ru-RU"/>
        </w:rPr>
        <w:t xml:space="preserve"> район России? Где наиболее «болевые точки» в цепи экологических проблем региона? </w:t>
      </w:r>
      <w:r w:rsidR="006F144C" w:rsidRPr="006F144C">
        <w:rPr>
          <w:rFonts w:ascii="Times New Roman" w:eastAsia="Times New Roman" w:hAnsi="Times New Roman" w:cs="Times New Roman"/>
          <w:sz w:val="26"/>
          <w:szCs w:val="26"/>
          <w:lang w:eastAsia="ru-RU"/>
        </w:rPr>
        <w:br/>
      </w:r>
      <w:r w:rsidR="006F144C" w:rsidRPr="006F144C">
        <w:rPr>
          <w:rFonts w:ascii="Times New Roman" w:eastAsia="Times New Roman" w:hAnsi="Times New Roman" w:cs="Times New Roman"/>
          <w:b/>
          <w:i/>
          <w:sz w:val="26"/>
          <w:szCs w:val="26"/>
          <w:lang w:eastAsia="ru-RU"/>
        </w:rPr>
        <w:t>Тема 4. Азиатская часть России</w:t>
      </w:r>
      <w:r w:rsidR="006F144C" w:rsidRPr="006F144C">
        <w:rPr>
          <w:rFonts w:ascii="Times New Roman" w:eastAsia="Times New Roman" w:hAnsi="Times New Roman" w:cs="Times New Roman"/>
          <w:sz w:val="26"/>
          <w:szCs w:val="26"/>
          <w:lang w:eastAsia="ru-RU"/>
        </w:rPr>
        <w:t xml:space="preserve"> </w:t>
      </w:r>
      <w:r w:rsidR="006F144C" w:rsidRPr="006F144C">
        <w:rPr>
          <w:rFonts w:ascii="Times New Roman" w:eastAsia="Times New Roman" w:hAnsi="Times New Roman" w:cs="Times New Roman"/>
          <w:sz w:val="26"/>
          <w:szCs w:val="26"/>
          <w:lang w:eastAsia="ru-RU"/>
        </w:rPr>
        <w:br/>
        <w:t xml:space="preserve">Природа Сибири. Каков рельеф Сибири? Чем отличается климат Сибири? Каковы условия хозяйственной деятельности в сибирских ландшафтах? Какими природными особенностями характеризуются сибирские реки? Природа и ресурсы гор Южной Сибири. Какими полезными ископаемыми богаты горы Южной Сибири? Каковы особенности климата и горных рек? Чем характеризуется </w:t>
      </w:r>
      <w:r w:rsidR="006F144C" w:rsidRPr="006F144C">
        <w:rPr>
          <w:rFonts w:ascii="Times New Roman" w:eastAsia="Times New Roman" w:hAnsi="Times New Roman" w:cs="Times New Roman"/>
          <w:sz w:val="26"/>
          <w:szCs w:val="26"/>
          <w:lang w:eastAsia="ru-RU"/>
        </w:rPr>
        <w:br/>
        <w:t xml:space="preserve">растительный мир горных районов? Арктические моря. В чем проявляется суровость климата северных морей? Какое значение имело освоение Северного морского пути? Чем отличаются друг от друга арктические моря? Население Сибири. Как формировалась этническая карта Сибири? Как начиналось русское заселение Сибири? Кто </w:t>
      </w:r>
      <w:proofErr w:type="gramStart"/>
      <w:r w:rsidR="006F144C" w:rsidRPr="006F144C">
        <w:rPr>
          <w:rFonts w:ascii="Times New Roman" w:eastAsia="Times New Roman" w:hAnsi="Times New Roman" w:cs="Times New Roman"/>
          <w:sz w:val="26"/>
          <w:szCs w:val="26"/>
          <w:lang w:eastAsia="ru-RU"/>
        </w:rPr>
        <w:t>такие</w:t>
      </w:r>
      <w:proofErr w:type="gramEnd"/>
      <w:r w:rsidR="006F144C" w:rsidRPr="006F144C">
        <w:rPr>
          <w:rFonts w:ascii="Times New Roman" w:eastAsia="Times New Roman" w:hAnsi="Times New Roman" w:cs="Times New Roman"/>
          <w:sz w:val="26"/>
          <w:szCs w:val="26"/>
          <w:lang w:eastAsia="ru-RU"/>
        </w:rPr>
        <w:t xml:space="preserve"> </w:t>
      </w:r>
      <w:proofErr w:type="spellStart"/>
      <w:r w:rsidR="006F144C" w:rsidRPr="006F144C">
        <w:rPr>
          <w:rFonts w:ascii="Times New Roman" w:eastAsia="Times New Roman" w:hAnsi="Times New Roman" w:cs="Times New Roman"/>
          <w:sz w:val="26"/>
          <w:szCs w:val="26"/>
          <w:lang w:eastAsia="ru-RU"/>
        </w:rPr>
        <w:t>семейские</w:t>
      </w:r>
      <w:proofErr w:type="spellEnd"/>
      <w:r w:rsidR="006F144C" w:rsidRPr="006F144C">
        <w:rPr>
          <w:rFonts w:ascii="Times New Roman" w:eastAsia="Times New Roman" w:hAnsi="Times New Roman" w:cs="Times New Roman"/>
          <w:sz w:val="26"/>
          <w:szCs w:val="26"/>
          <w:lang w:eastAsia="ru-RU"/>
        </w:rPr>
        <w:t xml:space="preserve">? Чем старожилы Сибири отличаются от новоселов? Хозяйственное освоение Сибири. Как осваивалась Сибирь? Как осваивалась Сибирь в советское время? Каковы различия в освоенности территории Сибири? Западная Сибирь. Природные условия и ресурсы. Чем отличается природа Западной Сибири? Какие природно-хозяйственные зоны представлены в районе? Почему в Западной Сибири сосредоточены крупнейшие месторождения нефти и газа? Хозяйство района. Какое значение имеет топливная промышленность района? Как изменилось экономико-географическое положение сибирской металлургии? Какие другие отрасли развиты в Западной Сибири? Восточная Сибирь. Природные условия и ресурсы. Почему Восточная Сибирь, расположенная на древней платформе, имеет возвышенный характер рельефа? Какими полезными ископаемыми богата Восточная Сибирь? Почему разрабатываются не все угольные месторождения района? Почему реки Восточной Сибири благоприятны для строительства ГЭС? В какой природной зоне располагается большая часть Восточной Сибири? Байкал. Почему Байкал называют морем? Откуда же берется чистая вода Байкала? Как образовалась озерная котловина? Какое влияние оказывает озеро на окружающую территорию? Какие из обитателей встречаются только в Байкале? </w:t>
      </w:r>
      <w:r w:rsidR="00FA6A60">
        <w:rPr>
          <w:rFonts w:ascii="Times New Roman" w:eastAsia="Times New Roman" w:hAnsi="Times New Roman" w:cs="Times New Roman"/>
          <w:sz w:val="26"/>
          <w:szCs w:val="26"/>
          <w:lang w:eastAsia="ru-RU"/>
        </w:rPr>
        <w:t xml:space="preserve">         </w:t>
      </w:r>
      <w:r w:rsidR="006F144C" w:rsidRPr="006F144C">
        <w:rPr>
          <w:rFonts w:ascii="Times New Roman" w:eastAsia="Times New Roman" w:hAnsi="Times New Roman" w:cs="Times New Roman"/>
          <w:sz w:val="26"/>
          <w:szCs w:val="26"/>
          <w:lang w:eastAsia="ru-RU"/>
        </w:rPr>
        <w:t xml:space="preserve">Как ведется хозяйство на берегах озера? Хозяйство района. Какие условия способствовали развитию цветной металлургии </w:t>
      </w:r>
      <w:r w:rsidR="006F144C" w:rsidRPr="006F144C">
        <w:rPr>
          <w:rFonts w:ascii="Times New Roman" w:eastAsia="Times New Roman" w:hAnsi="Times New Roman" w:cs="Times New Roman"/>
          <w:sz w:val="26"/>
          <w:szCs w:val="26"/>
          <w:lang w:eastAsia="ru-RU"/>
        </w:rPr>
        <w:br/>
        <w:t xml:space="preserve">Восточной Сибири? Какова роль ВПК в хозяйстве Восточной Сибири? Каковы особенности развития лесопромышленного комплекса? Как развивается топливная промышленность Восточной Сибири? Какое значение имеет сельское хозяйство района? </w:t>
      </w:r>
      <w:r w:rsidR="006F144C" w:rsidRPr="006F144C">
        <w:rPr>
          <w:rFonts w:ascii="Times New Roman" w:eastAsia="Times New Roman" w:hAnsi="Times New Roman" w:cs="Times New Roman"/>
          <w:sz w:val="26"/>
          <w:szCs w:val="26"/>
          <w:lang w:eastAsia="ru-RU"/>
        </w:rPr>
        <w:br/>
        <w:t xml:space="preserve">Дальний Восток. Формирование территории. Когда русские появились на Дальнем Востоке? Как возникла Русская Америка? </w:t>
      </w:r>
      <w:r w:rsidR="00FA6A60">
        <w:rPr>
          <w:rFonts w:ascii="Times New Roman" w:eastAsia="Times New Roman" w:hAnsi="Times New Roman" w:cs="Times New Roman"/>
          <w:sz w:val="26"/>
          <w:szCs w:val="26"/>
          <w:lang w:eastAsia="ru-RU"/>
        </w:rPr>
        <w:t xml:space="preserve">           </w:t>
      </w:r>
      <w:r w:rsidR="006F144C" w:rsidRPr="006F144C">
        <w:rPr>
          <w:rFonts w:ascii="Times New Roman" w:eastAsia="Times New Roman" w:hAnsi="Times New Roman" w:cs="Times New Roman"/>
          <w:sz w:val="26"/>
          <w:szCs w:val="26"/>
          <w:lang w:eastAsia="ru-RU"/>
        </w:rPr>
        <w:t xml:space="preserve">Как добирались до Русской Америки? Как завершилась история Русской Америки? Какова предыстория современной </w:t>
      </w:r>
      <w:proofErr w:type="spellStart"/>
      <w:r w:rsidR="006F144C" w:rsidRPr="006F144C">
        <w:rPr>
          <w:rFonts w:ascii="Times New Roman" w:eastAsia="Times New Roman" w:hAnsi="Times New Roman" w:cs="Times New Roman"/>
          <w:sz w:val="26"/>
          <w:szCs w:val="26"/>
          <w:lang w:eastAsia="ru-RU"/>
        </w:rPr>
        <w:t>российск</w:t>
      </w:r>
      <w:proofErr w:type="gramStart"/>
      <w:r w:rsidR="006F144C" w:rsidRPr="006F144C">
        <w:rPr>
          <w:rFonts w:ascii="Times New Roman" w:eastAsia="Times New Roman" w:hAnsi="Times New Roman" w:cs="Times New Roman"/>
          <w:sz w:val="26"/>
          <w:szCs w:val="26"/>
          <w:lang w:eastAsia="ru-RU"/>
        </w:rPr>
        <w:t>о</w:t>
      </w:r>
      <w:proofErr w:type="spellEnd"/>
      <w:r w:rsidR="006F144C" w:rsidRPr="006F144C">
        <w:rPr>
          <w:rFonts w:ascii="Times New Roman" w:eastAsia="Times New Roman" w:hAnsi="Times New Roman" w:cs="Times New Roman"/>
          <w:sz w:val="26"/>
          <w:szCs w:val="26"/>
          <w:lang w:eastAsia="ru-RU"/>
        </w:rPr>
        <w:t>-</w:t>
      </w:r>
      <w:proofErr w:type="gramEnd"/>
      <w:r w:rsidR="006F144C" w:rsidRPr="006F144C">
        <w:rPr>
          <w:rFonts w:ascii="Times New Roman" w:eastAsia="Times New Roman" w:hAnsi="Times New Roman" w:cs="Times New Roman"/>
          <w:sz w:val="26"/>
          <w:szCs w:val="26"/>
          <w:lang w:eastAsia="ru-RU"/>
        </w:rPr>
        <w:br/>
        <w:t xml:space="preserve">китайской границы? Как русские снова появились на Амуре? Как формировалась русско-японская граница? Какие задачи решались Россией на Дальнем Востоке? Каковы современные границы района? Природные условия и ресурсы. В чем заключается своеобразие природы Дальнего Востока? Каковы природные различия на Дальнем Востоке? Каковы минеральные ресурсы Дальнего Востока? </w:t>
      </w:r>
      <w:r w:rsidR="00FA6A60">
        <w:rPr>
          <w:rFonts w:ascii="Times New Roman" w:eastAsia="Times New Roman" w:hAnsi="Times New Roman" w:cs="Times New Roman"/>
          <w:sz w:val="26"/>
          <w:szCs w:val="26"/>
          <w:lang w:eastAsia="ru-RU"/>
        </w:rPr>
        <w:t xml:space="preserve">    </w:t>
      </w:r>
      <w:r w:rsidR="006F144C" w:rsidRPr="006F144C">
        <w:rPr>
          <w:rFonts w:ascii="Times New Roman" w:eastAsia="Times New Roman" w:hAnsi="Times New Roman" w:cs="Times New Roman"/>
          <w:sz w:val="26"/>
          <w:szCs w:val="26"/>
          <w:lang w:eastAsia="ru-RU"/>
        </w:rPr>
        <w:t xml:space="preserve">Как проявляются опасные природные явления? Моря Тихого океана. Каковы отличительные особенности Берингова моря? Каковы </w:t>
      </w:r>
      <w:r w:rsidR="006F144C" w:rsidRPr="006F144C">
        <w:rPr>
          <w:rFonts w:ascii="Times New Roman" w:eastAsia="Times New Roman" w:hAnsi="Times New Roman" w:cs="Times New Roman"/>
          <w:sz w:val="26"/>
          <w:szCs w:val="26"/>
          <w:lang w:eastAsia="ru-RU"/>
        </w:rPr>
        <w:br/>
        <w:t xml:space="preserve">особенности природы и природных ресурсов Охотского моря? Каковы характерные черты Японского моря? Население района. </w:t>
      </w:r>
      <w:r w:rsidR="00FA6A60">
        <w:rPr>
          <w:rFonts w:ascii="Times New Roman" w:eastAsia="Times New Roman" w:hAnsi="Times New Roman" w:cs="Times New Roman"/>
          <w:sz w:val="26"/>
          <w:szCs w:val="26"/>
          <w:lang w:eastAsia="ru-RU"/>
        </w:rPr>
        <w:t xml:space="preserve">        </w:t>
      </w:r>
      <w:r w:rsidR="006F144C" w:rsidRPr="006F144C">
        <w:rPr>
          <w:rFonts w:ascii="Times New Roman" w:eastAsia="Times New Roman" w:hAnsi="Times New Roman" w:cs="Times New Roman"/>
          <w:sz w:val="26"/>
          <w:szCs w:val="26"/>
          <w:lang w:eastAsia="ru-RU"/>
        </w:rPr>
        <w:t xml:space="preserve">Где расселялись люди на Дальнем Востоке? Чем отличается национальный состав населения? Каковы отличительные особенности </w:t>
      </w:r>
      <w:r w:rsidR="006F144C" w:rsidRPr="006F144C">
        <w:rPr>
          <w:rFonts w:ascii="Times New Roman" w:eastAsia="Times New Roman" w:hAnsi="Times New Roman" w:cs="Times New Roman"/>
          <w:sz w:val="26"/>
          <w:szCs w:val="26"/>
          <w:lang w:eastAsia="ru-RU"/>
        </w:rPr>
        <w:lastRenderedPageBreak/>
        <w:t>современного населения? Хозяйство района. Какие отрасли определяют «лицо» Дальневосточного региона? Какие виды транспорта играют основную роль в районе?</w:t>
      </w:r>
    </w:p>
    <w:p w:rsidR="006F144C" w:rsidRDefault="006F144C" w:rsidP="006F144C">
      <w:pPr>
        <w:rPr>
          <w:rFonts w:ascii="Times New Roman" w:eastAsia="Times New Roman" w:hAnsi="Times New Roman" w:cs="Times New Roman"/>
          <w:sz w:val="26"/>
          <w:szCs w:val="26"/>
          <w:lang w:eastAsia="ru-RU"/>
        </w:rPr>
      </w:pPr>
    </w:p>
    <w:p w:rsidR="00FA6A60" w:rsidRDefault="00FA6A60" w:rsidP="00FA6A60">
      <w:pPr>
        <w:rPr>
          <w:rStyle w:val="markedcontent"/>
          <w:rFonts w:ascii="Times New Roman" w:hAnsi="Times New Roman" w:cs="Times New Roman"/>
          <w:sz w:val="26"/>
          <w:szCs w:val="26"/>
        </w:rPr>
      </w:pPr>
      <w:r w:rsidRPr="00FA6A60">
        <w:rPr>
          <w:rStyle w:val="markedcontent"/>
          <w:rFonts w:ascii="Times New Roman" w:hAnsi="Times New Roman" w:cs="Times New Roman"/>
          <w:b/>
          <w:sz w:val="26"/>
          <w:szCs w:val="26"/>
        </w:rPr>
        <w:t xml:space="preserve">                                                                        Перечень практических работ. </w:t>
      </w:r>
      <w:r w:rsidRPr="00FA6A60">
        <w:rPr>
          <w:rFonts w:ascii="Times New Roman" w:hAnsi="Times New Roman" w:cs="Times New Roman"/>
          <w:b/>
          <w:sz w:val="26"/>
          <w:szCs w:val="26"/>
        </w:rPr>
        <w:br/>
      </w:r>
      <w:r w:rsidRPr="00FA6A60">
        <w:rPr>
          <w:rStyle w:val="markedcontent"/>
          <w:rFonts w:ascii="Times New Roman" w:hAnsi="Times New Roman" w:cs="Times New Roman"/>
          <w:b/>
          <w:sz w:val="26"/>
          <w:szCs w:val="26"/>
        </w:rPr>
        <w:t xml:space="preserve">5 класс </w:t>
      </w:r>
      <w:r w:rsidRPr="00FA6A60">
        <w:rPr>
          <w:rFonts w:ascii="Times New Roman" w:hAnsi="Times New Roman" w:cs="Times New Roman"/>
          <w:b/>
          <w:sz w:val="26"/>
          <w:szCs w:val="26"/>
        </w:rPr>
        <w:br/>
      </w:r>
      <w:r w:rsidRPr="00FA6A60">
        <w:rPr>
          <w:rStyle w:val="markedcontent"/>
          <w:rFonts w:ascii="Times New Roman" w:hAnsi="Times New Roman" w:cs="Times New Roman"/>
          <w:sz w:val="26"/>
          <w:szCs w:val="26"/>
        </w:rPr>
        <w:t>Урок-прак</w:t>
      </w:r>
      <w:r>
        <w:rPr>
          <w:rStyle w:val="markedcontent"/>
          <w:rFonts w:ascii="Times New Roman" w:hAnsi="Times New Roman" w:cs="Times New Roman"/>
          <w:sz w:val="26"/>
          <w:szCs w:val="26"/>
        </w:rPr>
        <w:t xml:space="preserve">тикум № </w:t>
      </w:r>
      <w:r w:rsidRPr="00FA6A60">
        <w:rPr>
          <w:rStyle w:val="markedcontent"/>
          <w:rFonts w:ascii="Times New Roman" w:hAnsi="Times New Roman" w:cs="Times New Roman"/>
          <w:sz w:val="26"/>
          <w:szCs w:val="26"/>
        </w:rPr>
        <w:t xml:space="preserve">1 Глобус как источник географической информации. Что изображено на глобусе? Как определить по глобусу расстояния? Как определить по глобусу направления? </w:t>
      </w:r>
    </w:p>
    <w:p w:rsidR="00F94AC7" w:rsidRDefault="00FA6A60" w:rsidP="00FA6A60">
      <w:pPr>
        <w:rPr>
          <w:rFonts w:ascii="Times New Roman" w:eastAsia="Times New Roman" w:hAnsi="Times New Roman" w:cs="Times New Roman"/>
          <w:sz w:val="26"/>
          <w:szCs w:val="26"/>
          <w:lang w:eastAsia="ru-RU"/>
        </w:rPr>
      </w:pPr>
      <w:r w:rsidRPr="00FA6A60">
        <w:rPr>
          <w:rStyle w:val="markedcontent"/>
          <w:rFonts w:ascii="Times New Roman" w:hAnsi="Times New Roman" w:cs="Times New Roman"/>
          <w:sz w:val="26"/>
          <w:szCs w:val="26"/>
        </w:rPr>
        <w:t>Урок-</w:t>
      </w:r>
      <w:r>
        <w:rPr>
          <w:rStyle w:val="markedcontent"/>
          <w:rFonts w:ascii="Times New Roman" w:hAnsi="Times New Roman" w:cs="Times New Roman"/>
          <w:sz w:val="26"/>
          <w:szCs w:val="26"/>
        </w:rPr>
        <w:t xml:space="preserve">практикум № </w:t>
      </w:r>
      <w:r w:rsidRPr="00FA6A60">
        <w:rPr>
          <w:rStyle w:val="markedcontent"/>
          <w:rFonts w:ascii="Times New Roman" w:hAnsi="Times New Roman" w:cs="Times New Roman"/>
          <w:sz w:val="26"/>
          <w:szCs w:val="26"/>
        </w:rPr>
        <w:t xml:space="preserve">2. Записки путешественников и литературные произведения — источники географической информации. </w:t>
      </w:r>
      <w:r w:rsidRPr="00FA6A60">
        <w:rPr>
          <w:rFonts w:ascii="Times New Roman" w:hAnsi="Times New Roman" w:cs="Times New Roman"/>
          <w:sz w:val="26"/>
          <w:szCs w:val="26"/>
        </w:rPr>
        <w:br/>
      </w:r>
      <w:r w:rsidRPr="00FA6A60">
        <w:rPr>
          <w:rStyle w:val="markedcontent"/>
          <w:rFonts w:ascii="Times New Roman" w:hAnsi="Times New Roman" w:cs="Times New Roman"/>
          <w:sz w:val="26"/>
          <w:szCs w:val="26"/>
        </w:rPr>
        <w:t>Урок-</w:t>
      </w:r>
      <w:r>
        <w:rPr>
          <w:rStyle w:val="markedcontent"/>
          <w:rFonts w:ascii="Times New Roman" w:hAnsi="Times New Roman" w:cs="Times New Roman"/>
          <w:sz w:val="26"/>
          <w:szCs w:val="26"/>
        </w:rPr>
        <w:t xml:space="preserve">практикум № </w:t>
      </w:r>
      <w:r w:rsidRPr="00FA6A60">
        <w:rPr>
          <w:rStyle w:val="markedcontent"/>
          <w:rFonts w:ascii="Times New Roman" w:hAnsi="Times New Roman" w:cs="Times New Roman"/>
          <w:sz w:val="26"/>
          <w:szCs w:val="26"/>
        </w:rPr>
        <w:t xml:space="preserve">3. Работа с коллекцией горных пород и минералов. Как различаются минералы? Как различаются горные породы? Как и где используют горные породы и минералы? </w:t>
      </w:r>
      <w:r w:rsidRPr="00FA6A60">
        <w:rPr>
          <w:rFonts w:ascii="Times New Roman" w:hAnsi="Times New Roman" w:cs="Times New Roman"/>
          <w:sz w:val="26"/>
          <w:szCs w:val="26"/>
        </w:rPr>
        <w:br/>
      </w:r>
      <w:r w:rsidRPr="00FA6A60">
        <w:rPr>
          <w:rStyle w:val="markedcontent"/>
          <w:rFonts w:ascii="Times New Roman" w:hAnsi="Times New Roman" w:cs="Times New Roman"/>
          <w:sz w:val="26"/>
          <w:szCs w:val="26"/>
        </w:rPr>
        <w:t>Урок-</w:t>
      </w:r>
      <w:r>
        <w:rPr>
          <w:rStyle w:val="markedcontent"/>
          <w:rFonts w:ascii="Times New Roman" w:hAnsi="Times New Roman" w:cs="Times New Roman"/>
          <w:sz w:val="26"/>
          <w:szCs w:val="26"/>
        </w:rPr>
        <w:t xml:space="preserve">практикум № </w:t>
      </w:r>
      <w:r w:rsidRPr="00FA6A60">
        <w:rPr>
          <w:rStyle w:val="markedcontent"/>
          <w:rFonts w:ascii="Times New Roman" w:hAnsi="Times New Roman" w:cs="Times New Roman"/>
          <w:sz w:val="26"/>
          <w:szCs w:val="26"/>
        </w:rPr>
        <w:t>4. Знакомство с метеорологическими приборами и наблюдение</w:t>
      </w:r>
      <w:r>
        <w:rPr>
          <w:rStyle w:val="markedcontent"/>
          <w:rFonts w:ascii="Times New Roman" w:hAnsi="Times New Roman" w:cs="Times New Roman"/>
          <w:sz w:val="26"/>
          <w:szCs w:val="26"/>
        </w:rPr>
        <w:t xml:space="preserve"> </w:t>
      </w:r>
      <w:r w:rsidRPr="00FA6A60">
        <w:rPr>
          <w:rStyle w:val="markedcontent"/>
          <w:rFonts w:ascii="Times New Roman" w:hAnsi="Times New Roman" w:cs="Times New Roman"/>
          <w:sz w:val="26"/>
          <w:szCs w:val="26"/>
        </w:rPr>
        <w:t xml:space="preserve">за погодой. С </w:t>
      </w:r>
      <w:proofErr w:type="gramStart"/>
      <w:r w:rsidRPr="00FA6A60">
        <w:rPr>
          <w:rStyle w:val="markedcontent"/>
          <w:rFonts w:ascii="Times New Roman" w:hAnsi="Times New Roman" w:cs="Times New Roman"/>
          <w:sz w:val="26"/>
          <w:szCs w:val="26"/>
        </w:rPr>
        <w:t>помощью</w:t>
      </w:r>
      <w:proofErr w:type="gramEnd"/>
      <w:r w:rsidRPr="00FA6A60">
        <w:rPr>
          <w:rStyle w:val="markedcontent"/>
          <w:rFonts w:ascii="Times New Roman" w:hAnsi="Times New Roman" w:cs="Times New Roman"/>
          <w:sz w:val="26"/>
          <w:szCs w:val="26"/>
        </w:rPr>
        <w:t xml:space="preserve"> каких приборов измеряют значения разных элементов погоды? </w:t>
      </w:r>
      <w:r w:rsidRPr="00FA6A60">
        <w:rPr>
          <w:rFonts w:ascii="Times New Roman" w:hAnsi="Times New Roman" w:cs="Times New Roman"/>
          <w:sz w:val="26"/>
          <w:szCs w:val="26"/>
        </w:rPr>
        <w:br/>
      </w:r>
      <w:r w:rsidRPr="00FA6A60">
        <w:rPr>
          <w:rStyle w:val="markedcontent"/>
          <w:rFonts w:ascii="Times New Roman" w:hAnsi="Times New Roman" w:cs="Times New Roman"/>
          <w:sz w:val="26"/>
          <w:szCs w:val="26"/>
        </w:rPr>
        <w:t>Урок-практикум</w:t>
      </w:r>
      <w:r>
        <w:rPr>
          <w:rStyle w:val="markedcontent"/>
          <w:rFonts w:ascii="Times New Roman" w:hAnsi="Times New Roman" w:cs="Times New Roman"/>
          <w:sz w:val="26"/>
          <w:szCs w:val="26"/>
        </w:rPr>
        <w:t xml:space="preserve"> № </w:t>
      </w:r>
      <w:r w:rsidRPr="00FA6A60">
        <w:rPr>
          <w:rStyle w:val="markedcontent"/>
          <w:rFonts w:ascii="Times New Roman" w:hAnsi="Times New Roman" w:cs="Times New Roman"/>
          <w:sz w:val="26"/>
          <w:szCs w:val="26"/>
        </w:rPr>
        <w:t xml:space="preserve">5. Экскурсия в природу.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 </w:t>
      </w:r>
      <w:r w:rsidRPr="00FA6A60">
        <w:rPr>
          <w:rFonts w:ascii="Times New Roman" w:hAnsi="Times New Roman" w:cs="Times New Roman"/>
          <w:sz w:val="26"/>
          <w:szCs w:val="26"/>
        </w:rPr>
        <w:br/>
      </w:r>
      <w:r w:rsidRPr="00FA6A60">
        <w:rPr>
          <w:rStyle w:val="markedcontent"/>
          <w:rFonts w:ascii="Times New Roman" w:hAnsi="Times New Roman" w:cs="Times New Roman"/>
          <w:b/>
          <w:sz w:val="26"/>
          <w:szCs w:val="26"/>
        </w:rPr>
        <w:t>6 класс</w:t>
      </w:r>
      <w:r w:rsidRPr="00FA6A60">
        <w:rPr>
          <w:rStyle w:val="markedcontent"/>
          <w:rFonts w:ascii="Times New Roman" w:hAnsi="Times New Roman" w:cs="Times New Roman"/>
          <w:sz w:val="26"/>
          <w:szCs w:val="26"/>
        </w:rPr>
        <w:t xml:space="preserve"> </w:t>
      </w:r>
      <w:r w:rsidRPr="00FA6A60">
        <w:rPr>
          <w:rFonts w:ascii="Times New Roman" w:hAnsi="Times New Roman" w:cs="Times New Roman"/>
          <w:sz w:val="26"/>
          <w:szCs w:val="26"/>
        </w:rPr>
        <w:br/>
      </w:r>
      <w:r w:rsidRPr="00FA6A60">
        <w:rPr>
          <w:rStyle w:val="markedcontent"/>
          <w:rFonts w:ascii="Times New Roman" w:hAnsi="Times New Roman" w:cs="Times New Roman"/>
          <w:sz w:val="26"/>
          <w:szCs w:val="26"/>
        </w:rPr>
        <w:t>Урок-практикум</w:t>
      </w:r>
      <w:r>
        <w:rPr>
          <w:rStyle w:val="markedcontent"/>
          <w:rFonts w:ascii="Times New Roman" w:hAnsi="Times New Roman" w:cs="Times New Roman"/>
          <w:sz w:val="26"/>
          <w:szCs w:val="26"/>
        </w:rPr>
        <w:t xml:space="preserve"> № </w:t>
      </w:r>
      <w:r w:rsidRPr="00FA6A60">
        <w:rPr>
          <w:rStyle w:val="markedcontent"/>
          <w:rFonts w:ascii="Times New Roman" w:hAnsi="Times New Roman" w:cs="Times New Roman"/>
          <w:sz w:val="26"/>
          <w:szCs w:val="26"/>
        </w:rPr>
        <w:t>1. Определение географических координат точки по глобусу. Как</w:t>
      </w:r>
      <w:r>
        <w:rPr>
          <w:rStyle w:val="markedcontent"/>
          <w:rFonts w:ascii="Times New Roman" w:hAnsi="Times New Roman" w:cs="Times New Roman"/>
          <w:sz w:val="26"/>
          <w:szCs w:val="26"/>
        </w:rPr>
        <w:t xml:space="preserve"> </w:t>
      </w:r>
      <w:r w:rsidRPr="00FA6A60">
        <w:rPr>
          <w:rStyle w:val="markedcontent"/>
          <w:rFonts w:ascii="Times New Roman" w:hAnsi="Times New Roman" w:cs="Times New Roman"/>
          <w:sz w:val="26"/>
          <w:szCs w:val="26"/>
        </w:rPr>
        <w:t xml:space="preserve">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w:t>
      </w:r>
      <w:r w:rsidRPr="00FA6A60">
        <w:rPr>
          <w:rFonts w:ascii="Times New Roman" w:hAnsi="Times New Roman" w:cs="Times New Roman"/>
          <w:sz w:val="26"/>
          <w:szCs w:val="26"/>
        </w:rPr>
        <w:br/>
      </w:r>
      <w:r w:rsidRPr="00FA6A60">
        <w:rPr>
          <w:rStyle w:val="markedcontent"/>
          <w:rFonts w:ascii="Times New Roman" w:hAnsi="Times New Roman" w:cs="Times New Roman"/>
          <w:sz w:val="26"/>
          <w:szCs w:val="26"/>
        </w:rPr>
        <w:t xml:space="preserve">линиями градусной сети? Как, зная географические координаты, найти объект на глобусе? </w:t>
      </w:r>
      <w:r w:rsidRPr="00FA6A60">
        <w:rPr>
          <w:rFonts w:ascii="Times New Roman" w:hAnsi="Times New Roman" w:cs="Times New Roman"/>
          <w:sz w:val="26"/>
          <w:szCs w:val="26"/>
        </w:rPr>
        <w:br/>
      </w:r>
      <w:r w:rsidRPr="00FA6A60">
        <w:rPr>
          <w:rStyle w:val="markedcontent"/>
          <w:rFonts w:ascii="Times New Roman" w:hAnsi="Times New Roman" w:cs="Times New Roman"/>
          <w:sz w:val="26"/>
          <w:szCs w:val="26"/>
        </w:rPr>
        <w:t>Урок-практикум</w:t>
      </w:r>
      <w:r>
        <w:rPr>
          <w:rStyle w:val="markedcontent"/>
          <w:rFonts w:ascii="Times New Roman" w:hAnsi="Times New Roman" w:cs="Times New Roman"/>
          <w:sz w:val="26"/>
          <w:szCs w:val="26"/>
        </w:rPr>
        <w:t xml:space="preserve"> № </w:t>
      </w:r>
      <w:r w:rsidRPr="00FA6A60">
        <w:rPr>
          <w:rStyle w:val="markedcontent"/>
          <w:rFonts w:ascii="Times New Roman" w:hAnsi="Times New Roman" w:cs="Times New Roman"/>
          <w:sz w:val="26"/>
          <w:szCs w:val="26"/>
        </w:rPr>
        <w:t xml:space="preserve">2. Работа с картой. Как, зная географические координаты, найти точку на карте? Как описать местоположение объекта на карте? </w:t>
      </w:r>
      <w:r w:rsidRPr="00FA6A60">
        <w:rPr>
          <w:rFonts w:ascii="Times New Roman" w:hAnsi="Times New Roman" w:cs="Times New Roman"/>
          <w:sz w:val="26"/>
          <w:szCs w:val="26"/>
        </w:rPr>
        <w:br/>
      </w:r>
      <w:r w:rsidRPr="00FA6A60">
        <w:rPr>
          <w:rStyle w:val="markedcontent"/>
          <w:rFonts w:ascii="Times New Roman" w:hAnsi="Times New Roman" w:cs="Times New Roman"/>
          <w:sz w:val="26"/>
          <w:szCs w:val="26"/>
        </w:rPr>
        <w:t>Урок-практикум</w:t>
      </w:r>
      <w:r>
        <w:rPr>
          <w:rStyle w:val="markedcontent"/>
          <w:rFonts w:ascii="Times New Roman" w:hAnsi="Times New Roman" w:cs="Times New Roman"/>
          <w:sz w:val="26"/>
          <w:szCs w:val="26"/>
        </w:rPr>
        <w:t xml:space="preserve"> № </w:t>
      </w:r>
      <w:r w:rsidRPr="00FA6A60">
        <w:rPr>
          <w:rStyle w:val="markedcontent"/>
          <w:rFonts w:ascii="Times New Roman" w:hAnsi="Times New Roman" w:cs="Times New Roman"/>
          <w:sz w:val="26"/>
          <w:szCs w:val="26"/>
        </w:rPr>
        <w:t xml:space="preserve">3. Составление плана местности. Полярная съемка местности. Маршрутная съемка местности. </w:t>
      </w:r>
      <w:r w:rsidRPr="00FA6A60">
        <w:rPr>
          <w:rFonts w:ascii="Times New Roman" w:hAnsi="Times New Roman" w:cs="Times New Roman"/>
          <w:sz w:val="26"/>
          <w:szCs w:val="26"/>
        </w:rPr>
        <w:br/>
      </w:r>
      <w:r w:rsidRPr="00FA6A60">
        <w:rPr>
          <w:rStyle w:val="markedcontent"/>
          <w:rFonts w:ascii="Times New Roman" w:hAnsi="Times New Roman" w:cs="Times New Roman"/>
          <w:sz w:val="26"/>
          <w:szCs w:val="26"/>
        </w:rPr>
        <w:t>Урок-практикум</w:t>
      </w:r>
      <w:r>
        <w:rPr>
          <w:rStyle w:val="markedcontent"/>
          <w:rFonts w:ascii="Times New Roman" w:hAnsi="Times New Roman" w:cs="Times New Roman"/>
          <w:sz w:val="26"/>
          <w:szCs w:val="26"/>
        </w:rPr>
        <w:t xml:space="preserve"> № </w:t>
      </w:r>
      <w:r w:rsidRPr="00FA6A60">
        <w:rPr>
          <w:rStyle w:val="markedcontent"/>
          <w:rFonts w:ascii="Times New Roman" w:hAnsi="Times New Roman" w:cs="Times New Roman"/>
          <w:sz w:val="26"/>
          <w:szCs w:val="26"/>
        </w:rPr>
        <w:t xml:space="preserve">4.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 </w:t>
      </w:r>
      <w:r w:rsidRPr="00FA6A60">
        <w:rPr>
          <w:rFonts w:ascii="Times New Roman" w:hAnsi="Times New Roman" w:cs="Times New Roman"/>
          <w:sz w:val="26"/>
          <w:szCs w:val="26"/>
        </w:rPr>
        <w:br/>
      </w:r>
      <w:r w:rsidRPr="00FA6A60">
        <w:rPr>
          <w:rStyle w:val="markedcontent"/>
          <w:rFonts w:ascii="Times New Roman" w:hAnsi="Times New Roman" w:cs="Times New Roman"/>
          <w:sz w:val="26"/>
          <w:szCs w:val="26"/>
        </w:rPr>
        <w:t>Урок-практикум</w:t>
      </w:r>
      <w:r>
        <w:rPr>
          <w:rStyle w:val="markedcontent"/>
          <w:rFonts w:ascii="Times New Roman" w:hAnsi="Times New Roman" w:cs="Times New Roman"/>
          <w:sz w:val="26"/>
          <w:szCs w:val="26"/>
        </w:rPr>
        <w:t xml:space="preserve"> № </w:t>
      </w:r>
      <w:r w:rsidRPr="00FA6A60">
        <w:rPr>
          <w:rStyle w:val="markedcontent"/>
          <w:rFonts w:ascii="Times New Roman" w:hAnsi="Times New Roman" w:cs="Times New Roman"/>
          <w:sz w:val="26"/>
          <w:szCs w:val="26"/>
        </w:rPr>
        <w:t xml:space="preserve">5. Наблюдения за погодой. 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 </w:t>
      </w:r>
      <w:r w:rsidRPr="00FA6A60">
        <w:rPr>
          <w:rFonts w:ascii="Times New Roman" w:hAnsi="Times New Roman" w:cs="Times New Roman"/>
          <w:sz w:val="26"/>
          <w:szCs w:val="26"/>
        </w:rPr>
        <w:br/>
      </w:r>
      <w:r w:rsidRPr="00FA6A60">
        <w:rPr>
          <w:rStyle w:val="markedcontent"/>
          <w:rFonts w:ascii="Times New Roman" w:hAnsi="Times New Roman" w:cs="Times New Roman"/>
          <w:b/>
          <w:sz w:val="26"/>
          <w:szCs w:val="26"/>
        </w:rPr>
        <w:t>7 класс</w:t>
      </w:r>
      <w:r w:rsidRPr="00FA6A60">
        <w:rPr>
          <w:rStyle w:val="markedcontent"/>
          <w:rFonts w:ascii="Times New Roman" w:hAnsi="Times New Roman" w:cs="Times New Roman"/>
          <w:sz w:val="26"/>
          <w:szCs w:val="26"/>
        </w:rPr>
        <w:t xml:space="preserve"> </w:t>
      </w:r>
      <w:r w:rsidRPr="00FA6A60">
        <w:rPr>
          <w:rFonts w:ascii="Times New Roman" w:hAnsi="Times New Roman" w:cs="Times New Roman"/>
          <w:sz w:val="26"/>
          <w:szCs w:val="26"/>
        </w:rPr>
        <w:br/>
      </w:r>
      <w:r w:rsidRPr="00FA6A60">
        <w:rPr>
          <w:rStyle w:val="markedcontent"/>
          <w:rFonts w:ascii="Times New Roman" w:hAnsi="Times New Roman" w:cs="Times New Roman"/>
          <w:sz w:val="26"/>
          <w:szCs w:val="26"/>
        </w:rPr>
        <w:t>Урок-практикум</w:t>
      </w:r>
      <w:r>
        <w:rPr>
          <w:rStyle w:val="markedcontent"/>
          <w:rFonts w:ascii="Times New Roman" w:hAnsi="Times New Roman" w:cs="Times New Roman"/>
          <w:sz w:val="26"/>
          <w:szCs w:val="26"/>
        </w:rPr>
        <w:t xml:space="preserve"> № </w:t>
      </w:r>
      <w:r w:rsidRPr="00FA6A60">
        <w:rPr>
          <w:rStyle w:val="markedcontent"/>
          <w:rFonts w:ascii="Times New Roman" w:hAnsi="Times New Roman" w:cs="Times New Roman"/>
          <w:sz w:val="26"/>
          <w:szCs w:val="26"/>
        </w:rPr>
        <w:t xml:space="preserve">1. Источники страноведческой информации. Как можно использовать справочную литературу для получения страноведческой информации? Чем полезны для </w:t>
      </w:r>
      <w:proofErr w:type="spellStart"/>
      <w:r w:rsidRPr="00FA6A60">
        <w:rPr>
          <w:rStyle w:val="markedcontent"/>
          <w:rFonts w:ascii="Times New Roman" w:hAnsi="Times New Roman" w:cs="Times New Roman"/>
          <w:sz w:val="26"/>
          <w:szCs w:val="26"/>
        </w:rPr>
        <w:t>страноведа</w:t>
      </w:r>
      <w:proofErr w:type="spellEnd"/>
      <w:r w:rsidRPr="00FA6A60">
        <w:rPr>
          <w:rStyle w:val="markedcontent"/>
          <w:rFonts w:ascii="Times New Roman" w:hAnsi="Times New Roman" w:cs="Times New Roman"/>
          <w:sz w:val="26"/>
          <w:szCs w:val="26"/>
        </w:rPr>
        <w:t xml:space="preserve"> описания путешественников и литературные произведения? Как могут </w:t>
      </w:r>
      <w:r w:rsidRPr="00FA6A60">
        <w:rPr>
          <w:rStyle w:val="markedcontent"/>
          <w:rFonts w:ascii="Times New Roman" w:hAnsi="Times New Roman" w:cs="Times New Roman"/>
          <w:sz w:val="26"/>
          <w:szCs w:val="26"/>
        </w:rPr>
        <w:lastRenderedPageBreak/>
        <w:t xml:space="preserve">помочь при составлении страноведческого описания фотографии, космические снимки и рисунки? </w:t>
      </w:r>
      <w:r w:rsidRPr="00FA6A60">
        <w:rPr>
          <w:rFonts w:ascii="Times New Roman" w:hAnsi="Times New Roman" w:cs="Times New Roman"/>
          <w:sz w:val="26"/>
          <w:szCs w:val="26"/>
        </w:rPr>
        <w:br/>
      </w:r>
      <w:r w:rsidRPr="00FA6A60">
        <w:rPr>
          <w:rStyle w:val="markedcontent"/>
          <w:rFonts w:ascii="Times New Roman" w:hAnsi="Times New Roman" w:cs="Times New Roman"/>
          <w:sz w:val="26"/>
          <w:szCs w:val="26"/>
        </w:rPr>
        <w:t>Урок-практикум</w:t>
      </w:r>
      <w:r>
        <w:rPr>
          <w:rStyle w:val="markedcontent"/>
          <w:rFonts w:ascii="Times New Roman" w:hAnsi="Times New Roman" w:cs="Times New Roman"/>
          <w:sz w:val="26"/>
          <w:szCs w:val="26"/>
        </w:rPr>
        <w:t xml:space="preserve"> № </w:t>
      </w:r>
      <w:r w:rsidRPr="00FA6A60">
        <w:rPr>
          <w:rStyle w:val="markedcontent"/>
          <w:rFonts w:ascii="Times New Roman" w:hAnsi="Times New Roman" w:cs="Times New Roman"/>
          <w:sz w:val="26"/>
          <w:szCs w:val="26"/>
        </w:rPr>
        <w:t>2 (продолжение). Карта — один из основных источников страноведческой информации. Как охарактеризовать по карте географическое</w:t>
      </w:r>
      <w:r>
        <w:rPr>
          <w:rStyle w:val="markedcontent"/>
          <w:rFonts w:ascii="Times New Roman" w:hAnsi="Times New Roman" w:cs="Times New Roman"/>
          <w:sz w:val="26"/>
          <w:szCs w:val="26"/>
        </w:rPr>
        <w:t xml:space="preserve"> </w:t>
      </w:r>
      <w:r w:rsidRPr="00FA6A60">
        <w:rPr>
          <w:rFonts w:ascii="Times New Roman" w:eastAsia="Times New Roman" w:hAnsi="Times New Roman" w:cs="Times New Roman"/>
          <w:sz w:val="26"/>
          <w:szCs w:val="26"/>
          <w:lang w:eastAsia="ru-RU"/>
        </w:rPr>
        <w:t xml:space="preserve">положение, природу, население и хозяйство территории? О чем могут рассказать географические названия? </w:t>
      </w:r>
      <w:r w:rsidRPr="00FA6A60">
        <w:rPr>
          <w:rFonts w:ascii="Times New Roman" w:eastAsia="Times New Roman" w:hAnsi="Times New Roman" w:cs="Times New Roman"/>
          <w:sz w:val="26"/>
          <w:szCs w:val="26"/>
          <w:lang w:eastAsia="ru-RU"/>
        </w:rPr>
        <w:br/>
        <w:t>Урок-практикум</w:t>
      </w:r>
      <w:r>
        <w:rPr>
          <w:rFonts w:ascii="Times New Roman" w:eastAsia="Times New Roman" w:hAnsi="Times New Roman" w:cs="Times New Roman"/>
          <w:sz w:val="26"/>
          <w:szCs w:val="26"/>
          <w:lang w:eastAsia="ru-RU"/>
        </w:rPr>
        <w:t xml:space="preserve"> № </w:t>
      </w:r>
      <w:r w:rsidRPr="00FA6A60">
        <w:rPr>
          <w:rFonts w:ascii="Times New Roman" w:eastAsia="Times New Roman" w:hAnsi="Times New Roman" w:cs="Times New Roman"/>
          <w:sz w:val="26"/>
          <w:szCs w:val="26"/>
          <w:lang w:eastAsia="ru-RU"/>
        </w:rPr>
        <w:t xml:space="preserve">3. Евразия. Географическое положение. Почему изучение материков надо начинать с изучения их географического положения? Каковы особенности географического положения Евразии? </w:t>
      </w:r>
      <w:r w:rsidRPr="00FA6A60">
        <w:rPr>
          <w:rFonts w:ascii="Times New Roman" w:eastAsia="Times New Roman" w:hAnsi="Times New Roman" w:cs="Times New Roman"/>
          <w:sz w:val="26"/>
          <w:szCs w:val="26"/>
          <w:lang w:eastAsia="ru-RU"/>
        </w:rPr>
        <w:br/>
        <w:t>Урок-практикум</w:t>
      </w:r>
      <w:r>
        <w:rPr>
          <w:rFonts w:ascii="Times New Roman" w:eastAsia="Times New Roman" w:hAnsi="Times New Roman" w:cs="Times New Roman"/>
          <w:sz w:val="26"/>
          <w:szCs w:val="26"/>
          <w:lang w:eastAsia="ru-RU"/>
        </w:rPr>
        <w:t xml:space="preserve"> № </w:t>
      </w:r>
      <w:r w:rsidRPr="00FA6A60">
        <w:rPr>
          <w:rFonts w:ascii="Times New Roman" w:eastAsia="Times New Roman" w:hAnsi="Times New Roman" w:cs="Times New Roman"/>
          <w:sz w:val="26"/>
          <w:szCs w:val="26"/>
          <w:lang w:eastAsia="ru-RU"/>
        </w:rPr>
        <w:t xml:space="preserve">4. Рельеф Евразии. Почему рельеф Евразии так разнообразен? </w:t>
      </w:r>
      <w:r w:rsidRPr="00FA6A60">
        <w:rPr>
          <w:rFonts w:ascii="Times New Roman" w:eastAsia="Times New Roman" w:hAnsi="Times New Roman" w:cs="Times New Roman"/>
          <w:sz w:val="26"/>
          <w:szCs w:val="26"/>
          <w:lang w:eastAsia="ru-RU"/>
        </w:rPr>
        <w:br/>
        <w:t>Урок-практикум</w:t>
      </w:r>
      <w:r>
        <w:rPr>
          <w:rFonts w:ascii="Times New Roman" w:eastAsia="Times New Roman" w:hAnsi="Times New Roman" w:cs="Times New Roman"/>
          <w:sz w:val="26"/>
          <w:szCs w:val="26"/>
          <w:lang w:eastAsia="ru-RU"/>
        </w:rPr>
        <w:t xml:space="preserve"> № </w:t>
      </w:r>
      <w:r w:rsidRPr="00FA6A60">
        <w:rPr>
          <w:rFonts w:ascii="Times New Roman" w:eastAsia="Times New Roman" w:hAnsi="Times New Roman" w:cs="Times New Roman"/>
          <w:sz w:val="26"/>
          <w:szCs w:val="26"/>
          <w:lang w:eastAsia="ru-RU"/>
        </w:rPr>
        <w:t xml:space="preserve">5. Климат Евразии. Почему климат Евразии так разнообразен? Как образуются переходные климатические пояса? Чем переходные климатические пояса отличаются от основных поясов? Что такое </w:t>
      </w:r>
      <w:proofErr w:type="spellStart"/>
      <w:r w:rsidRPr="00FA6A60">
        <w:rPr>
          <w:rFonts w:ascii="Times New Roman" w:eastAsia="Times New Roman" w:hAnsi="Times New Roman" w:cs="Times New Roman"/>
          <w:sz w:val="26"/>
          <w:szCs w:val="26"/>
          <w:lang w:eastAsia="ru-RU"/>
        </w:rPr>
        <w:t>климатограммы</w:t>
      </w:r>
      <w:proofErr w:type="spellEnd"/>
      <w:r w:rsidRPr="00FA6A60">
        <w:rPr>
          <w:rFonts w:ascii="Times New Roman" w:eastAsia="Times New Roman" w:hAnsi="Times New Roman" w:cs="Times New Roman"/>
          <w:sz w:val="26"/>
          <w:szCs w:val="26"/>
          <w:lang w:eastAsia="ru-RU"/>
        </w:rPr>
        <w:t xml:space="preserve">? Для чего они нужны? </w:t>
      </w:r>
      <w:r w:rsidRPr="00FA6A60">
        <w:rPr>
          <w:rFonts w:ascii="Times New Roman" w:eastAsia="Times New Roman" w:hAnsi="Times New Roman" w:cs="Times New Roman"/>
          <w:sz w:val="26"/>
          <w:szCs w:val="26"/>
          <w:lang w:eastAsia="ru-RU"/>
        </w:rPr>
        <w:br/>
        <w:t>Урок-практикум</w:t>
      </w:r>
      <w:r w:rsidR="00F94AC7">
        <w:rPr>
          <w:rFonts w:ascii="Times New Roman" w:eastAsia="Times New Roman" w:hAnsi="Times New Roman" w:cs="Times New Roman"/>
          <w:sz w:val="26"/>
          <w:szCs w:val="26"/>
          <w:lang w:eastAsia="ru-RU"/>
        </w:rPr>
        <w:t xml:space="preserve"> № </w:t>
      </w:r>
      <w:r w:rsidRPr="00FA6A60">
        <w:rPr>
          <w:rFonts w:ascii="Times New Roman" w:eastAsia="Times New Roman" w:hAnsi="Times New Roman" w:cs="Times New Roman"/>
          <w:sz w:val="26"/>
          <w:szCs w:val="26"/>
          <w:lang w:eastAsia="ru-RU"/>
        </w:rPr>
        <w:t xml:space="preserve">6. Внутренние воды и природные зоны Евразии. Как внутренние воды распределены по территории Евразии? Как почвенно-растительные зоны распределены по территории Евразии? </w:t>
      </w:r>
      <w:r w:rsidRPr="00FA6A60">
        <w:rPr>
          <w:rFonts w:ascii="Times New Roman" w:eastAsia="Times New Roman" w:hAnsi="Times New Roman" w:cs="Times New Roman"/>
          <w:sz w:val="26"/>
          <w:szCs w:val="26"/>
          <w:lang w:eastAsia="ru-RU"/>
        </w:rPr>
        <w:br/>
      </w:r>
    </w:p>
    <w:p w:rsidR="00F94AC7" w:rsidRDefault="00FA6A60" w:rsidP="00FA6A60">
      <w:pPr>
        <w:rPr>
          <w:rFonts w:ascii="Times New Roman" w:eastAsia="Times New Roman" w:hAnsi="Times New Roman" w:cs="Times New Roman"/>
          <w:sz w:val="26"/>
          <w:szCs w:val="26"/>
          <w:lang w:eastAsia="ru-RU"/>
        </w:rPr>
      </w:pPr>
      <w:r w:rsidRPr="00F94AC7">
        <w:rPr>
          <w:rFonts w:ascii="Times New Roman" w:eastAsia="Times New Roman" w:hAnsi="Times New Roman" w:cs="Times New Roman"/>
          <w:b/>
          <w:sz w:val="26"/>
          <w:szCs w:val="26"/>
          <w:lang w:eastAsia="ru-RU"/>
        </w:rPr>
        <w:t>8 класс</w:t>
      </w:r>
      <w:r w:rsidRPr="00FA6A60">
        <w:rPr>
          <w:rFonts w:ascii="Times New Roman" w:eastAsia="Times New Roman" w:hAnsi="Times New Roman" w:cs="Times New Roman"/>
          <w:sz w:val="26"/>
          <w:szCs w:val="26"/>
          <w:lang w:eastAsia="ru-RU"/>
        </w:rPr>
        <w:t xml:space="preserve"> </w:t>
      </w:r>
      <w:r w:rsidRPr="00FA6A60">
        <w:rPr>
          <w:rFonts w:ascii="Times New Roman" w:eastAsia="Times New Roman" w:hAnsi="Times New Roman" w:cs="Times New Roman"/>
          <w:sz w:val="26"/>
          <w:szCs w:val="26"/>
          <w:lang w:eastAsia="ru-RU"/>
        </w:rPr>
        <w:br/>
      </w:r>
      <w:r w:rsidRPr="00F94AC7">
        <w:rPr>
          <w:rFonts w:ascii="Times New Roman" w:eastAsia="Times New Roman" w:hAnsi="Times New Roman" w:cs="Times New Roman"/>
          <w:b/>
          <w:sz w:val="26"/>
          <w:szCs w:val="26"/>
          <w:lang w:eastAsia="ru-RU"/>
        </w:rPr>
        <w:t>Практические работы.</w:t>
      </w:r>
      <w:r w:rsidR="00F94AC7">
        <w:rPr>
          <w:rFonts w:ascii="Times New Roman" w:eastAsia="Times New Roman" w:hAnsi="Times New Roman" w:cs="Times New Roman"/>
          <w:sz w:val="26"/>
          <w:szCs w:val="26"/>
          <w:lang w:eastAsia="ru-RU"/>
        </w:rPr>
        <w:t xml:space="preserve"> </w:t>
      </w:r>
      <w:r w:rsidR="00F94AC7">
        <w:rPr>
          <w:rFonts w:ascii="Times New Roman" w:eastAsia="Times New Roman" w:hAnsi="Times New Roman" w:cs="Times New Roman"/>
          <w:sz w:val="26"/>
          <w:szCs w:val="26"/>
          <w:lang w:eastAsia="ru-RU"/>
        </w:rPr>
        <w:br/>
        <w:t xml:space="preserve">№ </w:t>
      </w:r>
      <w:r w:rsidRPr="00FA6A60">
        <w:rPr>
          <w:rFonts w:ascii="Times New Roman" w:eastAsia="Times New Roman" w:hAnsi="Times New Roman" w:cs="Times New Roman"/>
          <w:sz w:val="26"/>
          <w:szCs w:val="26"/>
          <w:lang w:eastAsia="ru-RU"/>
        </w:rPr>
        <w:t>1. Сравнение географическог</w:t>
      </w:r>
      <w:r w:rsidR="00F94AC7">
        <w:rPr>
          <w:rFonts w:ascii="Times New Roman" w:eastAsia="Times New Roman" w:hAnsi="Times New Roman" w:cs="Times New Roman"/>
          <w:sz w:val="26"/>
          <w:szCs w:val="26"/>
          <w:lang w:eastAsia="ru-RU"/>
        </w:rPr>
        <w:t xml:space="preserve">о положения России и Канады. </w:t>
      </w:r>
      <w:r w:rsidR="00F94AC7">
        <w:rPr>
          <w:rFonts w:ascii="Times New Roman" w:eastAsia="Times New Roman" w:hAnsi="Times New Roman" w:cs="Times New Roman"/>
          <w:sz w:val="26"/>
          <w:szCs w:val="26"/>
          <w:lang w:eastAsia="ru-RU"/>
        </w:rPr>
        <w:br/>
        <w:t xml:space="preserve">№ </w:t>
      </w:r>
      <w:r w:rsidRPr="00FA6A60">
        <w:rPr>
          <w:rFonts w:ascii="Times New Roman" w:eastAsia="Times New Roman" w:hAnsi="Times New Roman" w:cs="Times New Roman"/>
          <w:sz w:val="26"/>
          <w:szCs w:val="26"/>
          <w:lang w:eastAsia="ru-RU"/>
        </w:rPr>
        <w:t>2 Решение задач на о</w:t>
      </w:r>
      <w:r w:rsidR="00F94AC7">
        <w:rPr>
          <w:rFonts w:ascii="Times New Roman" w:eastAsia="Times New Roman" w:hAnsi="Times New Roman" w:cs="Times New Roman"/>
          <w:sz w:val="26"/>
          <w:szCs w:val="26"/>
          <w:lang w:eastAsia="ru-RU"/>
        </w:rPr>
        <w:t xml:space="preserve">пределение поясного времени. </w:t>
      </w:r>
      <w:r w:rsidR="00F94AC7">
        <w:rPr>
          <w:rFonts w:ascii="Times New Roman" w:eastAsia="Times New Roman" w:hAnsi="Times New Roman" w:cs="Times New Roman"/>
          <w:sz w:val="26"/>
          <w:szCs w:val="26"/>
          <w:lang w:eastAsia="ru-RU"/>
        </w:rPr>
        <w:br/>
        <w:t xml:space="preserve">№ </w:t>
      </w:r>
      <w:r w:rsidRPr="00FA6A60">
        <w:rPr>
          <w:rFonts w:ascii="Times New Roman" w:eastAsia="Times New Roman" w:hAnsi="Times New Roman" w:cs="Times New Roman"/>
          <w:sz w:val="26"/>
          <w:szCs w:val="26"/>
          <w:lang w:eastAsia="ru-RU"/>
        </w:rPr>
        <w:t xml:space="preserve">3. Обозначение на контурной карте главных тектонических структур, наиболее крупных форм </w:t>
      </w:r>
      <w:r w:rsidR="00F94AC7">
        <w:rPr>
          <w:rFonts w:ascii="Times New Roman" w:eastAsia="Times New Roman" w:hAnsi="Times New Roman" w:cs="Times New Roman"/>
          <w:sz w:val="26"/>
          <w:szCs w:val="26"/>
          <w:lang w:eastAsia="ru-RU"/>
        </w:rPr>
        <w:t xml:space="preserve">рельефа. </w:t>
      </w:r>
      <w:r w:rsidR="00F94AC7">
        <w:rPr>
          <w:rFonts w:ascii="Times New Roman" w:eastAsia="Times New Roman" w:hAnsi="Times New Roman" w:cs="Times New Roman"/>
          <w:sz w:val="26"/>
          <w:szCs w:val="26"/>
          <w:lang w:eastAsia="ru-RU"/>
        </w:rPr>
        <w:br/>
        <w:t xml:space="preserve">№ </w:t>
      </w:r>
      <w:r w:rsidRPr="00FA6A60">
        <w:rPr>
          <w:rFonts w:ascii="Times New Roman" w:eastAsia="Times New Roman" w:hAnsi="Times New Roman" w:cs="Times New Roman"/>
          <w:sz w:val="26"/>
          <w:szCs w:val="26"/>
          <w:lang w:eastAsia="ru-RU"/>
        </w:rPr>
        <w:t xml:space="preserve">4. Установление взаимосвязей тектонических структур, рельефа и полезных ископаемых на основе работы с разными источниками географической информации на примере </w:t>
      </w:r>
      <w:r w:rsidR="00F94AC7">
        <w:rPr>
          <w:rFonts w:ascii="Times New Roman" w:eastAsia="Times New Roman" w:hAnsi="Times New Roman" w:cs="Times New Roman"/>
          <w:sz w:val="26"/>
          <w:szCs w:val="26"/>
          <w:lang w:eastAsia="ru-RU"/>
        </w:rPr>
        <w:t xml:space="preserve">своего края. </w:t>
      </w:r>
      <w:r w:rsidR="00F94AC7">
        <w:rPr>
          <w:rFonts w:ascii="Times New Roman" w:eastAsia="Times New Roman" w:hAnsi="Times New Roman" w:cs="Times New Roman"/>
          <w:sz w:val="26"/>
          <w:szCs w:val="26"/>
          <w:lang w:eastAsia="ru-RU"/>
        </w:rPr>
        <w:br/>
        <w:t xml:space="preserve">№ </w:t>
      </w:r>
      <w:r w:rsidRPr="00FA6A60">
        <w:rPr>
          <w:rFonts w:ascii="Times New Roman" w:eastAsia="Times New Roman" w:hAnsi="Times New Roman" w:cs="Times New Roman"/>
          <w:sz w:val="26"/>
          <w:szCs w:val="26"/>
          <w:lang w:eastAsia="ru-RU"/>
        </w:rPr>
        <w:t xml:space="preserve">5. Характеристика рельефа и полезных ископаемых </w:t>
      </w:r>
      <w:proofErr w:type="gramStart"/>
      <w:r w:rsidRPr="00FA6A60">
        <w:rPr>
          <w:rFonts w:ascii="Times New Roman" w:eastAsia="Times New Roman" w:hAnsi="Times New Roman" w:cs="Times New Roman"/>
          <w:sz w:val="26"/>
          <w:szCs w:val="26"/>
          <w:lang w:eastAsia="ru-RU"/>
        </w:rPr>
        <w:t>какой-либо</w:t>
      </w:r>
      <w:proofErr w:type="gramEnd"/>
      <w:r w:rsidRPr="00FA6A60">
        <w:rPr>
          <w:rFonts w:ascii="Times New Roman" w:eastAsia="Times New Roman" w:hAnsi="Times New Roman" w:cs="Times New Roman"/>
          <w:sz w:val="26"/>
          <w:szCs w:val="26"/>
          <w:lang w:eastAsia="ru-RU"/>
        </w:rPr>
        <w:t xml:space="preserve"> из территорий (по выб</w:t>
      </w:r>
      <w:r w:rsidR="00F94AC7">
        <w:rPr>
          <w:rFonts w:ascii="Times New Roman" w:eastAsia="Times New Roman" w:hAnsi="Times New Roman" w:cs="Times New Roman"/>
          <w:sz w:val="26"/>
          <w:szCs w:val="26"/>
          <w:lang w:eastAsia="ru-RU"/>
        </w:rPr>
        <w:t xml:space="preserve">ору). </w:t>
      </w:r>
      <w:r w:rsidR="00F94AC7">
        <w:rPr>
          <w:rFonts w:ascii="Times New Roman" w:eastAsia="Times New Roman" w:hAnsi="Times New Roman" w:cs="Times New Roman"/>
          <w:sz w:val="26"/>
          <w:szCs w:val="26"/>
          <w:lang w:eastAsia="ru-RU"/>
        </w:rPr>
        <w:br/>
        <w:t xml:space="preserve">№ </w:t>
      </w:r>
      <w:r w:rsidRPr="00FA6A60">
        <w:rPr>
          <w:rFonts w:ascii="Times New Roman" w:eastAsia="Times New Roman" w:hAnsi="Times New Roman" w:cs="Times New Roman"/>
          <w:sz w:val="26"/>
          <w:szCs w:val="26"/>
          <w:lang w:eastAsia="ru-RU"/>
        </w:rPr>
        <w:t>6. Характеристика климатических областей с точки зрения условий жизни и хозяй</w:t>
      </w:r>
      <w:r w:rsidR="00F94AC7">
        <w:rPr>
          <w:rFonts w:ascii="Times New Roman" w:eastAsia="Times New Roman" w:hAnsi="Times New Roman" w:cs="Times New Roman"/>
          <w:sz w:val="26"/>
          <w:szCs w:val="26"/>
          <w:lang w:eastAsia="ru-RU"/>
        </w:rPr>
        <w:t xml:space="preserve">ственной деятельности людей. </w:t>
      </w:r>
      <w:r w:rsidR="00F94AC7">
        <w:rPr>
          <w:rFonts w:ascii="Times New Roman" w:eastAsia="Times New Roman" w:hAnsi="Times New Roman" w:cs="Times New Roman"/>
          <w:sz w:val="26"/>
          <w:szCs w:val="26"/>
          <w:lang w:eastAsia="ru-RU"/>
        </w:rPr>
        <w:br/>
        <w:t xml:space="preserve">№ </w:t>
      </w:r>
      <w:r w:rsidRPr="00FA6A60">
        <w:rPr>
          <w:rFonts w:ascii="Times New Roman" w:eastAsia="Times New Roman" w:hAnsi="Times New Roman" w:cs="Times New Roman"/>
          <w:sz w:val="26"/>
          <w:szCs w:val="26"/>
          <w:lang w:eastAsia="ru-RU"/>
        </w:rPr>
        <w:t>7. Оценка влияния климатических условий на географию сельскохозяйственных культур. Работа с таблицей,</w:t>
      </w:r>
      <w:r w:rsidR="00F94AC7">
        <w:rPr>
          <w:rFonts w:ascii="Times New Roman" w:eastAsia="Times New Roman" w:hAnsi="Times New Roman" w:cs="Times New Roman"/>
          <w:sz w:val="26"/>
          <w:szCs w:val="26"/>
          <w:lang w:eastAsia="ru-RU"/>
        </w:rPr>
        <w:t xml:space="preserve"> агроклиматическими картами. </w:t>
      </w:r>
      <w:r w:rsidR="00F94AC7">
        <w:rPr>
          <w:rFonts w:ascii="Times New Roman" w:eastAsia="Times New Roman" w:hAnsi="Times New Roman" w:cs="Times New Roman"/>
          <w:sz w:val="26"/>
          <w:szCs w:val="26"/>
          <w:lang w:eastAsia="ru-RU"/>
        </w:rPr>
        <w:br/>
        <w:t xml:space="preserve">№ </w:t>
      </w:r>
      <w:r w:rsidRPr="00FA6A60">
        <w:rPr>
          <w:rFonts w:ascii="Times New Roman" w:eastAsia="Times New Roman" w:hAnsi="Times New Roman" w:cs="Times New Roman"/>
          <w:sz w:val="26"/>
          <w:szCs w:val="26"/>
          <w:lang w:eastAsia="ru-RU"/>
        </w:rPr>
        <w:t>8. Обозначение на контурн</w:t>
      </w:r>
      <w:r w:rsidR="00F94AC7">
        <w:rPr>
          <w:rFonts w:ascii="Times New Roman" w:eastAsia="Times New Roman" w:hAnsi="Times New Roman" w:cs="Times New Roman"/>
          <w:sz w:val="26"/>
          <w:szCs w:val="26"/>
          <w:lang w:eastAsia="ru-RU"/>
        </w:rPr>
        <w:t xml:space="preserve">ой карте крупных рек и озер. </w:t>
      </w:r>
      <w:r w:rsidR="00F94AC7">
        <w:rPr>
          <w:rFonts w:ascii="Times New Roman" w:eastAsia="Times New Roman" w:hAnsi="Times New Roman" w:cs="Times New Roman"/>
          <w:sz w:val="26"/>
          <w:szCs w:val="26"/>
          <w:lang w:eastAsia="ru-RU"/>
        </w:rPr>
        <w:br/>
        <w:t xml:space="preserve">№ </w:t>
      </w:r>
      <w:r w:rsidRPr="00FA6A60">
        <w:rPr>
          <w:rFonts w:ascii="Times New Roman" w:eastAsia="Times New Roman" w:hAnsi="Times New Roman" w:cs="Times New Roman"/>
          <w:sz w:val="26"/>
          <w:szCs w:val="26"/>
          <w:lang w:eastAsia="ru-RU"/>
        </w:rPr>
        <w:t xml:space="preserve">9. Сравнительная оценка обеспеченности водными ресурсами отдельных </w:t>
      </w:r>
      <w:r w:rsidR="00F94AC7">
        <w:rPr>
          <w:rFonts w:ascii="Times New Roman" w:eastAsia="Times New Roman" w:hAnsi="Times New Roman" w:cs="Times New Roman"/>
          <w:sz w:val="26"/>
          <w:szCs w:val="26"/>
          <w:lang w:eastAsia="ru-RU"/>
        </w:rPr>
        <w:t xml:space="preserve">территорий России. </w:t>
      </w:r>
      <w:r w:rsidR="00F94AC7">
        <w:rPr>
          <w:rFonts w:ascii="Times New Roman" w:eastAsia="Times New Roman" w:hAnsi="Times New Roman" w:cs="Times New Roman"/>
          <w:sz w:val="26"/>
          <w:szCs w:val="26"/>
          <w:lang w:eastAsia="ru-RU"/>
        </w:rPr>
        <w:br/>
        <w:t xml:space="preserve">№ </w:t>
      </w:r>
      <w:r w:rsidRPr="00FA6A60">
        <w:rPr>
          <w:rFonts w:ascii="Times New Roman" w:eastAsia="Times New Roman" w:hAnsi="Times New Roman" w:cs="Times New Roman"/>
          <w:sz w:val="26"/>
          <w:szCs w:val="26"/>
          <w:lang w:eastAsia="ru-RU"/>
        </w:rPr>
        <w:t>10. Выявление взаимосвязей и взаимозависимости природных условий и условий жизни, быта, трудовой деятельности и отдыха люд</w:t>
      </w:r>
      <w:r w:rsidR="00F94AC7">
        <w:rPr>
          <w:rFonts w:ascii="Times New Roman" w:eastAsia="Times New Roman" w:hAnsi="Times New Roman" w:cs="Times New Roman"/>
          <w:sz w:val="26"/>
          <w:szCs w:val="26"/>
          <w:lang w:eastAsia="ru-RU"/>
        </w:rPr>
        <w:t xml:space="preserve">ей в разных природных зонах. </w:t>
      </w:r>
      <w:r w:rsidR="00F94AC7">
        <w:rPr>
          <w:rFonts w:ascii="Times New Roman" w:eastAsia="Times New Roman" w:hAnsi="Times New Roman" w:cs="Times New Roman"/>
          <w:sz w:val="26"/>
          <w:szCs w:val="26"/>
          <w:lang w:eastAsia="ru-RU"/>
        </w:rPr>
        <w:br/>
        <w:t xml:space="preserve">№ </w:t>
      </w:r>
      <w:r w:rsidRPr="00FA6A60">
        <w:rPr>
          <w:rFonts w:ascii="Times New Roman" w:eastAsia="Times New Roman" w:hAnsi="Times New Roman" w:cs="Times New Roman"/>
          <w:sz w:val="26"/>
          <w:szCs w:val="26"/>
          <w:lang w:eastAsia="ru-RU"/>
        </w:rPr>
        <w:t xml:space="preserve">11. Характеристика полового и возрастного состава населения на основе разных </w:t>
      </w:r>
      <w:r w:rsidR="00F94AC7">
        <w:rPr>
          <w:rFonts w:ascii="Times New Roman" w:eastAsia="Times New Roman" w:hAnsi="Times New Roman" w:cs="Times New Roman"/>
          <w:sz w:val="26"/>
          <w:szCs w:val="26"/>
          <w:lang w:eastAsia="ru-RU"/>
        </w:rPr>
        <w:t xml:space="preserve">источников информации. </w:t>
      </w:r>
      <w:r w:rsidR="00F94AC7">
        <w:rPr>
          <w:rFonts w:ascii="Times New Roman" w:eastAsia="Times New Roman" w:hAnsi="Times New Roman" w:cs="Times New Roman"/>
          <w:sz w:val="26"/>
          <w:szCs w:val="26"/>
          <w:lang w:eastAsia="ru-RU"/>
        </w:rPr>
        <w:br/>
        <w:t xml:space="preserve">№ </w:t>
      </w:r>
      <w:r w:rsidRPr="00FA6A60">
        <w:rPr>
          <w:rFonts w:ascii="Times New Roman" w:eastAsia="Times New Roman" w:hAnsi="Times New Roman" w:cs="Times New Roman"/>
          <w:sz w:val="26"/>
          <w:szCs w:val="26"/>
          <w:lang w:eastAsia="ru-RU"/>
        </w:rPr>
        <w:t xml:space="preserve">12. Изучение по картам изменения направления миграционных потоков во </w:t>
      </w:r>
      <w:r w:rsidR="00F94AC7">
        <w:rPr>
          <w:rFonts w:ascii="Times New Roman" w:eastAsia="Times New Roman" w:hAnsi="Times New Roman" w:cs="Times New Roman"/>
          <w:sz w:val="26"/>
          <w:szCs w:val="26"/>
          <w:lang w:eastAsia="ru-RU"/>
        </w:rPr>
        <w:t xml:space="preserve">времени и в пространстве. </w:t>
      </w:r>
      <w:r w:rsidR="00F94AC7">
        <w:rPr>
          <w:rFonts w:ascii="Times New Roman" w:eastAsia="Times New Roman" w:hAnsi="Times New Roman" w:cs="Times New Roman"/>
          <w:sz w:val="26"/>
          <w:szCs w:val="26"/>
          <w:lang w:eastAsia="ru-RU"/>
        </w:rPr>
        <w:br/>
        <w:t xml:space="preserve">№ </w:t>
      </w:r>
      <w:r w:rsidRPr="00FA6A60">
        <w:rPr>
          <w:rFonts w:ascii="Times New Roman" w:eastAsia="Times New Roman" w:hAnsi="Times New Roman" w:cs="Times New Roman"/>
          <w:sz w:val="26"/>
          <w:szCs w:val="26"/>
          <w:lang w:eastAsia="ru-RU"/>
        </w:rPr>
        <w:t xml:space="preserve">13. Изучение особенностей размещения народов России по территории страны на основе работы с картой, сравнение географии </w:t>
      </w:r>
      <w:r w:rsidRPr="00FA6A60">
        <w:rPr>
          <w:rFonts w:ascii="Times New Roman" w:eastAsia="Times New Roman" w:hAnsi="Times New Roman" w:cs="Times New Roman"/>
          <w:sz w:val="26"/>
          <w:szCs w:val="26"/>
          <w:lang w:eastAsia="ru-RU"/>
        </w:rPr>
        <w:lastRenderedPageBreak/>
        <w:t>расселения народов и административно-терр</w:t>
      </w:r>
      <w:r w:rsidR="00F94AC7">
        <w:rPr>
          <w:rFonts w:ascii="Times New Roman" w:eastAsia="Times New Roman" w:hAnsi="Times New Roman" w:cs="Times New Roman"/>
          <w:sz w:val="26"/>
          <w:szCs w:val="26"/>
          <w:lang w:eastAsia="ru-RU"/>
        </w:rPr>
        <w:t xml:space="preserve">иториального деления России. </w:t>
      </w:r>
      <w:r w:rsidR="00F94AC7">
        <w:rPr>
          <w:rFonts w:ascii="Times New Roman" w:eastAsia="Times New Roman" w:hAnsi="Times New Roman" w:cs="Times New Roman"/>
          <w:sz w:val="26"/>
          <w:szCs w:val="26"/>
          <w:lang w:eastAsia="ru-RU"/>
        </w:rPr>
        <w:br/>
        <w:t xml:space="preserve">№ </w:t>
      </w:r>
      <w:r w:rsidRPr="00FA6A60">
        <w:rPr>
          <w:rFonts w:ascii="Times New Roman" w:eastAsia="Times New Roman" w:hAnsi="Times New Roman" w:cs="Times New Roman"/>
          <w:sz w:val="26"/>
          <w:szCs w:val="26"/>
          <w:lang w:eastAsia="ru-RU"/>
        </w:rPr>
        <w:t xml:space="preserve">14. Обозначение на контурной карте городов-миллионеров, объяснение особенностей их размещения на территории страны. </w:t>
      </w:r>
      <w:r w:rsidRPr="00FA6A60">
        <w:rPr>
          <w:rFonts w:ascii="Times New Roman" w:eastAsia="Times New Roman" w:hAnsi="Times New Roman" w:cs="Times New Roman"/>
          <w:sz w:val="26"/>
          <w:szCs w:val="26"/>
          <w:lang w:eastAsia="ru-RU"/>
        </w:rPr>
        <w:br/>
      </w:r>
      <w:r w:rsidRPr="00F94AC7">
        <w:rPr>
          <w:rFonts w:ascii="Times New Roman" w:eastAsia="Times New Roman" w:hAnsi="Times New Roman" w:cs="Times New Roman"/>
          <w:b/>
          <w:sz w:val="26"/>
          <w:szCs w:val="26"/>
          <w:lang w:eastAsia="ru-RU"/>
        </w:rPr>
        <w:t xml:space="preserve">9 класс </w:t>
      </w:r>
      <w:r w:rsidRPr="00F94AC7">
        <w:rPr>
          <w:rFonts w:ascii="Times New Roman" w:eastAsia="Times New Roman" w:hAnsi="Times New Roman" w:cs="Times New Roman"/>
          <w:b/>
          <w:sz w:val="26"/>
          <w:szCs w:val="26"/>
          <w:lang w:eastAsia="ru-RU"/>
        </w:rPr>
        <w:br/>
        <w:t xml:space="preserve">Практические работы. </w:t>
      </w:r>
      <w:r w:rsidRPr="00F94AC7">
        <w:rPr>
          <w:rFonts w:ascii="Times New Roman" w:eastAsia="Times New Roman" w:hAnsi="Times New Roman" w:cs="Times New Roman"/>
          <w:b/>
          <w:sz w:val="26"/>
          <w:szCs w:val="26"/>
          <w:lang w:eastAsia="ru-RU"/>
        </w:rPr>
        <w:br/>
      </w:r>
      <w:r w:rsidR="00F94AC7">
        <w:rPr>
          <w:rFonts w:ascii="Times New Roman" w:eastAsia="Times New Roman" w:hAnsi="Times New Roman" w:cs="Times New Roman"/>
          <w:sz w:val="26"/>
          <w:szCs w:val="26"/>
          <w:lang w:eastAsia="ru-RU"/>
        </w:rPr>
        <w:t xml:space="preserve">№ </w:t>
      </w:r>
      <w:r w:rsidRPr="00FA6A60">
        <w:rPr>
          <w:rFonts w:ascii="Times New Roman" w:eastAsia="Times New Roman" w:hAnsi="Times New Roman" w:cs="Times New Roman"/>
          <w:sz w:val="26"/>
          <w:szCs w:val="26"/>
          <w:lang w:eastAsia="ru-RU"/>
        </w:rPr>
        <w:t>1. Объяснение зональной специализации сельского хозяйства на основе анализа и сопоставления н</w:t>
      </w:r>
      <w:r w:rsidR="00F94AC7">
        <w:rPr>
          <w:rFonts w:ascii="Times New Roman" w:eastAsia="Times New Roman" w:hAnsi="Times New Roman" w:cs="Times New Roman"/>
          <w:sz w:val="26"/>
          <w:szCs w:val="26"/>
          <w:lang w:eastAsia="ru-RU"/>
        </w:rPr>
        <w:t xml:space="preserve">ескольких тематических карт. </w:t>
      </w:r>
      <w:r w:rsidR="00F94AC7">
        <w:rPr>
          <w:rFonts w:ascii="Times New Roman" w:eastAsia="Times New Roman" w:hAnsi="Times New Roman" w:cs="Times New Roman"/>
          <w:sz w:val="26"/>
          <w:szCs w:val="26"/>
          <w:lang w:eastAsia="ru-RU"/>
        </w:rPr>
        <w:br/>
        <w:t xml:space="preserve">№ </w:t>
      </w:r>
      <w:r w:rsidRPr="00FA6A60">
        <w:rPr>
          <w:rFonts w:ascii="Times New Roman" w:eastAsia="Times New Roman" w:hAnsi="Times New Roman" w:cs="Times New Roman"/>
          <w:sz w:val="26"/>
          <w:szCs w:val="26"/>
          <w:lang w:eastAsia="ru-RU"/>
        </w:rPr>
        <w:t xml:space="preserve">2. Чтение карт, характеризующих особенности географии отраслей ТЭК (основные районы добычи, транспортировка, переработка и использование топливных ресурсов). </w:t>
      </w:r>
      <w:r w:rsidR="00F94AC7">
        <w:rPr>
          <w:rFonts w:ascii="Times New Roman" w:eastAsia="Times New Roman" w:hAnsi="Times New Roman" w:cs="Times New Roman"/>
          <w:sz w:val="26"/>
          <w:szCs w:val="26"/>
          <w:lang w:eastAsia="ru-RU"/>
        </w:rPr>
        <w:t xml:space="preserve">                                                                                                                                                                       № </w:t>
      </w:r>
      <w:r w:rsidRPr="00FA6A60">
        <w:rPr>
          <w:rFonts w:ascii="Times New Roman" w:eastAsia="Times New Roman" w:hAnsi="Times New Roman" w:cs="Times New Roman"/>
          <w:sz w:val="26"/>
          <w:szCs w:val="26"/>
          <w:lang w:eastAsia="ru-RU"/>
        </w:rPr>
        <w:t xml:space="preserve">3. Объяснение влияния различных факторов на размещение металлургического </w:t>
      </w:r>
      <w:r w:rsidR="00F94AC7">
        <w:rPr>
          <w:rFonts w:ascii="Times New Roman" w:eastAsia="Times New Roman" w:hAnsi="Times New Roman" w:cs="Times New Roman"/>
          <w:sz w:val="26"/>
          <w:szCs w:val="26"/>
          <w:lang w:eastAsia="ru-RU"/>
        </w:rPr>
        <w:t xml:space="preserve">производства. </w:t>
      </w:r>
      <w:r w:rsidR="00F94AC7">
        <w:rPr>
          <w:rFonts w:ascii="Times New Roman" w:eastAsia="Times New Roman" w:hAnsi="Times New Roman" w:cs="Times New Roman"/>
          <w:sz w:val="26"/>
          <w:szCs w:val="26"/>
          <w:lang w:eastAsia="ru-RU"/>
        </w:rPr>
        <w:br/>
        <w:t xml:space="preserve">№ </w:t>
      </w:r>
      <w:r w:rsidRPr="00FA6A60">
        <w:rPr>
          <w:rFonts w:ascii="Times New Roman" w:eastAsia="Times New Roman" w:hAnsi="Times New Roman" w:cs="Times New Roman"/>
          <w:sz w:val="26"/>
          <w:szCs w:val="26"/>
          <w:lang w:eastAsia="ru-RU"/>
        </w:rPr>
        <w:t>4. Изучение особенностей внутриотраслевых связей на примере машиностр</w:t>
      </w:r>
      <w:r w:rsidR="00F94AC7">
        <w:rPr>
          <w:rFonts w:ascii="Times New Roman" w:eastAsia="Times New Roman" w:hAnsi="Times New Roman" w:cs="Times New Roman"/>
          <w:sz w:val="26"/>
          <w:szCs w:val="26"/>
          <w:lang w:eastAsia="ru-RU"/>
        </w:rPr>
        <w:t xml:space="preserve">оения или лесного комплекса. </w:t>
      </w:r>
      <w:r w:rsidR="00F94AC7">
        <w:rPr>
          <w:rFonts w:ascii="Times New Roman" w:eastAsia="Times New Roman" w:hAnsi="Times New Roman" w:cs="Times New Roman"/>
          <w:sz w:val="26"/>
          <w:szCs w:val="26"/>
          <w:lang w:eastAsia="ru-RU"/>
        </w:rPr>
        <w:br/>
        <w:t xml:space="preserve">№ </w:t>
      </w:r>
      <w:r w:rsidRPr="00FA6A60">
        <w:rPr>
          <w:rFonts w:ascii="Times New Roman" w:eastAsia="Times New Roman" w:hAnsi="Times New Roman" w:cs="Times New Roman"/>
          <w:sz w:val="26"/>
          <w:szCs w:val="26"/>
          <w:lang w:eastAsia="ru-RU"/>
        </w:rPr>
        <w:t>5. Составление схемы межотраслевых связе</w:t>
      </w:r>
      <w:r w:rsidR="00F94AC7">
        <w:rPr>
          <w:rFonts w:ascii="Times New Roman" w:eastAsia="Times New Roman" w:hAnsi="Times New Roman" w:cs="Times New Roman"/>
          <w:sz w:val="26"/>
          <w:szCs w:val="26"/>
          <w:lang w:eastAsia="ru-RU"/>
        </w:rPr>
        <w:t xml:space="preserve">й химической промышленности. </w:t>
      </w:r>
      <w:r w:rsidR="00F94AC7">
        <w:rPr>
          <w:rFonts w:ascii="Times New Roman" w:eastAsia="Times New Roman" w:hAnsi="Times New Roman" w:cs="Times New Roman"/>
          <w:sz w:val="26"/>
          <w:szCs w:val="26"/>
          <w:lang w:eastAsia="ru-RU"/>
        </w:rPr>
        <w:br/>
        <w:t xml:space="preserve">№ </w:t>
      </w:r>
      <w:r w:rsidRPr="00FA6A60">
        <w:rPr>
          <w:rFonts w:ascii="Times New Roman" w:eastAsia="Times New Roman" w:hAnsi="Times New Roman" w:cs="Times New Roman"/>
          <w:sz w:val="26"/>
          <w:szCs w:val="26"/>
          <w:lang w:eastAsia="ru-RU"/>
        </w:rPr>
        <w:t xml:space="preserve">6. Сравнение транспортной обеспеченности отдельных районов России (на </w:t>
      </w:r>
      <w:r w:rsidR="00F94AC7">
        <w:rPr>
          <w:rFonts w:ascii="Times New Roman" w:eastAsia="Times New Roman" w:hAnsi="Times New Roman" w:cs="Times New Roman"/>
          <w:sz w:val="26"/>
          <w:szCs w:val="26"/>
          <w:lang w:eastAsia="ru-RU"/>
        </w:rPr>
        <w:t xml:space="preserve">основе карт). </w:t>
      </w:r>
      <w:r w:rsidR="00F94AC7">
        <w:rPr>
          <w:rFonts w:ascii="Times New Roman" w:eastAsia="Times New Roman" w:hAnsi="Times New Roman" w:cs="Times New Roman"/>
          <w:sz w:val="26"/>
          <w:szCs w:val="26"/>
          <w:lang w:eastAsia="ru-RU"/>
        </w:rPr>
        <w:br/>
        <w:t xml:space="preserve">№ </w:t>
      </w:r>
      <w:r w:rsidRPr="00FA6A60">
        <w:rPr>
          <w:rFonts w:ascii="Times New Roman" w:eastAsia="Times New Roman" w:hAnsi="Times New Roman" w:cs="Times New Roman"/>
          <w:sz w:val="26"/>
          <w:szCs w:val="26"/>
          <w:lang w:eastAsia="ru-RU"/>
        </w:rPr>
        <w:t>7. Обозначение на контурной карте главных промышленных и сельско</w:t>
      </w:r>
      <w:r w:rsidR="00F94AC7">
        <w:rPr>
          <w:rFonts w:ascii="Times New Roman" w:eastAsia="Times New Roman" w:hAnsi="Times New Roman" w:cs="Times New Roman"/>
          <w:sz w:val="26"/>
          <w:szCs w:val="26"/>
          <w:lang w:eastAsia="ru-RU"/>
        </w:rPr>
        <w:t xml:space="preserve">хозяйственных районов страны. </w:t>
      </w:r>
      <w:r w:rsidR="00F94AC7">
        <w:rPr>
          <w:rFonts w:ascii="Times New Roman" w:eastAsia="Times New Roman" w:hAnsi="Times New Roman" w:cs="Times New Roman"/>
          <w:sz w:val="26"/>
          <w:szCs w:val="26"/>
          <w:lang w:eastAsia="ru-RU"/>
        </w:rPr>
        <w:br/>
        <w:t xml:space="preserve">№ </w:t>
      </w:r>
      <w:r w:rsidRPr="00FA6A60">
        <w:rPr>
          <w:rFonts w:ascii="Times New Roman" w:eastAsia="Times New Roman" w:hAnsi="Times New Roman" w:cs="Times New Roman"/>
          <w:sz w:val="26"/>
          <w:szCs w:val="26"/>
          <w:lang w:eastAsia="ru-RU"/>
        </w:rPr>
        <w:t>8. Обозначение на контурной карте основных объектов природы Восточно-</w:t>
      </w:r>
      <w:r w:rsidR="00F94AC7">
        <w:rPr>
          <w:rFonts w:ascii="Times New Roman" w:eastAsia="Times New Roman" w:hAnsi="Times New Roman" w:cs="Times New Roman"/>
          <w:sz w:val="26"/>
          <w:szCs w:val="26"/>
          <w:lang w:eastAsia="ru-RU"/>
        </w:rPr>
        <w:t xml:space="preserve">Европейской равнины. </w:t>
      </w:r>
      <w:r w:rsidR="00F94AC7">
        <w:rPr>
          <w:rFonts w:ascii="Times New Roman" w:eastAsia="Times New Roman" w:hAnsi="Times New Roman" w:cs="Times New Roman"/>
          <w:sz w:val="26"/>
          <w:szCs w:val="26"/>
          <w:lang w:eastAsia="ru-RU"/>
        </w:rPr>
        <w:br/>
        <w:t xml:space="preserve">№ </w:t>
      </w:r>
      <w:r w:rsidRPr="00FA6A60">
        <w:rPr>
          <w:rFonts w:ascii="Times New Roman" w:eastAsia="Times New Roman" w:hAnsi="Times New Roman" w:cs="Times New Roman"/>
          <w:sz w:val="26"/>
          <w:szCs w:val="26"/>
          <w:lang w:eastAsia="ru-RU"/>
        </w:rPr>
        <w:t>9. Определение по картам и оц</w:t>
      </w:r>
      <w:r w:rsidR="00F94AC7">
        <w:rPr>
          <w:rFonts w:ascii="Times New Roman" w:eastAsia="Times New Roman" w:hAnsi="Times New Roman" w:cs="Times New Roman"/>
          <w:sz w:val="26"/>
          <w:szCs w:val="26"/>
          <w:lang w:eastAsia="ru-RU"/>
        </w:rPr>
        <w:t xml:space="preserve">енка ЭГП Центральной России. </w:t>
      </w:r>
      <w:r w:rsidR="00F94AC7">
        <w:rPr>
          <w:rFonts w:ascii="Times New Roman" w:eastAsia="Times New Roman" w:hAnsi="Times New Roman" w:cs="Times New Roman"/>
          <w:sz w:val="26"/>
          <w:szCs w:val="26"/>
          <w:lang w:eastAsia="ru-RU"/>
        </w:rPr>
        <w:br/>
        <w:t xml:space="preserve">№ </w:t>
      </w:r>
      <w:r w:rsidRPr="00FA6A60">
        <w:rPr>
          <w:rFonts w:ascii="Times New Roman" w:eastAsia="Times New Roman" w:hAnsi="Times New Roman" w:cs="Times New Roman"/>
          <w:sz w:val="26"/>
          <w:szCs w:val="26"/>
          <w:lang w:eastAsia="ru-RU"/>
        </w:rPr>
        <w:t xml:space="preserve">10. Составление географического описания путешествия от Финского залива до </w:t>
      </w:r>
      <w:r w:rsidR="00F94AC7">
        <w:rPr>
          <w:rFonts w:ascii="Times New Roman" w:eastAsia="Times New Roman" w:hAnsi="Times New Roman" w:cs="Times New Roman"/>
          <w:sz w:val="26"/>
          <w:szCs w:val="26"/>
          <w:lang w:eastAsia="ru-RU"/>
        </w:rPr>
        <w:t xml:space="preserve">Рыбинска водным путем. </w:t>
      </w:r>
      <w:r w:rsidR="00F94AC7">
        <w:rPr>
          <w:rFonts w:ascii="Times New Roman" w:eastAsia="Times New Roman" w:hAnsi="Times New Roman" w:cs="Times New Roman"/>
          <w:sz w:val="26"/>
          <w:szCs w:val="26"/>
          <w:lang w:eastAsia="ru-RU"/>
        </w:rPr>
        <w:br/>
        <w:t xml:space="preserve">№ </w:t>
      </w:r>
      <w:r w:rsidRPr="00FA6A60">
        <w:rPr>
          <w:rFonts w:ascii="Times New Roman" w:eastAsia="Times New Roman" w:hAnsi="Times New Roman" w:cs="Times New Roman"/>
          <w:sz w:val="26"/>
          <w:szCs w:val="26"/>
          <w:lang w:eastAsia="ru-RU"/>
        </w:rPr>
        <w:t xml:space="preserve">11. Обозначение на контурной карте крупнейших городов Поволжья. Сравнительная оценка двух городов (по выбору) по транспортно-географическому положению, историко-культурной и хозяйственной роли в </w:t>
      </w:r>
      <w:r w:rsidR="00F94AC7">
        <w:rPr>
          <w:rFonts w:ascii="Times New Roman" w:eastAsia="Times New Roman" w:hAnsi="Times New Roman" w:cs="Times New Roman"/>
          <w:sz w:val="26"/>
          <w:szCs w:val="26"/>
          <w:lang w:eastAsia="ru-RU"/>
        </w:rPr>
        <w:t xml:space="preserve">жизни страны. </w:t>
      </w:r>
      <w:r w:rsidR="00F94AC7">
        <w:rPr>
          <w:rFonts w:ascii="Times New Roman" w:eastAsia="Times New Roman" w:hAnsi="Times New Roman" w:cs="Times New Roman"/>
          <w:sz w:val="26"/>
          <w:szCs w:val="26"/>
          <w:lang w:eastAsia="ru-RU"/>
        </w:rPr>
        <w:br/>
        <w:t xml:space="preserve">№ </w:t>
      </w:r>
      <w:r w:rsidRPr="00FA6A60">
        <w:rPr>
          <w:rFonts w:ascii="Times New Roman" w:eastAsia="Times New Roman" w:hAnsi="Times New Roman" w:cs="Times New Roman"/>
          <w:sz w:val="26"/>
          <w:szCs w:val="26"/>
          <w:lang w:eastAsia="ru-RU"/>
        </w:rPr>
        <w:t>12. Сравнение западной и восточной частей Северного Кавказа по природным условиям, развитию АПК</w:t>
      </w:r>
      <w:r w:rsidR="00F94AC7">
        <w:rPr>
          <w:rFonts w:ascii="Times New Roman" w:eastAsia="Times New Roman" w:hAnsi="Times New Roman" w:cs="Times New Roman"/>
          <w:sz w:val="26"/>
          <w:szCs w:val="26"/>
          <w:lang w:eastAsia="ru-RU"/>
        </w:rPr>
        <w:t xml:space="preserve"> и рекреационного хозяйства. </w:t>
      </w:r>
      <w:r w:rsidR="00F94AC7">
        <w:rPr>
          <w:rFonts w:ascii="Times New Roman" w:eastAsia="Times New Roman" w:hAnsi="Times New Roman" w:cs="Times New Roman"/>
          <w:sz w:val="26"/>
          <w:szCs w:val="26"/>
          <w:lang w:eastAsia="ru-RU"/>
        </w:rPr>
        <w:br/>
        <w:t xml:space="preserve">№ </w:t>
      </w:r>
      <w:r w:rsidRPr="00FA6A60">
        <w:rPr>
          <w:rFonts w:ascii="Times New Roman" w:eastAsia="Times New Roman" w:hAnsi="Times New Roman" w:cs="Times New Roman"/>
          <w:sz w:val="26"/>
          <w:szCs w:val="26"/>
          <w:lang w:eastAsia="ru-RU"/>
        </w:rPr>
        <w:t xml:space="preserve">13. Описание путешествия из Екатеринбурга до Владивостока по </w:t>
      </w:r>
      <w:r w:rsidR="00F94AC7">
        <w:rPr>
          <w:rFonts w:ascii="Times New Roman" w:eastAsia="Times New Roman" w:hAnsi="Times New Roman" w:cs="Times New Roman"/>
          <w:sz w:val="26"/>
          <w:szCs w:val="26"/>
          <w:lang w:eastAsia="ru-RU"/>
        </w:rPr>
        <w:t xml:space="preserve">Транссибирской магистрали. </w:t>
      </w:r>
      <w:r w:rsidR="00F94AC7">
        <w:rPr>
          <w:rFonts w:ascii="Times New Roman" w:eastAsia="Times New Roman" w:hAnsi="Times New Roman" w:cs="Times New Roman"/>
          <w:sz w:val="26"/>
          <w:szCs w:val="26"/>
          <w:lang w:eastAsia="ru-RU"/>
        </w:rPr>
        <w:br/>
        <w:t xml:space="preserve">№ </w:t>
      </w:r>
      <w:r w:rsidRPr="00FA6A60">
        <w:rPr>
          <w:rFonts w:ascii="Times New Roman" w:eastAsia="Times New Roman" w:hAnsi="Times New Roman" w:cs="Times New Roman"/>
          <w:sz w:val="26"/>
          <w:szCs w:val="26"/>
          <w:lang w:eastAsia="ru-RU"/>
        </w:rPr>
        <w:t xml:space="preserve">14. Сравнительная характеристика природных условий и ресурсов морей </w:t>
      </w:r>
      <w:r w:rsidR="00F94AC7">
        <w:rPr>
          <w:rFonts w:ascii="Times New Roman" w:eastAsia="Times New Roman" w:hAnsi="Times New Roman" w:cs="Times New Roman"/>
          <w:sz w:val="26"/>
          <w:szCs w:val="26"/>
          <w:lang w:eastAsia="ru-RU"/>
        </w:rPr>
        <w:t xml:space="preserve">Дальнего Востока. </w:t>
      </w:r>
      <w:r w:rsidR="00F94AC7">
        <w:rPr>
          <w:rFonts w:ascii="Times New Roman" w:eastAsia="Times New Roman" w:hAnsi="Times New Roman" w:cs="Times New Roman"/>
          <w:sz w:val="26"/>
          <w:szCs w:val="26"/>
          <w:lang w:eastAsia="ru-RU"/>
        </w:rPr>
        <w:br/>
        <w:t xml:space="preserve">№ </w:t>
      </w:r>
      <w:r w:rsidRPr="00FA6A60">
        <w:rPr>
          <w:rFonts w:ascii="Times New Roman" w:eastAsia="Times New Roman" w:hAnsi="Times New Roman" w:cs="Times New Roman"/>
          <w:sz w:val="26"/>
          <w:szCs w:val="26"/>
          <w:lang w:eastAsia="ru-RU"/>
        </w:rPr>
        <w:t xml:space="preserve">15. Составление сравнительной таблицы, отражающей различие районов </w:t>
      </w:r>
      <w:r w:rsidR="00F94AC7">
        <w:rPr>
          <w:rFonts w:ascii="Times New Roman" w:eastAsia="Times New Roman" w:hAnsi="Times New Roman" w:cs="Times New Roman"/>
          <w:sz w:val="26"/>
          <w:szCs w:val="26"/>
          <w:lang w:eastAsia="ru-RU"/>
        </w:rPr>
        <w:t xml:space="preserve">России. </w:t>
      </w:r>
      <w:r w:rsidR="00F94AC7">
        <w:rPr>
          <w:rFonts w:ascii="Times New Roman" w:eastAsia="Times New Roman" w:hAnsi="Times New Roman" w:cs="Times New Roman"/>
          <w:sz w:val="26"/>
          <w:szCs w:val="26"/>
          <w:lang w:eastAsia="ru-RU"/>
        </w:rPr>
        <w:br/>
        <w:t xml:space="preserve">№ </w:t>
      </w:r>
      <w:r w:rsidRPr="00FA6A60">
        <w:rPr>
          <w:rFonts w:ascii="Times New Roman" w:eastAsia="Times New Roman" w:hAnsi="Times New Roman" w:cs="Times New Roman"/>
          <w:sz w:val="26"/>
          <w:szCs w:val="26"/>
          <w:lang w:eastAsia="ru-RU"/>
        </w:rPr>
        <w:t xml:space="preserve">16. Работа с материалами средств массовой информации с целью характеристики изменений в экономической и политической жизни России. </w:t>
      </w:r>
      <w:r w:rsidR="00F94AC7">
        <w:rPr>
          <w:rFonts w:ascii="Times New Roman" w:eastAsia="Times New Roman" w:hAnsi="Times New Roman" w:cs="Times New Roman"/>
          <w:sz w:val="26"/>
          <w:szCs w:val="26"/>
          <w:lang w:eastAsia="ru-RU"/>
        </w:rPr>
        <w:t xml:space="preserve">  </w:t>
      </w:r>
    </w:p>
    <w:p w:rsidR="007F3E1B" w:rsidRDefault="00FA6A60" w:rsidP="00FA6A60">
      <w:pPr>
        <w:rPr>
          <w:rStyle w:val="markedcontent"/>
          <w:rFonts w:ascii="Times New Roman" w:hAnsi="Times New Roman" w:cs="Times New Roman"/>
          <w:sz w:val="26"/>
          <w:szCs w:val="26"/>
        </w:rPr>
      </w:pPr>
      <w:r w:rsidRPr="00F94AC7">
        <w:rPr>
          <w:rFonts w:ascii="Times New Roman" w:eastAsia="Times New Roman" w:hAnsi="Times New Roman" w:cs="Times New Roman"/>
          <w:b/>
          <w:sz w:val="26"/>
          <w:szCs w:val="26"/>
          <w:lang w:eastAsia="ru-RU"/>
        </w:rPr>
        <w:t xml:space="preserve">Географическая номенклатура </w:t>
      </w:r>
      <w:r w:rsidRPr="00F94AC7">
        <w:rPr>
          <w:rFonts w:ascii="Times New Roman" w:eastAsia="Times New Roman" w:hAnsi="Times New Roman" w:cs="Times New Roman"/>
          <w:b/>
          <w:sz w:val="26"/>
          <w:szCs w:val="26"/>
          <w:lang w:eastAsia="ru-RU"/>
        </w:rPr>
        <w:br/>
        <w:t xml:space="preserve">5 КЛАСС </w:t>
      </w:r>
      <w:r w:rsidRPr="00F94AC7">
        <w:rPr>
          <w:rFonts w:ascii="Times New Roman" w:eastAsia="Times New Roman" w:hAnsi="Times New Roman" w:cs="Times New Roman"/>
          <w:b/>
          <w:sz w:val="26"/>
          <w:szCs w:val="26"/>
          <w:lang w:eastAsia="ru-RU"/>
        </w:rPr>
        <w:br/>
      </w:r>
      <w:r w:rsidRPr="00F94AC7">
        <w:rPr>
          <w:rFonts w:ascii="Times New Roman" w:eastAsia="Times New Roman" w:hAnsi="Times New Roman" w:cs="Times New Roman"/>
          <w:b/>
          <w:i/>
          <w:sz w:val="26"/>
          <w:szCs w:val="26"/>
          <w:lang w:eastAsia="ru-RU"/>
        </w:rPr>
        <w:t>Материки:</w:t>
      </w:r>
      <w:r w:rsidRPr="00FA6A60">
        <w:rPr>
          <w:rFonts w:ascii="Times New Roman" w:eastAsia="Times New Roman" w:hAnsi="Times New Roman" w:cs="Times New Roman"/>
          <w:sz w:val="26"/>
          <w:szCs w:val="26"/>
          <w:lang w:eastAsia="ru-RU"/>
        </w:rPr>
        <w:t xml:space="preserve"> Евразия, Северная Америка, Южная Америка, Африка, Австралия, Антарктида. </w:t>
      </w:r>
      <w:r w:rsidRPr="00FA6A60">
        <w:rPr>
          <w:rFonts w:ascii="Times New Roman" w:eastAsia="Times New Roman" w:hAnsi="Times New Roman" w:cs="Times New Roman"/>
          <w:sz w:val="26"/>
          <w:szCs w:val="26"/>
          <w:lang w:eastAsia="ru-RU"/>
        </w:rPr>
        <w:br/>
      </w:r>
      <w:r w:rsidRPr="00F94AC7">
        <w:rPr>
          <w:rFonts w:ascii="Times New Roman" w:eastAsia="Times New Roman" w:hAnsi="Times New Roman" w:cs="Times New Roman"/>
          <w:b/>
          <w:i/>
          <w:sz w:val="26"/>
          <w:szCs w:val="26"/>
          <w:lang w:eastAsia="ru-RU"/>
        </w:rPr>
        <w:t>Океаны:</w:t>
      </w:r>
      <w:r w:rsidRPr="00FA6A60">
        <w:rPr>
          <w:rFonts w:ascii="Times New Roman" w:eastAsia="Times New Roman" w:hAnsi="Times New Roman" w:cs="Times New Roman"/>
          <w:sz w:val="26"/>
          <w:szCs w:val="26"/>
          <w:lang w:eastAsia="ru-RU"/>
        </w:rPr>
        <w:t xml:space="preserve"> Тихий, Атлантический, Индийский, Северный Ледовитый. </w:t>
      </w:r>
      <w:r w:rsidRPr="00FA6A60">
        <w:rPr>
          <w:rFonts w:ascii="Times New Roman" w:eastAsia="Times New Roman" w:hAnsi="Times New Roman" w:cs="Times New Roman"/>
          <w:sz w:val="26"/>
          <w:szCs w:val="26"/>
          <w:lang w:eastAsia="ru-RU"/>
        </w:rPr>
        <w:br/>
      </w:r>
      <w:r w:rsidRPr="00F94AC7">
        <w:rPr>
          <w:rFonts w:ascii="Times New Roman" w:eastAsia="Times New Roman" w:hAnsi="Times New Roman" w:cs="Times New Roman"/>
          <w:b/>
          <w:i/>
          <w:sz w:val="26"/>
          <w:szCs w:val="26"/>
          <w:lang w:eastAsia="ru-RU"/>
        </w:rPr>
        <w:t xml:space="preserve">Острова: </w:t>
      </w:r>
      <w:r w:rsidRPr="00FA6A60">
        <w:rPr>
          <w:rFonts w:ascii="Times New Roman" w:eastAsia="Times New Roman" w:hAnsi="Times New Roman" w:cs="Times New Roman"/>
          <w:sz w:val="26"/>
          <w:szCs w:val="26"/>
          <w:lang w:eastAsia="ru-RU"/>
        </w:rPr>
        <w:t xml:space="preserve">Гренландия, Мадагаскар, Новая Зеландия, Новая Гвинея. </w:t>
      </w:r>
      <w:r w:rsidRPr="00FA6A60">
        <w:rPr>
          <w:rFonts w:ascii="Times New Roman" w:eastAsia="Times New Roman" w:hAnsi="Times New Roman" w:cs="Times New Roman"/>
          <w:sz w:val="26"/>
          <w:szCs w:val="26"/>
          <w:lang w:eastAsia="ru-RU"/>
        </w:rPr>
        <w:br/>
      </w:r>
      <w:r w:rsidRPr="00F94AC7">
        <w:rPr>
          <w:rFonts w:ascii="Times New Roman" w:eastAsia="Times New Roman" w:hAnsi="Times New Roman" w:cs="Times New Roman"/>
          <w:b/>
          <w:i/>
          <w:sz w:val="26"/>
          <w:szCs w:val="26"/>
          <w:lang w:eastAsia="ru-RU"/>
        </w:rPr>
        <w:lastRenderedPageBreak/>
        <w:t>Полуострова:</w:t>
      </w:r>
      <w:r w:rsidRPr="00FA6A60">
        <w:rPr>
          <w:rFonts w:ascii="Times New Roman" w:eastAsia="Times New Roman" w:hAnsi="Times New Roman" w:cs="Times New Roman"/>
          <w:sz w:val="26"/>
          <w:szCs w:val="26"/>
          <w:lang w:eastAsia="ru-RU"/>
        </w:rPr>
        <w:t xml:space="preserve"> Аравийский, Индостан.</w:t>
      </w:r>
      <w:r w:rsidR="007F3E1B">
        <w:rPr>
          <w:rFonts w:ascii="Times New Roman" w:eastAsia="Times New Roman" w:hAnsi="Times New Roman" w:cs="Times New Roman"/>
          <w:sz w:val="26"/>
          <w:szCs w:val="26"/>
          <w:lang w:eastAsia="ru-RU"/>
        </w:rPr>
        <w:t xml:space="preserve">                                                                                                                                                                     </w:t>
      </w:r>
      <w:r w:rsidR="00F94AC7" w:rsidRPr="007F3E1B">
        <w:rPr>
          <w:rStyle w:val="markedcontent"/>
          <w:rFonts w:ascii="Times New Roman" w:hAnsi="Times New Roman" w:cs="Times New Roman"/>
          <w:b/>
          <w:i/>
          <w:sz w:val="26"/>
          <w:szCs w:val="26"/>
        </w:rPr>
        <w:t>Заливы:</w:t>
      </w:r>
      <w:r w:rsidR="00F94AC7" w:rsidRPr="00F94AC7">
        <w:rPr>
          <w:rStyle w:val="markedcontent"/>
          <w:rFonts w:ascii="Times New Roman" w:hAnsi="Times New Roman" w:cs="Times New Roman"/>
          <w:sz w:val="26"/>
          <w:szCs w:val="26"/>
        </w:rPr>
        <w:t xml:space="preserve"> Мексиканский, Бенгальский, Персидский, Гвинейский. </w:t>
      </w:r>
      <w:r w:rsidR="00F94AC7" w:rsidRPr="00F94AC7">
        <w:rPr>
          <w:rFonts w:ascii="Times New Roman" w:hAnsi="Times New Roman" w:cs="Times New Roman"/>
          <w:sz w:val="26"/>
          <w:szCs w:val="26"/>
        </w:rPr>
        <w:br/>
      </w:r>
      <w:r w:rsidR="00F94AC7" w:rsidRPr="007F3E1B">
        <w:rPr>
          <w:rStyle w:val="markedcontent"/>
          <w:rFonts w:ascii="Times New Roman" w:hAnsi="Times New Roman" w:cs="Times New Roman"/>
          <w:b/>
          <w:i/>
          <w:sz w:val="26"/>
          <w:szCs w:val="26"/>
        </w:rPr>
        <w:t>Проливы:</w:t>
      </w:r>
      <w:r w:rsidR="00F94AC7" w:rsidRPr="00F94AC7">
        <w:rPr>
          <w:rStyle w:val="markedcontent"/>
          <w:rFonts w:ascii="Times New Roman" w:hAnsi="Times New Roman" w:cs="Times New Roman"/>
          <w:sz w:val="26"/>
          <w:szCs w:val="26"/>
        </w:rPr>
        <w:t xml:space="preserve"> Гибралтарский, Магелланов. </w:t>
      </w:r>
      <w:r w:rsidR="00F94AC7" w:rsidRPr="00F94AC7">
        <w:rPr>
          <w:rFonts w:ascii="Times New Roman" w:hAnsi="Times New Roman" w:cs="Times New Roman"/>
          <w:sz w:val="26"/>
          <w:szCs w:val="26"/>
        </w:rPr>
        <w:br/>
      </w:r>
      <w:r w:rsidR="00F94AC7" w:rsidRPr="007F3E1B">
        <w:rPr>
          <w:rStyle w:val="markedcontent"/>
          <w:rFonts w:ascii="Times New Roman" w:hAnsi="Times New Roman" w:cs="Times New Roman"/>
          <w:b/>
          <w:i/>
          <w:sz w:val="26"/>
          <w:szCs w:val="26"/>
        </w:rPr>
        <w:t>Горные системы:</w:t>
      </w:r>
      <w:r w:rsidR="00F94AC7" w:rsidRPr="00F94AC7">
        <w:rPr>
          <w:rStyle w:val="markedcontent"/>
          <w:rFonts w:ascii="Times New Roman" w:hAnsi="Times New Roman" w:cs="Times New Roman"/>
          <w:sz w:val="26"/>
          <w:szCs w:val="26"/>
        </w:rPr>
        <w:t xml:space="preserve"> Гималаи, Кордильеры, Анды, Кавказ, Урал. </w:t>
      </w:r>
      <w:r w:rsidR="00F94AC7" w:rsidRPr="00F94AC7">
        <w:rPr>
          <w:rFonts w:ascii="Times New Roman" w:hAnsi="Times New Roman" w:cs="Times New Roman"/>
          <w:sz w:val="26"/>
          <w:szCs w:val="26"/>
        </w:rPr>
        <w:br/>
      </w:r>
      <w:r w:rsidR="00F94AC7" w:rsidRPr="007F3E1B">
        <w:rPr>
          <w:rStyle w:val="markedcontent"/>
          <w:rFonts w:ascii="Times New Roman" w:hAnsi="Times New Roman" w:cs="Times New Roman"/>
          <w:b/>
          <w:i/>
          <w:sz w:val="26"/>
          <w:szCs w:val="26"/>
        </w:rPr>
        <w:t>Горные вершины, вулканы:</w:t>
      </w:r>
      <w:r w:rsidR="00F94AC7" w:rsidRPr="00F94AC7">
        <w:rPr>
          <w:rStyle w:val="markedcontent"/>
          <w:rFonts w:ascii="Times New Roman" w:hAnsi="Times New Roman" w:cs="Times New Roman"/>
          <w:sz w:val="26"/>
          <w:szCs w:val="26"/>
        </w:rPr>
        <w:t xml:space="preserve"> Джомолунгма (Эверест), Килиманджаро, Ключевская Сопка, Эльбрус, Везувий. </w:t>
      </w:r>
      <w:r w:rsidR="00F94AC7" w:rsidRPr="00F94AC7">
        <w:rPr>
          <w:rFonts w:ascii="Times New Roman" w:hAnsi="Times New Roman" w:cs="Times New Roman"/>
          <w:sz w:val="26"/>
          <w:szCs w:val="26"/>
        </w:rPr>
        <w:br/>
      </w:r>
      <w:r w:rsidR="00F94AC7" w:rsidRPr="007F3E1B">
        <w:rPr>
          <w:rStyle w:val="markedcontent"/>
          <w:rFonts w:ascii="Times New Roman" w:hAnsi="Times New Roman" w:cs="Times New Roman"/>
          <w:b/>
          <w:i/>
          <w:sz w:val="26"/>
          <w:szCs w:val="26"/>
        </w:rPr>
        <w:t>Моря:</w:t>
      </w:r>
      <w:r w:rsidR="00F94AC7" w:rsidRPr="00F94AC7">
        <w:rPr>
          <w:rStyle w:val="markedcontent"/>
          <w:rFonts w:ascii="Times New Roman" w:hAnsi="Times New Roman" w:cs="Times New Roman"/>
          <w:sz w:val="26"/>
          <w:szCs w:val="26"/>
        </w:rPr>
        <w:t xml:space="preserve"> Средиземное, Черное, Балтийское, Красное, Карибское. </w:t>
      </w:r>
      <w:r w:rsidR="00F94AC7" w:rsidRPr="00F94AC7">
        <w:rPr>
          <w:rFonts w:ascii="Times New Roman" w:hAnsi="Times New Roman" w:cs="Times New Roman"/>
          <w:sz w:val="26"/>
          <w:szCs w:val="26"/>
        </w:rPr>
        <w:br/>
      </w:r>
      <w:r w:rsidR="00F94AC7" w:rsidRPr="007F3E1B">
        <w:rPr>
          <w:rStyle w:val="markedcontent"/>
          <w:rFonts w:ascii="Times New Roman" w:hAnsi="Times New Roman" w:cs="Times New Roman"/>
          <w:b/>
          <w:i/>
          <w:sz w:val="26"/>
          <w:szCs w:val="26"/>
        </w:rPr>
        <w:t>Реки:</w:t>
      </w:r>
      <w:r w:rsidR="00F94AC7" w:rsidRPr="00F94AC7">
        <w:rPr>
          <w:rStyle w:val="markedcontent"/>
          <w:rFonts w:ascii="Times New Roman" w:hAnsi="Times New Roman" w:cs="Times New Roman"/>
          <w:sz w:val="26"/>
          <w:szCs w:val="26"/>
        </w:rPr>
        <w:t xml:space="preserve"> Нил, Амазонка, Миссисипи, Конго, Волга, Инд, Ганг, Хуанхэ, Янцзы. </w:t>
      </w:r>
      <w:r w:rsidR="00F94AC7" w:rsidRPr="00F94AC7">
        <w:rPr>
          <w:rFonts w:ascii="Times New Roman" w:hAnsi="Times New Roman" w:cs="Times New Roman"/>
          <w:sz w:val="26"/>
          <w:szCs w:val="26"/>
        </w:rPr>
        <w:br/>
      </w:r>
      <w:r w:rsidR="00F94AC7" w:rsidRPr="007F3E1B">
        <w:rPr>
          <w:rStyle w:val="markedcontent"/>
          <w:rFonts w:ascii="Times New Roman" w:hAnsi="Times New Roman" w:cs="Times New Roman"/>
          <w:b/>
          <w:i/>
          <w:sz w:val="26"/>
          <w:szCs w:val="26"/>
        </w:rPr>
        <w:t>Озера:</w:t>
      </w:r>
      <w:r w:rsidR="00F94AC7" w:rsidRPr="00F94AC7">
        <w:rPr>
          <w:rStyle w:val="markedcontent"/>
          <w:rFonts w:ascii="Times New Roman" w:hAnsi="Times New Roman" w:cs="Times New Roman"/>
          <w:sz w:val="26"/>
          <w:szCs w:val="26"/>
        </w:rPr>
        <w:t xml:space="preserve"> Каспийское море-озеро, Байкал, Виктория. </w:t>
      </w:r>
      <w:r w:rsidR="00F94AC7" w:rsidRPr="00F94AC7">
        <w:rPr>
          <w:rFonts w:ascii="Times New Roman" w:hAnsi="Times New Roman" w:cs="Times New Roman"/>
          <w:sz w:val="26"/>
          <w:szCs w:val="26"/>
        </w:rPr>
        <w:br/>
      </w:r>
      <w:r w:rsidR="00F94AC7" w:rsidRPr="007F3E1B">
        <w:rPr>
          <w:rStyle w:val="markedcontent"/>
          <w:rFonts w:ascii="Times New Roman" w:hAnsi="Times New Roman" w:cs="Times New Roman"/>
          <w:b/>
          <w:i/>
          <w:sz w:val="26"/>
          <w:szCs w:val="26"/>
        </w:rPr>
        <w:t>Страны:</w:t>
      </w:r>
      <w:r w:rsidR="00F94AC7" w:rsidRPr="00F94AC7">
        <w:rPr>
          <w:rStyle w:val="markedcontent"/>
          <w:rFonts w:ascii="Times New Roman" w:hAnsi="Times New Roman" w:cs="Times New Roman"/>
          <w:sz w:val="26"/>
          <w:szCs w:val="26"/>
        </w:rPr>
        <w:t xml:space="preserve"> Россия, Китай, Индия, Индонезия, США, Канада, Мексика, Австралийский Союз. </w:t>
      </w:r>
    </w:p>
    <w:p w:rsidR="007F3E1B" w:rsidRDefault="00F94AC7" w:rsidP="007F3E1B">
      <w:pPr>
        <w:rPr>
          <w:rFonts w:ascii="Times New Roman" w:eastAsia="Times New Roman" w:hAnsi="Times New Roman" w:cs="Times New Roman"/>
          <w:sz w:val="26"/>
          <w:szCs w:val="26"/>
          <w:lang w:eastAsia="ru-RU"/>
        </w:rPr>
      </w:pPr>
      <w:r w:rsidRPr="00F94AC7">
        <w:rPr>
          <w:rFonts w:ascii="Times New Roman" w:hAnsi="Times New Roman" w:cs="Times New Roman"/>
          <w:sz w:val="26"/>
          <w:szCs w:val="26"/>
        </w:rPr>
        <w:br/>
      </w:r>
      <w:r w:rsidRPr="007F3E1B">
        <w:rPr>
          <w:rStyle w:val="markedcontent"/>
          <w:rFonts w:ascii="Times New Roman" w:hAnsi="Times New Roman" w:cs="Times New Roman"/>
          <w:b/>
          <w:sz w:val="26"/>
          <w:szCs w:val="26"/>
        </w:rPr>
        <w:t xml:space="preserve">6 КЛАСС </w:t>
      </w:r>
      <w:r w:rsidRPr="007F3E1B">
        <w:rPr>
          <w:rFonts w:ascii="Times New Roman" w:hAnsi="Times New Roman" w:cs="Times New Roman"/>
          <w:b/>
          <w:sz w:val="26"/>
          <w:szCs w:val="26"/>
        </w:rPr>
        <w:br/>
      </w:r>
      <w:r w:rsidRPr="007F3E1B">
        <w:rPr>
          <w:rStyle w:val="markedcontent"/>
          <w:rFonts w:ascii="Times New Roman" w:hAnsi="Times New Roman" w:cs="Times New Roman"/>
          <w:b/>
          <w:i/>
          <w:sz w:val="26"/>
          <w:szCs w:val="26"/>
        </w:rPr>
        <w:t>Материки:</w:t>
      </w:r>
      <w:r w:rsidRPr="00F94AC7">
        <w:rPr>
          <w:rStyle w:val="markedcontent"/>
          <w:rFonts w:ascii="Times New Roman" w:hAnsi="Times New Roman" w:cs="Times New Roman"/>
          <w:sz w:val="26"/>
          <w:szCs w:val="26"/>
        </w:rPr>
        <w:t xml:space="preserve"> Евразия, Северная Америка, Южная Америка, Африка, Австралия, Антарктида. </w:t>
      </w:r>
      <w:r w:rsidRPr="00F94AC7">
        <w:rPr>
          <w:rFonts w:ascii="Times New Roman" w:hAnsi="Times New Roman" w:cs="Times New Roman"/>
          <w:sz w:val="26"/>
          <w:szCs w:val="26"/>
        </w:rPr>
        <w:br/>
      </w:r>
      <w:r w:rsidRPr="007F3E1B">
        <w:rPr>
          <w:rStyle w:val="markedcontent"/>
          <w:rFonts w:ascii="Times New Roman" w:hAnsi="Times New Roman" w:cs="Times New Roman"/>
          <w:b/>
          <w:i/>
          <w:sz w:val="26"/>
          <w:szCs w:val="26"/>
        </w:rPr>
        <w:t>Океаны:</w:t>
      </w:r>
      <w:r w:rsidRPr="00F94AC7">
        <w:rPr>
          <w:rStyle w:val="markedcontent"/>
          <w:rFonts w:ascii="Times New Roman" w:hAnsi="Times New Roman" w:cs="Times New Roman"/>
          <w:sz w:val="26"/>
          <w:szCs w:val="26"/>
        </w:rPr>
        <w:t xml:space="preserve"> Тихий, Атлантический, Индийский, Северный Ледовитый. </w:t>
      </w:r>
      <w:r w:rsidRPr="00F94AC7">
        <w:rPr>
          <w:rFonts w:ascii="Times New Roman" w:hAnsi="Times New Roman" w:cs="Times New Roman"/>
          <w:sz w:val="26"/>
          <w:szCs w:val="26"/>
        </w:rPr>
        <w:br/>
      </w:r>
      <w:r w:rsidRPr="007F3E1B">
        <w:rPr>
          <w:rStyle w:val="markedcontent"/>
          <w:rFonts w:ascii="Times New Roman" w:hAnsi="Times New Roman" w:cs="Times New Roman"/>
          <w:b/>
          <w:i/>
          <w:sz w:val="26"/>
          <w:szCs w:val="26"/>
        </w:rPr>
        <w:t>Острова:</w:t>
      </w:r>
      <w:r w:rsidRPr="00F94AC7">
        <w:rPr>
          <w:rStyle w:val="markedcontent"/>
          <w:rFonts w:ascii="Times New Roman" w:hAnsi="Times New Roman" w:cs="Times New Roman"/>
          <w:sz w:val="26"/>
          <w:szCs w:val="26"/>
        </w:rPr>
        <w:t xml:space="preserve"> Гренландия, Мадагаскар, Новая Зеландия, Новая Гвинея, Огненная Земля, </w:t>
      </w:r>
      <w:proofErr w:type="gramStart"/>
      <w:r w:rsidRPr="00F94AC7">
        <w:rPr>
          <w:rStyle w:val="markedcontent"/>
          <w:rFonts w:ascii="Times New Roman" w:hAnsi="Times New Roman" w:cs="Times New Roman"/>
          <w:sz w:val="26"/>
          <w:szCs w:val="26"/>
        </w:rPr>
        <w:t>Японские</w:t>
      </w:r>
      <w:proofErr w:type="gramEnd"/>
      <w:r w:rsidRPr="00F94AC7">
        <w:rPr>
          <w:rStyle w:val="markedcontent"/>
          <w:rFonts w:ascii="Times New Roman" w:hAnsi="Times New Roman" w:cs="Times New Roman"/>
          <w:sz w:val="26"/>
          <w:szCs w:val="26"/>
        </w:rPr>
        <w:t xml:space="preserve">, Исландия. </w:t>
      </w:r>
      <w:r w:rsidRPr="00F94AC7">
        <w:rPr>
          <w:rFonts w:ascii="Times New Roman" w:hAnsi="Times New Roman" w:cs="Times New Roman"/>
          <w:sz w:val="26"/>
          <w:szCs w:val="26"/>
        </w:rPr>
        <w:br/>
      </w:r>
      <w:r w:rsidRPr="007F3E1B">
        <w:rPr>
          <w:rStyle w:val="markedcontent"/>
          <w:rFonts w:ascii="Times New Roman" w:hAnsi="Times New Roman" w:cs="Times New Roman"/>
          <w:b/>
          <w:i/>
          <w:sz w:val="26"/>
          <w:szCs w:val="26"/>
        </w:rPr>
        <w:t>Полуострова:</w:t>
      </w:r>
      <w:r w:rsidRPr="00F94AC7">
        <w:rPr>
          <w:rStyle w:val="markedcontent"/>
          <w:rFonts w:ascii="Times New Roman" w:hAnsi="Times New Roman" w:cs="Times New Roman"/>
          <w:sz w:val="26"/>
          <w:szCs w:val="26"/>
        </w:rPr>
        <w:t xml:space="preserve"> Аравийский, Скандинавский, Лабрадор, Индостан, Сомали, Камчатка, Аляска. </w:t>
      </w:r>
      <w:r w:rsidRPr="00F94AC7">
        <w:rPr>
          <w:rFonts w:ascii="Times New Roman" w:hAnsi="Times New Roman" w:cs="Times New Roman"/>
          <w:sz w:val="26"/>
          <w:szCs w:val="26"/>
        </w:rPr>
        <w:br/>
      </w:r>
      <w:r w:rsidRPr="007F3E1B">
        <w:rPr>
          <w:rStyle w:val="markedcontent"/>
          <w:rFonts w:ascii="Times New Roman" w:hAnsi="Times New Roman" w:cs="Times New Roman"/>
          <w:b/>
          <w:i/>
          <w:sz w:val="26"/>
          <w:szCs w:val="26"/>
        </w:rPr>
        <w:t>Заливы:</w:t>
      </w:r>
      <w:r w:rsidRPr="00F94AC7">
        <w:rPr>
          <w:rStyle w:val="markedcontent"/>
          <w:rFonts w:ascii="Times New Roman" w:hAnsi="Times New Roman" w:cs="Times New Roman"/>
          <w:sz w:val="26"/>
          <w:szCs w:val="26"/>
        </w:rPr>
        <w:t xml:space="preserve"> Мексиканский, Бенгальский, Персидский, Гвинейский</w:t>
      </w:r>
      <w:r w:rsidR="007F3E1B">
        <w:rPr>
          <w:rStyle w:val="markedcontent"/>
          <w:rFonts w:ascii="Times New Roman" w:hAnsi="Times New Roman" w:cs="Times New Roman"/>
          <w:sz w:val="26"/>
          <w:szCs w:val="26"/>
        </w:rPr>
        <w:t xml:space="preserve">.                                                                                                                 </w:t>
      </w:r>
      <w:r w:rsidR="007F3E1B" w:rsidRPr="007F3E1B">
        <w:rPr>
          <w:rFonts w:ascii="Times New Roman" w:eastAsia="Times New Roman" w:hAnsi="Times New Roman" w:cs="Times New Roman"/>
          <w:b/>
          <w:i/>
          <w:sz w:val="26"/>
          <w:szCs w:val="26"/>
          <w:lang w:eastAsia="ru-RU"/>
        </w:rPr>
        <w:t>Проливы:</w:t>
      </w:r>
      <w:r w:rsidR="007F3E1B" w:rsidRPr="007F3E1B">
        <w:rPr>
          <w:rFonts w:ascii="Times New Roman" w:eastAsia="Times New Roman" w:hAnsi="Times New Roman" w:cs="Times New Roman"/>
          <w:sz w:val="26"/>
          <w:szCs w:val="26"/>
          <w:lang w:eastAsia="ru-RU"/>
        </w:rPr>
        <w:t xml:space="preserve"> Берингов, </w:t>
      </w:r>
      <w:proofErr w:type="gramStart"/>
      <w:r w:rsidR="007F3E1B" w:rsidRPr="007F3E1B">
        <w:rPr>
          <w:rFonts w:ascii="Times New Roman" w:eastAsia="Times New Roman" w:hAnsi="Times New Roman" w:cs="Times New Roman"/>
          <w:sz w:val="26"/>
          <w:szCs w:val="26"/>
          <w:lang w:eastAsia="ru-RU"/>
        </w:rPr>
        <w:t>Гибралтарский</w:t>
      </w:r>
      <w:proofErr w:type="gramEnd"/>
      <w:r w:rsidR="007F3E1B" w:rsidRPr="007F3E1B">
        <w:rPr>
          <w:rFonts w:ascii="Times New Roman" w:eastAsia="Times New Roman" w:hAnsi="Times New Roman" w:cs="Times New Roman"/>
          <w:sz w:val="26"/>
          <w:szCs w:val="26"/>
          <w:lang w:eastAsia="ru-RU"/>
        </w:rPr>
        <w:t xml:space="preserve">, Магелланов, Дрейка, Малаккский. </w:t>
      </w:r>
      <w:r w:rsidR="007F3E1B" w:rsidRPr="007F3E1B">
        <w:rPr>
          <w:rFonts w:ascii="Times New Roman" w:eastAsia="Times New Roman" w:hAnsi="Times New Roman" w:cs="Times New Roman"/>
          <w:sz w:val="26"/>
          <w:szCs w:val="26"/>
          <w:lang w:eastAsia="ru-RU"/>
        </w:rPr>
        <w:br/>
      </w:r>
      <w:r w:rsidR="007F3E1B" w:rsidRPr="007F3E1B">
        <w:rPr>
          <w:rFonts w:ascii="Times New Roman" w:eastAsia="Times New Roman" w:hAnsi="Times New Roman" w:cs="Times New Roman"/>
          <w:b/>
          <w:i/>
          <w:sz w:val="26"/>
          <w:szCs w:val="26"/>
          <w:lang w:eastAsia="ru-RU"/>
        </w:rPr>
        <w:t>Равнины:</w:t>
      </w:r>
      <w:r w:rsidR="007F3E1B" w:rsidRPr="007F3E1B">
        <w:rPr>
          <w:rFonts w:ascii="Times New Roman" w:eastAsia="Times New Roman" w:hAnsi="Times New Roman" w:cs="Times New Roman"/>
          <w:sz w:val="26"/>
          <w:szCs w:val="26"/>
          <w:lang w:eastAsia="ru-RU"/>
        </w:rPr>
        <w:t xml:space="preserve"> Восточно-Европейская (Русская), </w:t>
      </w:r>
      <w:proofErr w:type="spellStart"/>
      <w:r w:rsidR="007F3E1B" w:rsidRPr="007F3E1B">
        <w:rPr>
          <w:rFonts w:ascii="Times New Roman" w:eastAsia="Times New Roman" w:hAnsi="Times New Roman" w:cs="Times New Roman"/>
          <w:sz w:val="26"/>
          <w:szCs w:val="26"/>
          <w:lang w:eastAsia="ru-RU"/>
        </w:rPr>
        <w:t>Западно-Сибирская</w:t>
      </w:r>
      <w:proofErr w:type="spellEnd"/>
      <w:r w:rsidR="007F3E1B" w:rsidRPr="007F3E1B">
        <w:rPr>
          <w:rFonts w:ascii="Times New Roman" w:eastAsia="Times New Roman" w:hAnsi="Times New Roman" w:cs="Times New Roman"/>
          <w:sz w:val="26"/>
          <w:szCs w:val="26"/>
          <w:lang w:eastAsia="ru-RU"/>
        </w:rPr>
        <w:t xml:space="preserve">, Великая Китайская, Великие равнины, Центральные равнины. </w:t>
      </w:r>
      <w:r w:rsidR="007F3E1B" w:rsidRPr="007F3E1B">
        <w:rPr>
          <w:rFonts w:ascii="Times New Roman" w:eastAsia="Times New Roman" w:hAnsi="Times New Roman" w:cs="Times New Roman"/>
          <w:sz w:val="26"/>
          <w:szCs w:val="26"/>
          <w:lang w:eastAsia="ru-RU"/>
        </w:rPr>
        <w:br/>
      </w:r>
      <w:r w:rsidR="007F3E1B" w:rsidRPr="007F3E1B">
        <w:rPr>
          <w:rFonts w:ascii="Times New Roman" w:eastAsia="Times New Roman" w:hAnsi="Times New Roman" w:cs="Times New Roman"/>
          <w:b/>
          <w:i/>
          <w:sz w:val="26"/>
          <w:szCs w:val="26"/>
          <w:lang w:eastAsia="ru-RU"/>
        </w:rPr>
        <w:t>Плоскогорья:</w:t>
      </w:r>
      <w:r w:rsidR="007F3E1B" w:rsidRPr="007F3E1B">
        <w:rPr>
          <w:rFonts w:ascii="Times New Roman" w:eastAsia="Times New Roman" w:hAnsi="Times New Roman" w:cs="Times New Roman"/>
          <w:sz w:val="26"/>
          <w:szCs w:val="26"/>
          <w:lang w:eastAsia="ru-RU"/>
        </w:rPr>
        <w:t xml:space="preserve"> Среднесибирское, Аравийское, Бразильское. </w:t>
      </w:r>
      <w:r w:rsidR="007F3E1B" w:rsidRPr="007F3E1B">
        <w:rPr>
          <w:rFonts w:ascii="Times New Roman" w:eastAsia="Times New Roman" w:hAnsi="Times New Roman" w:cs="Times New Roman"/>
          <w:sz w:val="26"/>
          <w:szCs w:val="26"/>
          <w:lang w:eastAsia="ru-RU"/>
        </w:rPr>
        <w:br/>
      </w:r>
      <w:r w:rsidR="007F3E1B" w:rsidRPr="007F3E1B">
        <w:rPr>
          <w:rFonts w:ascii="Times New Roman" w:eastAsia="Times New Roman" w:hAnsi="Times New Roman" w:cs="Times New Roman"/>
          <w:b/>
          <w:i/>
          <w:sz w:val="26"/>
          <w:szCs w:val="26"/>
          <w:lang w:eastAsia="ru-RU"/>
        </w:rPr>
        <w:t>Горные системы:</w:t>
      </w:r>
      <w:r w:rsidR="007F3E1B" w:rsidRPr="007F3E1B">
        <w:rPr>
          <w:rFonts w:ascii="Times New Roman" w:eastAsia="Times New Roman" w:hAnsi="Times New Roman" w:cs="Times New Roman"/>
          <w:sz w:val="26"/>
          <w:szCs w:val="26"/>
          <w:lang w:eastAsia="ru-RU"/>
        </w:rPr>
        <w:t xml:space="preserve"> Гималаи, Кордильеры, Анды, Альпы, Кавказ, Урал, Скандинавские, Аппалачи. </w:t>
      </w:r>
      <w:r w:rsidR="007F3E1B" w:rsidRPr="007F3E1B">
        <w:rPr>
          <w:rFonts w:ascii="Times New Roman" w:eastAsia="Times New Roman" w:hAnsi="Times New Roman" w:cs="Times New Roman"/>
          <w:sz w:val="26"/>
          <w:szCs w:val="26"/>
          <w:lang w:eastAsia="ru-RU"/>
        </w:rPr>
        <w:br/>
      </w:r>
      <w:r w:rsidR="007F3E1B" w:rsidRPr="007F3E1B">
        <w:rPr>
          <w:rFonts w:ascii="Times New Roman" w:eastAsia="Times New Roman" w:hAnsi="Times New Roman" w:cs="Times New Roman"/>
          <w:b/>
          <w:i/>
          <w:sz w:val="26"/>
          <w:szCs w:val="26"/>
          <w:lang w:eastAsia="ru-RU"/>
        </w:rPr>
        <w:t>Горные вершины, вулканы:</w:t>
      </w:r>
      <w:r w:rsidR="007F3E1B" w:rsidRPr="007F3E1B">
        <w:rPr>
          <w:rFonts w:ascii="Times New Roman" w:eastAsia="Times New Roman" w:hAnsi="Times New Roman" w:cs="Times New Roman"/>
          <w:sz w:val="26"/>
          <w:szCs w:val="26"/>
          <w:lang w:eastAsia="ru-RU"/>
        </w:rPr>
        <w:t xml:space="preserve"> Джомолунгма, </w:t>
      </w:r>
      <w:proofErr w:type="spellStart"/>
      <w:r w:rsidR="007F3E1B" w:rsidRPr="007F3E1B">
        <w:rPr>
          <w:rFonts w:ascii="Times New Roman" w:eastAsia="Times New Roman" w:hAnsi="Times New Roman" w:cs="Times New Roman"/>
          <w:sz w:val="26"/>
          <w:szCs w:val="26"/>
          <w:lang w:eastAsia="ru-RU"/>
        </w:rPr>
        <w:t>Орисаба</w:t>
      </w:r>
      <w:proofErr w:type="spellEnd"/>
      <w:r w:rsidR="007F3E1B" w:rsidRPr="007F3E1B">
        <w:rPr>
          <w:rFonts w:ascii="Times New Roman" w:eastAsia="Times New Roman" w:hAnsi="Times New Roman" w:cs="Times New Roman"/>
          <w:sz w:val="26"/>
          <w:szCs w:val="26"/>
          <w:lang w:eastAsia="ru-RU"/>
        </w:rPr>
        <w:t xml:space="preserve">, Килиманджаро, Ключевская Сопка, Эльбрус, Везувий, Гекла, Кракатау, </w:t>
      </w:r>
      <w:proofErr w:type="spellStart"/>
      <w:r w:rsidR="007F3E1B">
        <w:rPr>
          <w:rFonts w:ascii="Times New Roman" w:eastAsia="Times New Roman" w:hAnsi="Times New Roman" w:cs="Times New Roman"/>
          <w:sz w:val="26"/>
          <w:szCs w:val="26"/>
          <w:lang w:eastAsia="ru-RU"/>
        </w:rPr>
        <w:t>К</w:t>
      </w:r>
      <w:r w:rsidR="007F3E1B" w:rsidRPr="007F3E1B">
        <w:rPr>
          <w:rFonts w:ascii="Times New Roman" w:eastAsia="Times New Roman" w:hAnsi="Times New Roman" w:cs="Times New Roman"/>
          <w:sz w:val="26"/>
          <w:szCs w:val="26"/>
          <w:lang w:eastAsia="ru-RU"/>
        </w:rPr>
        <w:t>отопахи</w:t>
      </w:r>
      <w:proofErr w:type="spellEnd"/>
      <w:r w:rsidR="007F3E1B" w:rsidRPr="007F3E1B">
        <w:rPr>
          <w:rFonts w:ascii="Times New Roman" w:eastAsia="Times New Roman" w:hAnsi="Times New Roman" w:cs="Times New Roman"/>
          <w:sz w:val="26"/>
          <w:szCs w:val="26"/>
          <w:lang w:eastAsia="ru-RU"/>
        </w:rPr>
        <w:t xml:space="preserve">. </w:t>
      </w:r>
      <w:r w:rsidR="007F3E1B" w:rsidRPr="007F3E1B">
        <w:rPr>
          <w:rFonts w:ascii="Times New Roman" w:eastAsia="Times New Roman" w:hAnsi="Times New Roman" w:cs="Times New Roman"/>
          <w:sz w:val="26"/>
          <w:szCs w:val="26"/>
          <w:lang w:eastAsia="ru-RU"/>
        </w:rPr>
        <w:br/>
      </w:r>
      <w:r w:rsidR="007F3E1B" w:rsidRPr="007F3E1B">
        <w:rPr>
          <w:rFonts w:ascii="Times New Roman" w:eastAsia="Times New Roman" w:hAnsi="Times New Roman" w:cs="Times New Roman"/>
          <w:b/>
          <w:i/>
          <w:sz w:val="26"/>
          <w:szCs w:val="26"/>
          <w:lang w:eastAsia="ru-RU"/>
        </w:rPr>
        <w:t>Моря:</w:t>
      </w:r>
      <w:r w:rsidR="007F3E1B" w:rsidRPr="007F3E1B">
        <w:rPr>
          <w:rFonts w:ascii="Times New Roman" w:eastAsia="Times New Roman" w:hAnsi="Times New Roman" w:cs="Times New Roman"/>
          <w:sz w:val="26"/>
          <w:szCs w:val="26"/>
          <w:lang w:eastAsia="ru-RU"/>
        </w:rPr>
        <w:t xml:space="preserve"> Средиземное, Черное, Балтийское, Баренцево, Красное, Охотское, Японское, Карибское. </w:t>
      </w:r>
      <w:r w:rsidR="007F3E1B" w:rsidRPr="007F3E1B">
        <w:rPr>
          <w:rFonts w:ascii="Times New Roman" w:eastAsia="Times New Roman" w:hAnsi="Times New Roman" w:cs="Times New Roman"/>
          <w:sz w:val="26"/>
          <w:szCs w:val="26"/>
          <w:lang w:eastAsia="ru-RU"/>
        </w:rPr>
        <w:br/>
      </w:r>
      <w:r w:rsidR="007F3E1B" w:rsidRPr="007F3E1B">
        <w:rPr>
          <w:rFonts w:ascii="Times New Roman" w:eastAsia="Times New Roman" w:hAnsi="Times New Roman" w:cs="Times New Roman"/>
          <w:b/>
          <w:i/>
          <w:sz w:val="26"/>
          <w:szCs w:val="26"/>
          <w:lang w:eastAsia="ru-RU"/>
        </w:rPr>
        <w:t>Течения:</w:t>
      </w:r>
      <w:r w:rsidR="007F3E1B" w:rsidRPr="007F3E1B">
        <w:rPr>
          <w:rFonts w:ascii="Times New Roman" w:eastAsia="Times New Roman" w:hAnsi="Times New Roman" w:cs="Times New Roman"/>
          <w:sz w:val="26"/>
          <w:szCs w:val="26"/>
          <w:lang w:eastAsia="ru-RU"/>
        </w:rPr>
        <w:t xml:space="preserve"> Гольфстрим, </w:t>
      </w:r>
      <w:proofErr w:type="spellStart"/>
      <w:proofErr w:type="gramStart"/>
      <w:r w:rsidR="007F3E1B" w:rsidRPr="007F3E1B">
        <w:rPr>
          <w:rFonts w:ascii="Times New Roman" w:eastAsia="Times New Roman" w:hAnsi="Times New Roman" w:cs="Times New Roman"/>
          <w:sz w:val="26"/>
          <w:szCs w:val="26"/>
          <w:lang w:eastAsia="ru-RU"/>
        </w:rPr>
        <w:t>Северо-Тихоокеанское</w:t>
      </w:r>
      <w:proofErr w:type="spellEnd"/>
      <w:proofErr w:type="gramEnd"/>
      <w:r w:rsidR="007F3E1B" w:rsidRPr="007F3E1B">
        <w:rPr>
          <w:rFonts w:ascii="Times New Roman" w:eastAsia="Times New Roman" w:hAnsi="Times New Roman" w:cs="Times New Roman"/>
          <w:sz w:val="26"/>
          <w:szCs w:val="26"/>
          <w:lang w:eastAsia="ru-RU"/>
        </w:rPr>
        <w:t xml:space="preserve">. </w:t>
      </w:r>
      <w:r w:rsidR="007F3E1B" w:rsidRPr="007F3E1B">
        <w:rPr>
          <w:rFonts w:ascii="Times New Roman" w:eastAsia="Times New Roman" w:hAnsi="Times New Roman" w:cs="Times New Roman"/>
          <w:sz w:val="26"/>
          <w:szCs w:val="26"/>
          <w:lang w:eastAsia="ru-RU"/>
        </w:rPr>
        <w:br/>
      </w:r>
      <w:r w:rsidR="007F3E1B" w:rsidRPr="007F3E1B">
        <w:rPr>
          <w:rFonts w:ascii="Times New Roman" w:eastAsia="Times New Roman" w:hAnsi="Times New Roman" w:cs="Times New Roman"/>
          <w:b/>
          <w:i/>
          <w:sz w:val="26"/>
          <w:szCs w:val="26"/>
          <w:lang w:eastAsia="ru-RU"/>
        </w:rPr>
        <w:t>Реки:</w:t>
      </w:r>
      <w:r w:rsidR="007F3E1B" w:rsidRPr="007F3E1B">
        <w:rPr>
          <w:rFonts w:ascii="Times New Roman" w:eastAsia="Times New Roman" w:hAnsi="Times New Roman" w:cs="Times New Roman"/>
          <w:sz w:val="26"/>
          <w:szCs w:val="26"/>
          <w:lang w:eastAsia="ru-RU"/>
        </w:rPr>
        <w:t xml:space="preserve"> </w:t>
      </w:r>
      <w:proofErr w:type="gramStart"/>
      <w:r w:rsidR="007F3E1B" w:rsidRPr="007F3E1B">
        <w:rPr>
          <w:rFonts w:ascii="Times New Roman" w:eastAsia="Times New Roman" w:hAnsi="Times New Roman" w:cs="Times New Roman"/>
          <w:sz w:val="26"/>
          <w:szCs w:val="26"/>
          <w:lang w:eastAsia="ru-RU"/>
        </w:rPr>
        <w:t>Нил, Амазонка, Миссисипи, Конго, Енисей, Волга, Лена, Обь, Инд, Ганг, Хуанхэ, Янцзы.</w:t>
      </w:r>
      <w:proofErr w:type="gramEnd"/>
      <w:r w:rsidR="007F3E1B" w:rsidRPr="007F3E1B">
        <w:rPr>
          <w:rFonts w:ascii="Times New Roman" w:eastAsia="Times New Roman" w:hAnsi="Times New Roman" w:cs="Times New Roman"/>
          <w:sz w:val="26"/>
          <w:szCs w:val="26"/>
          <w:lang w:eastAsia="ru-RU"/>
        </w:rPr>
        <w:t xml:space="preserve"> </w:t>
      </w:r>
      <w:r w:rsidR="007F3E1B" w:rsidRPr="007F3E1B">
        <w:rPr>
          <w:rFonts w:ascii="Times New Roman" w:eastAsia="Times New Roman" w:hAnsi="Times New Roman" w:cs="Times New Roman"/>
          <w:sz w:val="26"/>
          <w:szCs w:val="26"/>
          <w:lang w:eastAsia="ru-RU"/>
        </w:rPr>
        <w:br/>
      </w:r>
      <w:r w:rsidR="007F3E1B" w:rsidRPr="007F3E1B">
        <w:rPr>
          <w:rFonts w:ascii="Times New Roman" w:eastAsia="Times New Roman" w:hAnsi="Times New Roman" w:cs="Times New Roman"/>
          <w:b/>
          <w:i/>
          <w:sz w:val="26"/>
          <w:szCs w:val="26"/>
          <w:lang w:eastAsia="ru-RU"/>
        </w:rPr>
        <w:t>Озера:</w:t>
      </w:r>
      <w:r w:rsidR="007F3E1B" w:rsidRPr="007F3E1B">
        <w:rPr>
          <w:rFonts w:ascii="Times New Roman" w:eastAsia="Times New Roman" w:hAnsi="Times New Roman" w:cs="Times New Roman"/>
          <w:sz w:val="26"/>
          <w:szCs w:val="26"/>
          <w:lang w:eastAsia="ru-RU"/>
        </w:rPr>
        <w:t xml:space="preserve"> Каспийское море-озеро, Аральское, Байкал, Виктория, Великие Американские озера. </w:t>
      </w:r>
      <w:r w:rsidR="007F3E1B" w:rsidRPr="007F3E1B">
        <w:rPr>
          <w:rFonts w:ascii="Times New Roman" w:eastAsia="Times New Roman" w:hAnsi="Times New Roman" w:cs="Times New Roman"/>
          <w:sz w:val="26"/>
          <w:szCs w:val="26"/>
          <w:lang w:eastAsia="ru-RU"/>
        </w:rPr>
        <w:br/>
      </w:r>
    </w:p>
    <w:p w:rsidR="00A823FF" w:rsidRDefault="007F3E1B" w:rsidP="00A823FF">
      <w:pPr>
        <w:rPr>
          <w:rFonts w:ascii="Times New Roman" w:eastAsia="Times New Roman" w:hAnsi="Times New Roman" w:cs="Times New Roman"/>
          <w:sz w:val="26"/>
          <w:szCs w:val="26"/>
          <w:lang w:eastAsia="ru-RU"/>
        </w:rPr>
      </w:pPr>
      <w:proofErr w:type="gramStart"/>
      <w:r w:rsidRPr="007F3E1B">
        <w:rPr>
          <w:rFonts w:ascii="Times New Roman" w:eastAsia="Times New Roman" w:hAnsi="Times New Roman" w:cs="Times New Roman"/>
          <w:b/>
          <w:sz w:val="26"/>
          <w:szCs w:val="26"/>
          <w:lang w:eastAsia="ru-RU"/>
        </w:rPr>
        <w:t>7 КЛАСС</w:t>
      </w:r>
      <w:r w:rsidRPr="007F3E1B">
        <w:rPr>
          <w:rFonts w:ascii="Times New Roman" w:eastAsia="Times New Roman" w:hAnsi="Times New Roman" w:cs="Times New Roman"/>
          <w:sz w:val="26"/>
          <w:szCs w:val="26"/>
          <w:lang w:eastAsia="ru-RU"/>
        </w:rPr>
        <w:t xml:space="preserve"> </w:t>
      </w:r>
      <w:r w:rsidRPr="007F3E1B">
        <w:rPr>
          <w:rFonts w:ascii="Times New Roman" w:eastAsia="Times New Roman" w:hAnsi="Times New Roman" w:cs="Times New Roman"/>
          <w:sz w:val="26"/>
          <w:szCs w:val="26"/>
          <w:lang w:eastAsia="ru-RU"/>
        </w:rPr>
        <w:br/>
      </w:r>
      <w:r w:rsidRPr="007F3E1B">
        <w:rPr>
          <w:rFonts w:ascii="Times New Roman" w:eastAsia="Times New Roman" w:hAnsi="Times New Roman" w:cs="Times New Roman"/>
          <w:b/>
          <w:i/>
          <w:sz w:val="26"/>
          <w:szCs w:val="26"/>
          <w:lang w:eastAsia="ru-RU"/>
        </w:rPr>
        <w:t xml:space="preserve">Тема «Африка – материк коротких теней»: </w:t>
      </w:r>
      <w:r w:rsidRPr="007F3E1B">
        <w:rPr>
          <w:rFonts w:ascii="Times New Roman" w:eastAsia="Times New Roman" w:hAnsi="Times New Roman" w:cs="Times New Roman"/>
          <w:b/>
          <w:i/>
          <w:sz w:val="26"/>
          <w:szCs w:val="26"/>
          <w:lang w:eastAsia="ru-RU"/>
        </w:rPr>
        <w:br/>
      </w:r>
      <w:r w:rsidRPr="007F3E1B">
        <w:rPr>
          <w:rFonts w:ascii="Times New Roman" w:eastAsia="Times New Roman" w:hAnsi="Times New Roman" w:cs="Times New Roman"/>
          <w:b/>
          <w:i/>
          <w:sz w:val="26"/>
          <w:szCs w:val="26"/>
          <w:lang w:eastAsia="ru-RU"/>
        </w:rPr>
        <w:lastRenderedPageBreak/>
        <w:t xml:space="preserve">рельеф </w:t>
      </w:r>
      <w:proofErr w:type="spellStart"/>
      <w:r w:rsidRPr="007F3E1B">
        <w:rPr>
          <w:rFonts w:ascii="Times New Roman" w:eastAsia="Times New Roman" w:hAnsi="Times New Roman" w:cs="Times New Roman"/>
          <w:sz w:val="26"/>
          <w:szCs w:val="26"/>
          <w:lang w:eastAsia="ru-RU"/>
        </w:rPr>
        <w:t>Атласские</w:t>
      </w:r>
      <w:proofErr w:type="spellEnd"/>
      <w:r w:rsidRPr="007F3E1B">
        <w:rPr>
          <w:rFonts w:ascii="Times New Roman" w:eastAsia="Times New Roman" w:hAnsi="Times New Roman" w:cs="Times New Roman"/>
          <w:sz w:val="26"/>
          <w:szCs w:val="26"/>
          <w:lang w:eastAsia="ru-RU"/>
        </w:rPr>
        <w:t xml:space="preserve"> горы, Эфиопское нагорье, </w:t>
      </w:r>
      <w:proofErr w:type="spellStart"/>
      <w:r w:rsidRPr="007F3E1B">
        <w:rPr>
          <w:rFonts w:ascii="Times New Roman" w:eastAsia="Times New Roman" w:hAnsi="Times New Roman" w:cs="Times New Roman"/>
          <w:sz w:val="26"/>
          <w:szCs w:val="26"/>
          <w:lang w:eastAsia="ru-RU"/>
        </w:rPr>
        <w:t>Восточно-Африканское</w:t>
      </w:r>
      <w:proofErr w:type="spellEnd"/>
      <w:r w:rsidRPr="007F3E1B">
        <w:rPr>
          <w:rFonts w:ascii="Times New Roman" w:eastAsia="Times New Roman" w:hAnsi="Times New Roman" w:cs="Times New Roman"/>
          <w:sz w:val="26"/>
          <w:szCs w:val="26"/>
          <w:lang w:eastAsia="ru-RU"/>
        </w:rPr>
        <w:t xml:space="preserve"> плоскогорье; </w:t>
      </w:r>
      <w:r w:rsidRPr="007F3E1B">
        <w:rPr>
          <w:rFonts w:ascii="Times New Roman" w:eastAsia="Times New Roman" w:hAnsi="Times New Roman" w:cs="Times New Roman"/>
          <w:sz w:val="26"/>
          <w:szCs w:val="26"/>
          <w:lang w:eastAsia="ru-RU"/>
        </w:rPr>
        <w:br/>
      </w:r>
      <w:r w:rsidRPr="007F3E1B">
        <w:rPr>
          <w:rFonts w:ascii="Times New Roman" w:eastAsia="Times New Roman" w:hAnsi="Times New Roman" w:cs="Times New Roman"/>
          <w:b/>
          <w:i/>
          <w:sz w:val="26"/>
          <w:szCs w:val="26"/>
          <w:lang w:eastAsia="ru-RU"/>
        </w:rPr>
        <w:t xml:space="preserve">вулкан </w:t>
      </w:r>
      <w:r w:rsidRPr="007F3E1B">
        <w:rPr>
          <w:rFonts w:ascii="Times New Roman" w:eastAsia="Times New Roman" w:hAnsi="Times New Roman" w:cs="Times New Roman"/>
          <w:sz w:val="26"/>
          <w:szCs w:val="26"/>
          <w:lang w:eastAsia="ru-RU"/>
        </w:rPr>
        <w:t xml:space="preserve">Килиманджаро; </w:t>
      </w:r>
      <w:r w:rsidRPr="007F3E1B">
        <w:rPr>
          <w:rFonts w:ascii="Times New Roman" w:eastAsia="Times New Roman" w:hAnsi="Times New Roman" w:cs="Times New Roman"/>
          <w:sz w:val="26"/>
          <w:szCs w:val="26"/>
          <w:lang w:eastAsia="ru-RU"/>
        </w:rPr>
        <w:br/>
      </w:r>
      <w:r w:rsidRPr="007F3E1B">
        <w:rPr>
          <w:rFonts w:ascii="Times New Roman" w:eastAsia="Times New Roman" w:hAnsi="Times New Roman" w:cs="Times New Roman"/>
          <w:b/>
          <w:i/>
          <w:sz w:val="26"/>
          <w:szCs w:val="26"/>
          <w:lang w:eastAsia="ru-RU"/>
        </w:rPr>
        <w:t>реки</w:t>
      </w:r>
      <w:r w:rsidRPr="007F3E1B">
        <w:rPr>
          <w:rFonts w:ascii="Times New Roman" w:eastAsia="Times New Roman" w:hAnsi="Times New Roman" w:cs="Times New Roman"/>
          <w:sz w:val="26"/>
          <w:szCs w:val="26"/>
          <w:lang w:eastAsia="ru-RU"/>
        </w:rPr>
        <w:t xml:space="preserve"> Нил, Конго, Нигер, Замбези; </w:t>
      </w:r>
      <w:r w:rsidRPr="007F3E1B">
        <w:rPr>
          <w:rFonts w:ascii="Times New Roman" w:eastAsia="Times New Roman" w:hAnsi="Times New Roman" w:cs="Times New Roman"/>
          <w:sz w:val="26"/>
          <w:szCs w:val="26"/>
          <w:lang w:eastAsia="ru-RU"/>
        </w:rPr>
        <w:br/>
      </w:r>
      <w:proofErr w:type="spellStart"/>
      <w:r w:rsidRPr="007F3E1B">
        <w:rPr>
          <w:rFonts w:ascii="Times New Roman" w:eastAsia="Times New Roman" w:hAnsi="Times New Roman" w:cs="Times New Roman"/>
          <w:sz w:val="26"/>
          <w:szCs w:val="26"/>
          <w:lang w:eastAsia="ru-RU"/>
        </w:rPr>
        <w:t>озра</w:t>
      </w:r>
      <w:proofErr w:type="spellEnd"/>
      <w:r w:rsidRPr="007F3E1B">
        <w:rPr>
          <w:rFonts w:ascii="Times New Roman" w:eastAsia="Times New Roman" w:hAnsi="Times New Roman" w:cs="Times New Roman"/>
          <w:sz w:val="26"/>
          <w:szCs w:val="26"/>
          <w:lang w:eastAsia="ru-RU"/>
        </w:rPr>
        <w:t xml:space="preserve"> Виктория, Танганьика, Чад; </w:t>
      </w:r>
      <w:r w:rsidRPr="007F3E1B">
        <w:rPr>
          <w:rFonts w:ascii="Times New Roman" w:eastAsia="Times New Roman" w:hAnsi="Times New Roman" w:cs="Times New Roman"/>
          <w:sz w:val="26"/>
          <w:szCs w:val="26"/>
          <w:lang w:eastAsia="ru-RU"/>
        </w:rPr>
        <w:br/>
      </w:r>
      <w:r w:rsidRPr="007F3E1B">
        <w:rPr>
          <w:rFonts w:ascii="Times New Roman" w:eastAsia="Times New Roman" w:hAnsi="Times New Roman" w:cs="Times New Roman"/>
          <w:b/>
          <w:i/>
          <w:sz w:val="26"/>
          <w:szCs w:val="26"/>
          <w:lang w:eastAsia="ru-RU"/>
        </w:rPr>
        <w:t>страны и столицы</w:t>
      </w:r>
      <w:r w:rsidRPr="007F3E1B">
        <w:rPr>
          <w:rFonts w:ascii="Times New Roman" w:eastAsia="Times New Roman" w:hAnsi="Times New Roman" w:cs="Times New Roman"/>
          <w:sz w:val="26"/>
          <w:szCs w:val="26"/>
          <w:lang w:eastAsia="ru-RU"/>
        </w:rPr>
        <w:t xml:space="preserve"> Египет (Каир), Алжир (Алжир), Нигерия (Лагос), Заир (Киншаса), </w:t>
      </w:r>
      <w:r w:rsidRPr="007F3E1B">
        <w:rPr>
          <w:rFonts w:ascii="Times New Roman" w:eastAsia="Times New Roman" w:hAnsi="Times New Roman" w:cs="Times New Roman"/>
          <w:sz w:val="26"/>
          <w:szCs w:val="26"/>
          <w:lang w:eastAsia="ru-RU"/>
        </w:rPr>
        <w:br/>
        <w:t>Эфиопия (Аддис-Абеба), Кения (Найроби), ЮАР (Претория).</w:t>
      </w:r>
      <w:proofErr w:type="gramEnd"/>
      <w:r w:rsidRPr="007F3E1B">
        <w:rPr>
          <w:rFonts w:ascii="Times New Roman" w:eastAsia="Times New Roman" w:hAnsi="Times New Roman" w:cs="Times New Roman"/>
          <w:sz w:val="26"/>
          <w:szCs w:val="26"/>
          <w:lang w:eastAsia="ru-RU"/>
        </w:rPr>
        <w:t xml:space="preserve"> </w:t>
      </w:r>
      <w:r w:rsidRPr="007F3E1B">
        <w:rPr>
          <w:rFonts w:ascii="Times New Roman" w:eastAsia="Times New Roman" w:hAnsi="Times New Roman" w:cs="Times New Roman"/>
          <w:sz w:val="26"/>
          <w:szCs w:val="26"/>
          <w:lang w:eastAsia="ru-RU"/>
        </w:rPr>
        <w:br/>
      </w:r>
      <w:r w:rsidRPr="007F3E1B">
        <w:rPr>
          <w:rFonts w:ascii="Times New Roman" w:eastAsia="Times New Roman" w:hAnsi="Times New Roman" w:cs="Times New Roman"/>
          <w:b/>
          <w:i/>
          <w:sz w:val="26"/>
          <w:szCs w:val="26"/>
          <w:lang w:eastAsia="ru-RU"/>
        </w:rPr>
        <w:t xml:space="preserve">Тема «Австралия – маленький великан»: </w:t>
      </w:r>
      <w:r w:rsidRPr="007F3E1B">
        <w:rPr>
          <w:rFonts w:ascii="Times New Roman" w:eastAsia="Times New Roman" w:hAnsi="Times New Roman" w:cs="Times New Roman"/>
          <w:b/>
          <w:i/>
          <w:sz w:val="26"/>
          <w:szCs w:val="26"/>
          <w:lang w:eastAsia="ru-RU"/>
        </w:rPr>
        <w:br/>
      </w:r>
      <w:proofErr w:type="gramStart"/>
      <w:r w:rsidRPr="007F3E1B">
        <w:rPr>
          <w:rFonts w:ascii="Times New Roman" w:eastAsia="Times New Roman" w:hAnsi="Times New Roman" w:cs="Times New Roman"/>
          <w:sz w:val="26"/>
          <w:szCs w:val="26"/>
          <w:lang w:eastAsia="ru-RU"/>
        </w:rPr>
        <w:t xml:space="preserve">Новая Зеландия, Новая Гвинея, Гавайские острова, Новая Каледония, Меланезия, </w:t>
      </w:r>
      <w:r w:rsidRPr="007F3E1B">
        <w:rPr>
          <w:rFonts w:ascii="Times New Roman" w:eastAsia="Times New Roman" w:hAnsi="Times New Roman" w:cs="Times New Roman"/>
          <w:sz w:val="26"/>
          <w:szCs w:val="26"/>
          <w:lang w:eastAsia="ru-RU"/>
        </w:rPr>
        <w:br/>
        <w:t xml:space="preserve">Микронезия; Большой Барьерный риф; </w:t>
      </w:r>
      <w:r w:rsidRPr="007F3E1B">
        <w:rPr>
          <w:rFonts w:ascii="Times New Roman" w:eastAsia="Times New Roman" w:hAnsi="Times New Roman" w:cs="Times New Roman"/>
          <w:sz w:val="26"/>
          <w:szCs w:val="26"/>
          <w:lang w:eastAsia="ru-RU"/>
        </w:rPr>
        <w:br/>
        <w:t xml:space="preserve">Большой Водораздельный хребет; гора Косцюшко; Центральная низменность; </w:t>
      </w:r>
      <w:r w:rsidRPr="007F3E1B">
        <w:rPr>
          <w:rFonts w:ascii="Times New Roman" w:eastAsia="Times New Roman" w:hAnsi="Times New Roman" w:cs="Times New Roman"/>
          <w:sz w:val="26"/>
          <w:szCs w:val="26"/>
          <w:lang w:eastAsia="ru-RU"/>
        </w:rPr>
        <w:br/>
        <w:t xml:space="preserve">Муррей, Эйр; </w:t>
      </w:r>
      <w:r w:rsidRPr="007F3E1B">
        <w:rPr>
          <w:rFonts w:ascii="Times New Roman" w:eastAsia="Times New Roman" w:hAnsi="Times New Roman" w:cs="Times New Roman"/>
          <w:sz w:val="26"/>
          <w:szCs w:val="26"/>
          <w:lang w:eastAsia="ru-RU"/>
        </w:rPr>
        <w:br/>
        <w:t>Сидней, Мельбурн, Канберра.</w:t>
      </w:r>
      <w:proofErr w:type="gramEnd"/>
      <w:r w:rsidRPr="007F3E1B">
        <w:rPr>
          <w:rFonts w:ascii="Times New Roman" w:eastAsia="Times New Roman" w:hAnsi="Times New Roman" w:cs="Times New Roman"/>
          <w:sz w:val="26"/>
          <w:szCs w:val="26"/>
          <w:lang w:eastAsia="ru-RU"/>
        </w:rPr>
        <w:t xml:space="preserve"> </w:t>
      </w:r>
      <w:r w:rsidRPr="007F3E1B">
        <w:rPr>
          <w:rFonts w:ascii="Times New Roman" w:eastAsia="Times New Roman" w:hAnsi="Times New Roman" w:cs="Times New Roman"/>
          <w:sz w:val="26"/>
          <w:szCs w:val="26"/>
          <w:lang w:eastAsia="ru-RU"/>
        </w:rPr>
        <w:br/>
      </w:r>
      <w:r w:rsidRPr="007F3E1B">
        <w:rPr>
          <w:rFonts w:ascii="Times New Roman" w:eastAsia="Times New Roman" w:hAnsi="Times New Roman" w:cs="Times New Roman"/>
          <w:b/>
          <w:i/>
          <w:sz w:val="26"/>
          <w:szCs w:val="26"/>
          <w:lang w:eastAsia="ru-RU"/>
        </w:rPr>
        <w:t xml:space="preserve">Тема «Южная Америка – материк чудес»: </w:t>
      </w:r>
      <w:r w:rsidRPr="007F3E1B">
        <w:rPr>
          <w:rFonts w:ascii="Times New Roman" w:eastAsia="Times New Roman" w:hAnsi="Times New Roman" w:cs="Times New Roman"/>
          <w:b/>
          <w:i/>
          <w:sz w:val="26"/>
          <w:szCs w:val="26"/>
          <w:lang w:eastAsia="ru-RU"/>
        </w:rPr>
        <w:br/>
      </w:r>
      <w:r w:rsidRPr="007F3E1B">
        <w:rPr>
          <w:rFonts w:ascii="Times New Roman" w:eastAsia="Times New Roman" w:hAnsi="Times New Roman" w:cs="Times New Roman"/>
          <w:sz w:val="26"/>
          <w:szCs w:val="26"/>
          <w:lang w:eastAsia="ru-RU"/>
        </w:rPr>
        <w:t xml:space="preserve">перешеек Панамский; </w:t>
      </w:r>
      <w:r w:rsidRPr="007F3E1B">
        <w:rPr>
          <w:rFonts w:ascii="Times New Roman" w:eastAsia="Times New Roman" w:hAnsi="Times New Roman" w:cs="Times New Roman"/>
          <w:sz w:val="26"/>
          <w:szCs w:val="26"/>
          <w:lang w:eastAsia="ru-RU"/>
        </w:rPr>
        <w:br/>
        <w:t xml:space="preserve">море Карибское; </w:t>
      </w:r>
      <w:r w:rsidRPr="007F3E1B">
        <w:rPr>
          <w:rFonts w:ascii="Times New Roman" w:eastAsia="Times New Roman" w:hAnsi="Times New Roman" w:cs="Times New Roman"/>
          <w:sz w:val="26"/>
          <w:szCs w:val="26"/>
          <w:lang w:eastAsia="ru-RU"/>
        </w:rPr>
        <w:br/>
        <w:t xml:space="preserve">остров Огненная Земля; </w:t>
      </w:r>
      <w:r w:rsidRPr="007F3E1B">
        <w:rPr>
          <w:rFonts w:ascii="Times New Roman" w:eastAsia="Times New Roman" w:hAnsi="Times New Roman" w:cs="Times New Roman"/>
          <w:sz w:val="26"/>
          <w:szCs w:val="26"/>
          <w:lang w:eastAsia="ru-RU"/>
        </w:rPr>
        <w:br/>
        <w:t xml:space="preserve">горы: Анды, </w:t>
      </w:r>
      <w:proofErr w:type="spellStart"/>
      <w:r w:rsidRPr="007F3E1B">
        <w:rPr>
          <w:rFonts w:ascii="Times New Roman" w:eastAsia="Times New Roman" w:hAnsi="Times New Roman" w:cs="Times New Roman"/>
          <w:sz w:val="26"/>
          <w:szCs w:val="26"/>
          <w:lang w:eastAsia="ru-RU"/>
        </w:rPr>
        <w:t>Аконкагуа</w:t>
      </w:r>
      <w:proofErr w:type="spellEnd"/>
      <w:r w:rsidRPr="007F3E1B">
        <w:rPr>
          <w:rFonts w:ascii="Times New Roman" w:eastAsia="Times New Roman" w:hAnsi="Times New Roman" w:cs="Times New Roman"/>
          <w:sz w:val="26"/>
          <w:szCs w:val="26"/>
          <w:lang w:eastAsia="ru-RU"/>
        </w:rPr>
        <w:t xml:space="preserve">; </w:t>
      </w:r>
      <w:r w:rsidRPr="007F3E1B">
        <w:rPr>
          <w:rFonts w:ascii="Times New Roman" w:eastAsia="Times New Roman" w:hAnsi="Times New Roman" w:cs="Times New Roman"/>
          <w:sz w:val="26"/>
          <w:szCs w:val="26"/>
          <w:lang w:eastAsia="ru-RU"/>
        </w:rPr>
        <w:br/>
        <w:t xml:space="preserve">плоскогорья: </w:t>
      </w:r>
      <w:proofErr w:type="gramStart"/>
      <w:r w:rsidRPr="007F3E1B">
        <w:rPr>
          <w:rFonts w:ascii="Times New Roman" w:eastAsia="Times New Roman" w:hAnsi="Times New Roman" w:cs="Times New Roman"/>
          <w:sz w:val="26"/>
          <w:szCs w:val="26"/>
          <w:lang w:eastAsia="ru-RU"/>
        </w:rPr>
        <w:t>Бразильское</w:t>
      </w:r>
      <w:proofErr w:type="gramEnd"/>
      <w:r w:rsidRPr="007F3E1B">
        <w:rPr>
          <w:rFonts w:ascii="Times New Roman" w:eastAsia="Times New Roman" w:hAnsi="Times New Roman" w:cs="Times New Roman"/>
          <w:sz w:val="26"/>
          <w:szCs w:val="26"/>
          <w:lang w:eastAsia="ru-RU"/>
        </w:rPr>
        <w:t xml:space="preserve"> и </w:t>
      </w:r>
      <w:proofErr w:type="spellStart"/>
      <w:r w:rsidRPr="007F3E1B">
        <w:rPr>
          <w:rFonts w:ascii="Times New Roman" w:eastAsia="Times New Roman" w:hAnsi="Times New Roman" w:cs="Times New Roman"/>
          <w:sz w:val="26"/>
          <w:szCs w:val="26"/>
          <w:lang w:eastAsia="ru-RU"/>
        </w:rPr>
        <w:t>Гвианское</w:t>
      </w:r>
      <w:proofErr w:type="spellEnd"/>
      <w:r w:rsidRPr="007F3E1B">
        <w:rPr>
          <w:rFonts w:ascii="Times New Roman" w:eastAsia="Times New Roman" w:hAnsi="Times New Roman" w:cs="Times New Roman"/>
          <w:sz w:val="26"/>
          <w:szCs w:val="26"/>
          <w:lang w:eastAsia="ru-RU"/>
        </w:rPr>
        <w:t xml:space="preserve">; </w:t>
      </w:r>
      <w:r w:rsidRPr="007F3E1B">
        <w:rPr>
          <w:rFonts w:ascii="Times New Roman" w:eastAsia="Times New Roman" w:hAnsi="Times New Roman" w:cs="Times New Roman"/>
          <w:sz w:val="26"/>
          <w:szCs w:val="26"/>
          <w:lang w:eastAsia="ru-RU"/>
        </w:rPr>
        <w:br/>
        <w:t xml:space="preserve">низменности </w:t>
      </w:r>
      <w:proofErr w:type="spellStart"/>
      <w:r w:rsidRPr="007F3E1B">
        <w:rPr>
          <w:rFonts w:ascii="Times New Roman" w:eastAsia="Times New Roman" w:hAnsi="Times New Roman" w:cs="Times New Roman"/>
          <w:sz w:val="26"/>
          <w:szCs w:val="26"/>
          <w:lang w:eastAsia="ru-RU"/>
        </w:rPr>
        <w:t>Оринокская</w:t>
      </w:r>
      <w:proofErr w:type="spellEnd"/>
      <w:r w:rsidRPr="007F3E1B">
        <w:rPr>
          <w:rFonts w:ascii="Times New Roman" w:eastAsia="Times New Roman" w:hAnsi="Times New Roman" w:cs="Times New Roman"/>
          <w:sz w:val="26"/>
          <w:szCs w:val="26"/>
          <w:lang w:eastAsia="ru-RU"/>
        </w:rPr>
        <w:t xml:space="preserve"> и </w:t>
      </w:r>
      <w:proofErr w:type="spellStart"/>
      <w:r w:rsidRPr="007F3E1B">
        <w:rPr>
          <w:rFonts w:ascii="Times New Roman" w:eastAsia="Times New Roman" w:hAnsi="Times New Roman" w:cs="Times New Roman"/>
          <w:sz w:val="26"/>
          <w:szCs w:val="26"/>
          <w:lang w:eastAsia="ru-RU"/>
        </w:rPr>
        <w:t>Ла-Платская</w:t>
      </w:r>
      <w:proofErr w:type="spellEnd"/>
      <w:r w:rsidRPr="007F3E1B">
        <w:rPr>
          <w:rFonts w:ascii="Times New Roman" w:eastAsia="Times New Roman" w:hAnsi="Times New Roman" w:cs="Times New Roman"/>
          <w:sz w:val="26"/>
          <w:szCs w:val="26"/>
          <w:lang w:eastAsia="ru-RU"/>
        </w:rPr>
        <w:t xml:space="preserve">; </w:t>
      </w:r>
      <w:r w:rsidRPr="007F3E1B">
        <w:rPr>
          <w:rFonts w:ascii="Times New Roman" w:eastAsia="Times New Roman" w:hAnsi="Times New Roman" w:cs="Times New Roman"/>
          <w:sz w:val="26"/>
          <w:szCs w:val="26"/>
          <w:lang w:eastAsia="ru-RU"/>
        </w:rPr>
        <w:br/>
        <w:t xml:space="preserve">реки: Амазонка, </w:t>
      </w:r>
      <w:proofErr w:type="spellStart"/>
      <w:r w:rsidRPr="007F3E1B">
        <w:rPr>
          <w:rFonts w:ascii="Times New Roman" w:eastAsia="Times New Roman" w:hAnsi="Times New Roman" w:cs="Times New Roman"/>
          <w:sz w:val="26"/>
          <w:szCs w:val="26"/>
          <w:lang w:eastAsia="ru-RU"/>
        </w:rPr>
        <w:t>Парана</w:t>
      </w:r>
      <w:proofErr w:type="gramStart"/>
      <w:r w:rsidRPr="007F3E1B">
        <w:rPr>
          <w:rFonts w:ascii="Times New Roman" w:eastAsia="Times New Roman" w:hAnsi="Times New Roman" w:cs="Times New Roman"/>
          <w:sz w:val="26"/>
          <w:szCs w:val="26"/>
          <w:lang w:eastAsia="ru-RU"/>
        </w:rPr>
        <w:t>,О</w:t>
      </w:r>
      <w:proofErr w:type="gramEnd"/>
      <w:r w:rsidRPr="007F3E1B">
        <w:rPr>
          <w:rFonts w:ascii="Times New Roman" w:eastAsia="Times New Roman" w:hAnsi="Times New Roman" w:cs="Times New Roman"/>
          <w:sz w:val="26"/>
          <w:szCs w:val="26"/>
          <w:lang w:eastAsia="ru-RU"/>
        </w:rPr>
        <w:t>риноко</w:t>
      </w:r>
      <w:proofErr w:type="spellEnd"/>
      <w:r w:rsidRPr="007F3E1B">
        <w:rPr>
          <w:rFonts w:ascii="Times New Roman" w:eastAsia="Times New Roman" w:hAnsi="Times New Roman" w:cs="Times New Roman"/>
          <w:sz w:val="26"/>
          <w:szCs w:val="26"/>
          <w:lang w:eastAsia="ru-RU"/>
        </w:rPr>
        <w:t xml:space="preserve">; </w:t>
      </w:r>
      <w:r w:rsidRPr="007F3E1B">
        <w:rPr>
          <w:rFonts w:ascii="Times New Roman" w:eastAsia="Times New Roman" w:hAnsi="Times New Roman" w:cs="Times New Roman"/>
          <w:sz w:val="26"/>
          <w:szCs w:val="26"/>
          <w:lang w:eastAsia="ru-RU"/>
        </w:rPr>
        <w:br/>
      </w:r>
      <w:proofErr w:type="spellStart"/>
      <w:r w:rsidRPr="007F3E1B">
        <w:rPr>
          <w:rFonts w:ascii="Times New Roman" w:eastAsia="Times New Roman" w:hAnsi="Times New Roman" w:cs="Times New Roman"/>
          <w:sz w:val="26"/>
          <w:szCs w:val="26"/>
          <w:lang w:eastAsia="ru-RU"/>
        </w:rPr>
        <w:t>озра</w:t>
      </w:r>
      <w:proofErr w:type="spellEnd"/>
      <w:r w:rsidRPr="007F3E1B">
        <w:rPr>
          <w:rFonts w:ascii="Times New Roman" w:eastAsia="Times New Roman" w:hAnsi="Times New Roman" w:cs="Times New Roman"/>
          <w:sz w:val="26"/>
          <w:szCs w:val="26"/>
          <w:lang w:eastAsia="ru-RU"/>
        </w:rPr>
        <w:t xml:space="preserve">: Титикака, Маракайбо; </w:t>
      </w:r>
      <w:r w:rsidRPr="007F3E1B">
        <w:rPr>
          <w:rFonts w:ascii="Times New Roman" w:eastAsia="Times New Roman" w:hAnsi="Times New Roman" w:cs="Times New Roman"/>
          <w:sz w:val="26"/>
          <w:szCs w:val="26"/>
          <w:lang w:eastAsia="ru-RU"/>
        </w:rPr>
        <w:br/>
        <w:t xml:space="preserve">страны и столицы: </w:t>
      </w:r>
      <w:proofErr w:type="gramStart"/>
      <w:r w:rsidRPr="007F3E1B">
        <w:rPr>
          <w:rFonts w:ascii="Times New Roman" w:eastAsia="Times New Roman" w:hAnsi="Times New Roman" w:cs="Times New Roman"/>
          <w:sz w:val="26"/>
          <w:szCs w:val="26"/>
          <w:lang w:eastAsia="ru-RU"/>
        </w:rPr>
        <w:t xml:space="preserve">Бразилия (Рио-де-Жанейро, Бразилиа), Венесуэла (Каракас), </w:t>
      </w:r>
      <w:r w:rsidRPr="007F3E1B">
        <w:rPr>
          <w:rFonts w:ascii="Times New Roman" w:eastAsia="Times New Roman" w:hAnsi="Times New Roman" w:cs="Times New Roman"/>
          <w:sz w:val="26"/>
          <w:szCs w:val="26"/>
          <w:lang w:eastAsia="ru-RU"/>
        </w:rPr>
        <w:br/>
        <w:t xml:space="preserve">Аргентина (Буэнос-Айрес), Перу (Лима), Панама (Панама) </w:t>
      </w:r>
      <w:r w:rsidRPr="007F3E1B">
        <w:rPr>
          <w:rFonts w:ascii="Times New Roman" w:eastAsia="Times New Roman" w:hAnsi="Times New Roman" w:cs="Times New Roman"/>
          <w:sz w:val="26"/>
          <w:szCs w:val="26"/>
          <w:lang w:eastAsia="ru-RU"/>
        </w:rPr>
        <w:br/>
      </w:r>
      <w:r w:rsidRPr="007F3E1B">
        <w:rPr>
          <w:rFonts w:ascii="Times New Roman" w:eastAsia="Times New Roman" w:hAnsi="Times New Roman" w:cs="Times New Roman"/>
          <w:b/>
          <w:i/>
          <w:sz w:val="26"/>
          <w:szCs w:val="26"/>
          <w:lang w:eastAsia="ru-RU"/>
        </w:rPr>
        <w:t xml:space="preserve">Тема «Северная Америка – знакомый незнакомец»: </w:t>
      </w:r>
      <w:r w:rsidRPr="007F3E1B">
        <w:rPr>
          <w:rFonts w:ascii="Times New Roman" w:eastAsia="Times New Roman" w:hAnsi="Times New Roman" w:cs="Times New Roman"/>
          <w:b/>
          <w:i/>
          <w:sz w:val="26"/>
          <w:szCs w:val="26"/>
          <w:lang w:eastAsia="ru-RU"/>
        </w:rPr>
        <w:br/>
      </w:r>
      <w:r w:rsidRPr="007F3E1B">
        <w:rPr>
          <w:rFonts w:ascii="Times New Roman" w:eastAsia="Times New Roman" w:hAnsi="Times New Roman" w:cs="Times New Roman"/>
          <w:sz w:val="26"/>
          <w:szCs w:val="26"/>
          <w:lang w:eastAsia="ru-RU"/>
        </w:rPr>
        <w:t>полуострова:</w:t>
      </w:r>
      <w:proofErr w:type="gramEnd"/>
      <w:r w:rsidRPr="007F3E1B">
        <w:rPr>
          <w:rFonts w:ascii="Times New Roman" w:eastAsia="Times New Roman" w:hAnsi="Times New Roman" w:cs="Times New Roman"/>
          <w:sz w:val="26"/>
          <w:szCs w:val="26"/>
          <w:lang w:eastAsia="ru-RU"/>
        </w:rPr>
        <w:t xml:space="preserve"> Флорида, Калифорния, Аляска; </w:t>
      </w:r>
      <w:r w:rsidRPr="007F3E1B">
        <w:rPr>
          <w:rFonts w:ascii="Times New Roman" w:eastAsia="Times New Roman" w:hAnsi="Times New Roman" w:cs="Times New Roman"/>
          <w:sz w:val="26"/>
          <w:szCs w:val="26"/>
          <w:lang w:eastAsia="ru-RU"/>
        </w:rPr>
        <w:br/>
        <w:t xml:space="preserve">заливы: Мексиканский, </w:t>
      </w:r>
      <w:proofErr w:type="spellStart"/>
      <w:r w:rsidRPr="007F3E1B">
        <w:rPr>
          <w:rFonts w:ascii="Times New Roman" w:eastAsia="Times New Roman" w:hAnsi="Times New Roman" w:cs="Times New Roman"/>
          <w:sz w:val="26"/>
          <w:szCs w:val="26"/>
          <w:lang w:eastAsia="ru-RU"/>
        </w:rPr>
        <w:t>Гудзонов</w:t>
      </w:r>
      <w:proofErr w:type="spellEnd"/>
      <w:r w:rsidRPr="007F3E1B">
        <w:rPr>
          <w:rFonts w:ascii="Times New Roman" w:eastAsia="Times New Roman" w:hAnsi="Times New Roman" w:cs="Times New Roman"/>
          <w:sz w:val="26"/>
          <w:szCs w:val="26"/>
          <w:lang w:eastAsia="ru-RU"/>
        </w:rPr>
        <w:t xml:space="preserve">, Калифорнийский </w:t>
      </w:r>
      <w:r w:rsidRPr="007F3E1B">
        <w:rPr>
          <w:rFonts w:ascii="Times New Roman" w:eastAsia="Times New Roman" w:hAnsi="Times New Roman" w:cs="Times New Roman"/>
          <w:sz w:val="26"/>
          <w:szCs w:val="26"/>
          <w:lang w:eastAsia="ru-RU"/>
        </w:rPr>
        <w:br/>
        <w:t xml:space="preserve">острова: Канадский Арктический архипелаг, Большие Антильские острова, остров </w:t>
      </w:r>
      <w:r w:rsidRPr="007F3E1B">
        <w:rPr>
          <w:rFonts w:ascii="Times New Roman" w:eastAsia="Times New Roman" w:hAnsi="Times New Roman" w:cs="Times New Roman"/>
          <w:sz w:val="26"/>
          <w:szCs w:val="26"/>
          <w:lang w:eastAsia="ru-RU"/>
        </w:rPr>
        <w:br/>
        <w:t xml:space="preserve">Ньюфаундленд, Бермудские, Багамские, Алеутские острова; </w:t>
      </w:r>
      <w:r w:rsidRPr="007F3E1B">
        <w:rPr>
          <w:rFonts w:ascii="Times New Roman" w:eastAsia="Times New Roman" w:hAnsi="Times New Roman" w:cs="Times New Roman"/>
          <w:sz w:val="26"/>
          <w:szCs w:val="26"/>
          <w:lang w:eastAsia="ru-RU"/>
        </w:rPr>
        <w:br/>
        <w:t xml:space="preserve">горные системы Кордильер и Аппалачей; </w:t>
      </w:r>
      <w:r w:rsidRPr="007F3E1B">
        <w:rPr>
          <w:rFonts w:ascii="Times New Roman" w:eastAsia="Times New Roman" w:hAnsi="Times New Roman" w:cs="Times New Roman"/>
          <w:sz w:val="26"/>
          <w:szCs w:val="26"/>
          <w:lang w:eastAsia="ru-RU"/>
        </w:rPr>
        <w:br/>
        <w:t xml:space="preserve">равнины Великие и Центральные; </w:t>
      </w:r>
      <w:r w:rsidRPr="007F3E1B">
        <w:rPr>
          <w:rFonts w:ascii="Times New Roman" w:eastAsia="Times New Roman" w:hAnsi="Times New Roman" w:cs="Times New Roman"/>
          <w:sz w:val="26"/>
          <w:szCs w:val="26"/>
          <w:lang w:eastAsia="ru-RU"/>
        </w:rPr>
        <w:br/>
      </w:r>
      <w:r w:rsidRPr="007F3E1B">
        <w:rPr>
          <w:rFonts w:ascii="Times New Roman" w:eastAsia="Times New Roman" w:hAnsi="Times New Roman" w:cs="Times New Roman"/>
          <w:sz w:val="26"/>
          <w:szCs w:val="26"/>
          <w:lang w:eastAsia="ru-RU"/>
        </w:rPr>
        <w:lastRenderedPageBreak/>
        <w:t xml:space="preserve">низменность </w:t>
      </w:r>
      <w:proofErr w:type="spellStart"/>
      <w:r w:rsidRPr="007F3E1B">
        <w:rPr>
          <w:rFonts w:ascii="Times New Roman" w:eastAsia="Times New Roman" w:hAnsi="Times New Roman" w:cs="Times New Roman"/>
          <w:sz w:val="26"/>
          <w:szCs w:val="26"/>
          <w:lang w:eastAsia="ru-RU"/>
        </w:rPr>
        <w:t>Миссисипская</w:t>
      </w:r>
      <w:proofErr w:type="spellEnd"/>
      <w:r w:rsidRPr="007F3E1B">
        <w:rPr>
          <w:rFonts w:ascii="Times New Roman" w:eastAsia="Times New Roman" w:hAnsi="Times New Roman" w:cs="Times New Roman"/>
          <w:sz w:val="26"/>
          <w:szCs w:val="26"/>
          <w:lang w:eastAsia="ru-RU"/>
        </w:rPr>
        <w:t xml:space="preserve">; гора Мак-Кинли; вулкан </w:t>
      </w:r>
      <w:proofErr w:type="spellStart"/>
      <w:r w:rsidRPr="007F3E1B">
        <w:rPr>
          <w:rFonts w:ascii="Times New Roman" w:eastAsia="Times New Roman" w:hAnsi="Times New Roman" w:cs="Times New Roman"/>
          <w:sz w:val="26"/>
          <w:szCs w:val="26"/>
          <w:lang w:eastAsia="ru-RU"/>
        </w:rPr>
        <w:t>Орисаба</w:t>
      </w:r>
      <w:proofErr w:type="spellEnd"/>
      <w:r w:rsidRPr="007F3E1B">
        <w:rPr>
          <w:rFonts w:ascii="Times New Roman" w:eastAsia="Times New Roman" w:hAnsi="Times New Roman" w:cs="Times New Roman"/>
          <w:sz w:val="26"/>
          <w:szCs w:val="26"/>
          <w:lang w:eastAsia="ru-RU"/>
        </w:rPr>
        <w:t xml:space="preserve">; </w:t>
      </w:r>
      <w:r w:rsidRPr="007F3E1B">
        <w:rPr>
          <w:rFonts w:ascii="Times New Roman" w:eastAsia="Times New Roman" w:hAnsi="Times New Roman" w:cs="Times New Roman"/>
          <w:sz w:val="26"/>
          <w:szCs w:val="26"/>
          <w:lang w:eastAsia="ru-RU"/>
        </w:rPr>
        <w:br/>
        <w:t xml:space="preserve">реки: Макензи, Миссисипи с Миссури, Колорадо, Колумбия; </w:t>
      </w:r>
      <w:r w:rsidRPr="007F3E1B">
        <w:rPr>
          <w:rFonts w:ascii="Times New Roman" w:eastAsia="Times New Roman" w:hAnsi="Times New Roman" w:cs="Times New Roman"/>
          <w:sz w:val="26"/>
          <w:szCs w:val="26"/>
          <w:lang w:eastAsia="ru-RU"/>
        </w:rPr>
        <w:br/>
      </w:r>
      <w:proofErr w:type="spellStart"/>
      <w:r w:rsidRPr="007F3E1B">
        <w:rPr>
          <w:rFonts w:ascii="Times New Roman" w:eastAsia="Times New Roman" w:hAnsi="Times New Roman" w:cs="Times New Roman"/>
          <w:sz w:val="26"/>
          <w:szCs w:val="26"/>
          <w:lang w:eastAsia="ru-RU"/>
        </w:rPr>
        <w:t>озра</w:t>
      </w:r>
      <w:proofErr w:type="spellEnd"/>
      <w:r w:rsidRPr="007F3E1B">
        <w:rPr>
          <w:rFonts w:ascii="Times New Roman" w:eastAsia="Times New Roman" w:hAnsi="Times New Roman" w:cs="Times New Roman"/>
          <w:sz w:val="26"/>
          <w:szCs w:val="26"/>
          <w:lang w:eastAsia="ru-RU"/>
        </w:rPr>
        <w:t xml:space="preserve">: Великие Американские озера, Виннипег, Большое Соленое; </w:t>
      </w:r>
      <w:r w:rsidRPr="007F3E1B">
        <w:rPr>
          <w:rFonts w:ascii="Times New Roman" w:eastAsia="Times New Roman" w:hAnsi="Times New Roman" w:cs="Times New Roman"/>
          <w:sz w:val="26"/>
          <w:szCs w:val="26"/>
          <w:lang w:eastAsia="ru-RU"/>
        </w:rPr>
        <w:br/>
        <w:t xml:space="preserve">страны и столицы: </w:t>
      </w:r>
      <w:proofErr w:type="gramStart"/>
      <w:r w:rsidRPr="007F3E1B">
        <w:rPr>
          <w:rFonts w:ascii="Times New Roman" w:eastAsia="Times New Roman" w:hAnsi="Times New Roman" w:cs="Times New Roman"/>
          <w:sz w:val="26"/>
          <w:szCs w:val="26"/>
          <w:lang w:eastAsia="ru-RU"/>
        </w:rPr>
        <w:t xml:space="preserve">Канада (Оттава, Монреаль), США (Вашингтон, Нью-Йорк, </w:t>
      </w:r>
      <w:r w:rsidRPr="007F3E1B">
        <w:rPr>
          <w:rFonts w:ascii="Times New Roman" w:eastAsia="Times New Roman" w:hAnsi="Times New Roman" w:cs="Times New Roman"/>
          <w:sz w:val="26"/>
          <w:szCs w:val="26"/>
          <w:lang w:eastAsia="ru-RU"/>
        </w:rPr>
        <w:br/>
        <w:t>Чикаго, Сан-Франциско, Лос-Анджелес), Мексика (Мехико), Куба (Гавана).</w:t>
      </w:r>
      <w:proofErr w:type="gramEnd"/>
      <w:r w:rsidRPr="007F3E1B">
        <w:rPr>
          <w:rFonts w:ascii="Times New Roman" w:eastAsia="Times New Roman" w:hAnsi="Times New Roman" w:cs="Times New Roman"/>
          <w:sz w:val="26"/>
          <w:szCs w:val="26"/>
          <w:lang w:eastAsia="ru-RU"/>
        </w:rPr>
        <w:t xml:space="preserve"> </w:t>
      </w:r>
      <w:r w:rsidRPr="007F3E1B">
        <w:rPr>
          <w:rFonts w:ascii="Times New Roman" w:eastAsia="Times New Roman" w:hAnsi="Times New Roman" w:cs="Times New Roman"/>
          <w:sz w:val="26"/>
          <w:szCs w:val="26"/>
          <w:lang w:eastAsia="ru-RU"/>
        </w:rPr>
        <w:br/>
      </w:r>
      <w:proofErr w:type="gramStart"/>
      <w:r w:rsidRPr="007F3E1B">
        <w:rPr>
          <w:rFonts w:ascii="Times New Roman" w:eastAsia="Times New Roman" w:hAnsi="Times New Roman" w:cs="Times New Roman"/>
          <w:b/>
          <w:i/>
          <w:sz w:val="26"/>
          <w:szCs w:val="26"/>
          <w:lang w:eastAsia="ru-RU"/>
        </w:rPr>
        <w:t xml:space="preserve">Тема «Евразия – музей природы»: </w:t>
      </w:r>
      <w:r w:rsidR="00A823FF">
        <w:rPr>
          <w:rFonts w:ascii="Times New Roman" w:eastAsia="Times New Roman" w:hAnsi="Times New Roman" w:cs="Times New Roman"/>
          <w:b/>
          <w:i/>
          <w:sz w:val="26"/>
          <w:szCs w:val="26"/>
          <w:lang w:eastAsia="ru-RU"/>
        </w:rPr>
        <w:t xml:space="preserve">                                                                                                                                                                                 </w:t>
      </w:r>
      <w:r w:rsidR="00A823FF" w:rsidRPr="00A823FF">
        <w:rPr>
          <w:rFonts w:ascii="Times New Roman" w:eastAsia="Times New Roman" w:hAnsi="Times New Roman" w:cs="Times New Roman"/>
          <w:sz w:val="26"/>
          <w:szCs w:val="26"/>
          <w:lang w:eastAsia="ru-RU"/>
        </w:rPr>
        <w:t xml:space="preserve">полуострова Таймыр, Кольский, Скандинавский, Чукотский, Индостан, Индокитай, Корейский; </w:t>
      </w:r>
      <w:r w:rsidR="00A823FF" w:rsidRPr="00A823FF">
        <w:rPr>
          <w:rFonts w:ascii="Times New Roman" w:eastAsia="Times New Roman" w:hAnsi="Times New Roman" w:cs="Times New Roman"/>
          <w:sz w:val="26"/>
          <w:szCs w:val="26"/>
          <w:lang w:eastAsia="ru-RU"/>
        </w:rPr>
        <w:br/>
        <w:t xml:space="preserve">моря Баренцево, Балтийское, Северное, Аравийское, Японское; </w:t>
      </w:r>
      <w:r w:rsidR="00A823FF" w:rsidRPr="00A823FF">
        <w:rPr>
          <w:rFonts w:ascii="Times New Roman" w:eastAsia="Times New Roman" w:hAnsi="Times New Roman" w:cs="Times New Roman"/>
          <w:sz w:val="26"/>
          <w:szCs w:val="26"/>
          <w:lang w:eastAsia="ru-RU"/>
        </w:rPr>
        <w:br/>
        <w:t xml:space="preserve">заливы Финский, Ботнический, Персидский; </w:t>
      </w:r>
      <w:r w:rsidR="00A823FF" w:rsidRPr="00A823FF">
        <w:rPr>
          <w:rFonts w:ascii="Times New Roman" w:eastAsia="Times New Roman" w:hAnsi="Times New Roman" w:cs="Times New Roman"/>
          <w:sz w:val="26"/>
          <w:szCs w:val="26"/>
          <w:lang w:eastAsia="ru-RU"/>
        </w:rPr>
        <w:br/>
        <w:t xml:space="preserve">проливы Карские Ворота, Босфор, Малаккский; </w:t>
      </w:r>
      <w:r w:rsidR="00A823FF" w:rsidRPr="00A823FF">
        <w:rPr>
          <w:rFonts w:ascii="Times New Roman" w:eastAsia="Times New Roman" w:hAnsi="Times New Roman" w:cs="Times New Roman"/>
          <w:sz w:val="26"/>
          <w:szCs w:val="26"/>
          <w:lang w:eastAsia="ru-RU"/>
        </w:rPr>
        <w:br/>
        <w:t xml:space="preserve">острова Новая Земля, Новосибирские, Шри-Ланка, Филиппинские, Большие </w:t>
      </w:r>
      <w:proofErr w:type="spellStart"/>
      <w:r w:rsidR="00A823FF" w:rsidRPr="00A823FF">
        <w:rPr>
          <w:rFonts w:ascii="Times New Roman" w:eastAsia="Times New Roman" w:hAnsi="Times New Roman" w:cs="Times New Roman"/>
          <w:sz w:val="26"/>
          <w:szCs w:val="26"/>
          <w:lang w:eastAsia="ru-RU"/>
        </w:rPr>
        <w:t>Зондские</w:t>
      </w:r>
      <w:proofErr w:type="spellEnd"/>
      <w:r w:rsidR="00A823FF" w:rsidRPr="00A823FF">
        <w:rPr>
          <w:rFonts w:ascii="Times New Roman" w:eastAsia="Times New Roman" w:hAnsi="Times New Roman" w:cs="Times New Roman"/>
          <w:sz w:val="26"/>
          <w:szCs w:val="26"/>
          <w:lang w:eastAsia="ru-RU"/>
        </w:rPr>
        <w:t xml:space="preserve">; </w:t>
      </w:r>
      <w:r w:rsidR="00A823FF" w:rsidRPr="00A823FF">
        <w:rPr>
          <w:rFonts w:ascii="Times New Roman" w:eastAsia="Times New Roman" w:hAnsi="Times New Roman" w:cs="Times New Roman"/>
          <w:sz w:val="26"/>
          <w:szCs w:val="26"/>
          <w:lang w:eastAsia="ru-RU"/>
        </w:rPr>
        <w:br/>
        <w:t xml:space="preserve">равнины </w:t>
      </w:r>
      <w:proofErr w:type="spellStart"/>
      <w:r w:rsidR="00A823FF" w:rsidRPr="00A823FF">
        <w:rPr>
          <w:rFonts w:ascii="Times New Roman" w:eastAsia="Times New Roman" w:hAnsi="Times New Roman" w:cs="Times New Roman"/>
          <w:sz w:val="26"/>
          <w:szCs w:val="26"/>
          <w:lang w:eastAsia="ru-RU"/>
        </w:rPr>
        <w:t>Западно-Сибирская</w:t>
      </w:r>
      <w:proofErr w:type="spellEnd"/>
      <w:r w:rsidR="00A823FF" w:rsidRPr="00A823FF">
        <w:rPr>
          <w:rFonts w:ascii="Times New Roman" w:eastAsia="Times New Roman" w:hAnsi="Times New Roman" w:cs="Times New Roman"/>
          <w:sz w:val="26"/>
          <w:szCs w:val="26"/>
          <w:lang w:eastAsia="ru-RU"/>
        </w:rPr>
        <w:t xml:space="preserve">, Великая Китайская; плоскогорья </w:t>
      </w:r>
      <w:proofErr w:type="spellStart"/>
      <w:r w:rsidR="00A823FF" w:rsidRPr="00A823FF">
        <w:rPr>
          <w:rFonts w:ascii="Times New Roman" w:eastAsia="Times New Roman" w:hAnsi="Times New Roman" w:cs="Times New Roman"/>
          <w:sz w:val="26"/>
          <w:szCs w:val="26"/>
          <w:lang w:eastAsia="ru-RU"/>
        </w:rPr>
        <w:t>Восточно-Сибирское</w:t>
      </w:r>
      <w:proofErr w:type="spellEnd"/>
      <w:r w:rsidR="00A823FF" w:rsidRPr="00A823FF">
        <w:rPr>
          <w:rFonts w:ascii="Times New Roman" w:eastAsia="Times New Roman" w:hAnsi="Times New Roman" w:cs="Times New Roman"/>
          <w:sz w:val="26"/>
          <w:szCs w:val="26"/>
          <w:lang w:eastAsia="ru-RU"/>
        </w:rPr>
        <w:t xml:space="preserve">, Декан; </w:t>
      </w:r>
      <w:r w:rsidR="00A823FF" w:rsidRPr="00A823FF">
        <w:rPr>
          <w:rFonts w:ascii="Times New Roman" w:eastAsia="Times New Roman" w:hAnsi="Times New Roman" w:cs="Times New Roman"/>
          <w:sz w:val="26"/>
          <w:szCs w:val="26"/>
          <w:lang w:eastAsia="ru-RU"/>
        </w:rPr>
        <w:br/>
        <w:t>горы Альпы, Пиренеи, Карпаты, Алтай, Тянь-Шань; нагорья Тибет, Гоби;</w:t>
      </w:r>
      <w:proofErr w:type="gramEnd"/>
      <w:r w:rsidR="00A823FF" w:rsidRPr="00A823FF">
        <w:rPr>
          <w:rFonts w:ascii="Times New Roman" w:eastAsia="Times New Roman" w:hAnsi="Times New Roman" w:cs="Times New Roman"/>
          <w:sz w:val="26"/>
          <w:szCs w:val="26"/>
          <w:lang w:eastAsia="ru-RU"/>
        </w:rPr>
        <w:t xml:space="preserve"> </w:t>
      </w:r>
      <w:proofErr w:type="gramStart"/>
      <w:r w:rsidR="00A823FF" w:rsidRPr="00A823FF">
        <w:rPr>
          <w:rFonts w:ascii="Times New Roman" w:eastAsia="Times New Roman" w:hAnsi="Times New Roman" w:cs="Times New Roman"/>
          <w:sz w:val="26"/>
          <w:szCs w:val="26"/>
          <w:lang w:eastAsia="ru-RU"/>
        </w:rPr>
        <w:t xml:space="preserve">вулкан Кракатау; </w:t>
      </w:r>
      <w:r w:rsidR="00A823FF" w:rsidRPr="00A823FF">
        <w:rPr>
          <w:rFonts w:ascii="Times New Roman" w:eastAsia="Times New Roman" w:hAnsi="Times New Roman" w:cs="Times New Roman"/>
          <w:sz w:val="26"/>
          <w:szCs w:val="26"/>
          <w:lang w:eastAsia="ru-RU"/>
        </w:rPr>
        <w:br/>
        <w:t xml:space="preserve">реки Обь с </w:t>
      </w:r>
      <w:proofErr w:type="spellStart"/>
      <w:r w:rsidR="00A823FF" w:rsidRPr="00A823FF">
        <w:rPr>
          <w:rFonts w:ascii="Times New Roman" w:eastAsia="Times New Roman" w:hAnsi="Times New Roman" w:cs="Times New Roman"/>
          <w:sz w:val="26"/>
          <w:szCs w:val="26"/>
          <w:lang w:eastAsia="ru-RU"/>
        </w:rPr>
        <w:t>Иртышом</w:t>
      </w:r>
      <w:proofErr w:type="spellEnd"/>
      <w:r w:rsidR="00A823FF" w:rsidRPr="00A823FF">
        <w:rPr>
          <w:rFonts w:ascii="Times New Roman" w:eastAsia="Times New Roman" w:hAnsi="Times New Roman" w:cs="Times New Roman"/>
          <w:sz w:val="26"/>
          <w:szCs w:val="26"/>
          <w:lang w:eastAsia="ru-RU"/>
        </w:rPr>
        <w:t xml:space="preserve">, Лена, Амур, Амударья, Печора, Дунай, Рейн, Хуанхэ, Янцзы, Инд, Ганг; </w:t>
      </w:r>
      <w:r w:rsidR="00A823FF" w:rsidRPr="00A823FF">
        <w:rPr>
          <w:rFonts w:ascii="Times New Roman" w:eastAsia="Times New Roman" w:hAnsi="Times New Roman" w:cs="Times New Roman"/>
          <w:sz w:val="26"/>
          <w:szCs w:val="26"/>
          <w:lang w:eastAsia="ru-RU"/>
        </w:rPr>
        <w:br/>
        <w:t xml:space="preserve">озера Каспийское, Байкал, Онежское, Ладожское, Женевское, Иссык-Куль, Балхаш, </w:t>
      </w:r>
      <w:proofErr w:type="spellStart"/>
      <w:r w:rsidR="00A823FF" w:rsidRPr="00A823FF">
        <w:rPr>
          <w:rFonts w:ascii="Times New Roman" w:eastAsia="Times New Roman" w:hAnsi="Times New Roman" w:cs="Times New Roman"/>
          <w:sz w:val="26"/>
          <w:szCs w:val="26"/>
          <w:lang w:eastAsia="ru-RU"/>
        </w:rPr>
        <w:t>Лобнор</w:t>
      </w:r>
      <w:proofErr w:type="spellEnd"/>
      <w:r w:rsidR="00A823FF" w:rsidRPr="00A823FF">
        <w:rPr>
          <w:rFonts w:ascii="Times New Roman" w:eastAsia="Times New Roman" w:hAnsi="Times New Roman" w:cs="Times New Roman"/>
          <w:sz w:val="26"/>
          <w:szCs w:val="26"/>
          <w:lang w:eastAsia="ru-RU"/>
        </w:rPr>
        <w:t xml:space="preserve">. </w:t>
      </w:r>
      <w:r w:rsidR="00A823FF" w:rsidRPr="00A823FF">
        <w:rPr>
          <w:rFonts w:ascii="Times New Roman" w:eastAsia="Times New Roman" w:hAnsi="Times New Roman" w:cs="Times New Roman"/>
          <w:sz w:val="26"/>
          <w:szCs w:val="26"/>
          <w:lang w:eastAsia="ru-RU"/>
        </w:rPr>
        <w:br/>
      </w:r>
      <w:proofErr w:type="gramEnd"/>
    </w:p>
    <w:p w:rsidR="00A823FF" w:rsidRPr="00A823FF" w:rsidRDefault="00A823FF" w:rsidP="00A823FF">
      <w:pPr>
        <w:rPr>
          <w:rFonts w:ascii="Times New Roman" w:eastAsia="Times New Roman" w:hAnsi="Times New Roman" w:cs="Times New Roman"/>
          <w:sz w:val="26"/>
          <w:szCs w:val="26"/>
          <w:lang w:eastAsia="ru-RU"/>
        </w:rPr>
      </w:pPr>
      <w:r w:rsidRPr="00A823FF">
        <w:rPr>
          <w:rFonts w:ascii="Times New Roman" w:eastAsia="Times New Roman" w:hAnsi="Times New Roman" w:cs="Times New Roman"/>
          <w:b/>
          <w:sz w:val="26"/>
          <w:szCs w:val="26"/>
          <w:lang w:eastAsia="ru-RU"/>
        </w:rPr>
        <w:t xml:space="preserve">8-9 КЛАССЫ </w:t>
      </w:r>
      <w:r w:rsidRPr="00A823FF">
        <w:rPr>
          <w:rFonts w:ascii="Times New Roman" w:eastAsia="Times New Roman" w:hAnsi="Times New Roman" w:cs="Times New Roman"/>
          <w:b/>
          <w:sz w:val="26"/>
          <w:szCs w:val="26"/>
          <w:lang w:eastAsia="ru-RU"/>
        </w:rPr>
        <w:br/>
      </w:r>
      <w:r w:rsidRPr="00A823FF">
        <w:rPr>
          <w:rFonts w:ascii="Times New Roman" w:eastAsia="Times New Roman" w:hAnsi="Times New Roman" w:cs="Times New Roman"/>
          <w:sz w:val="26"/>
          <w:szCs w:val="26"/>
          <w:lang w:eastAsia="ru-RU"/>
        </w:rPr>
        <w:t xml:space="preserve">Крайние точки: мыс Флигели, мыс Челюскин, гора </w:t>
      </w:r>
      <w:proofErr w:type="spellStart"/>
      <w:r w:rsidRPr="00A823FF">
        <w:rPr>
          <w:rFonts w:ascii="Times New Roman" w:eastAsia="Times New Roman" w:hAnsi="Times New Roman" w:cs="Times New Roman"/>
          <w:sz w:val="26"/>
          <w:szCs w:val="26"/>
          <w:lang w:eastAsia="ru-RU"/>
        </w:rPr>
        <w:t>Базардюзю</w:t>
      </w:r>
      <w:proofErr w:type="spellEnd"/>
      <w:r w:rsidRPr="00A823FF">
        <w:rPr>
          <w:rFonts w:ascii="Times New Roman" w:eastAsia="Times New Roman" w:hAnsi="Times New Roman" w:cs="Times New Roman"/>
          <w:sz w:val="26"/>
          <w:szCs w:val="26"/>
          <w:lang w:eastAsia="ru-RU"/>
        </w:rPr>
        <w:t xml:space="preserve">, Куршская коса, мыс Дежнёва. </w:t>
      </w:r>
      <w:r w:rsidRPr="00A823FF">
        <w:rPr>
          <w:rFonts w:ascii="Times New Roman" w:eastAsia="Times New Roman" w:hAnsi="Times New Roman" w:cs="Times New Roman"/>
          <w:sz w:val="26"/>
          <w:szCs w:val="26"/>
          <w:lang w:eastAsia="ru-RU"/>
        </w:rPr>
        <w:br/>
        <w:t xml:space="preserve">Моря: </w:t>
      </w:r>
      <w:proofErr w:type="gramStart"/>
      <w:r w:rsidRPr="00A823FF">
        <w:rPr>
          <w:rFonts w:ascii="Times New Roman" w:eastAsia="Times New Roman" w:hAnsi="Times New Roman" w:cs="Times New Roman"/>
          <w:sz w:val="26"/>
          <w:szCs w:val="26"/>
          <w:lang w:eastAsia="ru-RU"/>
        </w:rPr>
        <w:t xml:space="preserve">Баренцево, Белое, Лаптевых, Карское, </w:t>
      </w:r>
      <w:proofErr w:type="spellStart"/>
      <w:r w:rsidRPr="00A823FF">
        <w:rPr>
          <w:rFonts w:ascii="Times New Roman" w:eastAsia="Times New Roman" w:hAnsi="Times New Roman" w:cs="Times New Roman"/>
          <w:sz w:val="26"/>
          <w:szCs w:val="26"/>
          <w:lang w:eastAsia="ru-RU"/>
        </w:rPr>
        <w:t>Восточно-Сибирское</w:t>
      </w:r>
      <w:proofErr w:type="spellEnd"/>
      <w:r w:rsidRPr="00A823FF">
        <w:rPr>
          <w:rFonts w:ascii="Times New Roman" w:eastAsia="Times New Roman" w:hAnsi="Times New Roman" w:cs="Times New Roman"/>
          <w:sz w:val="26"/>
          <w:szCs w:val="26"/>
          <w:lang w:eastAsia="ru-RU"/>
        </w:rPr>
        <w:t>, Чукотское, Берингово, Охотское, Японское, Балтийское, Черное, Азовское, Каспийское море-озеро.</w:t>
      </w:r>
      <w:proofErr w:type="gramEnd"/>
      <w:r w:rsidRPr="00A823FF">
        <w:rPr>
          <w:rFonts w:ascii="Times New Roman" w:eastAsia="Times New Roman" w:hAnsi="Times New Roman" w:cs="Times New Roman"/>
          <w:sz w:val="26"/>
          <w:szCs w:val="26"/>
          <w:lang w:eastAsia="ru-RU"/>
        </w:rPr>
        <w:t xml:space="preserve"> </w:t>
      </w:r>
      <w:r w:rsidRPr="00A823FF">
        <w:rPr>
          <w:rFonts w:ascii="Times New Roman" w:eastAsia="Times New Roman" w:hAnsi="Times New Roman" w:cs="Times New Roman"/>
          <w:sz w:val="26"/>
          <w:szCs w:val="26"/>
          <w:lang w:eastAsia="ru-RU"/>
        </w:rPr>
        <w:br/>
        <w:t xml:space="preserve">Заливы: </w:t>
      </w:r>
      <w:proofErr w:type="spellStart"/>
      <w:proofErr w:type="gramStart"/>
      <w:r w:rsidRPr="00A823FF">
        <w:rPr>
          <w:rFonts w:ascii="Times New Roman" w:eastAsia="Times New Roman" w:hAnsi="Times New Roman" w:cs="Times New Roman"/>
          <w:sz w:val="26"/>
          <w:szCs w:val="26"/>
          <w:lang w:eastAsia="ru-RU"/>
        </w:rPr>
        <w:t>Гданьский</w:t>
      </w:r>
      <w:proofErr w:type="spellEnd"/>
      <w:r w:rsidRPr="00A823FF">
        <w:rPr>
          <w:rFonts w:ascii="Times New Roman" w:eastAsia="Times New Roman" w:hAnsi="Times New Roman" w:cs="Times New Roman"/>
          <w:sz w:val="26"/>
          <w:szCs w:val="26"/>
          <w:lang w:eastAsia="ru-RU"/>
        </w:rPr>
        <w:t xml:space="preserve">, Финский, Кандалакшский, Онежская губа, </w:t>
      </w:r>
      <w:proofErr w:type="spellStart"/>
      <w:r w:rsidRPr="00A823FF">
        <w:rPr>
          <w:rFonts w:ascii="Times New Roman" w:eastAsia="Times New Roman" w:hAnsi="Times New Roman" w:cs="Times New Roman"/>
          <w:sz w:val="26"/>
          <w:szCs w:val="26"/>
          <w:lang w:eastAsia="ru-RU"/>
        </w:rPr>
        <w:t>Байдарацкая</w:t>
      </w:r>
      <w:proofErr w:type="spellEnd"/>
      <w:r w:rsidRPr="00A823FF">
        <w:rPr>
          <w:rFonts w:ascii="Times New Roman" w:eastAsia="Times New Roman" w:hAnsi="Times New Roman" w:cs="Times New Roman"/>
          <w:sz w:val="26"/>
          <w:szCs w:val="26"/>
          <w:lang w:eastAsia="ru-RU"/>
        </w:rPr>
        <w:t xml:space="preserve"> губа, </w:t>
      </w:r>
      <w:r w:rsidRPr="00A823FF">
        <w:rPr>
          <w:rFonts w:ascii="Times New Roman" w:eastAsia="Times New Roman" w:hAnsi="Times New Roman" w:cs="Times New Roman"/>
          <w:sz w:val="26"/>
          <w:szCs w:val="26"/>
          <w:lang w:eastAsia="ru-RU"/>
        </w:rPr>
        <w:br/>
        <w:t xml:space="preserve">Обская губа, Енисейский, </w:t>
      </w:r>
      <w:proofErr w:type="spellStart"/>
      <w:r w:rsidRPr="00A823FF">
        <w:rPr>
          <w:rFonts w:ascii="Times New Roman" w:eastAsia="Times New Roman" w:hAnsi="Times New Roman" w:cs="Times New Roman"/>
          <w:sz w:val="26"/>
          <w:szCs w:val="26"/>
          <w:lang w:eastAsia="ru-RU"/>
        </w:rPr>
        <w:t>Пенжинская</w:t>
      </w:r>
      <w:proofErr w:type="spellEnd"/>
      <w:r w:rsidRPr="00A823FF">
        <w:rPr>
          <w:rFonts w:ascii="Times New Roman" w:eastAsia="Times New Roman" w:hAnsi="Times New Roman" w:cs="Times New Roman"/>
          <w:sz w:val="26"/>
          <w:szCs w:val="26"/>
          <w:lang w:eastAsia="ru-RU"/>
        </w:rPr>
        <w:t xml:space="preserve"> губа, Петра Великого.</w:t>
      </w:r>
      <w:proofErr w:type="gramEnd"/>
      <w:r w:rsidRPr="00A823FF">
        <w:rPr>
          <w:rFonts w:ascii="Times New Roman" w:eastAsia="Times New Roman" w:hAnsi="Times New Roman" w:cs="Times New Roman"/>
          <w:sz w:val="26"/>
          <w:szCs w:val="26"/>
          <w:lang w:eastAsia="ru-RU"/>
        </w:rPr>
        <w:t xml:space="preserve"> </w:t>
      </w:r>
      <w:r w:rsidRPr="00A823FF">
        <w:rPr>
          <w:rFonts w:ascii="Times New Roman" w:eastAsia="Times New Roman" w:hAnsi="Times New Roman" w:cs="Times New Roman"/>
          <w:sz w:val="26"/>
          <w:szCs w:val="26"/>
          <w:lang w:eastAsia="ru-RU"/>
        </w:rPr>
        <w:br/>
        <w:t xml:space="preserve">Проливы: Лаперуза, </w:t>
      </w:r>
      <w:proofErr w:type="spellStart"/>
      <w:r w:rsidRPr="00A823FF">
        <w:rPr>
          <w:rFonts w:ascii="Times New Roman" w:eastAsia="Times New Roman" w:hAnsi="Times New Roman" w:cs="Times New Roman"/>
          <w:sz w:val="26"/>
          <w:szCs w:val="26"/>
          <w:lang w:eastAsia="ru-RU"/>
        </w:rPr>
        <w:t>Кунаширский</w:t>
      </w:r>
      <w:proofErr w:type="spellEnd"/>
      <w:r w:rsidRPr="00A823FF">
        <w:rPr>
          <w:rFonts w:ascii="Times New Roman" w:eastAsia="Times New Roman" w:hAnsi="Times New Roman" w:cs="Times New Roman"/>
          <w:sz w:val="26"/>
          <w:szCs w:val="26"/>
          <w:lang w:eastAsia="ru-RU"/>
        </w:rPr>
        <w:t xml:space="preserve">, </w:t>
      </w:r>
      <w:proofErr w:type="gramStart"/>
      <w:r w:rsidRPr="00A823FF">
        <w:rPr>
          <w:rFonts w:ascii="Times New Roman" w:eastAsia="Times New Roman" w:hAnsi="Times New Roman" w:cs="Times New Roman"/>
          <w:sz w:val="26"/>
          <w:szCs w:val="26"/>
          <w:lang w:eastAsia="ru-RU"/>
        </w:rPr>
        <w:t>Керченский</w:t>
      </w:r>
      <w:proofErr w:type="gramEnd"/>
      <w:r w:rsidRPr="00A823FF">
        <w:rPr>
          <w:rFonts w:ascii="Times New Roman" w:eastAsia="Times New Roman" w:hAnsi="Times New Roman" w:cs="Times New Roman"/>
          <w:sz w:val="26"/>
          <w:szCs w:val="26"/>
          <w:lang w:eastAsia="ru-RU"/>
        </w:rPr>
        <w:t xml:space="preserve">, Берингов, Татарский. </w:t>
      </w:r>
      <w:r w:rsidRPr="00A823FF">
        <w:rPr>
          <w:rFonts w:ascii="Times New Roman" w:eastAsia="Times New Roman" w:hAnsi="Times New Roman" w:cs="Times New Roman"/>
          <w:sz w:val="26"/>
          <w:szCs w:val="26"/>
          <w:lang w:eastAsia="ru-RU"/>
        </w:rPr>
        <w:br/>
        <w:t xml:space="preserve">Острова: </w:t>
      </w:r>
      <w:proofErr w:type="gramStart"/>
      <w:r w:rsidRPr="00A823FF">
        <w:rPr>
          <w:rFonts w:ascii="Times New Roman" w:eastAsia="Times New Roman" w:hAnsi="Times New Roman" w:cs="Times New Roman"/>
          <w:sz w:val="26"/>
          <w:szCs w:val="26"/>
          <w:lang w:eastAsia="ru-RU"/>
        </w:rPr>
        <w:t xml:space="preserve">Земля Франца Иосифа, Новая Земля, Новосибирские, Северная Земля, Врангеля, Сахалин, Курильские, Соловецкие, </w:t>
      </w:r>
      <w:proofErr w:type="spellStart"/>
      <w:r w:rsidRPr="00A823FF">
        <w:rPr>
          <w:rFonts w:ascii="Times New Roman" w:eastAsia="Times New Roman" w:hAnsi="Times New Roman" w:cs="Times New Roman"/>
          <w:sz w:val="26"/>
          <w:szCs w:val="26"/>
          <w:lang w:eastAsia="ru-RU"/>
        </w:rPr>
        <w:t>Колгуев</w:t>
      </w:r>
      <w:proofErr w:type="spellEnd"/>
      <w:r w:rsidRPr="00A823FF">
        <w:rPr>
          <w:rFonts w:ascii="Times New Roman" w:eastAsia="Times New Roman" w:hAnsi="Times New Roman" w:cs="Times New Roman"/>
          <w:sz w:val="26"/>
          <w:szCs w:val="26"/>
          <w:lang w:eastAsia="ru-RU"/>
        </w:rPr>
        <w:t>, Вайгач, Кижи, Валаам, Командорские.</w:t>
      </w:r>
      <w:proofErr w:type="gramEnd"/>
      <w:r w:rsidRPr="00A823FF">
        <w:rPr>
          <w:rFonts w:ascii="Times New Roman" w:eastAsia="Times New Roman" w:hAnsi="Times New Roman" w:cs="Times New Roman"/>
          <w:sz w:val="26"/>
          <w:szCs w:val="26"/>
          <w:lang w:eastAsia="ru-RU"/>
        </w:rPr>
        <w:t xml:space="preserve"> </w:t>
      </w:r>
      <w:r w:rsidRPr="00A823FF">
        <w:rPr>
          <w:rFonts w:ascii="Times New Roman" w:eastAsia="Times New Roman" w:hAnsi="Times New Roman" w:cs="Times New Roman"/>
          <w:sz w:val="26"/>
          <w:szCs w:val="26"/>
          <w:lang w:eastAsia="ru-RU"/>
        </w:rPr>
        <w:br/>
        <w:t xml:space="preserve">Полуострова: Камчатка, Ямал, Таймыр, Кольский, Канин, Рыбачий, Таманский, </w:t>
      </w:r>
      <w:proofErr w:type="spellStart"/>
      <w:r w:rsidRPr="00A823FF">
        <w:rPr>
          <w:rFonts w:ascii="Times New Roman" w:eastAsia="Times New Roman" w:hAnsi="Times New Roman" w:cs="Times New Roman"/>
          <w:sz w:val="26"/>
          <w:szCs w:val="26"/>
          <w:lang w:eastAsia="ru-RU"/>
        </w:rPr>
        <w:t>Гыданский</w:t>
      </w:r>
      <w:proofErr w:type="spellEnd"/>
      <w:r w:rsidRPr="00A823FF">
        <w:rPr>
          <w:rFonts w:ascii="Times New Roman" w:eastAsia="Times New Roman" w:hAnsi="Times New Roman" w:cs="Times New Roman"/>
          <w:sz w:val="26"/>
          <w:szCs w:val="26"/>
          <w:lang w:eastAsia="ru-RU"/>
        </w:rPr>
        <w:t xml:space="preserve">, Чукотский. </w:t>
      </w:r>
      <w:r w:rsidRPr="00A823FF">
        <w:rPr>
          <w:rFonts w:ascii="Times New Roman" w:eastAsia="Times New Roman" w:hAnsi="Times New Roman" w:cs="Times New Roman"/>
          <w:sz w:val="26"/>
          <w:szCs w:val="26"/>
          <w:lang w:eastAsia="ru-RU"/>
        </w:rPr>
        <w:br/>
        <w:t xml:space="preserve">Реки: </w:t>
      </w:r>
      <w:proofErr w:type="gramStart"/>
      <w:r w:rsidRPr="00A823FF">
        <w:rPr>
          <w:rFonts w:ascii="Times New Roman" w:eastAsia="Times New Roman" w:hAnsi="Times New Roman" w:cs="Times New Roman"/>
          <w:sz w:val="26"/>
          <w:szCs w:val="26"/>
          <w:lang w:eastAsia="ru-RU"/>
        </w:rPr>
        <w:t xml:space="preserve">Волга, Дон, Обь, Иртыш, Лена, Енисей, Ангара, Яна, Индигирка, Колыма, Анадырь, Амур, Зея, Бурея, Шилка, </w:t>
      </w:r>
      <w:proofErr w:type="spellStart"/>
      <w:r w:rsidRPr="00A823FF">
        <w:rPr>
          <w:rFonts w:ascii="Times New Roman" w:eastAsia="Times New Roman" w:hAnsi="Times New Roman" w:cs="Times New Roman"/>
          <w:sz w:val="26"/>
          <w:szCs w:val="26"/>
          <w:lang w:eastAsia="ru-RU"/>
        </w:rPr>
        <w:t>Аргунь</w:t>
      </w:r>
      <w:proofErr w:type="spellEnd"/>
      <w:r w:rsidRPr="00A823FF">
        <w:rPr>
          <w:rFonts w:ascii="Times New Roman" w:eastAsia="Times New Roman" w:hAnsi="Times New Roman" w:cs="Times New Roman"/>
          <w:sz w:val="26"/>
          <w:szCs w:val="26"/>
          <w:lang w:eastAsia="ru-RU"/>
        </w:rPr>
        <w:t xml:space="preserve">, Северная Двина, Печора, Онега, Мезень, Ока, Вятка, Кама, Нева, Кубань, Кума, Терек, Урал, Белая, Чусовая, Исеть, Бия, Катунь, </w:t>
      </w:r>
      <w:r w:rsidRPr="00A823FF">
        <w:rPr>
          <w:rFonts w:ascii="Times New Roman" w:eastAsia="Times New Roman" w:hAnsi="Times New Roman" w:cs="Times New Roman"/>
          <w:sz w:val="26"/>
          <w:szCs w:val="26"/>
          <w:lang w:eastAsia="ru-RU"/>
        </w:rPr>
        <w:br/>
        <w:t xml:space="preserve">Тобол, Ишим, </w:t>
      </w:r>
      <w:proofErr w:type="spellStart"/>
      <w:r w:rsidRPr="00A823FF">
        <w:rPr>
          <w:rFonts w:ascii="Times New Roman" w:eastAsia="Times New Roman" w:hAnsi="Times New Roman" w:cs="Times New Roman"/>
          <w:sz w:val="26"/>
          <w:szCs w:val="26"/>
          <w:lang w:eastAsia="ru-RU"/>
        </w:rPr>
        <w:t>Пур</w:t>
      </w:r>
      <w:proofErr w:type="spellEnd"/>
      <w:r w:rsidRPr="00A823FF">
        <w:rPr>
          <w:rFonts w:ascii="Times New Roman" w:eastAsia="Times New Roman" w:hAnsi="Times New Roman" w:cs="Times New Roman"/>
          <w:sz w:val="26"/>
          <w:szCs w:val="26"/>
          <w:lang w:eastAsia="ru-RU"/>
        </w:rPr>
        <w:t>, Таз, Нижняя Тунгуска, Подкаменная Тунгуска, Вилюй, Алдан, Хатанга, Селенга, Оленек, Уссури, Камчатка.</w:t>
      </w:r>
      <w:proofErr w:type="gramEnd"/>
      <w:r w:rsidRPr="00A823FF">
        <w:rPr>
          <w:rFonts w:ascii="Times New Roman" w:eastAsia="Times New Roman" w:hAnsi="Times New Roman" w:cs="Times New Roman"/>
          <w:sz w:val="26"/>
          <w:szCs w:val="26"/>
          <w:lang w:eastAsia="ru-RU"/>
        </w:rPr>
        <w:t xml:space="preserve"> </w:t>
      </w:r>
      <w:r w:rsidRPr="00A823FF">
        <w:rPr>
          <w:rFonts w:ascii="Times New Roman" w:eastAsia="Times New Roman" w:hAnsi="Times New Roman" w:cs="Times New Roman"/>
          <w:sz w:val="26"/>
          <w:szCs w:val="26"/>
          <w:lang w:eastAsia="ru-RU"/>
        </w:rPr>
        <w:br/>
      </w:r>
      <w:r w:rsidRPr="00A823FF">
        <w:rPr>
          <w:rFonts w:ascii="Times New Roman" w:eastAsia="Times New Roman" w:hAnsi="Times New Roman" w:cs="Times New Roman"/>
          <w:sz w:val="26"/>
          <w:szCs w:val="26"/>
          <w:lang w:eastAsia="ru-RU"/>
        </w:rPr>
        <w:lastRenderedPageBreak/>
        <w:t xml:space="preserve">Озера: </w:t>
      </w:r>
      <w:proofErr w:type="gramStart"/>
      <w:r w:rsidRPr="00A823FF">
        <w:rPr>
          <w:rFonts w:ascii="Times New Roman" w:eastAsia="Times New Roman" w:hAnsi="Times New Roman" w:cs="Times New Roman"/>
          <w:sz w:val="26"/>
          <w:szCs w:val="26"/>
          <w:lang w:eastAsia="ru-RU"/>
        </w:rPr>
        <w:t xml:space="preserve">Чудское, Онежское, Ладожское, Байкал, Таймыр, Телецкое, Селигер, </w:t>
      </w:r>
      <w:proofErr w:type="spellStart"/>
      <w:r w:rsidRPr="00A823FF">
        <w:rPr>
          <w:rFonts w:ascii="Times New Roman" w:eastAsia="Times New Roman" w:hAnsi="Times New Roman" w:cs="Times New Roman"/>
          <w:sz w:val="26"/>
          <w:szCs w:val="26"/>
          <w:lang w:eastAsia="ru-RU"/>
        </w:rPr>
        <w:t>Имандра</w:t>
      </w:r>
      <w:proofErr w:type="spellEnd"/>
      <w:r w:rsidRPr="00A823FF">
        <w:rPr>
          <w:rFonts w:ascii="Times New Roman" w:eastAsia="Times New Roman" w:hAnsi="Times New Roman" w:cs="Times New Roman"/>
          <w:sz w:val="26"/>
          <w:szCs w:val="26"/>
          <w:lang w:eastAsia="ru-RU"/>
        </w:rPr>
        <w:t xml:space="preserve">, Псковское, Ильмень, </w:t>
      </w:r>
      <w:proofErr w:type="spellStart"/>
      <w:r w:rsidRPr="00A823FF">
        <w:rPr>
          <w:rFonts w:ascii="Times New Roman" w:eastAsia="Times New Roman" w:hAnsi="Times New Roman" w:cs="Times New Roman"/>
          <w:sz w:val="26"/>
          <w:szCs w:val="26"/>
          <w:lang w:eastAsia="ru-RU"/>
        </w:rPr>
        <w:t>Плещеево</w:t>
      </w:r>
      <w:proofErr w:type="spellEnd"/>
      <w:r w:rsidRPr="00A823FF">
        <w:rPr>
          <w:rFonts w:ascii="Times New Roman" w:eastAsia="Times New Roman" w:hAnsi="Times New Roman" w:cs="Times New Roman"/>
          <w:sz w:val="26"/>
          <w:szCs w:val="26"/>
          <w:lang w:eastAsia="ru-RU"/>
        </w:rPr>
        <w:t xml:space="preserve">, Эльтон, Баскунчак, </w:t>
      </w:r>
      <w:proofErr w:type="spellStart"/>
      <w:r w:rsidRPr="00A823FF">
        <w:rPr>
          <w:rFonts w:ascii="Times New Roman" w:eastAsia="Times New Roman" w:hAnsi="Times New Roman" w:cs="Times New Roman"/>
          <w:sz w:val="26"/>
          <w:szCs w:val="26"/>
          <w:lang w:eastAsia="ru-RU"/>
        </w:rPr>
        <w:t>Кулундинское</w:t>
      </w:r>
      <w:proofErr w:type="spellEnd"/>
      <w:r w:rsidRPr="00A823FF">
        <w:rPr>
          <w:rFonts w:ascii="Times New Roman" w:eastAsia="Times New Roman" w:hAnsi="Times New Roman" w:cs="Times New Roman"/>
          <w:sz w:val="26"/>
          <w:szCs w:val="26"/>
          <w:lang w:eastAsia="ru-RU"/>
        </w:rPr>
        <w:t xml:space="preserve">, Чаны, </w:t>
      </w:r>
      <w:proofErr w:type="spellStart"/>
      <w:r w:rsidRPr="00A823FF">
        <w:rPr>
          <w:rFonts w:ascii="Times New Roman" w:eastAsia="Times New Roman" w:hAnsi="Times New Roman" w:cs="Times New Roman"/>
          <w:sz w:val="26"/>
          <w:szCs w:val="26"/>
          <w:lang w:eastAsia="ru-RU"/>
        </w:rPr>
        <w:t>Ханка</w:t>
      </w:r>
      <w:proofErr w:type="spellEnd"/>
      <w:r w:rsidRPr="00A823FF">
        <w:rPr>
          <w:rFonts w:ascii="Times New Roman" w:eastAsia="Times New Roman" w:hAnsi="Times New Roman" w:cs="Times New Roman"/>
          <w:sz w:val="26"/>
          <w:szCs w:val="26"/>
          <w:lang w:eastAsia="ru-RU"/>
        </w:rPr>
        <w:t>.</w:t>
      </w:r>
      <w:proofErr w:type="gramEnd"/>
      <w:r w:rsidRPr="00A823FF">
        <w:rPr>
          <w:rFonts w:ascii="Times New Roman" w:eastAsia="Times New Roman" w:hAnsi="Times New Roman" w:cs="Times New Roman"/>
          <w:sz w:val="26"/>
          <w:szCs w:val="26"/>
          <w:lang w:eastAsia="ru-RU"/>
        </w:rPr>
        <w:t xml:space="preserve"> </w:t>
      </w:r>
      <w:r w:rsidRPr="00A823FF">
        <w:rPr>
          <w:rFonts w:ascii="Times New Roman" w:eastAsia="Times New Roman" w:hAnsi="Times New Roman" w:cs="Times New Roman"/>
          <w:sz w:val="26"/>
          <w:szCs w:val="26"/>
          <w:lang w:eastAsia="ru-RU"/>
        </w:rPr>
        <w:br/>
        <w:t xml:space="preserve">Водохранилища: Куйбышевское, Рыбинское, Братское, Волгоградское, Цимлянское, Вилюйское, </w:t>
      </w:r>
      <w:proofErr w:type="spellStart"/>
      <w:r w:rsidRPr="00A823FF">
        <w:rPr>
          <w:rFonts w:ascii="Times New Roman" w:eastAsia="Times New Roman" w:hAnsi="Times New Roman" w:cs="Times New Roman"/>
          <w:sz w:val="26"/>
          <w:szCs w:val="26"/>
          <w:lang w:eastAsia="ru-RU"/>
        </w:rPr>
        <w:t>Зейское</w:t>
      </w:r>
      <w:proofErr w:type="spellEnd"/>
      <w:r w:rsidRPr="00A823FF">
        <w:rPr>
          <w:rFonts w:ascii="Times New Roman" w:eastAsia="Times New Roman" w:hAnsi="Times New Roman" w:cs="Times New Roman"/>
          <w:sz w:val="26"/>
          <w:szCs w:val="26"/>
          <w:lang w:eastAsia="ru-RU"/>
        </w:rPr>
        <w:t xml:space="preserve">, Горьковское. </w:t>
      </w:r>
      <w:r w:rsidRPr="00A823FF">
        <w:rPr>
          <w:rFonts w:ascii="Times New Roman" w:eastAsia="Times New Roman" w:hAnsi="Times New Roman" w:cs="Times New Roman"/>
          <w:sz w:val="26"/>
          <w:szCs w:val="26"/>
          <w:lang w:eastAsia="ru-RU"/>
        </w:rPr>
        <w:br/>
        <w:t xml:space="preserve">Каналы: </w:t>
      </w:r>
      <w:proofErr w:type="spellStart"/>
      <w:r w:rsidRPr="00A823FF">
        <w:rPr>
          <w:rFonts w:ascii="Times New Roman" w:eastAsia="Times New Roman" w:hAnsi="Times New Roman" w:cs="Times New Roman"/>
          <w:sz w:val="26"/>
          <w:szCs w:val="26"/>
          <w:lang w:eastAsia="ru-RU"/>
        </w:rPr>
        <w:t>Беломорско-Балтийский</w:t>
      </w:r>
      <w:proofErr w:type="spellEnd"/>
      <w:r w:rsidRPr="00A823FF">
        <w:rPr>
          <w:rFonts w:ascii="Times New Roman" w:eastAsia="Times New Roman" w:hAnsi="Times New Roman" w:cs="Times New Roman"/>
          <w:sz w:val="26"/>
          <w:szCs w:val="26"/>
          <w:lang w:eastAsia="ru-RU"/>
        </w:rPr>
        <w:t xml:space="preserve">, Мариинская система, </w:t>
      </w:r>
      <w:proofErr w:type="gramStart"/>
      <w:r w:rsidRPr="00A823FF">
        <w:rPr>
          <w:rFonts w:ascii="Times New Roman" w:eastAsia="Times New Roman" w:hAnsi="Times New Roman" w:cs="Times New Roman"/>
          <w:sz w:val="26"/>
          <w:szCs w:val="26"/>
          <w:lang w:eastAsia="ru-RU"/>
        </w:rPr>
        <w:t>Волго-Балтийский</w:t>
      </w:r>
      <w:proofErr w:type="gramEnd"/>
      <w:r w:rsidRPr="00A823FF">
        <w:rPr>
          <w:rFonts w:ascii="Times New Roman" w:eastAsia="Times New Roman" w:hAnsi="Times New Roman" w:cs="Times New Roman"/>
          <w:sz w:val="26"/>
          <w:szCs w:val="26"/>
          <w:lang w:eastAsia="ru-RU"/>
        </w:rPr>
        <w:t xml:space="preserve">, им. Москвы, Волго-Донской. </w:t>
      </w:r>
      <w:r w:rsidRPr="00A823FF">
        <w:rPr>
          <w:rFonts w:ascii="Times New Roman" w:eastAsia="Times New Roman" w:hAnsi="Times New Roman" w:cs="Times New Roman"/>
          <w:sz w:val="26"/>
          <w:szCs w:val="26"/>
          <w:lang w:eastAsia="ru-RU"/>
        </w:rPr>
        <w:br/>
        <w:t xml:space="preserve">Горы: </w:t>
      </w:r>
      <w:proofErr w:type="gramStart"/>
      <w:r w:rsidRPr="00A823FF">
        <w:rPr>
          <w:rFonts w:ascii="Times New Roman" w:eastAsia="Times New Roman" w:hAnsi="Times New Roman" w:cs="Times New Roman"/>
          <w:sz w:val="26"/>
          <w:szCs w:val="26"/>
          <w:lang w:eastAsia="ru-RU"/>
        </w:rPr>
        <w:t xml:space="preserve">Хибины, Большой Кавказ, Казбек, Эльбрус, Урал, Народная, </w:t>
      </w:r>
      <w:proofErr w:type="spellStart"/>
      <w:r w:rsidRPr="00A823FF">
        <w:rPr>
          <w:rFonts w:ascii="Times New Roman" w:eastAsia="Times New Roman" w:hAnsi="Times New Roman" w:cs="Times New Roman"/>
          <w:sz w:val="26"/>
          <w:szCs w:val="26"/>
          <w:lang w:eastAsia="ru-RU"/>
        </w:rPr>
        <w:t>Ямантау</w:t>
      </w:r>
      <w:proofErr w:type="spellEnd"/>
      <w:r w:rsidRPr="00A823FF">
        <w:rPr>
          <w:rFonts w:ascii="Times New Roman" w:eastAsia="Times New Roman" w:hAnsi="Times New Roman" w:cs="Times New Roman"/>
          <w:sz w:val="26"/>
          <w:szCs w:val="26"/>
          <w:lang w:eastAsia="ru-RU"/>
        </w:rPr>
        <w:t xml:space="preserve">, Магнитная, Качканар, Алтай, Белуха, </w:t>
      </w:r>
      <w:proofErr w:type="spellStart"/>
      <w:r w:rsidRPr="00A823FF">
        <w:rPr>
          <w:rFonts w:ascii="Times New Roman" w:eastAsia="Times New Roman" w:hAnsi="Times New Roman" w:cs="Times New Roman"/>
          <w:sz w:val="26"/>
          <w:szCs w:val="26"/>
          <w:lang w:eastAsia="ru-RU"/>
        </w:rPr>
        <w:t>Салаирский</w:t>
      </w:r>
      <w:proofErr w:type="spellEnd"/>
      <w:r w:rsidRPr="00A823FF">
        <w:rPr>
          <w:rFonts w:ascii="Times New Roman" w:eastAsia="Times New Roman" w:hAnsi="Times New Roman" w:cs="Times New Roman"/>
          <w:sz w:val="26"/>
          <w:szCs w:val="26"/>
          <w:lang w:eastAsia="ru-RU"/>
        </w:rPr>
        <w:t xml:space="preserve"> кряж, Кузнецкий Алатау, Западный и Восточный Саян, </w:t>
      </w:r>
      <w:proofErr w:type="spellStart"/>
      <w:r w:rsidRPr="00A823FF">
        <w:rPr>
          <w:rFonts w:ascii="Times New Roman" w:eastAsia="Times New Roman" w:hAnsi="Times New Roman" w:cs="Times New Roman"/>
          <w:sz w:val="26"/>
          <w:szCs w:val="26"/>
          <w:lang w:eastAsia="ru-RU"/>
        </w:rPr>
        <w:t>Бырранга</w:t>
      </w:r>
      <w:proofErr w:type="spellEnd"/>
      <w:r w:rsidRPr="00A823FF">
        <w:rPr>
          <w:rFonts w:ascii="Times New Roman" w:eastAsia="Times New Roman" w:hAnsi="Times New Roman" w:cs="Times New Roman"/>
          <w:sz w:val="26"/>
          <w:szCs w:val="26"/>
          <w:lang w:eastAsia="ru-RU"/>
        </w:rPr>
        <w:t xml:space="preserve">, Енисейский кряж, Становое нагорье, </w:t>
      </w:r>
      <w:proofErr w:type="spellStart"/>
      <w:r w:rsidRPr="00A823FF">
        <w:rPr>
          <w:rFonts w:ascii="Times New Roman" w:eastAsia="Times New Roman" w:hAnsi="Times New Roman" w:cs="Times New Roman"/>
          <w:sz w:val="26"/>
          <w:szCs w:val="26"/>
          <w:lang w:eastAsia="ru-RU"/>
        </w:rPr>
        <w:t>Алданское</w:t>
      </w:r>
      <w:proofErr w:type="spellEnd"/>
      <w:r w:rsidRPr="00A823FF">
        <w:rPr>
          <w:rFonts w:ascii="Times New Roman" w:eastAsia="Times New Roman" w:hAnsi="Times New Roman" w:cs="Times New Roman"/>
          <w:sz w:val="26"/>
          <w:szCs w:val="26"/>
          <w:lang w:eastAsia="ru-RU"/>
        </w:rPr>
        <w:t xml:space="preserve"> нагорье, </w:t>
      </w:r>
      <w:r w:rsidRPr="00A823FF">
        <w:rPr>
          <w:rFonts w:ascii="Times New Roman" w:eastAsia="Times New Roman" w:hAnsi="Times New Roman" w:cs="Times New Roman"/>
          <w:sz w:val="26"/>
          <w:szCs w:val="26"/>
          <w:lang w:eastAsia="ru-RU"/>
        </w:rPr>
        <w:br/>
      </w:r>
      <w:proofErr w:type="spellStart"/>
      <w:r w:rsidRPr="00A823FF">
        <w:rPr>
          <w:rFonts w:ascii="Times New Roman" w:eastAsia="Times New Roman" w:hAnsi="Times New Roman" w:cs="Times New Roman"/>
          <w:sz w:val="26"/>
          <w:szCs w:val="26"/>
          <w:lang w:eastAsia="ru-RU"/>
        </w:rPr>
        <w:t>Витимское</w:t>
      </w:r>
      <w:proofErr w:type="spellEnd"/>
      <w:r w:rsidRPr="00A823FF">
        <w:rPr>
          <w:rFonts w:ascii="Times New Roman" w:eastAsia="Times New Roman" w:hAnsi="Times New Roman" w:cs="Times New Roman"/>
          <w:sz w:val="26"/>
          <w:szCs w:val="26"/>
          <w:lang w:eastAsia="ru-RU"/>
        </w:rPr>
        <w:t xml:space="preserve"> плоскогорье, Становой хребет, </w:t>
      </w:r>
      <w:proofErr w:type="spellStart"/>
      <w:r w:rsidRPr="00A823FF">
        <w:rPr>
          <w:rFonts w:ascii="Times New Roman" w:eastAsia="Times New Roman" w:hAnsi="Times New Roman" w:cs="Times New Roman"/>
          <w:sz w:val="26"/>
          <w:szCs w:val="26"/>
          <w:lang w:eastAsia="ru-RU"/>
        </w:rPr>
        <w:t>Верхоянский</w:t>
      </w:r>
      <w:proofErr w:type="spellEnd"/>
      <w:r w:rsidRPr="00A823FF">
        <w:rPr>
          <w:rFonts w:ascii="Times New Roman" w:eastAsia="Times New Roman" w:hAnsi="Times New Roman" w:cs="Times New Roman"/>
          <w:sz w:val="26"/>
          <w:szCs w:val="26"/>
          <w:lang w:eastAsia="ru-RU"/>
        </w:rPr>
        <w:t xml:space="preserve"> хребет, хребет Черского, Чукотское нагорье, </w:t>
      </w:r>
      <w:proofErr w:type="spellStart"/>
      <w:r w:rsidRPr="00A823FF">
        <w:rPr>
          <w:rFonts w:ascii="Times New Roman" w:eastAsia="Times New Roman" w:hAnsi="Times New Roman" w:cs="Times New Roman"/>
          <w:sz w:val="26"/>
          <w:szCs w:val="26"/>
          <w:lang w:eastAsia="ru-RU"/>
        </w:rPr>
        <w:t>Джугджур</w:t>
      </w:r>
      <w:proofErr w:type="spellEnd"/>
      <w:r w:rsidRPr="00A823FF">
        <w:rPr>
          <w:rFonts w:ascii="Times New Roman" w:eastAsia="Times New Roman" w:hAnsi="Times New Roman" w:cs="Times New Roman"/>
          <w:sz w:val="26"/>
          <w:szCs w:val="26"/>
          <w:lang w:eastAsia="ru-RU"/>
        </w:rPr>
        <w:t>, Сихотэ-Алинь, Ключевская Сопка, Авачинская Сопка, Шивелуч.</w:t>
      </w:r>
      <w:proofErr w:type="gramEnd"/>
      <w:r w:rsidRPr="00A823FF">
        <w:rPr>
          <w:rFonts w:ascii="Times New Roman" w:eastAsia="Times New Roman" w:hAnsi="Times New Roman" w:cs="Times New Roman"/>
          <w:sz w:val="26"/>
          <w:szCs w:val="26"/>
          <w:lang w:eastAsia="ru-RU"/>
        </w:rPr>
        <w:t xml:space="preserve"> </w:t>
      </w:r>
      <w:r w:rsidRPr="00A823FF">
        <w:rPr>
          <w:rFonts w:ascii="Times New Roman" w:eastAsia="Times New Roman" w:hAnsi="Times New Roman" w:cs="Times New Roman"/>
          <w:sz w:val="26"/>
          <w:szCs w:val="26"/>
          <w:lang w:eastAsia="ru-RU"/>
        </w:rPr>
        <w:br/>
        <w:t xml:space="preserve">Возвышенности: </w:t>
      </w:r>
      <w:proofErr w:type="gramStart"/>
      <w:r w:rsidRPr="00A823FF">
        <w:rPr>
          <w:rFonts w:ascii="Times New Roman" w:eastAsia="Times New Roman" w:hAnsi="Times New Roman" w:cs="Times New Roman"/>
          <w:sz w:val="26"/>
          <w:szCs w:val="26"/>
          <w:lang w:eastAsia="ru-RU"/>
        </w:rPr>
        <w:t xml:space="preserve">Среднерусская, Приволжская, Среднесибирское плоскогорье, плато </w:t>
      </w:r>
      <w:proofErr w:type="spellStart"/>
      <w:r w:rsidRPr="00A823FF">
        <w:rPr>
          <w:rFonts w:ascii="Times New Roman" w:eastAsia="Times New Roman" w:hAnsi="Times New Roman" w:cs="Times New Roman"/>
          <w:sz w:val="26"/>
          <w:szCs w:val="26"/>
          <w:lang w:eastAsia="ru-RU"/>
        </w:rPr>
        <w:t>Путорана</w:t>
      </w:r>
      <w:proofErr w:type="spellEnd"/>
      <w:r w:rsidRPr="00A823FF">
        <w:rPr>
          <w:rFonts w:ascii="Times New Roman" w:eastAsia="Times New Roman" w:hAnsi="Times New Roman" w:cs="Times New Roman"/>
          <w:sz w:val="26"/>
          <w:szCs w:val="26"/>
          <w:lang w:eastAsia="ru-RU"/>
        </w:rPr>
        <w:t xml:space="preserve">, </w:t>
      </w:r>
      <w:proofErr w:type="spellStart"/>
      <w:r w:rsidRPr="00A823FF">
        <w:rPr>
          <w:rFonts w:ascii="Times New Roman" w:eastAsia="Times New Roman" w:hAnsi="Times New Roman" w:cs="Times New Roman"/>
          <w:sz w:val="26"/>
          <w:szCs w:val="26"/>
          <w:lang w:eastAsia="ru-RU"/>
        </w:rPr>
        <w:t>Тиманский</w:t>
      </w:r>
      <w:proofErr w:type="spellEnd"/>
      <w:r w:rsidRPr="00A823FF">
        <w:rPr>
          <w:rFonts w:ascii="Times New Roman" w:eastAsia="Times New Roman" w:hAnsi="Times New Roman" w:cs="Times New Roman"/>
          <w:sz w:val="26"/>
          <w:szCs w:val="26"/>
          <w:lang w:eastAsia="ru-RU"/>
        </w:rPr>
        <w:t xml:space="preserve"> кряж, Северные Увалы, Валдайская, Ставропольская, Сибирские Увалы.</w:t>
      </w:r>
      <w:proofErr w:type="gramEnd"/>
      <w:r w:rsidRPr="00A823FF">
        <w:rPr>
          <w:rFonts w:ascii="Times New Roman" w:eastAsia="Times New Roman" w:hAnsi="Times New Roman" w:cs="Times New Roman"/>
          <w:sz w:val="26"/>
          <w:szCs w:val="26"/>
          <w:lang w:eastAsia="ru-RU"/>
        </w:rPr>
        <w:t xml:space="preserve"> </w:t>
      </w:r>
      <w:r w:rsidRPr="00A823FF">
        <w:rPr>
          <w:rFonts w:ascii="Times New Roman" w:eastAsia="Times New Roman" w:hAnsi="Times New Roman" w:cs="Times New Roman"/>
          <w:sz w:val="26"/>
          <w:szCs w:val="26"/>
          <w:lang w:eastAsia="ru-RU"/>
        </w:rPr>
        <w:br/>
        <w:t xml:space="preserve">Равнины: Восточно-Европейская (Русская), </w:t>
      </w:r>
      <w:proofErr w:type="spellStart"/>
      <w:r w:rsidRPr="00A823FF">
        <w:rPr>
          <w:rFonts w:ascii="Times New Roman" w:eastAsia="Times New Roman" w:hAnsi="Times New Roman" w:cs="Times New Roman"/>
          <w:sz w:val="26"/>
          <w:szCs w:val="26"/>
          <w:lang w:eastAsia="ru-RU"/>
        </w:rPr>
        <w:t>Западно-Сибирская</w:t>
      </w:r>
      <w:proofErr w:type="spellEnd"/>
      <w:r w:rsidRPr="00A823FF">
        <w:rPr>
          <w:rFonts w:ascii="Times New Roman" w:eastAsia="Times New Roman" w:hAnsi="Times New Roman" w:cs="Times New Roman"/>
          <w:sz w:val="26"/>
          <w:szCs w:val="26"/>
          <w:lang w:eastAsia="ru-RU"/>
        </w:rPr>
        <w:t xml:space="preserve">, Окско-Донская, </w:t>
      </w:r>
      <w:proofErr w:type="spellStart"/>
      <w:r w:rsidRPr="00A823FF">
        <w:rPr>
          <w:rFonts w:ascii="Times New Roman" w:eastAsia="Times New Roman" w:hAnsi="Times New Roman" w:cs="Times New Roman"/>
          <w:sz w:val="26"/>
          <w:szCs w:val="26"/>
          <w:lang w:eastAsia="ru-RU"/>
        </w:rPr>
        <w:t>Ишимская</w:t>
      </w:r>
      <w:proofErr w:type="spellEnd"/>
      <w:r w:rsidRPr="00A823FF">
        <w:rPr>
          <w:rFonts w:ascii="Times New Roman" w:eastAsia="Times New Roman" w:hAnsi="Times New Roman" w:cs="Times New Roman"/>
          <w:sz w:val="26"/>
          <w:szCs w:val="26"/>
          <w:lang w:eastAsia="ru-RU"/>
        </w:rPr>
        <w:t xml:space="preserve">, Барабинская, </w:t>
      </w:r>
      <w:proofErr w:type="spellStart"/>
      <w:r w:rsidRPr="00A823FF">
        <w:rPr>
          <w:rFonts w:ascii="Times New Roman" w:eastAsia="Times New Roman" w:hAnsi="Times New Roman" w:cs="Times New Roman"/>
          <w:sz w:val="26"/>
          <w:szCs w:val="26"/>
          <w:lang w:eastAsia="ru-RU"/>
        </w:rPr>
        <w:t>Зейско-Буреинская</w:t>
      </w:r>
      <w:proofErr w:type="spellEnd"/>
      <w:r w:rsidRPr="00A823FF">
        <w:rPr>
          <w:rFonts w:ascii="Times New Roman" w:eastAsia="Times New Roman" w:hAnsi="Times New Roman" w:cs="Times New Roman"/>
          <w:sz w:val="26"/>
          <w:szCs w:val="26"/>
          <w:lang w:eastAsia="ru-RU"/>
        </w:rPr>
        <w:t xml:space="preserve">, Центрально-Якутская. </w:t>
      </w:r>
      <w:r w:rsidRPr="00A823FF">
        <w:rPr>
          <w:rFonts w:ascii="Times New Roman" w:eastAsia="Times New Roman" w:hAnsi="Times New Roman" w:cs="Times New Roman"/>
          <w:sz w:val="26"/>
          <w:szCs w:val="26"/>
          <w:lang w:eastAsia="ru-RU"/>
        </w:rPr>
        <w:br/>
        <w:t xml:space="preserve">Низменности: </w:t>
      </w:r>
      <w:proofErr w:type="spellStart"/>
      <w:proofErr w:type="gramStart"/>
      <w:r w:rsidRPr="00A823FF">
        <w:rPr>
          <w:rFonts w:ascii="Times New Roman" w:eastAsia="Times New Roman" w:hAnsi="Times New Roman" w:cs="Times New Roman"/>
          <w:sz w:val="26"/>
          <w:szCs w:val="26"/>
          <w:lang w:eastAsia="ru-RU"/>
        </w:rPr>
        <w:t>Яно-Индигирская</w:t>
      </w:r>
      <w:proofErr w:type="spellEnd"/>
      <w:r w:rsidRPr="00A823FF">
        <w:rPr>
          <w:rFonts w:ascii="Times New Roman" w:eastAsia="Times New Roman" w:hAnsi="Times New Roman" w:cs="Times New Roman"/>
          <w:sz w:val="26"/>
          <w:szCs w:val="26"/>
          <w:lang w:eastAsia="ru-RU"/>
        </w:rPr>
        <w:t xml:space="preserve">, Колымская, </w:t>
      </w:r>
      <w:proofErr w:type="spellStart"/>
      <w:r w:rsidRPr="00A823FF">
        <w:rPr>
          <w:rFonts w:ascii="Times New Roman" w:eastAsia="Times New Roman" w:hAnsi="Times New Roman" w:cs="Times New Roman"/>
          <w:sz w:val="26"/>
          <w:szCs w:val="26"/>
          <w:lang w:eastAsia="ru-RU"/>
        </w:rPr>
        <w:t>Средне-Амурская</w:t>
      </w:r>
      <w:proofErr w:type="spellEnd"/>
      <w:r w:rsidRPr="00A823FF">
        <w:rPr>
          <w:rFonts w:ascii="Times New Roman" w:eastAsia="Times New Roman" w:hAnsi="Times New Roman" w:cs="Times New Roman"/>
          <w:sz w:val="26"/>
          <w:szCs w:val="26"/>
          <w:lang w:eastAsia="ru-RU"/>
        </w:rPr>
        <w:t xml:space="preserve">, </w:t>
      </w:r>
      <w:proofErr w:type="spellStart"/>
      <w:r w:rsidRPr="00A823FF">
        <w:rPr>
          <w:rFonts w:ascii="Times New Roman" w:eastAsia="Times New Roman" w:hAnsi="Times New Roman" w:cs="Times New Roman"/>
          <w:sz w:val="26"/>
          <w:szCs w:val="26"/>
          <w:lang w:eastAsia="ru-RU"/>
        </w:rPr>
        <w:t>Кумо-Манычская</w:t>
      </w:r>
      <w:proofErr w:type="spellEnd"/>
      <w:r w:rsidRPr="00A823FF">
        <w:rPr>
          <w:rFonts w:ascii="Times New Roman" w:eastAsia="Times New Roman" w:hAnsi="Times New Roman" w:cs="Times New Roman"/>
          <w:sz w:val="26"/>
          <w:szCs w:val="26"/>
          <w:lang w:eastAsia="ru-RU"/>
        </w:rPr>
        <w:t xml:space="preserve"> впадина, Прикаспийская, Печорская, Мещерская, Окско-Донская, </w:t>
      </w:r>
      <w:proofErr w:type="spellStart"/>
      <w:r w:rsidRPr="00A823FF">
        <w:rPr>
          <w:rFonts w:ascii="Times New Roman" w:eastAsia="Times New Roman" w:hAnsi="Times New Roman" w:cs="Times New Roman"/>
          <w:sz w:val="26"/>
          <w:szCs w:val="26"/>
          <w:lang w:eastAsia="ru-RU"/>
        </w:rPr>
        <w:t>Прикубанская</w:t>
      </w:r>
      <w:proofErr w:type="spellEnd"/>
      <w:r w:rsidRPr="00A823FF">
        <w:rPr>
          <w:rFonts w:ascii="Times New Roman" w:eastAsia="Times New Roman" w:hAnsi="Times New Roman" w:cs="Times New Roman"/>
          <w:sz w:val="26"/>
          <w:szCs w:val="26"/>
          <w:lang w:eastAsia="ru-RU"/>
        </w:rPr>
        <w:t>, Кузнецкая котловина, Северо-Сибирская, Минусинская, Тувинская котловины.</w:t>
      </w:r>
      <w:proofErr w:type="gramEnd"/>
      <w:r w:rsidRPr="00A823FF">
        <w:rPr>
          <w:rFonts w:ascii="Times New Roman" w:eastAsia="Times New Roman" w:hAnsi="Times New Roman" w:cs="Times New Roman"/>
          <w:sz w:val="26"/>
          <w:szCs w:val="26"/>
          <w:lang w:eastAsia="ru-RU"/>
        </w:rPr>
        <w:t xml:space="preserve"> </w:t>
      </w:r>
      <w:r w:rsidRPr="00A823FF">
        <w:rPr>
          <w:rFonts w:ascii="Times New Roman" w:eastAsia="Times New Roman" w:hAnsi="Times New Roman" w:cs="Times New Roman"/>
          <w:sz w:val="26"/>
          <w:szCs w:val="26"/>
          <w:lang w:eastAsia="ru-RU"/>
        </w:rPr>
        <w:br/>
        <w:t xml:space="preserve">Заповедники и другие охраняемые территории: </w:t>
      </w:r>
      <w:proofErr w:type="gramStart"/>
      <w:r w:rsidRPr="00A823FF">
        <w:rPr>
          <w:rFonts w:ascii="Times New Roman" w:eastAsia="Times New Roman" w:hAnsi="Times New Roman" w:cs="Times New Roman"/>
          <w:sz w:val="26"/>
          <w:szCs w:val="26"/>
          <w:lang w:eastAsia="ru-RU"/>
        </w:rPr>
        <w:t xml:space="preserve">Астраханский, </w:t>
      </w:r>
      <w:proofErr w:type="spellStart"/>
      <w:r w:rsidRPr="00A823FF">
        <w:rPr>
          <w:rFonts w:ascii="Times New Roman" w:eastAsia="Times New Roman" w:hAnsi="Times New Roman" w:cs="Times New Roman"/>
          <w:sz w:val="26"/>
          <w:szCs w:val="26"/>
          <w:lang w:eastAsia="ru-RU"/>
        </w:rPr>
        <w:t>Баргузинский</w:t>
      </w:r>
      <w:proofErr w:type="spellEnd"/>
      <w:r w:rsidRPr="00A823FF">
        <w:rPr>
          <w:rFonts w:ascii="Times New Roman" w:eastAsia="Times New Roman" w:hAnsi="Times New Roman" w:cs="Times New Roman"/>
          <w:sz w:val="26"/>
          <w:szCs w:val="26"/>
          <w:lang w:eastAsia="ru-RU"/>
        </w:rPr>
        <w:t xml:space="preserve">, Кандалакшский, </w:t>
      </w:r>
      <w:proofErr w:type="spellStart"/>
      <w:r w:rsidRPr="00A823FF">
        <w:rPr>
          <w:rFonts w:ascii="Times New Roman" w:eastAsia="Times New Roman" w:hAnsi="Times New Roman" w:cs="Times New Roman"/>
          <w:sz w:val="26"/>
          <w:szCs w:val="26"/>
          <w:lang w:eastAsia="ru-RU"/>
        </w:rPr>
        <w:t>Галичья</w:t>
      </w:r>
      <w:proofErr w:type="spellEnd"/>
      <w:r w:rsidRPr="00A823FF">
        <w:rPr>
          <w:rFonts w:ascii="Times New Roman" w:eastAsia="Times New Roman" w:hAnsi="Times New Roman" w:cs="Times New Roman"/>
          <w:sz w:val="26"/>
          <w:szCs w:val="26"/>
          <w:lang w:eastAsia="ru-RU"/>
        </w:rPr>
        <w:t xml:space="preserve"> Гора, Кедровая Падь, Приокско-Террасный, Лапландский, Дарвинский, Самарская Лука, Тебердинский, </w:t>
      </w:r>
      <w:proofErr w:type="spellStart"/>
      <w:r w:rsidRPr="00A823FF">
        <w:rPr>
          <w:rFonts w:ascii="Times New Roman" w:eastAsia="Times New Roman" w:hAnsi="Times New Roman" w:cs="Times New Roman"/>
          <w:sz w:val="26"/>
          <w:szCs w:val="26"/>
          <w:lang w:eastAsia="ru-RU"/>
        </w:rPr>
        <w:t>Печоро-Илычский</w:t>
      </w:r>
      <w:proofErr w:type="spellEnd"/>
      <w:r w:rsidRPr="00A823FF">
        <w:rPr>
          <w:rFonts w:ascii="Times New Roman" w:eastAsia="Times New Roman" w:hAnsi="Times New Roman" w:cs="Times New Roman"/>
          <w:sz w:val="26"/>
          <w:szCs w:val="26"/>
          <w:lang w:eastAsia="ru-RU"/>
        </w:rPr>
        <w:t xml:space="preserve">, Башкирский, </w:t>
      </w:r>
      <w:proofErr w:type="spellStart"/>
      <w:r w:rsidRPr="00A823FF">
        <w:rPr>
          <w:rFonts w:ascii="Times New Roman" w:eastAsia="Times New Roman" w:hAnsi="Times New Roman" w:cs="Times New Roman"/>
          <w:sz w:val="26"/>
          <w:szCs w:val="26"/>
          <w:lang w:eastAsia="ru-RU"/>
        </w:rPr>
        <w:t>Ильменский</w:t>
      </w:r>
      <w:proofErr w:type="spellEnd"/>
      <w:r w:rsidRPr="00A823FF">
        <w:rPr>
          <w:rFonts w:ascii="Times New Roman" w:eastAsia="Times New Roman" w:hAnsi="Times New Roman" w:cs="Times New Roman"/>
          <w:sz w:val="26"/>
          <w:szCs w:val="26"/>
          <w:lang w:eastAsia="ru-RU"/>
        </w:rPr>
        <w:t xml:space="preserve">, Алтайский, Таймырский, Долина гейзеров, Ленские Столбы, </w:t>
      </w:r>
      <w:proofErr w:type="spellStart"/>
      <w:r w:rsidRPr="00A823FF">
        <w:rPr>
          <w:rFonts w:ascii="Times New Roman" w:eastAsia="Times New Roman" w:hAnsi="Times New Roman" w:cs="Times New Roman"/>
          <w:sz w:val="26"/>
          <w:szCs w:val="26"/>
          <w:lang w:eastAsia="ru-RU"/>
        </w:rPr>
        <w:t>Усть-Ленский</w:t>
      </w:r>
      <w:proofErr w:type="spellEnd"/>
      <w:r w:rsidRPr="00A823FF">
        <w:rPr>
          <w:rFonts w:ascii="Times New Roman" w:eastAsia="Times New Roman" w:hAnsi="Times New Roman" w:cs="Times New Roman"/>
          <w:sz w:val="26"/>
          <w:szCs w:val="26"/>
          <w:lang w:eastAsia="ru-RU"/>
        </w:rPr>
        <w:t xml:space="preserve">, </w:t>
      </w:r>
      <w:proofErr w:type="spellStart"/>
      <w:r w:rsidRPr="00A823FF">
        <w:rPr>
          <w:rFonts w:ascii="Times New Roman" w:eastAsia="Times New Roman" w:hAnsi="Times New Roman" w:cs="Times New Roman"/>
          <w:sz w:val="26"/>
          <w:szCs w:val="26"/>
          <w:lang w:eastAsia="ru-RU"/>
        </w:rPr>
        <w:t>Кроноцкий</w:t>
      </w:r>
      <w:proofErr w:type="spellEnd"/>
      <w:r w:rsidRPr="00A823FF">
        <w:rPr>
          <w:rFonts w:ascii="Times New Roman" w:eastAsia="Times New Roman" w:hAnsi="Times New Roman" w:cs="Times New Roman"/>
          <w:sz w:val="26"/>
          <w:szCs w:val="26"/>
          <w:lang w:eastAsia="ru-RU"/>
        </w:rPr>
        <w:t>, Остров Врангеля, Дальневосточный морской.</w:t>
      </w:r>
      <w:proofErr w:type="gramEnd"/>
      <w:r w:rsidRPr="00A823FF">
        <w:rPr>
          <w:rFonts w:ascii="Times New Roman" w:eastAsia="Times New Roman" w:hAnsi="Times New Roman" w:cs="Times New Roman"/>
          <w:sz w:val="26"/>
          <w:szCs w:val="26"/>
          <w:lang w:eastAsia="ru-RU"/>
        </w:rPr>
        <w:t xml:space="preserve"> </w:t>
      </w:r>
      <w:r w:rsidRPr="00A823FF">
        <w:rPr>
          <w:rFonts w:ascii="Times New Roman" w:eastAsia="Times New Roman" w:hAnsi="Times New Roman" w:cs="Times New Roman"/>
          <w:sz w:val="26"/>
          <w:szCs w:val="26"/>
          <w:lang w:eastAsia="ru-RU"/>
        </w:rPr>
        <w:br/>
        <w:t xml:space="preserve">Месторождения: </w:t>
      </w:r>
      <w:proofErr w:type="gramStart"/>
      <w:r w:rsidRPr="00A823FF">
        <w:rPr>
          <w:rFonts w:ascii="Times New Roman" w:eastAsia="Times New Roman" w:hAnsi="Times New Roman" w:cs="Times New Roman"/>
          <w:sz w:val="26"/>
          <w:szCs w:val="26"/>
          <w:lang w:eastAsia="ru-RU"/>
        </w:rPr>
        <w:t xml:space="preserve">Печорский угольный бассейн, Курская магнитная аномалия, Подмосковный буроугольный бассейн, Баскунчак (соли), </w:t>
      </w:r>
      <w:proofErr w:type="spellStart"/>
      <w:r w:rsidRPr="00A823FF">
        <w:rPr>
          <w:rFonts w:ascii="Times New Roman" w:eastAsia="Times New Roman" w:hAnsi="Times New Roman" w:cs="Times New Roman"/>
          <w:sz w:val="26"/>
          <w:szCs w:val="26"/>
          <w:lang w:eastAsia="ru-RU"/>
        </w:rPr>
        <w:t>Западно-Сибирский</w:t>
      </w:r>
      <w:proofErr w:type="spellEnd"/>
      <w:r w:rsidRPr="00A823FF">
        <w:rPr>
          <w:rFonts w:ascii="Times New Roman" w:eastAsia="Times New Roman" w:hAnsi="Times New Roman" w:cs="Times New Roman"/>
          <w:sz w:val="26"/>
          <w:szCs w:val="26"/>
          <w:lang w:eastAsia="ru-RU"/>
        </w:rPr>
        <w:t xml:space="preserve"> нефтегазоносный бассейн, Кузбасс, Горная </w:t>
      </w:r>
      <w:proofErr w:type="spellStart"/>
      <w:r w:rsidRPr="00A823FF">
        <w:rPr>
          <w:rFonts w:ascii="Times New Roman" w:eastAsia="Times New Roman" w:hAnsi="Times New Roman" w:cs="Times New Roman"/>
          <w:sz w:val="26"/>
          <w:szCs w:val="26"/>
          <w:lang w:eastAsia="ru-RU"/>
        </w:rPr>
        <w:t>Шория</w:t>
      </w:r>
      <w:proofErr w:type="spellEnd"/>
      <w:r w:rsidRPr="00A823FF">
        <w:rPr>
          <w:rFonts w:ascii="Times New Roman" w:eastAsia="Times New Roman" w:hAnsi="Times New Roman" w:cs="Times New Roman"/>
          <w:sz w:val="26"/>
          <w:szCs w:val="26"/>
          <w:lang w:eastAsia="ru-RU"/>
        </w:rPr>
        <w:t xml:space="preserve"> (железные руды), Донбасс, Хибины (апатиты), Канско-Ачинский, Ленский, Тунгусский, Южно-Якутский угольные бассейны, </w:t>
      </w:r>
      <w:proofErr w:type="spellStart"/>
      <w:r w:rsidRPr="00A823FF">
        <w:rPr>
          <w:rFonts w:ascii="Times New Roman" w:eastAsia="Times New Roman" w:hAnsi="Times New Roman" w:cs="Times New Roman"/>
          <w:sz w:val="26"/>
          <w:szCs w:val="26"/>
          <w:lang w:eastAsia="ru-RU"/>
        </w:rPr>
        <w:t>Удоканское</w:t>
      </w:r>
      <w:proofErr w:type="spellEnd"/>
      <w:r w:rsidRPr="00A823FF">
        <w:rPr>
          <w:rFonts w:ascii="Times New Roman" w:eastAsia="Times New Roman" w:hAnsi="Times New Roman" w:cs="Times New Roman"/>
          <w:sz w:val="26"/>
          <w:szCs w:val="26"/>
          <w:lang w:eastAsia="ru-RU"/>
        </w:rPr>
        <w:t xml:space="preserve"> (медь), Алдан и Бодайбо (золото), Мирный (алмазы).</w:t>
      </w:r>
      <w:proofErr w:type="gramEnd"/>
    </w:p>
    <w:p w:rsidR="00A823FF" w:rsidRDefault="00A823FF" w:rsidP="00A823FF">
      <w:pPr>
        <w:rPr>
          <w:rStyle w:val="markedcontent"/>
          <w:rFonts w:ascii="Times New Roman" w:hAnsi="Times New Roman" w:cs="Times New Roman"/>
          <w:b/>
          <w:sz w:val="28"/>
          <w:szCs w:val="28"/>
        </w:rPr>
      </w:pPr>
    </w:p>
    <w:p w:rsidR="00A823FF" w:rsidRDefault="00A823FF" w:rsidP="00A823FF">
      <w:pPr>
        <w:rPr>
          <w:rStyle w:val="markedcontent"/>
          <w:rFonts w:ascii="Times New Roman" w:hAnsi="Times New Roman" w:cs="Times New Roman"/>
          <w:b/>
          <w:sz w:val="28"/>
          <w:szCs w:val="28"/>
        </w:rPr>
      </w:pPr>
    </w:p>
    <w:p w:rsidR="00A823FF" w:rsidRDefault="00A823FF" w:rsidP="00A823FF">
      <w:pPr>
        <w:rPr>
          <w:rStyle w:val="markedcontent"/>
          <w:rFonts w:ascii="Times New Roman" w:hAnsi="Times New Roman" w:cs="Times New Roman"/>
          <w:b/>
          <w:sz w:val="28"/>
          <w:szCs w:val="28"/>
        </w:rPr>
      </w:pPr>
    </w:p>
    <w:p w:rsidR="00F46DB5" w:rsidRDefault="00F46DB5" w:rsidP="00A823FF">
      <w:pPr>
        <w:rPr>
          <w:rStyle w:val="markedcontent"/>
          <w:rFonts w:ascii="Times New Roman" w:hAnsi="Times New Roman" w:cs="Times New Roman"/>
          <w:b/>
          <w:sz w:val="28"/>
          <w:szCs w:val="28"/>
        </w:rPr>
      </w:pPr>
    </w:p>
    <w:p w:rsidR="00A823FF" w:rsidRDefault="00A823FF" w:rsidP="00A823FF">
      <w:pPr>
        <w:rPr>
          <w:rStyle w:val="markedcontent"/>
          <w:rFonts w:ascii="Times New Roman" w:hAnsi="Times New Roman" w:cs="Times New Roman"/>
          <w:b/>
          <w:sz w:val="28"/>
          <w:szCs w:val="28"/>
        </w:rPr>
      </w:pPr>
    </w:p>
    <w:p w:rsidR="00F46DB5" w:rsidRDefault="00F46DB5" w:rsidP="00F46DB5">
      <w:pPr>
        <w:pStyle w:val="af1"/>
        <w:jc w:val="center"/>
        <w:rPr>
          <w:rFonts w:ascii="Arial Narrow" w:hAnsi="Arial Narrow"/>
          <w:b/>
          <w:sz w:val="28"/>
          <w:szCs w:val="28"/>
        </w:rPr>
      </w:pPr>
      <w:r>
        <w:rPr>
          <w:rFonts w:ascii="Arial Narrow" w:hAnsi="Arial Narrow"/>
          <w:b/>
          <w:sz w:val="32"/>
          <w:szCs w:val="32"/>
        </w:rPr>
        <w:lastRenderedPageBreak/>
        <w:t xml:space="preserve">Календарно-тематическое планирование уроков Географии. Землеведение.  5 класс </w:t>
      </w:r>
      <w:r>
        <w:rPr>
          <w:rFonts w:ascii="Arial Narrow" w:hAnsi="Arial Narrow"/>
          <w:b/>
          <w:sz w:val="28"/>
          <w:szCs w:val="28"/>
        </w:rPr>
        <w:t>34 часа</w:t>
      </w:r>
    </w:p>
    <w:p w:rsidR="00F46DB5" w:rsidRDefault="00F46DB5" w:rsidP="00F46DB5">
      <w:pPr>
        <w:pStyle w:val="af1"/>
        <w:jc w:val="center"/>
        <w:rPr>
          <w:rFonts w:ascii="Arial Narrow" w:hAnsi="Arial Narrow"/>
          <w:b/>
          <w:sz w:val="32"/>
          <w:szCs w:val="32"/>
        </w:rPr>
      </w:pPr>
      <w:r>
        <w:rPr>
          <w:rFonts w:ascii="Arial Narrow" w:hAnsi="Arial Narrow"/>
          <w:b/>
          <w:sz w:val="32"/>
          <w:szCs w:val="32"/>
        </w:rPr>
        <w:t xml:space="preserve">по учебнику </w:t>
      </w:r>
      <w:r>
        <w:rPr>
          <w:rFonts w:ascii="Arial Narrow" w:hAnsi="Arial Narrow"/>
          <w:b/>
          <w:iCs/>
          <w:sz w:val="32"/>
          <w:szCs w:val="32"/>
        </w:rPr>
        <w:t xml:space="preserve">О.А. Климановой   2021 – 2022 </w:t>
      </w:r>
      <w:proofErr w:type="spellStart"/>
      <w:r>
        <w:rPr>
          <w:rFonts w:ascii="Arial Narrow" w:hAnsi="Arial Narrow"/>
          <w:b/>
          <w:iCs/>
          <w:sz w:val="32"/>
          <w:szCs w:val="32"/>
        </w:rPr>
        <w:t>уч</w:t>
      </w:r>
      <w:proofErr w:type="spellEnd"/>
      <w:r>
        <w:rPr>
          <w:rFonts w:ascii="Arial Narrow" w:hAnsi="Arial Narrow"/>
          <w:b/>
          <w:iCs/>
          <w:sz w:val="32"/>
          <w:szCs w:val="32"/>
        </w:rPr>
        <w:t>. год</w:t>
      </w:r>
    </w:p>
    <w:p w:rsidR="00F46DB5" w:rsidRDefault="00F46DB5" w:rsidP="00F46DB5">
      <w:pPr>
        <w:pStyle w:val="af1"/>
        <w:jc w:val="center"/>
        <w:rPr>
          <w:rFonts w:ascii="Arial Narrow" w:hAnsi="Arial Narrow"/>
          <w:sz w:val="28"/>
          <w:szCs w:val="28"/>
        </w:rPr>
      </w:pPr>
    </w:p>
    <w:tbl>
      <w:tblPr>
        <w:tblW w:w="158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7"/>
        <w:gridCol w:w="3970"/>
        <w:gridCol w:w="2412"/>
        <w:gridCol w:w="1418"/>
        <w:gridCol w:w="1420"/>
        <w:gridCol w:w="1703"/>
        <w:gridCol w:w="3970"/>
        <w:gridCol w:w="236"/>
      </w:tblGrid>
      <w:tr w:rsidR="00F46DB5" w:rsidTr="00F46DB5">
        <w:trPr>
          <w:gridAfter w:val="1"/>
          <w:wAfter w:w="236" w:type="dxa"/>
          <w:trHeight w:val="452"/>
        </w:trPr>
        <w:tc>
          <w:tcPr>
            <w:tcW w:w="707" w:type="dxa"/>
            <w:vMerge w:val="restart"/>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jc w:val="center"/>
              <w:rPr>
                <w:rFonts w:ascii="Arial Narrow" w:hAnsi="Arial Narrow"/>
                <w:b/>
              </w:rPr>
            </w:pPr>
          </w:p>
          <w:p w:rsidR="00F46DB5" w:rsidRDefault="00F46DB5" w:rsidP="00F46DB5">
            <w:pPr>
              <w:spacing w:line="256" w:lineRule="auto"/>
              <w:jc w:val="center"/>
              <w:rPr>
                <w:rFonts w:ascii="Arial Narrow" w:hAnsi="Arial Narrow"/>
                <w:b/>
              </w:rPr>
            </w:pPr>
            <w:r>
              <w:rPr>
                <w:rFonts w:ascii="Arial Narrow" w:hAnsi="Arial Narrow"/>
                <w:b/>
              </w:rPr>
              <w:t>№</w:t>
            </w:r>
          </w:p>
          <w:p w:rsidR="00F46DB5" w:rsidRDefault="00F46DB5" w:rsidP="00F46DB5">
            <w:pPr>
              <w:spacing w:line="256" w:lineRule="auto"/>
              <w:jc w:val="center"/>
              <w:rPr>
                <w:rFonts w:ascii="Arial Narrow" w:hAnsi="Arial Narrow"/>
                <w:b/>
              </w:rPr>
            </w:pPr>
            <w:proofErr w:type="spellStart"/>
            <w:proofErr w:type="gramStart"/>
            <w:r>
              <w:rPr>
                <w:rFonts w:ascii="Arial Narrow" w:hAnsi="Arial Narrow"/>
                <w:b/>
              </w:rPr>
              <w:t>п</w:t>
            </w:r>
            <w:proofErr w:type="spellEnd"/>
            <w:proofErr w:type="gramEnd"/>
            <w:r>
              <w:rPr>
                <w:rFonts w:ascii="Arial Narrow" w:hAnsi="Arial Narrow"/>
                <w:b/>
              </w:rPr>
              <w:t>/</w:t>
            </w:r>
            <w:proofErr w:type="spellStart"/>
            <w:r>
              <w:rPr>
                <w:rFonts w:ascii="Arial Narrow" w:hAnsi="Arial Narrow"/>
                <w:b/>
              </w:rPr>
              <w:t>п</w:t>
            </w:r>
            <w:proofErr w:type="spellEnd"/>
          </w:p>
        </w:tc>
        <w:tc>
          <w:tcPr>
            <w:tcW w:w="3970" w:type="dxa"/>
            <w:vMerge w:val="restart"/>
            <w:tcBorders>
              <w:top w:val="single" w:sz="4" w:space="0" w:color="000000"/>
              <w:left w:val="single" w:sz="4" w:space="0" w:color="000000"/>
              <w:bottom w:val="single" w:sz="4" w:space="0" w:color="000000"/>
              <w:right w:val="single" w:sz="4" w:space="0" w:color="auto"/>
            </w:tcBorders>
          </w:tcPr>
          <w:p w:rsidR="00F46DB5" w:rsidRDefault="00F46DB5" w:rsidP="00F46DB5">
            <w:pPr>
              <w:spacing w:line="256" w:lineRule="auto"/>
              <w:jc w:val="center"/>
              <w:rPr>
                <w:rFonts w:ascii="Arial Narrow" w:hAnsi="Arial Narrow"/>
                <w:b/>
              </w:rPr>
            </w:pPr>
            <w:r>
              <w:rPr>
                <w:rFonts w:ascii="Arial Narrow" w:hAnsi="Arial Narrow"/>
                <w:b/>
              </w:rPr>
              <w:t>Раздел</w:t>
            </w:r>
          </w:p>
          <w:p w:rsidR="00F46DB5" w:rsidRDefault="00F46DB5" w:rsidP="00F46DB5">
            <w:pPr>
              <w:spacing w:line="256" w:lineRule="auto"/>
              <w:jc w:val="center"/>
              <w:rPr>
                <w:rFonts w:ascii="Arial Narrow" w:hAnsi="Arial Narrow"/>
                <w:b/>
              </w:rPr>
            </w:pPr>
          </w:p>
          <w:p w:rsidR="00F46DB5" w:rsidRDefault="00F46DB5" w:rsidP="00F46DB5">
            <w:pPr>
              <w:spacing w:line="256" w:lineRule="auto"/>
              <w:jc w:val="center"/>
              <w:rPr>
                <w:rFonts w:ascii="Arial Narrow" w:hAnsi="Arial Narrow"/>
                <w:b/>
              </w:rPr>
            </w:pPr>
            <w:r>
              <w:rPr>
                <w:rFonts w:ascii="Arial Narrow" w:hAnsi="Arial Narrow"/>
                <w:b/>
              </w:rPr>
              <w:t>Тема урока</w:t>
            </w:r>
          </w:p>
        </w:tc>
        <w:tc>
          <w:tcPr>
            <w:tcW w:w="2412" w:type="dxa"/>
            <w:vMerge w:val="restart"/>
            <w:tcBorders>
              <w:top w:val="single" w:sz="4" w:space="0" w:color="000000"/>
              <w:left w:val="single" w:sz="4" w:space="0" w:color="auto"/>
              <w:bottom w:val="single" w:sz="4" w:space="0" w:color="000000"/>
              <w:right w:val="single" w:sz="4" w:space="0" w:color="auto"/>
            </w:tcBorders>
          </w:tcPr>
          <w:p w:rsidR="00F46DB5" w:rsidRDefault="00F46DB5" w:rsidP="00F46DB5">
            <w:pPr>
              <w:spacing w:line="256" w:lineRule="auto"/>
              <w:jc w:val="center"/>
              <w:rPr>
                <w:rFonts w:ascii="Arial Narrow" w:hAnsi="Arial Narrow"/>
                <w:b/>
              </w:rPr>
            </w:pPr>
          </w:p>
          <w:p w:rsidR="00F46DB5" w:rsidRDefault="00F46DB5" w:rsidP="00F46DB5">
            <w:pPr>
              <w:spacing w:line="256" w:lineRule="auto"/>
              <w:jc w:val="center"/>
              <w:rPr>
                <w:rFonts w:ascii="Arial Narrow" w:hAnsi="Arial Narrow"/>
                <w:b/>
              </w:rPr>
            </w:pPr>
            <w:r>
              <w:rPr>
                <w:rFonts w:ascii="Arial Narrow" w:hAnsi="Arial Narrow"/>
                <w:b/>
              </w:rPr>
              <w:t>Форма контроля</w:t>
            </w:r>
          </w:p>
        </w:tc>
        <w:tc>
          <w:tcPr>
            <w:tcW w:w="1418" w:type="dxa"/>
            <w:vMerge w:val="restart"/>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center"/>
              <w:rPr>
                <w:rFonts w:ascii="Arial Narrow" w:hAnsi="Arial Narrow"/>
                <w:b/>
              </w:rPr>
            </w:pPr>
          </w:p>
          <w:p w:rsidR="00F46DB5" w:rsidRDefault="00F46DB5" w:rsidP="00F46DB5">
            <w:pPr>
              <w:spacing w:line="256" w:lineRule="auto"/>
              <w:jc w:val="center"/>
              <w:rPr>
                <w:rFonts w:ascii="Arial Narrow" w:hAnsi="Arial Narrow"/>
                <w:b/>
              </w:rPr>
            </w:pPr>
            <w:r>
              <w:rPr>
                <w:rFonts w:ascii="Arial Narrow" w:hAnsi="Arial Narrow"/>
                <w:b/>
              </w:rPr>
              <w:t>Домашнее задание</w:t>
            </w:r>
          </w:p>
        </w:tc>
        <w:tc>
          <w:tcPr>
            <w:tcW w:w="3123" w:type="dxa"/>
            <w:gridSpan w:val="2"/>
            <w:tcBorders>
              <w:top w:val="single" w:sz="4" w:space="0" w:color="000000"/>
              <w:left w:val="single" w:sz="4" w:space="0" w:color="000000"/>
              <w:bottom w:val="single" w:sz="4" w:space="0" w:color="auto"/>
              <w:right w:val="single" w:sz="4" w:space="0" w:color="auto"/>
            </w:tcBorders>
            <w:hideMark/>
          </w:tcPr>
          <w:p w:rsidR="00F46DB5" w:rsidRDefault="00F46DB5" w:rsidP="00F46DB5">
            <w:pPr>
              <w:spacing w:line="256" w:lineRule="auto"/>
              <w:jc w:val="center"/>
              <w:rPr>
                <w:rFonts w:ascii="Arial Narrow" w:hAnsi="Arial Narrow"/>
                <w:b/>
              </w:rPr>
            </w:pPr>
            <w:r>
              <w:rPr>
                <w:rFonts w:ascii="Arial Narrow" w:hAnsi="Arial Narrow"/>
                <w:b/>
              </w:rPr>
              <w:t xml:space="preserve">Дата проведения </w:t>
            </w:r>
          </w:p>
        </w:tc>
        <w:tc>
          <w:tcPr>
            <w:tcW w:w="3970" w:type="dxa"/>
            <w:vMerge w:val="restart"/>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center"/>
              <w:rPr>
                <w:rFonts w:ascii="Arial Narrow" w:hAnsi="Arial Narrow"/>
                <w:b/>
              </w:rPr>
            </w:pPr>
          </w:p>
          <w:p w:rsidR="00F46DB5" w:rsidRDefault="00F46DB5" w:rsidP="00F46DB5">
            <w:pPr>
              <w:spacing w:line="256" w:lineRule="auto"/>
              <w:jc w:val="center"/>
              <w:rPr>
                <w:rFonts w:ascii="Arial Narrow" w:hAnsi="Arial Narrow"/>
                <w:b/>
              </w:rPr>
            </w:pPr>
            <w:r>
              <w:rPr>
                <w:rFonts w:ascii="Arial Narrow" w:hAnsi="Arial Narrow"/>
                <w:b/>
              </w:rPr>
              <w:t>Развитие УУД (по темам)</w:t>
            </w:r>
          </w:p>
        </w:tc>
      </w:tr>
      <w:tr w:rsidR="00F46DB5" w:rsidTr="00F46DB5">
        <w:trPr>
          <w:gridAfter w:val="1"/>
          <w:wAfter w:w="236" w:type="dxa"/>
          <w:trHeight w:val="172"/>
        </w:trPr>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46DB5" w:rsidRDefault="00F46DB5" w:rsidP="00F46DB5">
            <w:pPr>
              <w:spacing w:line="256" w:lineRule="auto"/>
              <w:rPr>
                <w:rFonts w:ascii="Arial Narrow" w:hAnsi="Arial Narrow"/>
                <w:b/>
              </w:rPr>
            </w:pPr>
          </w:p>
        </w:tc>
        <w:tc>
          <w:tcPr>
            <w:tcW w:w="3970" w:type="dxa"/>
            <w:vMerge/>
            <w:tcBorders>
              <w:top w:val="single" w:sz="4" w:space="0" w:color="000000"/>
              <w:left w:val="single" w:sz="4" w:space="0" w:color="000000"/>
              <w:bottom w:val="single" w:sz="4" w:space="0" w:color="000000"/>
              <w:right w:val="single" w:sz="4" w:space="0" w:color="auto"/>
            </w:tcBorders>
            <w:vAlign w:val="center"/>
            <w:hideMark/>
          </w:tcPr>
          <w:p w:rsidR="00F46DB5" w:rsidRDefault="00F46DB5" w:rsidP="00F46DB5">
            <w:pPr>
              <w:spacing w:line="256" w:lineRule="auto"/>
              <w:rPr>
                <w:rFonts w:ascii="Arial Narrow" w:hAnsi="Arial Narrow"/>
                <w:b/>
              </w:rPr>
            </w:pPr>
          </w:p>
        </w:tc>
        <w:tc>
          <w:tcPr>
            <w:tcW w:w="2412" w:type="dxa"/>
            <w:vMerge/>
            <w:tcBorders>
              <w:top w:val="single" w:sz="4" w:space="0" w:color="000000"/>
              <w:left w:val="single" w:sz="4" w:space="0" w:color="auto"/>
              <w:bottom w:val="single" w:sz="4" w:space="0" w:color="000000"/>
              <w:right w:val="single" w:sz="4" w:space="0" w:color="auto"/>
            </w:tcBorders>
            <w:vAlign w:val="center"/>
            <w:hideMark/>
          </w:tcPr>
          <w:p w:rsidR="00F46DB5" w:rsidRDefault="00F46DB5" w:rsidP="00F46DB5">
            <w:pPr>
              <w:spacing w:line="256" w:lineRule="auto"/>
              <w:rPr>
                <w:rFonts w:ascii="Arial Narrow" w:hAnsi="Arial Narrow"/>
                <w:b/>
              </w:rPr>
            </w:pPr>
          </w:p>
        </w:tc>
        <w:tc>
          <w:tcPr>
            <w:tcW w:w="1418" w:type="dxa"/>
            <w:vMerge/>
            <w:tcBorders>
              <w:top w:val="single" w:sz="4" w:space="0" w:color="000000"/>
              <w:left w:val="single" w:sz="4" w:space="0" w:color="auto"/>
              <w:bottom w:val="single" w:sz="4" w:space="0" w:color="000000"/>
              <w:right w:val="single" w:sz="4" w:space="0" w:color="000000"/>
            </w:tcBorders>
            <w:vAlign w:val="center"/>
            <w:hideMark/>
          </w:tcPr>
          <w:p w:rsidR="00F46DB5" w:rsidRDefault="00F46DB5" w:rsidP="00F46DB5">
            <w:pPr>
              <w:spacing w:line="256" w:lineRule="auto"/>
              <w:rPr>
                <w:rFonts w:ascii="Arial Narrow" w:hAnsi="Arial Narrow"/>
                <w:b/>
              </w:rPr>
            </w:pPr>
          </w:p>
        </w:tc>
        <w:tc>
          <w:tcPr>
            <w:tcW w:w="1420" w:type="dxa"/>
            <w:tcBorders>
              <w:top w:val="single" w:sz="4" w:space="0" w:color="auto"/>
              <w:left w:val="single" w:sz="4" w:space="0" w:color="000000"/>
              <w:bottom w:val="single" w:sz="4" w:space="0" w:color="auto"/>
              <w:right w:val="single" w:sz="4" w:space="0" w:color="auto"/>
            </w:tcBorders>
            <w:hideMark/>
          </w:tcPr>
          <w:p w:rsidR="00F46DB5" w:rsidRDefault="00F46DB5" w:rsidP="00F46DB5">
            <w:pPr>
              <w:spacing w:line="256" w:lineRule="auto"/>
              <w:rPr>
                <w:rFonts w:ascii="Arial Narrow" w:hAnsi="Arial Narrow"/>
                <w:b/>
              </w:rPr>
            </w:pPr>
            <w:r>
              <w:rPr>
                <w:rFonts w:ascii="Arial Narrow" w:hAnsi="Arial Narrow"/>
                <w:b/>
              </w:rPr>
              <w:t>План</w:t>
            </w:r>
          </w:p>
        </w:tc>
        <w:tc>
          <w:tcPr>
            <w:tcW w:w="1703" w:type="dxa"/>
            <w:tcBorders>
              <w:top w:val="single" w:sz="4" w:space="0" w:color="auto"/>
              <w:left w:val="single" w:sz="4" w:space="0" w:color="000000"/>
              <w:bottom w:val="single" w:sz="4" w:space="0" w:color="auto"/>
              <w:right w:val="single" w:sz="4" w:space="0" w:color="auto"/>
            </w:tcBorders>
            <w:hideMark/>
          </w:tcPr>
          <w:p w:rsidR="00F46DB5" w:rsidRDefault="00F46DB5" w:rsidP="00F46DB5">
            <w:pPr>
              <w:spacing w:line="256" w:lineRule="auto"/>
              <w:rPr>
                <w:rFonts w:ascii="Arial Narrow" w:hAnsi="Arial Narrow"/>
                <w:b/>
              </w:rPr>
            </w:pPr>
            <w:r>
              <w:rPr>
                <w:rFonts w:ascii="Arial Narrow" w:hAnsi="Arial Narrow"/>
                <w:b/>
              </w:rPr>
              <w:t>Фактически</w:t>
            </w:r>
          </w:p>
        </w:tc>
        <w:tc>
          <w:tcPr>
            <w:tcW w:w="3970" w:type="dxa"/>
            <w:vMerge/>
            <w:tcBorders>
              <w:top w:val="single" w:sz="4" w:space="0" w:color="000000"/>
              <w:left w:val="single" w:sz="4" w:space="0" w:color="auto"/>
              <w:bottom w:val="single" w:sz="4" w:space="0" w:color="000000"/>
              <w:right w:val="single" w:sz="4" w:space="0" w:color="000000"/>
            </w:tcBorders>
            <w:vAlign w:val="center"/>
            <w:hideMark/>
          </w:tcPr>
          <w:p w:rsidR="00F46DB5" w:rsidRDefault="00F46DB5" w:rsidP="00F46DB5">
            <w:pPr>
              <w:spacing w:line="256" w:lineRule="auto"/>
              <w:rPr>
                <w:rFonts w:ascii="Arial Narrow" w:hAnsi="Arial Narrow"/>
                <w:b/>
              </w:rPr>
            </w:pPr>
          </w:p>
        </w:tc>
      </w:tr>
      <w:tr w:rsidR="00F46DB5" w:rsidTr="00F46DB5">
        <w:trPr>
          <w:gridAfter w:val="1"/>
          <w:wAfter w:w="236" w:type="dxa"/>
          <w:trHeight w:val="504"/>
        </w:trPr>
        <w:tc>
          <w:tcPr>
            <w:tcW w:w="4677"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hideMark/>
          </w:tcPr>
          <w:p w:rsidR="00F46DB5" w:rsidRDefault="00F46DB5" w:rsidP="00F46DB5">
            <w:pPr>
              <w:pStyle w:val="ab"/>
              <w:spacing w:line="256" w:lineRule="auto"/>
              <w:rPr>
                <w:rFonts w:ascii="Arial Narrow" w:hAnsi="Arial Narrow"/>
                <w:b/>
              </w:rPr>
            </w:pPr>
            <w:r>
              <w:rPr>
                <w:rFonts w:ascii="Arial Narrow" w:hAnsi="Arial Narrow"/>
                <w:b/>
              </w:rPr>
              <w:t>Раздел 1. Как устроен наш мир 9 часов</w:t>
            </w:r>
          </w:p>
        </w:tc>
        <w:tc>
          <w:tcPr>
            <w:tcW w:w="2412"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F46DB5" w:rsidRDefault="00F46DB5" w:rsidP="00F46DB5">
            <w:pPr>
              <w:pStyle w:val="ab"/>
              <w:spacing w:line="256" w:lineRule="auto"/>
              <w:rPr>
                <w:rFonts w:ascii="Arial Narrow" w:hAnsi="Arial Narrow"/>
                <w:b/>
              </w:rPr>
            </w:pPr>
          </w:p>
        </w:tc>
        <w:tc>
          <w:tcPr>
            <w:tcW w:w="1418"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F46DB5" w:rsidRDefault="00F46DB5" w:rsidP="00F46DB5">
            <w:pPr>
              <w:pStyle w:val="ab"/>
              <w:spacing w:line="256" w:lineRule="auto"/>
              <w:rPr>
                <w:rFonts w:ascii="Arial Narrow" w:hAnsi="Arial Narrow"/>
                <w:b/>
              </w:rPr>
            </w:pP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6DB5" w:rsidRDefault="00F46DB5" w:rsidP="00F46DB5">
            <w:pPr>
              <w:pStyle w:val="ab"/>
              <w:spacing w:line="256" w:lineRule="auto"/>
              <w:jc w:val="center"/>
              <w:rPr>
                <w:rFonts w:ascii="Arial Narrow" w:hAnsi="Arial Narrow"/>
                <w:b/>
              </w:rPr>
            </w:pPr>
          </w:p>
        </w:tc>
        <w:tc>
          <w:tcPr>
            <w:tcW w:w="1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6DB5" w:rsidRDefault="00F46DB5" w:rsidP="00F46DB5">
            <w:pPr>
              <w:pStyle w:val="ab"/>
              <w:spacing w:line="256" w:lineRule="auto"/>
              <w:jc w:val="center"/>
              <w:rPr>
                <w:rFonts w:ascii="Arial Narrow" w:hAnsi="Arial Narrow"/>
                <w:b/>
              </w:rPr>
            </w:pPr>
          </w:p>
        </w:tc>
        <w:tc>
          <w:tcPr>
            <w:tcW w:w="3970" w:type="dxa"/>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rsidR="00F46DB5" w:rsidRDefault="00F46DB5" w:rsidP="00F46DB5">
            <w:pPr>
              <w:pStyle w:val="ab"/>
              <w:spacing w:line="256" w:lineRule="auto"/>
              <w:rPr>
                <w:rFonts w:ascii="Arial Narrow" w:hAnsi="Arial Narrow"/>
                <w:b/>
              </w:rPr>
            </w:pPr>
          </w:p>
        </w:tc>
      </w:tr>
      <w:tr w:rsidR="00F46DB5" w:rsidTr="00F46DB5">
        <w:trPr>
          <w:gridAfter w:val="1"/>
          <w:wAfter w:w="236" w:type="dxa"/>
          <w:trHeight w:val="980"/>
        </w:trPr>
        <w:tc>
          <w:tcPr>
            <w:tcW w:w="707" w:type="dxa"/>
            <w:tcBorders>
              <w:top w:val="single" w:sz="4" w:space="0" w:color="000000"/>
              <w:left w:val="single" w:sz="4" w:space="0" w:color="000000"/>
              <w:bottom w:val="single" w:sz="4" w:space="0" w:color="000000"/>
              <w:right w:val="single" w:sz="4" w:space="0" w:color="000000"/>
            </w:tcBorders>
          </w:tcPr>
          <w:p w:rsidR="00F46DB5" w:rsidRDefault="00F46DB5" w:rsidP="00F46DB5">
            <w:pPr>
              <w:pStyle w:val="ab"/>
              <w:spacing w:line="256" w:lineRule="auto"/>
              <w:rPr>
                <w:rFonts w:ascii="Arial Narrow" w:hAnsi="Arial Narrow"/>
              </w:rPr>
            </w:pPr>
          </w:p>
          <w:p w:rsidR="00F46DB5" w:rsidRDefault="00F46DB5" w:rsidP="00F46DB5">
            <w:pPr>
              <w:pStyle w:val="ab"/>
              <w:spacing w:line="256" w:lineRule="auto"/>
              <w:rPr>
                <w:rFonts w:ascii="Arial Narrow" w:hAnsi="Arial Narrow"/>
              </w:rPr>
            </w:pPr>
            <w:r>
              <w:rPr>
                <w:rFonts w:ascii="Arial Narrow" w:hAnsi="Arial Narrow"/>
              </w:rPr>
              <w:t>1.</w:t>
            </w:r>
          </w:p>
        </w:tc>
        <w:tc>
          <w:tcPr>
            <w:tcW w:w="3970"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rPr>
                <w:rFonts w:ascii="Arial Narrow" w:hAnsi="Arial Narrow"/>
                <w:b/>
              </w:rPr>
            </w:pPr>
            <w:r>
              <w:rPr>
                <w:rFonts w:ascii="Arial Narrow" w:hAnsi="Arial Narrow"/>
                <w:b/>
              </w:rPr>
              <w:t>Тема 1. Земля во Вселенной 5 час.</w:t>
            </w:r>
          </w:p>
          <w:p w:rsidR="00F46DB5" w:rsidRDefault="00F46DB5" w:rsidP="00F46DB5">
            <w:pPr>
              <w:spacing w:line="256" w:lineRule="auto"/>
              <w:jc w:val="both"/>
              <w:rPr>
                <w:rFonts w:ascii="Arial Narrow" w:hAnsi="Arial Narrow"/>
              </w:rPr>
            </w:pPr>
            <w:r>
              <w:rPr>
                <w:rFonts w:ascii="Arial Narrow" w:hAnsi="Arial Narrow"/>
                <w:b/>
              </w:rPr>
              <w:t>Урок 1.</w:t>
            </w:r>
            <w:r>
              <w:rPr>
                <w:rFonts w:ascii="Arial Narrow" w:hAnsi="Arial Narrow"/>
              </w:rPr>
              <w:t xml:space="preserve"> Представления об устройстве мира</w:t>
            </w:r>
          </w:p>
        </w:tc>
        <w:tc>
          <w:tcPr>
            <w:tcW w:w="2412" w:type="dxa"/>
            <w:tcBorders>
              <w:top w:val="single" w:sz="4" w:space="0" w:color="000000"/>
              <w:left w:val="single" w:sz="4" w:space="0" w:color="auto"/>
              <w:bottom w:val="single" w:sz="4" w:space="0" w:color="000000"/>
              <w:right w:val="single" w:sz="4" w:space="0" w:color="auto"/>
            </w:tcBorders>
          </w:tcPr>
          <w:p w:rsidR="00F46DB5" w:rsidRDefault="00F46DB5" w:rsidP="00F46DB5">
            <w:pPr>
              <w:spacing w:after="160" w:line="256" w:lineRule="auto"/>
              <w:rPr>
                <w:rFonts w:ascii="Arial Narrow" w:hAnsi="Arial Narrow"/>
              </w:rPr>
            </w:pPr>
          </w:p>
          <w:p w:rsidR="00F46DB5" w:rsidRDefault="00F46DB5" w:rsidP="00F46DB5">
            <w:pPr>
              <w:spacing w:line="256" w:lineRule="auto"/>
              <w:jc w:val="both"/>
              <w:rPr>
                <w:rFonts w:ascii="Arial Narrow" w:hAnsi="Arial Narrow"/>
              </w:rPr>
            </w:pPr>
          </w:p>
        </w:tc>
        <w:tc>
          <w:tcPr>
            <w:tcW w:w="1418" w:type="dxa"/>
            <w:tcBorders>
              <w:top w:val="single" w:sz="4" w:space="0" w:color="000000"/>
              <w:left w:val="single" w:sz="4" w:space="0" w:color="auto"/>
              <w:bottom w:val="single" w:sz="4" w:space="0" w:color="000000"/>
              <w:right w:val="single" w:sz="4" w:space="0" w:color="auto"/>
            </w:tcBorders>
            <w:hideMark/>
          </w:tcPr>
          <w:p w:rsidR="00F46DB5" w:rsidRDefault="00F46DB5" w:rsidP="00F46DB5">
            <w:pPr>
              <w:spacing w:line="256" w:lineRule="auto"/>
              <w:jc w:val="both"/>
              <w:rPr>
                <w:rFonts w:ascii="Arial Narrow" w:hAnsi="Arial Narrow"/>
              </w:rPr>
            </w:pPr>
            <w:r>
              <w:rPr>
                <w:rFonts w:ascii="Arial Narrow" w:hAnsi="Arial Narrow"/>
              </w:rPr>
              <w:t>П.1</w:t>
            </w:r>
          </w:p>
        </w:tc>
        <w:tc>
          <w:tcPr>
            <w:tcW w:w="1420" w:type="dxa"/>
            <w:tcBorders>
              <w:top w:val="single" w:sz="4" w:space="0" w:color="auto"/>
              <w:left w:val="single" w:sz="4" w:space="0" w:color="auto"/>
              <w:bottom w:val="single" w:sz="4" w:space="0" w:color="000000"/>
              <w:right w:val="single" w:sz="4" w:space="0" w:color="auto"/>
            </w:tcBorders>
            <w:hideMark/>
          </w:tcPr>
          <w:p w:rsidR="00F46DB5" w:rsidRDefault="00F46DB5" w:rsidP="00F46DB5">
            <w:pPr>
              <w:spacing w:line="256" w:lineRule="auto"/>
              <w:rPr>
                <w:rFonts w:ascii="Arial Narrow" w:hAnsi="Arial Narrow"/>
              </w:rPr>
            </w:pPr>
          </w:p>
        </w:tc>
        <w:tc>
          <w:tcPr>
            <w:tcW w:w="1703" w:type="dxa"/>
            <w:tcBorders>
              <w:top w:val="single" w:sz="4" w:space="0" w:color="auto"/>
              <w:left w:val="single" w:sz="4" w:space="0" w:color="auto"/>
              <w:bottom w:val="single" w:sz="4" w:space="0" w:color="000000"/>
              <w:right w:val="single" w:sz="4" w:space="0" w:color="auto"/>
            </w:tcBorders>
          </w:tcPr>
          <w:p w:rsidR="00F46DB5" w:rsidRDefault="00F46DB5" w:rsidP="00F46DB5">
            <w:pPr>
              <w:spacing w:line="256" w:lineRule="auto"/>
              <w:rPr>
                <w:rFonts w:ascii="Arial Narrow" w:hAnsi="Arial Narrow"/>
              </w:rPr>
            </w:pPr>
          </w:p>
        </w:tc>
        <w:tc>
          <w:tcPr>
            <w:tcW w:w="3970" w:type="dxa"/>
            <w:tcBorders>
              <w:top w:val="single" w:sz="4" w:space="0" w:color="000000"/>
              <w:left w:val="single" w:sz="4" w:space="0" w:color="auto"/>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i/>
              </w:rPr>
              <w:t xml:space="preserve">Работа с источниками информации: </w:t>
            </w:r>
            <w:r>
              <w:rPr>
                <w:rFonts w:ascii="Arial Narrow" w:hAnsi="Arial Narrow"/>
              </w:rPr>
              <w:t>таблицами и схемами   учебника,</w:t>
            </w:r>
          </w:p>
          <w:p w:rsidR="00F46DB5" w:rsidRDefault="00F46DB5" w:rsidP="00F46DB5">
            <w:pPr>
              <w:spacing w:line="256" w:lineRule="auto"/>
              <w:rPr>
                <w:rFonts w:ascii="Arial Narrow" w:hAnsi="Arial Narrow"/>
              </w:rPr>
            </w:pPr>
            <w:r>
              <w:rPr>
                <w:rFonts w:ascii="Arial Narrow" w:hAnsi="Arial Narrow"/>
              </w:rPr>
              <w:t xml:space="preserve"> моделью "Солнечная система". </w:t>
            </w:r>
          </w:p>
        </w:tc>
      </w:tr>
      <w:tr w:rsidR="00F46DB5" w:rsidTr="00F46DB5">
        <w:trPr>
          <w:gridAfter w:val="1"/>
          <w:wAfter w:w="236" w:type="dxa"/>
        </w:trPr>
        <w:tc>
          <w:tcPr>
            <w:tcW w:w="707"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2.</w:t>
            </w:r>
          </w:p>
        </w:tc>
        <w:tc>
          <w:tcPr>
            <w:tcW w:w="3970" w:type="dxa"/>
            <w:tcBorders>
              <w:top w:val="single" w:sz="4" w:space="0" w:color="000000"/>
              <w:left w:val="single" w:sz="4" w:space="0" w:color="000000"/>
              <w:bottom w:val="single" w:sz="4" w:space="0" w:color="000000"/>
              <w:right w:val="single" w:sz="4" w:space="0" w:color="000000"/>
            </w:tcBorders>
          </w:tcPr>
          <w:p w:rsidR="00F46DB5" w:rsidRDefault="00F46DB5" w:rsidP="00F46DB5">
            <w:pPr>
              <w:pStyle w:val="ab"/>
              <w:spacing w:line="256" w:lineRule="auto"/>
              <w:rPr>
                <w:rFonts w:ascii="Arial Narrow" w:hAnsi="Arial Narrow"/>
              </w:rPr>
            </w:pPr>
            <w:r>
              <w:rPr>
                <w:rFonts w:ascii="Arial Narrow" w:hAnsi="Arial Narrow"/>
                <w:b/>
              </w:rPr>
              <w:t>Урок 2</w:t>
            </w:r>
            <w:r>
              <w:rPr>
                <w:rFonts w:ascii="Arial Narrow" w:hAnsi="Arial Narrow"/>
              </w:rPr>
              <w:t xml:space="preserve">. Звёзды и галактики </w:t>
            </w:r>
          </w:p>
          <w:p w:rsidR="00F46DB5" w:rsidRDefault="00F46DB5" w:rsidP="00F46DB5">
            <w:pPr>
              <w:spacing w:line="256" w:lineRule="auto"/>
              <w:rPr>
                <w:rFonts w:ascii="Arial Narrow" w:hAnsi="Arial Narrow"/>
              </w:rPr>
            </w:pPr>
          </w:p>
        </w:tc>
        <w:tc>
          <w:tcPr>
            <w:tcW w:w="2412"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Проверка задания в рабочей тетради, устный опрос</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rPr>
              <w:t>П.2</w:t>
            </w:r>
          </w:p>
        </w:tc>
        <w:tc>
          <w:tcPr>
            <w:tcW w:w="1420"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 xml:space="preserve">Определение целей и задач, способность самостоятельно приобретать знания. </w:t>
            </w:r>
            <w:r>
              <w:rPr>
                <w:rFonts w:ascii="Arial Narrow" w:hAnsi="Arial Narrow"/>
                <w:color w:val="000000"/>
              </w:rPr>
              <w:t xml:space="preserve">Работа с различными источниками информации. </w:t>
            </w:r>
            <w:r>
              <w:rPr>
                <w:rFonts w:ascii="Arial Narrow" w:hAnsi="Arial Narrow"/>
              </w:rPr>
              <w:t xml:space="preserve">Поиск на картах звездного неба важнейших навигационных звезд и созвездий. Определение расстояний до недоступного объекта. </w:t>
            </w:r>
          </w:p>
        </w:tc>
      </w:tr>
      <w:tr w:rsidR="00F46DB5" w:rsidTr="00F46DB5">
        <w:trPr>
          <w:gridAfter w:val="1"/>
          <w:wAfter w:w="236" w:type="dxa"/>
        </w:trPr>
        <w:tc>
          <w:tcPr>
            <w:tcW w:w="707"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3.</w:t>
            </w: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b/>
              </w:rPr>
              <w:t>Урок 3.</w:t>
            </w:r>
            <w:r>
              <w:rPr>
                <w:rFonts w:ascii="Arial Narrow" w:hAnsi="Arial Narrow"/>
              </w:rPr>
              <w:t xml:space="preserve"> Солнечная система </w:t>
            </w:r>
            <w:r>
              <w:rPr>
                <w:rFonts w:ascii="Arial Narrow" w:hAnsi="Arial Narrow"/>
              </w:rPr>
              <w:br/>
            </w:r>
          </w:p>
        </w:tc>
        <w:tc>
          <w:tcPr>
            <w:tcW w:w="2412"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Проверка задания в рабочей тетради, устный опрос</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rPr>
              <w:t>П.3</w:t>
            </w:r>
          </w:p>
        </w:tc>
        <w:tc>
          <w:tcPr>
            <w:tcW w:w="1420"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 xml:space="preserve">Определение целей и задач, способность самостоятельно приобретать знания. </w:t>
            </w:r>
            <w:r>
              <w:rPr>
                <w:rFonts w:ascii="Arial Narrow" w:hAnsi="Arial Narrow"/>
                <w:color w:val="000000"/>
              </w:rPr>
              <w:t xml:space="preserve">Работа с различными источниками информации. </w:t>
            </w:r>
            <w:r>
              <w:rPr>
                <w:rFonts w:ascii="Arial Narrow" w:hAnsi="Arial Narrow"/>
              </w:rPr>
              <w:t>Анализировать иллюстративно-справочные материалы</w:t>
            </w:r>
          </w:p>
        </w:tc>
      </w:tr>
      <w:tr w:rsidR="00F46DB5" w:rsidTr="00F46DB5">
        <w:trPr>
          <w:gridAfter w:val="1"/>
          <w:wAfter w:w="236" w:type="dxa"/>
        </w:trPr>
        <w:tc>
          <w:tcPr>
            <w:tcW w:w="707"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4.</w:t>
            </w: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b/>
              </w:rPr>
              <w:t>Урок 4.</w:t>
            </w:r>
            <w:r>
              <w:rPr>
                <w:rFonts w:ascii="Arial Narrow" w:hAnsi="Arial Narrow"/>
              </w:rPr>
              <w:t xml:space="preserve">  Луна - спутник Земли.</w:t>
            </w:r>
            <w:r>
              <w:rPr>
                <w:rFonts w:ascii="Arial Narrow" w:hAnsi="Arial Narrow"/>
              </w:rPr>
              <w:br/>
            </w:r>
          </w:p>
        </w:tc>
        <w:tc>
          <w:tcPr>
            <w:tcW w:w="2412"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Проверка задания в рабочей тетради, устный опрос</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П.</w:t>
            </w:r>
            <w:r>
              <w:rPr>
                <w:rFonts w:ascii="Arial Narrow" w:hAnsi="Arial Narrow"/>
                <w:lang w:val="en-US"/>
              </w:rPr>
              <w:t>4</w:t>
            </w:r>
            <w:r>
              <w:rPr>
                <w:rFonts w:ascii="Arial Narrow" w:hAnsi="Arial Narrow"/>
              </w:rPr>
              <w:t xml:space="preserve">, </w:t>
            </w:r>
            <w:r>
              <w:rPr>
                <w:rFonts w:ascii="Arial Narrow" w:hAnsi="Arial Narrow"/>
                <w:sz w:val="20"/>
                <w:szCs w:val="20"/>
              </w:rPr>
              <w:t>стр.30, задание №3</w:t>
            </w:r>
          </w:p>
        </w:tc>
        <w:tc>
          <w:tcPr>
            <w:tcW w:w="1420"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color w:val="000000"/>
              </w:rPr>
              <w:t xml:space="preserve">Работа с различными источниками информации. </w:t>
            </w:r>
            <w:r>
              <w:rPr>
                <w:rFonts w:ascii="Arial Narrow" w:hAnsi="Arial Narrow"/>
              </w:rPr>
              <w:t>Анализировать иллюстративно-справочные материалы. Составление рассказа по рисункам.</w:t>
            </w:r>
          </w:p>
        </w:tc>
      </w:tr>
      <w:tr w:rsidR="00F46DB5" w:rsidTr="00F46DB5">
        <w:trPr>
          <w:gridAfter w:val="1"/>
          <w:wAfter w:w="236" w:type="dxa"/>
        </w:trPr>
        <w:tc>
          <w:tcPr>
            <w:tcW w:w="707"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spacing w:line="256" w:lineRule="auto"/>
              <w:rPr>
                <w:rFonts w:ascii="Arial Narrow" w:hAnsi="Arial Narrow"/>
                <w:b/>
              </w:rPr>
            </w:pPr>
            <w:r>
              <w:rPr>
                <w:rFonts w:ascii="Arial Narrow" w:hAnsi="Arial Narrow"/>
                <w:b/>
              </w:rPr>
              <w:t>5.</w:t>
            </w: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rPr>
                <w:rFonts w:ascii="Arial Narrow" w:hAnsi="Arial Narrow"/>
                <w:b/>
              </w:rPr>
            </w:pPr>
            <w:r>
              <w:rPr>
                <w:rFonts w:ascii="Arial Narrow" w:hAnsi="Arial Narrow"/>
                <w:b/>
              </w:rPr>
              <w:t>Урок 5.</w:t>
            </w:r>
            <w:r>
              <w:rPr>
                <w:rFonts w:ascii="Arial Narrow" w:hAnsi="Arial Narrow"/>
              </w:rPr>
              <w:t xml:space="preserve"> Земля — планета Солнечной системы </w:t>
            </w:r>
          </w:p>
        </w:tc>
        <w:tc>
          <w:tcPr>
            <w:tcW w:w="2412"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jc w:val="center"/>
              <w:rPr>
                <w:rFonts w:ascii="Arial Narrow" w:hAnsi="Arial Narrow"/>
              </w:rPr>
            </w:pPr>
            <w:r>
              <w:rPr>
                <w:rFonts w:ascii="Arial Narrow" w:hAnsi="Arial Narrow"/>
                <w:sz w:val="22"/>
                <w:szCs w:val="22"/>
              </w:rPr>
              <w:t>Проверка задания в рабочей тетради, устный опрос</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rPr>
              <w:t xml:space="preserve">П.5 </w:t>
            </w:r>
          </w:p>
        </w:tc>
        <w:tc>
          <w:tcPr>
            <w:tcW w:w="1420"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jc w:val="both"/>
              <w:rPr>
                <w:rFonts w:ascii="Arial Narrow" w:hAnsi="Arial Narrow"/>
              </w:rPr>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both"/>
              <w:rPr>
                <w:rFonts w:ascii="Arial Narrow" w:hAnsi="Arial Narrow"/>
              </w:rPr>
            </w:pP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Определение целей и задач, способность самостоятельно приобретать знания.</w:t>
            </w:r>
          </w:p>
          <w:p w:rsidR="00F46DB5" w:rsidRDefault="00F46DB5" w:rsidP="00F46DB5">
            <w:pPr>
              <w:spacing w:line="256" w:lineRule="auto"/>
              <w:rPr>
                <w:rFonts w:ascii="Arial Narrow" w:hAnsi="Arial Narrow"/>
              </w:rPr>
            </w:pPr>
            <w:r>
              <w:rPr>
                <w:rFonts w:ascii="Arial Narrow" w:hAnsi="Arial Narrow"/>
                <w:color w:val="000000"/>
              </w:rPr>
              <w:t xml:space="preserve">Работа с различными источниками </w:t>
            </w:r>
            <w:r>
              <w:rPr>
                <w:rFonts w:ascii="Arial Narrow" w:hAnsi="Arial Narrow"/>
                <w:color w:val="000000"/>
              </w:rPr>
              <w:lastRenderedPageBreak/>
              <w:t xml:space="preserve">информации. </w:t>
            </w:r>
            <w:r>
              <w:rPr>
                <w:rFonts w:ascii="Arial Narrow" w:hAnsi="Arial Narrow"/>
              </w:rPr>
              <w:t>Выявление зависимости продолжительности суток от скорости вращения Земли вокруг своей оси. Составление и анализ схемы «Географические следствия вращения Земли вокруг своей оси». Описание особенностей вращения Земли вокруг Солнца. Анализ положения Земли в определенных точках орбиты. Работа с картой часовых поясов.</w:t>
            </w:r>
          </w:p>
        </w:tc>
      </w:tr>
      <w:tr w:rsidR="00F46DB5" w:rsidTr="00F46DB5">
        <w:trPr>
          <w:gridAfter w:val="1"/>
          <w:wAfter w:w="236" w:type="dxa"/>
        </w:trPr>
        <w:tc>
          <w:tcPr>
            <w:tcW w:w="707" w:type="dxa"/>
            <w:tcBorders>
              <w:top w:val="single" w:sz="4" w:space="0" w:color="000000"/>
              <w:left w:val="single" w:sz="4" w:space="0" w:color="000000"/>
              <w:bottom w:val="single" w:sz="4" w:space="0" w:color="000000"/>
              <w:right w:val="single" w:sz="4" w:space="0" w:color="000000"/>
            </w:tcBorders>
          </w:tcPr>
          <w:p w:rsidR="00F46DB5" w:rsidRDefault="00F46DB5" w:rsidP="00F46DB5">
            <w:pPr>
              <w:pStyle w:val="ab"/>
              <w:spacing w:line="256" w:lineRule="auto"/>
              <w:rPr>
                <w:rFonts w:ascii="Arial Narrow" w:hAnsi="Arial Narrow"/>
                <w:b/>
              </w:rPr>
            </w:pPr>
          </w:p>
          <w:p w:rsidR="00F46DB5" w:rsidRDefault="00F46DB5" w:rsidP="00F46DB5">
            <w:pPr>
              <w:pStyle w:val="ab"/>
              <w:spacing w:line="256" w:lineRule="auto"/>
              <w:rPr>
                <w:rFonts w:ascii="Arial Narrow" w:hAnsi="Arial Narrow"/>
                <w:b/>
              </w:rPr>
            </w:pPr>
            <w:r>
              <w:rPr>
                <w:rFonts w:ascii="Arial Narrow" w:hAnsi="Arial Narrow"/>
                <w:b/>
              </w:rPr>
              <w:t>6.</w:t>
            </w: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rPr>
                <w:rFonts w:ascii="Arial Narrow" w:hAnsi="Arial Narrow"/>
                <w:b/>
              </w:rPr>
            </w:pPr>
            <w:r>
              <w:rPr>
                <w:rFonts w:ascii="Arial Narrow" w:hAnsi="Arial Narrow"/>
                <w:b/>
              </w:rPr>
              <w:t>Тема 2. Облик Земли</w:t>
            </w:r>
          </w:p>
          <w:p w:rsidR="00F46DB5" w:rsidRDefault="00F46DB5" w:rsidP="00F46DB5">
            <w:pPr>
              <w:pStyle w:val="ab"/>
              <w:tabs>
                <w:tab w:val="left" w:pos="3060"/>
              </w:tabs>
              <w:spacing w:line="256" w:lineRule="auto"/>
              <w:rPr>
                <w:rFonts w:ascii="Arial Narrow" w:hAnsi="Arial Narrow"/>
                <w:b/>
              </w:rPr>
            </w:pPr>
            <w:r>
              <w:rPr>
                <w:rFonts w:ascii="Arial Narrow" w:hAnsi="Arial Narrow"/>
                <w:b/>
              </w:rPr>
              <w:t xml:space="preserve">Урок 6. </w:t>
            </w:r>
            <w:r>
              <w:rPr>
                <w:rFonts w:ascii="Arial Narrow" w:hAnsi="Arial Narrow"/>
              </w:rPr>
              <w:t>Облик Земного шара</w:t>
            </w:r>
          </w:p>
        </w:tc>
        <w:tc>
          <w:tcPr>
            <w:tcW w:w="2412" w:type="dxa"/>
            <w:tcBorders>
              <w:top w:val="single" w:sz="4" w:space="0" w:color="000000"/>
              <w:left w:val="single" w:sz="4" w:space="0" w:color="000000"/>
              <w:bottom w:val="single" w:sz="4" w:space="0" w:color="000000"/>
              <w:right w:val="single" w:sz="4" w:space="0" w:color="000000"/>
            </w:tcBorders>
          </w:tcPr>
          <w:p w:rsidR="00F46DB5" w:rsidRDefault="00F46DB5" w:rsidP="00F46DB5">
            <w:pPr>
              <w:pStyle w:val="ab"/>
              <w:tabs>
                <w:tab w:val="left" w:pos="3060"/>
              </w:tabs>
              <w:spacing w:line="256" w:lineRule="auto"/>
              <w:rPr>
                <w:rFonts w:ascii="Arial Narrow" w:hAnsi="Arial Narrow"/>
              </w:rPr>
            </w:pPr>
            <w:r>
              <w:rPr>
                <w:rStyle w:val="af0"/>
                <w:rFonts w:ascii="Arial Narrow" w:eastAsiaTheme="majorEastAsia" w:hAnsi="Arial Narrow"/>
                <w:i/>
                <w:iCs/>
                <w:sz w:val="22"/>
                <w:szCs w:val="22"/>
              </w:rPr>
              <w:t>Тест</w:t>
            </w:r>
            <w:r>
              <w:rPr>
                <w:rFonts w:ascii="Arial Narrow" w:hAnsi="Arial Narrow"/>
                <w:sz w:val="22"/>
                <w:szCs w:val="22"/>
              </w:rPr>
              <w:t>.</w:t>
            </w:r>
          </w:p>
          <w:p w:rsidR="00F46DB5" w:rsidRDefault="00F46DB5" w:rsidP="00F46DB5">
            <w:pPr>
              <w:spacing w:line="256" w:lineRule="auto"/>
              <w:jc w:val="both"/>
              <w:rPr>
                <w:rFonts w:ascii="Arial Narrow" w:hAnsi="Arial Narrow"/>
              </w:rPr>
            </w:pP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sz w:val="20"/>
                <w:szCs w:val="20"/>
              </w:rPr>
            </w:pPr>
            <w:r>
              <w:rPr>
                <w:rFonts w:ascii="Arial Narrow" w:hAnsi="Arial Narrow"/>
              </w:rPr>
              <w:t xml:space="preserve">П.6, </w:t>
            </w:r>
            <w:r>
              <w:rPr>
                <w:rFonts w:ascii="Arial Narrow" w:hAnsi="Arial Narrow"/>
                <w:sz w:val="20"/>
                <w:szCs w:val="20"/>
              </w:rPr>
              <w:t>стр.38, задание№4,</w:t>
            </w:r>
          </w:p>
          <w:p w:rsidR="00F46DB5" w:rsidRDefault="00F46DB5" w:rsidP="00F46DB5">
            <w:pPr>
              <w:spacing w:line="256" w:lineRule="auto"/>
              <w:jc w:val="center"/>
              <w:rPr>
                <w:rFonts w:ascii="Arial Narrow" w:hAnsi="Arial Narrow"/>
              </w:rPr>
            </w:pPr>
            <w:r>
              <w:rPr>
                <w:rFonts w:ascii="Arial Narrow" w:hAnsi="Arial Narrow"/>
                <w:sz w:val="20"/>
                <w:szCs w:val="20"/>
              </w:rPr>
              <w:t>на контурной карте подписать материки, океаны, острова, полуострова</w:t>
            </w:r>
            <w:r>
              <w:rPr>
                <w:rFonts w:ascii="Arial Narrow" w:hAnsi="Arial Narrow"/>
              </w:rPr>
              <w:t>.</w:t>
            </w:r>
          </w:p>
        </w:tc>
        <w:tc>
          <w:tcPr>
            <w:tcW w:w="1420"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970"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rPr>
                <w:rFonts w:ascii="Arial Narrow" w:hAnsi="Arial Narrow"/>
                <w:i/>
              </w:rPr>
            </w:pPr>
            <w:r>
              <w:rPr>
                <w:rFonts w:ascii="Arial Narrow" w:hAnsi="Arial Narrow"/>
                <w:i/>
              </w:rPr>
              <w:t>Практическая работа с</w:t>
            </w:r>
            <w:r>
              <w:rPr>
                <w:rFonts w:ascii="Arial Narrow" w:hAnsi="Arial Narrow"/>
              </w:rPr>
              <w:t xml:space="preserve"> глобусом как моделью Земли, картами полушарий и физической картой России </w:t>
            </w:r>
            <w:r>
              <w:rPr>
                <w:rFonts w:ascii="Arial Narrow" w:hAnsi="Arial Narrow"/>
                <w:i/>
              </w:rPr>
              <w:t>с целью выявления различий между ними на основе сравнительного анализа.</w:t>
            </w:r>
          </w:p>
          <w:p w:rsidR="00F46DB5" w:rsidRDefault="00F46DB5" w:rsidP="00F46DB5">
            <w:pPr>
              <w:spacing w:line="256" w:lineRule="auto"/>
              <w:jc w:val="both"/>
              <w:rPr>
                <w:rFonts w:ascii="Arial Narrow" w:hAnsi="Arial Narrow"/>
              </w:rPr>
            </w:pPr>
            <w:r>
              <w:rPr>
                <w:rFonts w:ascii="Arial Narrow" w:hAnsi="Arial Narrow"/>
              </w:rPr>
              <w:t>Овладение навыков работы с различными источниками информации по одной теме</w:t>
            </w:r>
          </w:p>
          <w:p w:rsidR="00F46DB5" w:rsidRDefault="00F46DB5" w:rsidP="00F46DB5">
            <w:pPr>
              <w:spacing w:line="256" w:lineRule="auto"/>
              <w:jc w:val="both"/>
              <w:rPr>
                <w:rFonts w:ascii="Arial Narrow" w:hAnsi="Arial Narrow"/>
              </w:rPr>
            </w:pPr>
          </w:p>
        </w:tc>
      </w:tr>
      <w:tr w:rsidR="00F46DB5" w:rsidTr="00F46DB5">
        <w:trPr>
          <w:gridAfter w:val="1"/>
          <w:wAfter w:w="236" w:type="dxa"/>
        </w:trPr>
        <w:tc>
          <w:tcPr>
            <w:tcW w:w="707"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spacing w:line="256" w:lineRule="auto"/>
              <w:rPr>
                <w:rFonts w:ascii="Arial Narrow" w:hAnsi="Arial Narrow"/>
                <w:b/>
              </w:rPr>
            </w:pPr>
            <w:r>
              <w:rPr>
                <w:rFonts w:ascii="Arial Narrow" w:hAnsi="Arial Narrow"/>
                <w:b/>
              </w:rPr>
              <w:t>7.</w:t>
            </w: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rPr>
                <w:rFonts w:ascii="Arial Narrow" w:hAnsi="Arial Narrow"/>
                <w:b/>
              </w:rPr>
            </w:pPr>
            <w:r>
              <w:rPr>
                <w:rFonts w:ascii="Arial Narrow" w:hAnsi="Arial Narrow"/>
                <w:b/>
              </w:rPr>
              <w:t xml:space="preserve">Урок 7. </w:t>
            </w:r>
            <w:r>
              <w:rPr>
                <w:rFonts w:ascii="Arial Narrow" w:hAnsi="Arial Narrow"/>
              </w:rPr>
              <w:t>Форма и размеры Земли. Глобус-модель Земли</w:t>
            </w:r>
          </w:p>
        </w:tc>
        <w:tc>
          <w:tcPr>
            <w:tcW w:w="2412" w:type="dxa"/>
            <w:tcBorders>
              <w:top w:val="single" w:sz="4" w:space="0" w:color="000000"/>
              <w:left w:val="single" w:sz="4" w:space="0" w:color="000000"/>
              <w:bottom w:val="single" w:sz="4" w:space="0" w:color="000000"/>
              <w:right w:val="single" w:sz="4" w:space="0" w:color="000000"/>
            </w:tcBorders>
          </w:tcPr>
          <w:p w:rsidR="00F46DB5" w:rsidRDefault="00F46DB5" w:rsidP="00F46DB5">
            <w:pPr>
              <w:pStyle w:val="ab"/>
              <w:tabs>
                <w:tab w:val="left" w:pos="3060"/>
              </w:tabs>
              <w:spacing w:line="256" w:lineRule="auto"/>
              <w:jc w:val="center"/>
              <w:rPr>
                <w:rFonts w:ascii="Arial Narrow" w:hAnsi="Arial Narrow"/>
              </w:rPr>
            </w:pPr>
            <w:r>
              <w:rPr>
                <w:rFonts w:ascii="Arial Narrow" w:hAnsi="Arial Narrow"/>
                <w:sz w:val="22"/>
                <w:szCs w:val="22"/>
              </w:rPr>
              <w:t>Проверка задания в рабочей тетради, устный опрос</w:t>
            </w:r>
          </w:p>
          <w:p w:rsidR="00F46DB5" w:rsidRDefault="00F46DB5" w:rsidP="00F46DB5">
            <w:pPr>
              <w:pStyle w:val="ab"/>
              <w:tabs>
                <w:tab w:val="left" w:pos="3060"/>
              </w:tabs>
              <w:spacing w:line="256" w:lineRule="auto"/>
              <w:rPr>
                <w:rFonts w:ascii="Arial Narrow" w:hAnsi="Arial Narrow"/>
                <w:bCs/>
                <w:iCs/>
              </w:rPr>
            </w:pP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 xml:space="preserve">П.7, </w:t>
            </w:r>
            <w:r>
              <w:rPr>
                <w:rFonts w:ascii="Arial Narrow" w:hAnsi="Arial Narrow"/>
                <w:sz w:val="20"/>
                <w:szCs w:val="20"/>
              </w:rPr>
              <w:t>стр.43, задание№2,</w:t>
            </w:r>
          </w:p>
        </w:tc>
        <w:tc>
          <w:tcPr>
            <w:tcW w:w="1420"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970"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rPr>
                <w:rFonts w:ascii="Arial Narrow" w:hAnsi="Arial Narrow"/>
              </w:rPr>
            </w:pPr>
            <w:r>
              <w:rPr>
                <w:rFonts w:ascii="Arial Narrow" w:hAnsi="Arial Narrow"/>
                <w:color w:val="000000"/>
              </w:rPr>
              <w:t xml:space="preserve">Умение работать с различными источниками информации. </w:t>
            </w:r>
            <w:r>
              <w:rPr>
                <w:rFonts w:ascii="Arial Narrow" w:hAnsi="Arial Narrow"/>
              </w:rPr>
              <w:t>Составление и анализ схемы</w:t>
            </w:r>
          </w:p>
          <w:p w:rsidR="00F46DB5" w:rsidRDefault="00F46DB5" w:rsidP="00F46DB5">
            <w:pPr>
              <w:spacing w:line="256" w:lineRule="auto"/>
              <w:jc w:val="both"/>
              <w:rPr>
                <w:rFonts w:ascii="Arial Narrow" w:hAnsi="Arial Narrow"/>
              </w:rPr>
            </w:pPr>
            <w:r>
              <w:rPr>
                <w:rFonts w:ascii="Arial Narrow" w:hAnsi="Arial Narrow"/>
              </w:rPr>
              <w:t>«Географические следствия размеров и формы Земли». Определять какую форму имеет Земля. Объяснять эволюцию знаний о форме Земли.</w:t>
            </w:r>
          </w:p>
          <w:p w:rsidR="00F46DB5" w:rsidRDefault="00F46DB5" w:rsidP="00F46DB5">
            <w:pPr>
              <w:spacing w:line="256" w:lineRule="auto"/>
              <w:jc w:val="both"/>
              <w:rPr>
                <w:rFonts w:ascii="Arial Narrow" w:hAnsi="Arial Narrow"/>
              </w:rPr>
            </w:pPr>
          </w:p>
        </w:tc>
      </w:tr>
      <w:tr w:rsidR="00F46DB5" w:rsidTr="00F46DB5">
        <w:trPr>
          <w:gridAfter w:val="1"/>
          <w:wAfter w:w="236" w:type="dxa"/>
        </w:trPr>
        <w:tc>
          <w:tcPr>
            <w:tcW w:w="707"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spacing w:line="256" w:lineRule="auto"/>
              <w:rPr>
                <w:rFonts w:ascii="Arial Narrow" w:hAnsi="Arial Narrow"/>
                <w:b/>
              </w:rPr>
            </w:pPr>
            <w:r>
              <w:rPr>
                <w:rFonts w:ascii="Arial Narrow" w:hAnsi="Arial Narrow"/>
                <w:b/>
              </w:rPr>
              <w:t>8.</w:t>
            </w:r>
          </w:p>
        </w:tc>
        <w:tc>
          <w:tcPr>
            <w:tcW w:w="3970" w:type="dxa"/>
            <w:tcBorders>
              <w:top w:val="single" w:sz="4" w:space="0" w:color="000000"/>
              <w:left w:val="single" w:sz="4" w:space="0" w:color="000000"/>
              <w:bottom w:val="single" w:sz="4" w:space="0" w:color="000000"/>
              <w:right w:val="single" w:sz="4" w:space="0" w:color="000000"/>
            </w:tcBorders>
          </w:tcPr>
          <w:p w:rsidR="00F46DB5" w:rsidRDefault="00F46DB5" w:rsidP="00F46DB5">
            <w:pPr>
              <w:pStyle w:val="ab"/>
              <w:tabs>
                <w:tab w:val="left" w:pos="3060"/>
              </w:tabs>
              <w:spacing w:line="256" w:lineRule="auto"/>
              <w:rPr>
                <w:rFonts w:ascii="Arial Narrow" w:hAnsi="Arial Narrow"/>
              </w:rPr>
            </w:pPr>
            <w:r>
              <w:rPr>
                <w:rFonts w:ascii="Arial Narrow" w:hAnsi="Arial Narrow"/>
                <w:b/>
              </w:rPr>
              <w:t>Урок 8</w:t>
            </w:r>
            <w:r>
              <w:rPr>
                <w:rFonts w:ascii="Arial Narrow" w:hAnsi="Arial Narrow"/>
              </w:rPr>
              <w:t>. Параллели и меридианы. Градусная сеть.</w:t>
            </w:r>
          </w:p>
          <w:p w:rsidR="00F46DB5" w:rsidRDefault="00F46DB5" w:rsidP="00F46DB5">
            <w:pPr>
              <w:pStyle w:val="ab"/>
              <w:tabs>
                <w:tab w:val="left" w:pos="3060"/>
              </w:tabs>
              <w:spacing w:line="256" w:lineRule="auto"/>
              <w:rPr>
                <w:rFonts w:ascii="Arial Narrow" w:hAnsi="Arial Narrow"/>
                <w:b/>
              </w:rPr>
            </w:pPr>
          </w:p>
        </w:tc>
        <w:tc>
          <w:tcPr>
            <w:tcW w:w="2412"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b/>
                <w:i/>
              </w:rPr>
              <w:t>П</w:t>
            </w:r>
            <w:r>
              <w:rPr>
                <w:rStyle w:val="af0"/>
                <w:rFonts w:ascii="Arial Narrow" w:hAnsi="Arial Narrow"/>
                <w:i/>
                <w:iCs/>
              </w:rPr>
              <w:t>рактическая работа с атласом по карточкам.</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 xml:space="preserve">П.8, </w:t>
            </w:r>
            <w:r>
              <w:rPr>
                <w:rFonts w:ascii="Arial Narrow" w:hAnsi="Arial Narrow"/>
                <w:sz w:val="20"/>
                <w:szCs w:val="20"/>
              </w:rPr>
              <w:t>стр.45, задание № 4, 5</w:t>
            </w:r>
          </w:p>
        </w:tc>
        <w:tc>
          <w:tcPr>
            <w:tcW w:w="1420"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color w:val="000000"/>
              </w:rPr>
              <w:t xml:space="preserve">Умение работать с различными источниками информации. </w:t>
            </w:r>
            <w:r>
              <w:rPr>
                <w:rFonts w:ascii="Arial Narrow" w:hAnsi="Arial Narrow"/>
              </w:rPr>
              <w:t>Выявление особенностей изображения параллелей и меридианов. Поиск на глобусе экватора, параллелей, меридианов, начального меридиана, географических полюсов.</w:t>
            </w:r>
          </w:p>
        </w:tc>
      </w:tr>
      <w:tr w:rsidR="00F46DB5" w:rsidTr="00F46DB5">
        <w:trPr>
          <w:gridAfter w:val="1"/>
          <w:wAfter w:w="236" w:type="dxa"/>
        </w:trPr>
        <w:tc>
          <w:tcPr>
            <w:tcW w:w="707"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spacing w:line="256" w:lineRule="auto"/>
              <w:rPr>
                <w:rFonts w:ascii="Arial Narrow" w:hAnsi="Arial Narrow"/>
                <w:b/>
              </w:rPr>
            </w:pPr>
            <w:r>
              <w:rPr>
                <w:rFonts w:ascii="Arial Narrow" w:hAnsi="Arial Narrow"/>
                <w:b/>
              </w:rPr>
              <w:lastRenderedPageBreak/>
              <w:t>9.</w:t>
            </w: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rPr>
                <w:rFonts w:ascii="Arial Narrow" w:hAnsi="Arial Narrow"/>
                <w:b/>
              </w:rPr>
            </w:pPr>
            <w:r>
              <w:rPr>
                <w:rFonts w:ascii="Arial Narrow" w:hAnsi="Arial Narrow"/>
                <w:b/>
              </w:rPr>
              <w:t xml:space="preserve">Урок 9. </w:t>
            </w:r>
            <w:r>
              <w:rPr>
                <w:rStyle w:val="af0"/>
                <w:rFonts w:ascii="Arial Narrow" w:eastAsiaTheme="majorEastAsia" w:hAnsi="Arial Narrow"/>
                <w:i/>
                <w:iCs/>
              </w:rPr>
              <w:t xml:space="preserve">Практическая работа.        </w:t>
            </w:r>
            <w:r>
              <w:rPr>
                <w:rStyle w:val="af0"/>
                <w:rFonts w:ascii="Arial Narrow" w:eastAsiaTheme="majorEastAsia" w:hAnsi="Arial Narrow"/>
                <w:iCs/>
              </w:rPr>
              <w:t>Глобус как источник географической информации.</w:t>
            </w:r>
          </w:p>
        </w:tc>
        <w:tc>
          <w:tcPr>
            <w:tcW w:w="2412"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b/>
                <w:i/>
              </w:rPr>
            </w:pPr>
            <w:r>
              <w:rPr>
                <w:rFonts w:ascii="Arial Narrow" w:hAnsi="Arial Narrow"/>
                <w:b/>
                <w:i/>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rPr>
              <w:t>П.9</w:t>
            </w:r>
          </w:p>
        </w:tc>
        <w:tc>
          <w:tcPr>
            <w:tcW w:w="1420"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jc w:val="both"/>
              <w:rPr>
                <w:rFonts w:ascii="Arial Narrow" w:hAnsi="Arial Narrow"/>
              </w:rPr>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both"/>
              <w:rPr>
                <w:rFonts w:ascii="Arial Narrow" w:hAnsi="Arial Narrow"/>
              </w:rPr>
            </w:pP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rPr>
              <w:t>Определение по глобусу расстояний и направлений.</w:t>
            </w:r>
          </w:p>
        </w:tc>
      </w:tr>
      <w:tr w:rsidR="00F46DB5" w:rsidTr="00F46DB5">
        <w:trPr>
          <w:gridAfter w:val="1"/>
          <w:wAfter w:w="236" w:type="dxa"/>
        </w:trPr>
        <w:tc>
          <w:tcPr>
            <w:tcW w:w="11630"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46DB5" w:rsidRDefault="00F46DB5" w:rsidP="00F46DB5">
            <w:pPr>
              <w:spacing w:line="256" w:lineRule="auto"/>
              <w:jc w:val="both"/>
              <w:rPr>
                <w:rFonts w:ascii="Arial Narrow" w:hAnsi="Arial Narrow"/>
              </w:rPr>
            </w:pPr>
          </w:p>
        </w:tc>
        <w:tc>
          <w:tcPr>
            <w:tcW w:w="39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46DB5" w:rsidRDefault="00F46DB5" w:rsidP="00F46DB5">
            <w:pPr>
              <w:spacing w:line="256" w:lineRule="auto"/>
              <w:jc w:val="both"/>
              <w:rPr>
                <w:rFonts w:ascii="Arial Narrow" w:hAnsi="Arial Narrow"/>
              </w:rPr>
            </w:pPr>
          </w:p>
        </w:tc>
      </w:tr>
      <w:tr w:rsidR="00F46DB5" w:rsidTr="00F46DB5">
        <w:trPr>
          <w:gridAfter w:val="1"/>
          <w:wAfter w:w="236" w:type="dxa"/>
        </w:trPr>
        <w:tc>
          <w:tcPr>
            <w:tcW w:w="707"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spacing w:line="256" w:lineRule="auto"/>
              <w:rPr>
                <w:rFonts w:ascii="Arial Narrow" w:hAnsi="Arial Narrow"/>
                <w:b/>
                <w:sz w:val="22"/>
                <w:szCs w:val="22"/>
              </w:rPr>
            </w:pPr>
            <w:r>
              <w:rPr>
                <w:rFonts w:ascii="Arial Narrow" w:hAnsi="Arial Narrow"/>
                <w:b/>
                <w:sz w:val="22"/>
                <w:szCs w:val="22"/>
              </w:rPr>
              <w:t>.</w:t>
            </w:r>
          </w:p>
          <w:p w:rsidR="00F46DB5" w:rsidRDefault="00F46DB5" w:rsidP="00F46DB5">
            <w:pPr>
              <w:pStyle w:val="ab"/>
              <w:spacing w:line="256" w:lineRule="auto"/>
              <w:rPr>
                <w:rFonts w:ascii="Arial Narrow" w:hAnsi="Arial Narrow"/>
                <w:b/>
              </w:rPr>
            </w:pPr>
            <w:r>
              <w:rPr>
                <w:rFonts w:ascii="Arial Narrow" w:hAnsi="Arial Narrow"/>
                <w:b/>
              </w:rPr>
              <w:t>10.</w:t>
            </w: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rPr>
                <w:rFonts w:ascii="Arial Narrow" w:hAnsi="Arial Narrow"/>
                <w:b/>
              </w:rPr>
            </w:pPr>
            <w:r>
              <w:rPr>
                <w:rFonts w:ascii="Arial Narrow" w:hAnsi="Arial Narrow"/>
                <w:b/>
              </w:rPr>
              <w:t>Тема 3. Изображения Земли.</w:t>
            </w:r>
          </w:p>
          <w:p w:rsidR="00F46DB5" w:rsidRDefault="00F46DB5" w:rsidP="00F46DB5">
            <w:pPr>
              <w:pStyle w:val="ab"/>
              <w:tabs>
                <w:tab w:val="left" w:pos="3060"/>
              </w:tabs>
              <w:spacing w:line="256" w:lineRule="auto"/>
              <w:rPr>
                <w:rFonts w:ascii="Arial Narrow" w:hAnsi="Arial Narrow"/>
                <w:b/>
              </w:rPr>
            </w:pPr>
            <w:r>
              <w:rPr>
                <w:rFonts w:ascii="Arial Narrow" w:hAnsi="Arial Narrow"/>
                <w:b/>
              </w:rPr>
              <w:t xml:space="preserve">Урок 10. </w:t>
            </w:r>
            <w:r>
              <w:rPr>
                <w:rFonts w:ascii="Arial Narrow" w:hAnsi="Arial Narrow"/>
              </w:rPr>
              <w:t xml:space="preserve">Способы изображения земной поверхности. </w:t>
            </w:r>
            <w:r>
              <w:rPr>
                <w:rFonts w:ascii="Arial Narrow" w:hAnsi="Arial Narrow"/>
              </w:rPr>
              <w:br/>
            </w:r>
          </w:p>
        </w:tc>
        <w:tc>
          <w:tcPr>
            <w:tcW w:w="2412"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i/>
              </w:rPr>
            </w:pPr>
            <w:r>
              <w:rPr>
                <w:rFonts w:ascii="Arial Narrow" w:hAnsi="Arial Narrow"/>
                <w:b/>
                <w:i/>
              </w:rPr>
              <w:t>Практическая работа с использованием ИКТ</w:t>
            </w:r>
            <w:r>
              <w:rPr>
                <w:rStyle w:val="af0"/>
                <w:rFonts w:ascii="Arial Narrow" w:hAnsi="Arial Narrow"/>
                <w:i/>
                <w:iCs/>
              </w:rPr>
              <w:t>.</w:t>
            </w:r>
            <w:r>
              <w:rPr>
                <w:rFonts w:ascii="Arial Narrow" w:hAnsi="Arial Narrow"/>
              </w:rPr>
              <w:t xml:space="preserve"> Составление маршрута и использованием карт и планов из интернета.</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rPr>
              <w:t>П.10.</w:t>
            </w:r>
          </w:p>
          <w:p w:rsidR="00F46DB5" w:rsidRDefault="00F46DB5" w:rsidP="00F46DB5">
            <w:pPr>
              <w:spacing w:line="256" w:lineRule="auto"/>
              <w:jc w:val="center"/>
              <w:rPr>
                <w:rFonts w:ascii="Arial Narrow" w:hAnsi="Arial Narrow"/>
                <w:sz w:val="20"/>
                <w:szCs w:val="20"/>
              </w:rPr>
            </w:pPr>
            <w:r>
              <w:rPr>
                <w:rFonts w:ascii="Arial Narrow" w:hAnsi="Arial Narrow"/>
                <w:sz w:val="20"/>
                <w:szCs w:val="20"/>
              </w:rPr>
              <w:t>Составить и распечатать план проезда от дома до школы</w:t>
            </w:r>
          </w:p>
        </w:tc>
        <w:tc>
          <w:tcPr>
            <w:tcW w:w="1420"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both"/>
              <w:rPr>
                <w:rFonts w:ascii="Arial Narrow" w:hAnsi="Arial Narrow"/>
              </w:rPr>
            </w:pP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i/>
              </w:rPr>
            </w:pPr>
            <w:r>
              <w:rPr>
                <w:rFonts w:ascii="Arial Narrow" w:hAnsi="Arial Narrow"/>
                <w:i/>
              </w:rPr>
              <w:t>Знакомство и изучение различных источников информации</w:t>
            </w:r>
            <w:r>
              <w:rPr>
                <w:rFonts w:ascii="Arial Narrow" w:hAnsi="Arial Narrow"/>
              </w:rPr>
              <w:t xml:space="preserve"> - планов местности, географических карт, аэрофотоснимков, космических снимков - </w:t>
            </w:r>
            <w:r>
              <w:rPr>
                <w:rFonts w:ascii="Arial Narrow" w:hAnsi="Arial Narrow"/>
                <w:i/>
              </w:rPr>
              <w:t>выявление различий и сходства в изображении элементов градусной   сети на глобусе и карте на основе аналитической деятельности.</w:t>
            </w:r>
          </w:p>
          <w:p w:rsidR="00F46DB5" w:rsidRDefault="00F46DB5" w:rsidP="00F46DB5">
            <w:pPr>
              <w:spacing w:line="256" w:lineRule="auto"/>
              <w:rPr>
                <w:rFonts w:ascii="Arial Narrow" w:hAnsi="Arial Narrow"/>
              </w:rPr>
            </w:pPr>
            <w:r>
              <w:rPr>
                <w:rFonts w:ascii="Arial Narrow" w:hAnsi="Arial Narrow"/>
              </w:rPr>
              <w:t xml:space="preserve">    Чтение планов местности и карт с целью научиться ориентироваться по карте.</w:t>
            </w:r>
          </w:p>
        </w:tc>
      </w:tr>
      <w:tr w:rsidR="00F46DB5" w:rsidTr="00F46DB5">
        <w:trPr>
          <w:gridAfter w:val="1"/>
          <w:wAfter w:w="236" w:type="dxa"/>
        </w:trPr>
        <w:tc>
          <w:tcPr>
            <w:tcW w:w="707"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spacing w:line="256" w:lineRule="auto"/>
              <w:rPr>
                <w:rFonts w:ascii="Arial Narrow" w:hAnsi="Arial Narrow"/>
                <w:b/>
              </w:rPr>
            </w:pPr>
            <w:r>
              <w:rPr>
                <w:rFonts w:ascii="Arial Narrow" w:hAnsi="Arial Narrow"/>
                <w:b/>
              </w:rPr>
              <w:t>11.</w:t>
            </w: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rPr>
                <w:rFonts w:ascii="Arial Narrow" w:hAnsi="Arial Narrow"/>
                <w:b/>
              </w:rPr>
            </w:pPr>
            <w:r>
              <w:rPr>
                <w:rFonts w:ascii="Arial Narrow" w:hAnsi="Arial Narrow"/>
                <w:b/>
              </w:rPr>
              <w:t>Урок 11.</w:t>
            </w:r>
            <w:r>
              <w:rPr>
                <w:rFonts w:ascii="Arial Narrow" w:hAnsi="Arial Narrow"/>
              </w:rPr>
              <w:t xml:space="preserve"> История географическая карты. </w:t>
            </w:r>
          </w:p>
        </w:tc>
        <w:tc>
          <w:tcPr>
            <w:tcW w:w="2412"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 xml:space="preserve">Опрос учащихся за компьютером: проверка навыка прокладывания маршрута по </w:t>
            </w:r>
            <w:proofErr w:type="spellStart"/>
            <w:r>
              <w:rPr>
                <w:rFonts w:ascii="Arial Narrow" w:hAnsi="Arial Narrow"/>
              </w:rPr>
              <w:t>Яндекс-картам</w:t>
            </w:r>
            <w:proofErr w:type="spellEnd"/>
            <w:r>
              <w:rPr>
                <w:rFonts w:ascii="Arial Narrow" w:hAnsi="Arial Narrow"/>
              </w:rPr>
              <w:t>.</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rPr>
              <w:t>П.11</w:t>
            </w:r>
          </w:p>
        </w:tc>
        <w:tc>
          <w:tcPr>
            <w:tcW w:w="1420"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Чтение карт различных видов. Определение зависимости подробности карты от ее масштаба. Сопоставление карт разного содержания, поиск на них географических объектов, определение абсолютной высоты территории. Сравнение глобуса и карты полушарий для выявления искажений в изображении крупных географических объектов</w:t>
            </w:r>
          </w:p>
        </w:tc>
      </w:tr>
      <w:tr w:rsidR="00F46DB5" w:rsidTr="00F46DB5">
        <w:trPr>
          <w:gridAfter w:val="1"/>
          <w:wAfter w:w="236" w:type="dxa"/>
        </w:trPr>
        <w:tc>
          <w:tcPr>
            <w:tcW w:w="707" w:type="dxa"/>
            <w:tcBorders>
              <w:top w:val="single" w:sz="4" w:space="0" w:color="000000"/>
              <w:left w:val="single" w:sz="4" w:space="0" w:color="000000"/>
              <w:bottom w:val="single" w:sz="4" w:space="0" w:color="000000"/>
              <w:right w:val="single" w:sz="4" w:space="0" w:color="000000"/>
            </w:tcBorders>
          </w:tcPr>
          <w:p w:rsidR="00F46DB5" w:rsidRDefault="00F46DB5" w:rsidP="00F46DB5">
            <w:pPr>
              <w:pStyle w:val="ab"/>
              <w:spacing w:line="256" w:lineRule="auto"/>
              <w:rPr>
                <w:rFonts w:ascii="Arial Narrow" w:hAnsi="Arial Narrow"/>
                <w:b/>
              </w:rPr>
            </w:pPr>
          </w:p>
          <w:p w:rsidR="00F46DB5" w:rsidRDefault="00F46DB5" w:rsidP="00F46DB5">
            <w:pPr>
              <w:pStyle w:val="ab"/>
              <w:spacing w:line="256" w:lineRule="auto"/>
              <w:rPr>
                <w:rFonts w:ascii="Arial Narrow" w:hAnsi="Arial Narrow"/>
                <w:b/>
              </w:rPr>
            </w:pPr>
            <w:r>
              <w:rPr>
                <w:rFonts w:ascii="Arial Narrow" w:hAnsi="Arial Narrow"/>
                <w:b/>
              </w:rPr>
              <w:t>12.</w:t>
            </w: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rPr>
                <w:rFonts w:ascii="Arial Narrow" w:hAnsi="Arial Narrow"/>
                <w:b/>
              </w:rPr>
            </w:pPr>
            <w:r>
              <w:rPr>
                <w:rFonts w:ascii="Arial Narrow" w:hAnsi="Arial Narrow"/>
                <w:b/>
              </w:rPr>
              <w:t>Тема 4. История открытия и освоения Земли.</w:t>
            </w:r>
          </w:p>
          <w:p w:rsidR="00F46DB5" w:rsidRDefault="00F46DB5" w:rsidP="00F46DB5">
            <w:pPr>
              <w:pStyle w:val="ab"/>
              <w:tabs>
                <w:tab w:val="left" w:pos="3060"/>
              </w:tabs>
              <w:spacing w:line="256" w:lineRule="auto"/>
              <w:rPr>
                <w:rFonts w:ascii="Arial Narrow" w:hAnsi="Arial Narrow"/>
                <w:b/>
              </w:rPr>
            </w:pPr>
            <w:r>
              <w:rPr>
                <w:rFonts w:ascii="Arial Narrow" w:hAnsi="Arial Narrow"/>
                <w:b/>
              </w:rPr>
              <w:t>Урок 12.</w:t>
            </w:r>
            <w:r>
              <w:rPr>
                <w:rFonts w:ascii="Arial Narrow" w:hAnsi="Arial Narrow"/>
              </w:rPr>
              <w:t xml:space="preserve"> Географические открытия древности.</w:t>
            </w:r>
            <w:r>
              <w:rPr>
                <w:rFonts w:ascii="Arial Narrow" w:hAnsi="Arial Narrow"/>
              </w:rPr>
              <w:br/>
            </w:r>
          </w:p>
        </w:tc>
        <w:tc>
          <w:tcPr>
            <w:tcW w:w="2412"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jc w:val="both"/>
              <w:rPr>
                <w:rFonts w:ascii="Arial Narrow" w:hAnsi="Arial Narrow"/>
              </w:rPr>
            </w:pPr>
          </w:p>
          <w:p w:rsidR="00F46DB5" w:rsidRDefault="00F46DB5" w:rsidP="00F46DB5">
            <w:pPr>
              <w:spacing w:line="256" w:lineRule="auto"/>
              <w:jc w:val="both"/>
              <w:rPr>
                <w:rFonts w:ascii="Arial Narrow" w:hAnsi="Arial Narrow"/>
              </w:rPr>
            </w:pPr>
          </w:p>
          <w:p w:rsidR="00F46DB5" w:rsidRDefault="00F46DB5" w:rsidP="00F46DB5">
            <w:pPr>
              <w:spacing w:line="256" w:lineRule="auto"/>
              <w:jc w:val="center"/>
              <w:rPr>
                <w:rFonts w:ascii="Arial Narrow" w:hAnsi="Arial Narrow"/>
              </w:rPr>
            </w:pPr>
            <w:r>
              <w:rPr>
                <w:rFonts w:ascii="Arial Narrow" w:hAnsi="Arial Narrow"/>
              </w:rPr>
              <w:t>Проверка задания в рабочей тетради, устный опрос</w:t>
            </w:r>
          </w:p>
        </w:tc>
        <w:tc>
          <w:tcPr>
            <w:tcW w:w="1418"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jc w:val="both"/>
              <w:rPr>
                <w:rFonts w:ascii="Arial Narrow" w:hAnsi="Arial Narrow"/>
              </w:rPr>
            </w:pPr>
          </w:p>
          <w:p w:rsidR="00F46DB5" w:rsidRDefault="00F46DB5" w:rsidP="00F46DB5">
            <w:pPr>
              <w:spacing w:line="256" w:lineRule="auto"/>
              <w:jc w:val="center"/>
              <w:rPr>
                <w:rFonts w:ascii="Arial Narrow" w:hAnsi="Arial Narrow"/>
              </w:rPr>
            </w:pPr>
            <w:r>
              <w:rPr>
                <w:rFonts w:ascii="Arial Narrow" w:hAnsi="Arial Narrow"/>
              </w:rPr>
              <w:t xml:space="preserve">П.12, </w:t>
            </w:r>
            <w:r>
              <w:rPr>
                <w:rFonts w:ascii="Arial Narrow" w:hAnsi="Arial Narrow"/>
                <w:sz w:val="20"/>
                <w:szCs w:val="20"/>
              </w:rPr>
              <w:t>создание презентаций по темам раздела</w:t>
            </w:r>
          </w:p>
        </w:tc>
        <w:tc>
          <w:tcPr>
            <w:tcW w:w="1420"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970"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after="60" w:line="256" w:lineRule="auto"/>
              <w:rPr>
                <w:rFonts w:ascii="Arial Narrow" w:hAnsi="Arial Narrow"/>
                <w:i/>
              </w:rPr>
            </w:pPr>
            <w:r>
              <w:rPr>
                <w:rFonts w:ascii="Arial Narrow" w:hAnsi="Arial Narrow"/>
                <w:i/>
              </w:rPr>
              <w:t>Работа с картами, картосхемами с целью извлечения информации и формирования аналитических   умений.</w:t>
            </w:r>
          </w:p>
          <w:p w:rsidR="00F46DB5" w:rsidRDefault="00F46DB5" w:rsidP="00F46DB5">
            <w:pPr>
              <w:spacing w:after="60" w:line="256" w:lineRule="auto"/>
              <w:rPr>
                <w:rFonts w:ascii="Arial Narrow" w:hAnsi="Arial Narrow"/>
                <w:i/>
              </w:rPr>
            </w:pPr>
            <w:r>
              <w:rPr>
                <w:rFonts w:ascii="Arial Narrow" w:hAnsi="Arial Narrow"/>
              </w:rPr>
              <w:t xml:space="preserve">Работа с текстом учебника: </w:t>
            </w:r>
          </w:p>
          <w:p w:rsidR="00F46DB5" w:rsidRDefault="00F46DB5" w:rsidP="00F46DB5">
            <w:pPr>
              <w:spacing w:after="60" w:line="256" w:lineRule="auto"/>
              <w:rPr>
                <w:rFonts w:ascii="Arial Narrow" w:hAnsi="Arial Narrow"/>
                <w:i/>
              </w:rPr>
            </w:pPr>
            <w:r>
              <w:rPr>
                <w:rFonts w:ascii="Arial Narrow" w:hAnsi="Arial Narrow"/>
              </w:rPr>
              <w:t>- для выявления новых понятий, терминов и выражений</w:t>
            </w:r>
            <w:r>
              <w:rPr>
                <w:rFonts w:ascii="Arial Narrow" w:hAnsi="Arial Narrow"/>
                <w:i/>
              </w:rPr>
              <w:t xml:space="preserve">, </w:t>
            </w:r>
            <w:r>
              <w:rPr>
                <w:rFonts w:ascii="Arial Narrow" w:hAnsi="Arial Narrow"/>
              </w:rPr>
              <w:t xml:space="preserve">умения объяснять значение их своими словами: </w:t>
            </w:r>
            <w:r>
              <w:rPr>
                <w:rFonts w:ascii="Arial Narrow" w:hAnsi="Arial Narrow"/>
                <w:i/>
              </w:rPr>
              <w:t xml:space="preserve">"путь </w:t>
            </w:r>
            <w:proofErr w:type="gramStart"/>
            <w:r>
              <w:rPr>
                <w:rFonts w:ascii="Arial Narrow" w:hAnsi="Arial Narrow"/>
                <w:i/>
              </w:rPr>
              <w:t>из</w:t>
            </w:r>
            <w:proofErr w:type="gramEnd"/>
            <w:r>
              <w:rPr>
                <w:rFonts w:ascii="Arial Narrow" w:hAnsi="Arial Narrow"/>
                <w:i/>
              </w:rPr>
              <w:t xml:space="preserve"> </w:t>
            </w:r>
            <w:proofErr w:type="gramStart"/>
            <w:r>
              <w:rPr>
                <w:rFonts w:ascii="Arial Narrow" w:hAnsi="Arial Narrow"/>
                <w:i/>
              </w:rPr>
              <w:t>варяг</w:t>
            </w:r>
            <w:proofErr w:type="gramEnd"/>
            <w:r>
              <w:rPr>
                <w:rFonts w:ascii="Arial Narrow" w:hAnsi="Arial Narrow"/>
                <w:i/>
              </w:rPr>
              <w:t xml:space="preserve"> в греки", Великий   шелковый путь, Старый Свет, Новый Свет, поморы; </w:t>
            </w:r>
          </w:p>
          <w:p w:rsidR="00F46DB5" w:rsidRDefault="00F46DB5" w:rsidP="00F46DB5">
            <w:pPr>
              <w:spacing w:after="60" w:line="256" w:lineRule="auto"/>
              <w:rPr>
                <w:rFonts w:ascii="Arial Narrow" w:hAnsi="Arial Narrow"/>
              </w:rPr>
            </w:pPr>
            <w:r>
              <w:rPr>
                <w:rFonts w:ascii="Arial Narrow" w:hAnsi="Arial Narrow"/>
                <w:i/>
              </w:rPr>
              <w:t xml:space="preserve">- </w:t>
            </w:r>
            <w:r>
              <w:rPr>
                <w:rFonts w:ascii="Arial Narrow" w:hAnsi="Arial Narrow"/>
              </w:rPr>
              <w:t xml:space="preserve">ознакомления с основными способами изучения Земли в прошлом и в настоящее   </w:t>
            </w:r>
            <w:r>
              <w:rPr>
                <w:rFonts w:ascii="Arial Narrow" w:hAnsi="Arial Narrow"/>
              </w:rPr>
              <w:lastRenderedPageBreak/>
              <w:t>время и наиболее выдающимися результатами географических открытий и   путешествий;</w:t>
            </w:r>
          </w:p>
          <w:p w:rsidR="00F46DB5" w:rsidRDefault="00F46DB5" w:rsidP="00F46DB5">
            <w:pPr>
              <w:spacing w:after="60" w:line="256" w:lineRule="auto"/>
              <w:rPr>
                <w:rFonts w:ascii="Arial Narrow" w:hAnsi="Arial Narrow"/>
              </w:rPr>
            </w:pPr>
            <w:r>
              <w:rPr>
                <w:rFonts w:ascii="Arial Narrow" w:hAnsi="Arial Narrow"/>
              </w:rPr>
              <w:t>-изучения по картам маршрутов путешествий разного времени и периодов.</w:t>
            </w:r>
          </w:p>
          <w:p w:rsidR="00F46DB5" w:rsidRDefault="00F46DB5" w:rsidP="00F46DB5">
            <w:pPr>
              <w:spacing w:line="256" w:lineRule="auto"/>
              <w:rPr>
                <w:rFonts w:ascii="Arial Narrow" w:hAnsi="Arial Narrow"/>
              </w:rPr>
            </w:pPr>
            <w:r>
              <w:rPr>
                <w:rFonts w:ascii="Arial Narrow" w:hAnsi="Arial Narrow"/>
              </w:rPr>
              <w:t>Работа с записками, отчётами, дневниками путешественников как источниками географической информации для</w:t>
            </w:r>
            <w:r>
              <w:rPr>
                <w:rFonts w:ascii="Arial Narrow" w:hAnsi="Arial Narrow"/>
                <w:i/>
              </w:rPr>
              <w:t xml:space="preserve"> формирования аналитических и коммуникативных умений.</w:t>
            </w:r>
          </w:p>
        </w:tc>
      </w:tr>
      <w:tr w:rsidR="00F46DB5" w:rsidTr="00F46DB5">
        <w:trPr>
          <w:gridAfter w:val="1"/>
          <w:wAfter w:w="236" w:type="dxa"/>
        </w:trPr>
        <w:tc>
          <w:tcPr>
            <w:tcW w:w="707"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spacing w:line="256" w:lineRule="auto"/>
              <w:rPr>
                <w:rFonts w:ascii="Arial Narrow" w:hAnsi="Arial Narrow"/>
                <w:b/>
              </w:rPr>
            </w:pPr>
            <w:r>
              <w:rPr>
                <w:rFonts w:ascii="Arial Narrow" w:hAnsi="Arial Narrow"/>
                <w:b/>
              </w:rPr>
              <w:lastRenderedPageBreak/>
              <w:t>13.</w:t>
            </w: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rPr>
                <w:rFonts w:ascii="Arial Narrow" w:hAnsi="Arial Narrow"/>
                <w:b/>
              </w:rPr>
            </w:pPr>
            <w:r>
              <w:rPr>
                <w:rFonts w:ascii="Arial Narrow" w:hAnsi="Arial Narrow"/>
                <w:b/>
              </w:rPr>
              <w:t xml:space="preserve">Урок 13. </w:t>
            </w:r>
            <w:r>
              <w:rPr>
                <w:rFonts w:ascii="Arial Narrow" w:hAnsi="Arial Narrow"/>
              </w:rPr>
              <w:t>Географические открытия Средневековья</w:t>
            </w:r>
            <w:r>
              <w:rPr>
                <w:rFonts w:ascii="Arial Narrow" w:hAnsi="Arial Narrow"/>
              </w:rPr>
              <w:br/>
            </w:r>
          </w:p>
        </w:tc>
        <w:tc>
          <w:tcPr>
            <w:tcW w:w="2412"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jc w:val="center"/>
              <w:rPr>
                <w:rStyle w:val="af0"/>
                <w:iCs/>
              </w:rPr>
            </w:pPr>
            <w:r>
              <w:rPr>
                <w:rStyle w:val="af0"/>
                <w:rFonts w:ascii="Arial Narrow" w:hAnsi="Arial Narrow"/>
                <w:iCs/>
              </w:rPr>
              <w:t>Проверка умения показывать на карте маршруты путешествий и географические объекты</w:t>
            </w:r>
          </w:p>
          <w:p w:rsidR="00F46DB5" w:rsidRDefault="00F46DB5" w:rsidP="00F46DB5">
            <w:pPr>
              <w:spacing w:line="256" w:lineRule="auto"/>
              <w:rPr>
                <w:b/>
              </w:rPr>
            </w:pP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rPr>
              <w:t>П.13</w:t>
            </w:r>
          </w:p>
        </w:tc>
        <w:tc>
          <w:tcPr>
            <w:tcW w:w="1420"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jc w:val="both"/>
              <w:rPr>
                <w:rFonts w:ascii="Arial Narrow" w:hAnsi="Arial Narrow"/>
              </w:rPr>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both"/>
              <w:rPr>
                <w:rFonts w:ascii="Arial Narrow" w:hAnsi="Arial Narrow"/>
              </w:rPr>
            </w:pP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color w:val="000000"/>
              </w:rPr>
              <w:t>Умение работать с различными источниками информации, готовить сообщения и презентации.</w:t>
            </w:r>
            <w:r>
              <w:rPr>
                <w:rFonts w:ascii="Arial Narrow" w:hAnsi="Arial Narrow"/>
              </w:rPr>
              <w:t xml:space="preserve"> Изучение по картам маршрутов путешествий арабских мореплавателей, Афанасия Никитина, Марко Поло. Обозначение маршрутов путешествий на контурной карте.</w:t>
            </w:r>
          </w:p>
        </w:tc>
      </w:tr>
      <w:tr w:rsidR="00F46DB5" w:rsidTr="00F46DB5">
        <w:trPr>
          <w:gridAfter w:val="1"/>
          <w:wAfter w:w="236" w:type="dxa"/>
        </w:trPr>
        <w:tc>
          <w:tcPr>
            <w:tcW w:w="707"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spacing w:line="256" w:lineRule="auto"/>
              <w:rPr>
                <w:rFonts w:ascii="Arial Narrow" w:hAnsi="Arial Narrow"/>
                <w:b/>
              </w:rPr>
            </w:pPr>
            <w:r>
              <w:rPr>
                <w:rFonts w:ascii="Arial Narrow" w:hAnsi="Arial Narrow"/>
                <w:b/>
              </w:rPr>
              <w:t>14.</w:t>
            </w: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rPr>
                <w:rFonts w:ascii="Arial Narrow" w:hAnsi="Arial Narrow"/>
                <w:b/>
              </w:rPr>
            </w:pPr>
            <w:r>
              <w:rPr>
                <w:rFonts w:ascii="Arial Narrow" w:hAnsi="Arial Narrow"/>
                <w:b/>
              </w:rPr>
              <w:t xml:space="preserve">Урок 14. </w:t>
            </w:r>
            <w:r>
              <w:rPr>
                <w:rFonts w:ascii="Arial Narrow" w:hAnsi="Arial Narrow"/>
              </w:rPr>
              <w:t>Великие географические открытия.</w:t>
            </w:r>
            <w:r>
              <w:rPr>
                <w:rFonts w:ascii="Arial Narrow" w:hAnsi="Arial Narrow"/>
              </w:rPr>
              <w:br/>
            </w:r>
          </w:p>
        </w:tc>
        <w:tc>
          <w:tcPr>
            <w:tcW w:w="2412"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Проверка знаний</w:t>
            </w:r>
          </w:p>
          <w:p w:rsidR="00F46DB5" w:rsidRDefault="00F46DB5" w:rsidP="00F46DB5">
            <w:pPr>
              <w:spacing w:line="256" w:lineRule="auto"/>
              <w:jc w:val="center"/>
              <w:rPr>
                <w:rFonts w:ascii="Arial Narrow" w:hAnsi="Arial Narrow"/>
              </w:rPr>
            </w:pPr>
            <w:r>
              <w:rPr>
                <w:rFonts w:ascii="Arial Narrow" w:hAnsi="Arial Narrow"/>
              </w:rPr>
              <w:t xml:space="preserve"> с помощью географического лабиринта </w:t>
            </w:r>
          </w:p>
          <w:p w:rsidR="00F46DB5" w:rsidRDefault="00F46DB5" w:rsidP="00F46DB5">
            <w:pPr>
              <w:spacing w:line="256" w:lineRule="auto"/>
              <w:jc w:val="center"/>
              <w:rPr>
                <w:rFonts w:ascii="Arial Narrow" w:hAnsi="Arial Narrow"/>
              </w:rPr>
            </w:pPr>
            <w:r>
              <w:rPr>
                <w:rFonts w:ascii="Arial Narrow" w:hAnsi="Arial Narrow"/>
              </w:rPr>
              <w:t>(работа в парах)</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rPr>
              <w:t xml:space="preserve">П.14 </w:t>
            </w:r>
            <w:r>
              <w:rPr>
                <w:rFonts w:ascii="Arial Narrow" w:hAnsi="Arial Narrow"/>
                <w:sz w:val="20"/>
                <w:szCs w:val="20"/>
              </w:rPr>
              <w:t xml:space="preserve">создание презентаций  </w:t>
            </w:r>
          </w:p>
        </w:tc>
        <w:tc>
          <w:tcPr>
            <w:tcW w:w="1420"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rPr>
                <w:rFonts w:ascii="Arial Narrow" w:hAnsi="Arial Narrow"/>
              </w:rPr>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rPr>
                <w:rFonts w:ascii="Arial Narrow" w:hAnsi="Arial Narrow"/>
              </w:rPr>
            </w:pP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f1"/>
              <w:spacing w:line="256" w:lineRule="auto"/>
              <w:rPr>
                <w:rFonts w:ascii="Arial Narrow" w:hAnsi="Arial Narrow"/>
              </w:rPr>
            </w:pPr>
            <w:r>
              <w:rPr>
                <w:rFonts w:ascii="Arial Narrow" w:eastAsia="Times New Roman" w:hAnsi="Arial Narrow"/>
                <w:color w:val="000000"/>
              </w:rPr>
              <w:t>Умение работать с различными источниками информации, готовить сообщения и презентации.</w:t>
            </w:r>
            <w:r>
              <w:rPr>
                <w:rFonts w:ascii="Arial Narrow" w:hAnsi="Arial Narrow"/>
              </w:rPr>
              <w:t xml:space="preserve"> Описывать по картам маршруты путешествий в разных районах Земли и их обозначение на контурной карте.</w:t>
            </w:r>
          </w:p>
          <w:p w:rsidR="00F46DB5" w:rsidRDefault="00F46DB5" w:rsidP="00F46DB5">
            <w:pPr>
              <w:spacing w:line="256" w:lineRule="auto"/>
              <w:rPr>
                <w:rFonts w:ascii="Arial Narrow" w:hAnsi="Arial Narrow"/>
              </w:rPr>
            </w:pPr>
            <w:r>
              <w:rPr>
                <w:rFonts w:ascii="Arial Narrow" w:hAnsi="Arial Narrow"/>
              </w:rPr>
              <w:t>Обозначение на контурной карте маршрутов путешествий.</w:t>
            </w:r>
          </w:p>
        </w:tc>
      </w:tr>
      <w:tr w:rsidR="00F46DB5" w:rsidTr="00F46DB5">
        <w:trPr>
          <w:gridAfter w:val="1"/>
          <w:wAfter w:w="236" w:type="dxa"/>
        </w:trPr>
        <w:tc>
          <w:tcPr>
            <w:tcW w:w="707"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spacing w:line="256" w:lineRule="auto"/>
              <w:rPr>
                <w:rFonts w:ascii="Arial Narrow" w:hAnsi="Arial Narrow"/>
                <w:b/>
              </w:rPr>
            </w:pPr>
            <w:r>
              <w:rPr>
                <w:rFonts w:ascii="Arial Narrow" w:hAnsi="Arial Narrow"/>
                <w:b/>
              </w:rPr>
              <w:t>15.</w:t>
            </w: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rPr>
                <w:rFonts w:ascii="Arial Narrow" w:hAnsi="Arial Narrow"/>
                <w:b/>
              </w:rPr>
            </w:pPr>
            <w:r>
              <w:rPr>
                <w:rFonts w:ascii="Arial Narrow" w:hAnsi="Arial Narrow"/>
                <w:b/>
              </w:rPr>
              <w:t>Урок 15.</w:t>
            </w:r>
            <w:r>
              <w:rPr>
                <w:rFonts w:ascii="Arial Narrow" w:hAnsi="Arial Narrow"/>
              </w:rPr>
              <w:t xml:space="preserve">  В поисках Южной Земли. Открытие Австралии</w:t>
            </w:r>
            <w:r>
              <w:rPr>
                <w:rFonts w:ascii="Arial Narrow" w:hAnsi="Arial Narrow"/>
              </w:rPr>
              <w:br/>
            </w:r>
          </w:p>
        </w:tc>
        <w:tc>
          <w:tcPr>
            <w:tcW w:w="2412"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Проверка задания в рабочей тетради, устный опрос</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 xml:space="preserve">П. 15             </w:t>
            </w:r>
          </w:p>
          <w:p w:rsidR="00F46DB5" w:rsidRDefault="00F46DB5" w:rsidP="00F46DB5">
            <w:pPr>
              <w:spacing w:line="256" w:lineRule="auto"/>
              <w:rPr>
                <w:rFonts w:ascii="Arial Narrow" w:hAnsi="Arial Narrow"/>
              </w:rPr>
            </w:pPr>
            <w:r>
              <w:rPr>
                <w:rFonts w:ascii="Arial Narrow" w:hAnsi="Arial Narrow"/>
              </w:rPr>
              <w:t>(1 часть)</w:t>
            </w:r>
          </w:p>
        </w:tc>
        <w:tc>
          <w:tcPr>
            <w:tcW w:w="1420"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 xml:space="preserve">Описание по картам маршрутов путешествий </w:t>
            </w:r>
            <w:proofErr w:type="gramStart"/>
            <w:r>
              <w:rPr>
                <w:rFonts w:ascii="Arial Narrow" w:hAnsi="Arial Narrow"/>
              </w:rPr>
              <w:t>Дж</w:t>
            </w:r>
            <w:proofErr w:type="gramEnd"/>
            <w:r>
              <w:rPr>
                <w:rFonts w:ascii="Arial Narrow" w:hAnsi="Arial Narrow"/>
              </w:rPr>
              <w:t>. Кука, Ф. Ф. Беллинсгаузена и М. П. Лазарева, И. Ф. Крузенштерна и Ю.Ф. Лисянского. Обозначение на контурной карте маршрутов путешествий.</w:t>
            </w:r>
          </w:p>
        </w:tc>
      </w:tr>
      <w:tr w:rsidR="00F46DB5" w:rsidTr="00F46DB5">
        <w:trPr>
          <w:gridAfter w:val="1"/>
          <w:wAfter w:w="236" w:type="dxa"/>
        </w:trPr>
        <w:tc>
          <w:tcPr>
            <w:tcW w:w="707"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spacing w:line="256" w:lineRule="auto"/>
              <w:rPr>
                <w:rFonts w:ascii="Arial Narrow" w:hAnsi="Arial Narrow"/>
                <w:b/>
              </w:rPr>
            </w:pPr>
            <w:r>
              <w:rPr>
                <w:rFonts w:ascii="Arial Narrow" w:hAnsi="Arial Narrow"/>
                <w:b/>
              </w:rPr>
              <w:t>16.</w:t>
            </w: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rPr>
                <w:rFonts w:ascii="Arial Narrow" w:hAnsi="Arial Narrow"/>
                <w:b/>
              </w:rPr>
            </w:pPr>
            <w:r>
              <w:rPr>
                <w:rFonts w:ascii="Arial Narrow" w:hAnsi="Arial Narrow"/>
                <w:b/>
              </w:rPr>
              <w:t>Урок 16.</w:t>
            </w:r>
            <w:r>
              <w:rPr>
                <w:rFonts w:ascii="Arial Narrow" w:hAnsi="Arial Narrow"/>
              </w:rPr>
              <w:t xml:space="preserve"> Открытие Антарктиды. Достижение Южного полюса. Исследования в полярных широтах</w:t>
            </w:r>
            <w:r>
              <w:rPr>
                <w:rFonts w:ascii="Arial Narrow" w:hAnsi="Arial Narrow"/>
              </w:rPr>
              <w:br/>
            </w:r>
          </w:p>
        </w:tc>
        <w:tc>
          <w:tcPr>
            <w:tcW w:w="2412"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lastRenderedPageBreak/>
              <w:t xml:space="preserve">Проверка знаний </w:t>
            </w:r>
          </w:p>
          <w:p w:rsidR="00F46DB5" w:rsidRDefault="00F46DB5" w:rsidP="00F46DB5">
            <w:pPr>
              <w:spacing w:line="256" w:lineRule="auto"/>
              <w:jc w:val="center"/>
              <w:rPr>
                <w:rFonts w:ascii="Arial Narrow" w:hAnsi="Arial Narrow"/>
              </w:rPr>
            </w:pPr>
            <w:r>
              <w:rPr>
                <w:rFonts w:ascii="Arial Narrow" w:hAnsi="Arial Narrow"/>
              </w:rPr>
              <w:t xml:space="preserve">с помощью географического </w:t>
            </w:r>
            <w:r>
              <w:rPr>
                <w:rFonts w:ascii="Arial Narrow" w:hAnsi="Arial Narrow"/>
              </w:rPr>
              <w:lastRenderedPageBreak/>
              <w:t>лабиринта (индивидуальный и фронтальный опрос)</w:t>
            </w:r>
            <w:r>
              <w:rPr>
                <w:rFonts w:ascii="Arial Narrow" w:hAnsi="Arial Narrow"/>
              </w:rPr>
              <w:br/>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rPr>
              <w:lastRenderedPageBreak/>
              <w:t xml:space="preserve">П.15 </w:t>
            </w:r>
          </w:p>
          <w:p w:rsidR="00F46DB5" w:rsidRDefault="00F46DB5" w:rsidP="00F46DB5">
            <w:pPr>
              <w:spacing w:line="256" w:lineRule="auto"/>
              <w:jc w:val="both"/>
              <w:rPr>
                <w:rFonts w:ascii="Arial Narrow" w:hAnsi="Arial Narrow"/>
              </w:rPr>
            </w:pPr>
            <w:r>
              <w:rPr>
                <w:rFonts w:ascii="Arial Narrow" w:hAnsi="Arial Narrow"/>
              </w:rPr>
              <w:t>(2 часть)</w:t>
            </w:r>
          </w:p>
        </w:tc>
        <w:tc>
          <w:tcPr>
            <w:tcW w:w="1420"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 xml:space="preserve">Определение целей и задач, способность самостоятельно приобретать знания. </w:t>
            </w:r>
          </w:p>
          <w:p w:rsidR="00F46DB5" w:rsidRDefault="00F46DB5" w:rsidP="00F46DB5">
            <w:pPr>
              <w:spacing w:line="256" w:lineRule="auto"/>
              <w:rPr>
                <w:rFonts w:ascii="Arial Narrow" w:hAnsi="Arial Narrow"/>
              </w:rPr>
            </w:pPr>
            <w:r>
              <w:rPr>
                <w:rFonts w:ascii="Arial Narrow" w:hAnsi="Arial Narrow"/>
                <w:color w:val="000000"/>
              </w:rPr>
              <w:t xml:space="preserve">Работа с различными источниками </w:t>
            </w:r>
            <w:r>
              <w:rPr>
                <w:rFonts w:ascii="Arial Narrow" w:hAnsi="Arial Narrow"/>
                <w:color w:val="000000"/>
              </w:rPr>
              <w:lastRenderedPageBreak/>
              <w:t>информации, подготовить сообщения и презентации.</w:t>
            </w:r>
          </w:p>
        </w:tc>
      </w:tr>
      <w:tr w:rsidR="00F46DB5" w:rsidTr="00F46DB5">
        <w:trPr>
          <w:gridAfter w:val="1"/>
          <w:wAfter w:w="236" w:type="dxa"/>
          <w:trHeight w:val="1360"/>
        </w:trPr>
        <w:tc>
          <w:tcPr>
            <w:tcW w:w="707"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spacing w:line="256" w:lineRule="auto"/>
              <w:rPr>
                <w:rFonts w:ascii="Arial Narrow" w:hAnsi="Arial Narrow"/>
                <w:b/>
              </w:rPr>
            </w:pPr>
            <w:r>
              <w:rPr>
                <w:rFonts w:ascii="Arial Narrow" w:hAnsi="Arial Narrow"/>
                <w:b/>
              </w:rPr>
              <w:lastRenderedPageBreak/>
              <w:t>17.</w:t>
            </w: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rPr>
                <w:rFonts w:ascii="Arial Narrow" w:hAnsi="Arial Narrow"/>
                <w:b/>
              </w:rPr>
            </w:pPr>
            <w:r>
              <w:rPr>
                <w:rFonts w:ascii="Arial Narrow" w:hAnsi="Arial Narrow"/>
                <w:b/>
              </w:rPr>
              <w:t>Урок 17.</w:t>
            </w:r>
            <w:r>
              <w:rPr>
                <w:rFonts w:ascii="Arial Narrow" w:hAnsi="Arial Narrow"/>
              </w:rPr>
              <w:t xml:space="preserve"> Исследование океана и внутренних частей материков</w:t>
            </w:r>
            <w:r>
              <w:rPr>
                <w:rFonts w:ascii="Arial Narrow" w:hAnsi="Arial Narrow"/>
              </w:rPr>
              <w:br/>
            </w:r>
          </w:p>
        </w:tc>
        <w:tc>
          <w:tcPr>
            <w:tcW w:w="2412"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Проверка задания в рабочей тетради, устный опрос</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rPr>
              <w:t>П.16</w:t>
            </w:r>
          </w:p>
        </w:tc>
        <w:tc>
          <w:tcPr>
            <w:tcW w:w="1420"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970"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rPr>
                <w:rFonts w:ascii="Arial Narrow" w:hAnsi="Arial Narrow"/>
              </w:rPr>
            </w:pPr>
            <w:r>
              <w:rPr>
                <w:rFonts w:ascii="Arial Narrow" w:hAnsi="Arial Narrow"/>
              </w:rPr>
              <w:t xml:space="preserve">Определение целей и задач, способность самостоятельно приобретать знания. </w:t>
            </w:r>
          </w:p>
          <w:p w:rsidR="00F46DB5" w:rsidRPr="00DF4DB2" w:rsidRDefault="00F46DB5" w:rsidP="00F46DB5">
            <w:pPr>
              <w:spacing w:line="256" w:lineRule="auto"/>
              <w:rPr>
                <w:rFonts w:ascii="Arial Narrow" w:hAnsi="Arial Narrow"/>
                <w:color w:val="000000"/>
              </w:rPr>
            </w:pPr>
            <w:r>
              <w:rPr>
                <w:rFonts w:ascii="Arial Narrow" w:hAnsi="Arial Narrow"/>
                <w:color w:val="000000"/>
              </w:rPr>
              <w:t>Работа с различными источниками информации, подготовить сообщения и презентации.</w:t>
            </w:r>
          </w:p>
        </w:tc>
      </w:tr>
      <w:tr w:rsidR="00F46DB5" w:rsidTr="00F46DB5">
        <w:trPr>
          <w:gridAfter w:val="1"/>
          <w:wAfter w:w="236" w:type="dxa"/>
        </w:trPr>
        <w:tc>
          <w:tcPr>
            <w:tcW w:w="707"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jc w:val="center"/>
              <w:rPr>
                <w:rFonts w:ascii="Arial Narrow" w:hAnsi="Arial Narrow"/>
                <w:b/>
              </w:rPr>
            </w:pPr>
            <w:r>
              <w:rPr>
                <w:rFonts w:ascii="Arial Narrow" w:hAnsi="Arial Narrow"/>
                <w:b/>
              </w:rPr>
              <w:t>18.</w:t>
            </w: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rPr>
                <w:rFonts w:ascii="Arial Narrow" w:hAnsi="Arial Narrow"/>
                <w:b/>
              </w:rPr>
            </w:pPr>
            <w:r>
              <w:rPr>
                <w:rFonts w:ascii="Arial Narrow" w:hAnsi="Arial Narrow"/>
                <w:b/>
              </w:rPr>
              <w:t>Урок 18.</w:t>
            </w:r>
            <w:r>
              <w:rPr>
                <w:rFonts w:ascii="Arial Narrow" w:hAnsi="Arial Narrow"/>
              </w:rPr>
              <w:t xml:space="preserve"> Обобщение знаний по теме: «История открытия и освоения Земли».</w:t>
            </w:r>
            <w:r>
              <w:rPr>
                <w:rFonts w:ascii="Arial Narrow" w:hAnsi="Arial Narrow"/>
              </w:rPr>
              <w:br/>
            </w:r>
          </w:p>
        </w:tc>
        <w:tc>
          <w:tcPr>
            <w:tcW w:w="2412"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b/>
                <w:i/>
              </w:rPr>
            </w:pPr>
            <w:r>
              <w:rPr>
                <w:rFonts w:ascii="Arial Narrow" w:hAnsi="Arial Narrow"/>
                <w:b/>
              </w:rPr>
              <w:t>Контрольный тест</w:t>
            </w:r>
            <w:r>
              <w:rPr>
                <w:rFonts w:ascii="Arial Narrow" w:hAnsi="Arial Narrow"/>
              </w:rPr>
              <w:t xml:space="preserve"> по теме: «История открытия и освоения Земли».</w:t>
            </w:r>
            <w:r>
              <w:rPr>
                <w:rFonts w:ascii="Arial Narrow" w:hAnsi="Arial Narrow"/>
              </w:rPr>
              <w:br/>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sz w:val="20"/>
                <w:szCs w:val="20"/>
              </w:rPr>
              <w:t>Повторение</w:t>
            </w:r>
            <w:r>
              <w:rPr>
                <w:rFonts w:ascii="Arial Narrow" w:hAnsi="Arial Narrow"/>
              </w:rPr>
              <w:t xml:space="preserve"> П.11-16</w:t>
            </w:r>
          </w:p>
        </w:tc>
        <w:tc>
          <w:tcPr>
            <w:tcW w:w="1420"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rPr>
                <w:rFonts w:ascii="Arial Narrow" w:hAnsi="Arial Narrow"/>
              </w:rPr>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rPr>
                <w:rFonts w:ascii="Arial Narrow" w:hAnsi="Arial Narrow"/>
              </w:rPr>
            </w:pP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eastAsia="Calibri" w:hAnsi="Arial Narrow"/>
              </w:rPr>
            </w:pPr>
            <w:r>
              <w:rPr>
                <w:rFonts w:ascii="Arial Narrow" w:eastAsia="Calibri" w:hAnsi="Arial Narrow"/>
              </w:rPr>
              <w:t>Формирование умений: выявлять новые понятия, термины и выражения, объяснять их значение своими словами: называть основные способы изучения Земли в прошлом и в настоящее время и наиболее выдающиеся результаты географических открытий и путешествий: изучать по картам маршруты путешествий разного времени и периодов; работать с записками</w:t>
            </w:r>
            <w:proofErr w:type="gramStart"/>
            <w:r>
              <w:rPr>
                <w:rFonts w:ascii="Arial Narrow" w:eastAsia="Calibri" w:hAnsi="Arial Narrow"/>
              </w:rPr>
              <w:t xml:space="preserve"> ,</w:t>
            </w:r>
            <w:proofErr w:type="gramEnd"/>
            <w:r>
              <w:rPr>
                <w:rFonts w:ascii="Arial Narrow" w:eastAsia="Calibri" w:hAnsi="Arial Narrow"/>
              </w:rPr>
              <w:t xml:space="preserve"> отчётами, дневниками путешественников.</w:t>
            </w:r>
          </w:p>
          <w:p w:rsidR="00F46DB5" w:rsidRDefault="00F46DB5" w:rsidP="00F46DB5">
            <w:pPr>
              <w:spacing w:line="256" w:lineRule="auto"/>
              <w:rPr>
                <w:rFonts w:ascii="Arial Narrow" w:hAnsi="Arial Narrow"/>
              </w:rPr>
            </w:pPr>
          </w:p>
        </w:tc>
      </w:tr>
      <w:tr w:rsidR="00F46DB5" w:rsidTr="00F46DB5">
        <w:trPr>
          <w:gridAfter w:val="1"/>
          <w:wAfter w:w="236" w:type="dxa"/>
        </w:trPr>
        <w:tc>
          <w:tcPr>
            <w:tcW w:w="707"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jc w:val="center"/>
              <w:rPr>
                <w:rFonts w:ascii="Arial Narrow" w:hAnsi="Arial Narrow"/>
                <w:b/>
              </w:rPr>
            </w:pPr>
            <w:r>
              <w:rPr>
                <w:rFonts w:ascii="Arial Narrow" w:hAnsi="Arial Narrow"/>
                <w:b/>
              </w:rPr>
              <w:t>19.</w:t>
            </w: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rPr>
                <w:rFonts w:ascii="Arial Narrow" w:hAnsi="Arial Narrow"/>
              </w:rPr>
            </w:pPr>
            <w:r>
              <w:rPr>
                <w:rFonts w:ascii="Arial Narrow" w:hAnsi="Arial Narrow"/>
                <w:b/>
              </w:rPr>
              <w:t>Урок 19.</w:t>
            </w:r>
            <w:r>
              <w:rPr>
                <w:rFonts w:ascii="Arial Narrow" w:hAnsi="Arial Narrow"/>
              </w:rPr>
              <w:t xml:space="preserve"> Урок-практикум.                                           Записки путешественников и литературные произведения как источник географической информации.</w:t>
            </w:r>
          </w:p>
        </w:tc>
        <w:tc>
          <w:tcPr>
            <w:tcW w:w="2412"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b/>
                <w:i/>
              </w:rPr>
            </w:pPr>
            <w:r>
              <w:rPr>
                <w:rFonts w:ascii="Arial Narrow" w:hAnsi="Arial Narrow"/>
                <w:b/>
                <w:i/>
              </w:rPr>
              <w:t>Практическая работа с текстом</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rPr>
              <w:t>П.17</w:t>
            </w:r>
          </w:p>
        </w:tc>
        <w:tc>
          <w:tcPr>
            <w:tcW w:w="1420"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both"/>
              <w:rPr>
                <w:rFonts w:ascii="Arial Narrow" w:hAnsi="Arial Narrow"/>
              </w:rPr>
            </w:pP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 xml:space="preserve">Определение целей и задач, способность самостоятельно приобретать знания. </w:t>
            </w:r>
          </w:p>
          <w:p w:rsidR="00F46DB5" w:rsidRDefault="00F46DB5" w:rsidP="00F46DB5">
            <w:pPr>
              <w:spacing w:line="256" w:lineRule="auto"/>
              <w:jc w:val="both"/>
              <w:rPr>
                <w:rFonts w:ascii="Arial Narrow" w:hAnsi="Arial Narrow"/>
              </w:rPr>
            </w:pPr>
            <w:r>
              <w:rPr>
                <w:rFonts w:ascii="Arial Narrow" w:hAnsi="Arial Narrow"/>
                <w:color w:val="000000"/>
              </w:rPr>
              <w:t>Работа с различными источниками информации.</w:t>
            </w:r>
          </w:p>
        </w:tc>
      </w:tr>
      <w:tr w:rsidR="00F46DB5" w:rsidTr="00F46DB5">
        <w:trPr>
          <w:trHeight w:val="622"/>
        </w:trPr>
        <w:tc>
          <w:tcPr>
            <w:tcW w:w="8507"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46DB5" w:rsidRDefault="00F46DB5" w:rsidP="00F46DB5">
            <w:pPr>
              <w:spacing w:line="256" w:lineRule="auto"/>
              <w:rPr>
                <w:rFonts w:ascii="Arial Narrow" w:hAnsi="Arial Narrow"/>
                <w:b/>
              </w:rPr>
            </w:pPr>
            <w:r>
              <w:rPr>
                <w:rFonts w:ascii="Arial Narrow" w:hAnsi="Arial Narrow"/>
                <w:b/>
              </w:rPr>
              <w:t>Раздел 3. Как устроена наша планета 14 часов</w:t>
            </w:r>
          </w:p>
        </w:tc>
        <w:tc>
          <w:tcPr>
            <w:tcW w:w="1420"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F46DB5" w:rsidRDefault="00F46DB5" w:rsidP="00F46DB5">
            <w:pPr>
              <w:spacing w:line="256" w:lineRule="auto"/>
              <w:jc w:val="both"/>
              <w:rPr>
                <w:rFonts w:ascii="Arial Narrow" w:hAnsi="Arial Narrow"/>
              </w:rPr>
            </w:pPr>
          </w:p>
        </w:tc>
        <w:tc>
          <w:tcPr>
            <w:tcW w:w="1703" w:type="dxa"/>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rsidR="00F46DB5" w:rsidRDefault="00F46DB5" w:rsidP="00F46DB5">
            <w:pPr>
              <w:spacing w:line="256" w:lineRule="auto"/>
              <w:jc w:val="both"/>
              <w:rPr>
                <w:rFonts w:ascii="Arial Narrow" w:hAnsi="Arial Narrow"/>
              </w:rPr>
            </w:pPr>
          </w:p>
        </w:tc>
        <w:tc>
          <w:tcPr>
            <w:tcW w:w="39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46DB5" w:rsidRDefault="00F46DB5" w:rsidP="00F46DB5">
            <w:pPr>
              <w:spacing w:line="256" w:lineRule="auto"/>
              <w:rPr>
                <w:rFonts w:ascii="Arial Narrow" w:hAnsi="Arial Narrow"/>
              </w:rPr>
            </w:pPr>
          </w:p>
        </w:tc>
        <w:tc>
          <w:tcPr>
            <w:tcW w:w="236" w:type="dxa"/>
            <w:tcBorders>
              <w:top w:val="nil"/>
              <w:left w:val="single" w:sz="4" w:space="0" w:color="000000"/>
              <w:bottom w:val="single" w:sz="4" w:space="0" w:color="000000"/>
              <w:right w:val="nil"/>
            </w:tcBorders>
            <w:hideMark/>
          </w:tcPr>
          <w:p w:rsidR="00F46DB5" w:rsidRDefault="00F46DB5" w:rsidP="00F46DB5">
            <w:pPr>
              <w:spacing w:line="256" w:lineRule="auto"/>
              <w:ind w:right="536"/>
            </w:pPr>
          </w:p>
          <w:p w:rsidR="00F46DB5" w:rsidRDefault="00F46DB5" w:rsidP="00F46DB5">
            <w:pPr>
              <w:spacing w:line="256" w:lineRule="auto"/>
              <w:ind w:right="536"/>
            </w:pPr>
          </w:p>
        </w:tc>
      </w:tr>
      <w:tr w:rsidR="00F46DB5" w:rsidTr="00F46DB5">
        <w:trPr>
          <w:gridAfter w:val="1"/>
          <w:wAfter w:w="236" w:type="dxa"/>
          <w:trHeight w:val="3805"/>
        </w:trPr>
        <w:tc>
          <w:tcPr>
            <w:tcW w:w="707" w:type="dxa"/>
            <w:tcBorders>
              <w:top w:val="single" w:sz="4" w:space="0" w:color="000000"/>
              <w:left w:val="single" w:sz="4" w:space="0" w:color="000000"/>
              <w:bottom w:val="single" w:sz="4" w:space="0" w:color="000000"/>
              <w:right w:val="single" w:sz="4" w:space="0" w:color="000000"/>
            </w:tcBorders>
          </w:tcPr>
          <w:p w:rsidR="00F46DB5" w:rsidRDefault="00F46DB5" w:rsidP="00F46DB5">
            <w:pPr>
              <w:pStyle w:val="ab"/>
              <w:tabs>
                <w:tab w:val="left" w:pos="3060"/>
              </w:tabs>
              <w:spacing w:line="256" w:lineRule="auto"/>
              <w:jc w:val="center"/>
              <w:rPr>
                <w:rFonts w:ascii="Arial Narrow" w:hAnsi="Arial Narrow"/>
                <w:b/>
              </w:rPr>
            </w:pPr>
          </w:p>
          <w:p w:rsidR="00F46DB5" w:rsidRDefault="00F46DB5" w:rsidP="00F46DB5">
            <w:pPr>
              <w:pStyle w:val="ab"/>
              <w:tabs>
                <w:tab w:val="left" w:pos="3060"/>
              </w:tabs>
              <w:spacing w:line="256" w:lineRule="auto"/>
              <w:jc w:val="center"/>
              <w:rPr>
                <w:rFonts w:ascii="Arial Narrow" w:hAnsi="Arial Narrow"/>
                <w:b/>
              </w:rPr>
            </w:pPr>
          </w:p>
          <w:p w:rsidR="00F46DB5" w:rsidRDefault="00F46DB5" w:rsidP="00F46DB5">
            <w:pPr>
              <w:pStyle w:val="ab"/>
              <w:tabs>
                <w:tab w:val="left" w:pos="3060"/>
              </w:tabs>
              <w:spacing w:line="256" w:lineRule="auto"/>
              <w:jc w:val="center"/>
              <w:rPr>
                <w:rFonts w:ascii="Arial Narrow" w:hAnsi="Arial Narrow"/>
                <w:b/>
              </w:rPr>
            </w:pPr>
            <w:r>
              <w:rPr>
                <w:rFonts w:ascii="Arial Narrow" w:hAnsi="Arial Narrow"/>
                <w:b/>
              </w:rPr>
              <w:t>20.</w:t>
            </w:r>
          </w:p>
        </w:tc>
        <w:tc>
          <w:tcPr>
            <w:tcW w:w="3970" w:type="dxa"/>
            <w:tcBorders>
              <w:top w:val="single" w:sz="4" w:space="0" w:color="000000"/>
              <w:left w:val="single" w:sz="4" w:space="0" w:color="000000"/>
              <w:bottom w:val="single" w:sz="4" w:space="0" w:color="000000"/>
              <w:right w:val="single" w:sz="4" w:space="0" w:color="auto"/>
            </w:tcBorders>
          </w:tcPr>
          <w:p w:rsidR="00F46DB5" w:rsidRDefault="00F46DB5" w:rsidP="00F46DB5">
            <w:pPr>
              <w:pStyle w:val="ab"/>
              <w:tabs>
                <w:tab w:val="left" w:pos="3060"/>
              </w:tabs>
              <w:spacing w:line="256" w:lineRule="auto"/>
              <w:rPr>
                <w:rFonts w:ascii="Arial Narrow" w:hAnsi="Arial Narrow"/>
                <w:b/>
              </w:rPr>
            </w:pPr>
          </w:p>
          <w:p w:rsidR="00F46DB5" w:rsidRDefault="00F46DB5" w:rsidP="00F46DB5">
            <w:pPr>
              <w:pStyle w:val="ab"/>
              <w:tabs>
                <w:tab w:val="left" w:pos="3060"/>
              </w:tabs>
              <w:spacing w:line="256" w:lineRule="auto"/>
              <w:rPr>
                <w:rFonts w:ascii="Arial Narrow" w:hAnsi="Arial Narrow"/>
                <w:b/>
              </w:rPr>
            </w:pPr>
            <w:r>
              <w:rPr>
                <w:rFonts w:ascii="Arial Narrow" w:hAnsi="Arial Narrow"/>
                <w:b/>
              </w:rPr>
              <w:t>Тема 5. Литосфера.</w:t>
            </w:r>
          </w:p>
          <w:p w:rsidR="00F46DB5" w:rsidRDefault="00F46DB5" w:rsidP="00F46DB5">
            <w:pPr>
              <w:pStyle w:val="ab"/>
              <w:tabs>
                <w:tab w:val="left" w:pos="3060"/>
              </w:tabs>
              <w:spacing w:line="256" w:lineRule="auto"/>
              <w:rPr>
                <w:rFonts w:ascii="Arial Narrow" w:hAnsi="Arial Narrow"/>
                <w:b/>
              </w:rPr>
            </w:pPr>
            <w:r>
              <w:rPr>
                <w:rFonts w:ascii="Arial Narrow" w:hAnsi="Arial Narrow"/>
                <w:b/>
              </w:rPr>
              <w:t xml:space="preserve">Урок 20. </w:t>
            </w:r>
            <w:r>
              <w:rPr>
                <w:rFonts w:ascii="Arial Narrow" w:hAnsi="Arial Narrow"/>
              </w:rPr>
              <w:t>Внутреннее строение Земли</w:t>
            </w:r>
          </w:p>
          <w:p w:rsidR="00F46DB5" w:rsidRDefault="00F46DB5" w:rsidP="00F46DB5">
            <w:pPr>
              <w:spacing w:line="256" w:lineRule="auto"/>
              <w:jc w:val="both"/>
              <w:rPr>
                <w:rFonts w:ascii="Arial Narrow" w:hAnsi="Arial Narrow"/>
              </w:rPr>
            </w:pPr>
          </w:p>
          <w:p w:rsidR="00F46DB5" w:rsidRDefault="00F46DB5" w:rsidP="00F46DB5">
            <w:pPr>
              <w:spacing w:line="256" w:lineRule="auto"/>
              <w:jc w:val="both"/>
              <w:rPr>
                <w:rFonts w:ascii="Arial Narrow" w:hAnsi="Arial Narrow"/>
              </w:rPr>
            </w:pPr>
          </w:p>
          <w:p w:rsidR="00F46DB5" w:rsidRDefault="00F46DB5" w:rsidP="00F46DB5">
            <w:pPr>
              <w:spacing w:line="256" w:lineRule="auto"/>
              <w:jc w:val="both"/>
              <w:rPr>
                <w:rFonts w:ascii="Arial Narrow" w:hAnsi="Arial Narrow"/>
              </w:rPr>
            </w:pPr>
          </w:p>
          <w:p w:rsidR="00F46DB5" w:rsidRDefault="00F46DB5" w:rsidP="00F46DB5">
            <w:pPr>
              <w:spacing w:line="256" w:lineRule="auto"/>
              <w:jc w:val="both"/>
              <w:rPr>
                <w:rFonts w:ascii="Arial Narrow" w:hAnsi="Arial Narrow"/>
              </w:rPr>
            </w:pPr>
          </w:p>
          <w:p w:rsidR="00F46DB5" w:rsidRDefault="00F46DB5" w:rsidP="00F46DB5">
            <w:pPr>
              <w:spacing w:line="256" w:lineRule="auto"/>
              <w:jc w:val="both"/>
              <w:rPr>
                <w:rFonts w:ascii="Arial Narrow" w:hAnsi="Arial Narrow"/>
              </w:rPr>
            </w:pPr>
          </w:p>
          <w:p w:rsidR="00F46DB5" w:rsidRDefault="00F46DB5" w:rsidP="00F46DB5">
            <w:pPr>
              <w:spacing w:line="256" w:lineRule="auto"/>
              <w:jc w:val="both"/>
              <w:rPr>
                <w:rFonts w:ascii="Arial Narrow" w:hAnsi="Arial Narrow"/>
              </w:rPr>
            </w:pPr>
          </w:p>
        </w:tc>
        <w:tc>
          <w:tcPr>
            <w:tcW w:w="2412"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after="160" w:line="256" w:lineRule="auto"/>
              <w:rPr>
                <w:rFonts w:ascii="Arial Narrow" w:hAnsi="Arial Narrow"/>
              </w:rPr>
            </w:pPr>
          </w:p>
          <w:p w:rsidR="00F46DB5" w:rsidRDefault="00F46DB5" w:rsidP="00F46DB5">
            <w:pPr>
              <w:spacing w:line="256" w:lineRule="auto"/>
              <w:jc w:val="center"/>
              <w:rPr>
                <w:rFonts w:ascii="Arial Narrow" w:hAnsi="Arial Narrow"/>
              </w:rPr>
            </w:pPr>
          </w:p>
          <w:p w:rsidR="00F46DB5" w:rsidRDefault="00F46DB5" w:rsidP="00F46DB5">
            <w:pPr>
              <w:spacing w:line="256" w:lineRule="auto"/>
              <w:jc w:val="center"/>
              <w:rPr>
                <w:rFonts w:ascii="Arial Narrow" w:hAnsi="Arial Narrow"/>
              </w:rPr>
            </w:pPr>
          </w:p>
          <w:p w:rsidR="00F46DB5" w:rsidRDefault="00F46DB5" w:rsidP="00F46DB5">
            <w:pPr>
              <w:spacing w:line="256" w:lineRule="auto"/>
              <w:jc w:val="center"/>
              <w:rPr>
                <w:rFonts w:ascii="Arial Narrow" w:hAnsi="Arial Narrow"/>
              </w:rPr>
            </w:pPr>
          </w:p>
          <w:p w:rsidR="00F46DB5" w:rsidRDefault="00F46DB5" w:rsidP="00F46DB5">
            <w:pPr>
              <w:spacing w:line="256" w:lineRule="auto"/>
              <w:jc w:val="center"/>
              <w:rPr>
                <w:rFonts w:ascii="Arial Narrow" w:hAnsi="Arial Narrow"/>
              </w:rPr>
            </w:pPr>
            <w:r>
              <w:rPr>
                <w:rFonts w:ascii="Arial Narrow" w:hAnsi="Arial Narrow"/>
              </w:rPr>
              <w:t>Проверка задания в рабочей тетради, устный опрос</w:t>
            </w:r>
          </w:p>
        </w:tc>
        <w:tc>
          <w:tcPr>
            <w:tcW w:w="1418"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jc w:val="both"/>
              <w:rPr>
                <w:rFonts w:ascii="Arial Narrow" w:hAnsi="Arial Narrow"/>
              </w:rPr>
            </w:pPr>
          </w:p>
          <w:p w:rsidR="00F46DB5" w:rsidRDefault="00F46DB5" w:rsidP="00F46DB5">
            <w:pPr>
              <w:spacing w:line="256" w:lineRule="auto"/>
              <w:jc w:val="both"/>
              <w:rPr>
                <w:rFonts w:ascii="Arial Narrow" w:hAnsi="Arial Narrow"/>
              </w:rPr>
            </w:pPr>
          </w:p>
          <w:p w:rsidR="00F46DB5" w:rsidRDefault="00F46DB5" w:rsidP="00F46DB5">
            <w:pPr>
              <w:spacing w:line="256" w:lineRule="auto"/>
              <w:jc w:val="both"/>
              <w:rPr>
                <w:rFonts w:ascii="Arial Narrow" w:hAnsi="Arial Narrow"/>
              </w:rPr>
            </w:pPr>
          </w:p>
          <w:p w:rsidR="00F46DB5" w:rsidRDefault="00F46DB5" w:rsidP="00F46DB5">
            <w:pPr>
              <w:spacing w:line="256" w:lineRule="auto"/>
              <w:jc w:val="both"/>
              <w:rPr>
                <w:rFonts w:ascii="Arial Narrow" w:hAnsi="Arial Narrow"/>
              </w:rPr>
            </w:pPr>
          </w:p>
          <w:p w:rsidR="00F46DB5" w:rsidRDefault="00F46DB5" w:rsidP="00F46DB5">
            <w:pPr>
              <w:spacing w:line="256" w:lineRule="auto"/>
              <w:jc w:val="both"/>
              <w:rPr>
                <w:rFonts w:ascii="Arial Narrow" w:hAnsi="Arial Narrow"/>
              </w:rPr>
            </w:pPr>
          </w:p>
          <w:p w:rsidR="00F46DB5" w:rsidRDefault="00F46DB5" w:rsidP="00F46DB5">
            <w:pPr>
              <w:spacing w:line="256" w:lineRule="auto"/>
              <w:jc w:val="both"/>
              <w:rPr>
                <w:rFonts w:ascii="Arial Narrow" w:hAnsi="Arial Narrow"/>
              </w:rPr>
            </w:pPr>
            <w:r>
              <w:rPr>
                <w:rFonts w:ascii="Arial Narrow" w:hAnsi="Arial Narrow"/>
              </w:rPr>
              <w:t>П.18</w:t>
            </w:r>
          </w:p>
        </w:tc>
        <w:tc>
          <w:tcPr>
            <w:tcW w:w="1420" w:type="dxa"/>
            <w:tcBorders>
              <w:top w:val="single" w:sz="4" w:space="0" w:color="000000"/>
              <w:left w:val="single" w:sz="4" w:space="0" w:color="000000"/>
              <w:bottom w:val="single" w:sz="4" w:space="0" w:color="000000"/>
              <w:right w:val="single" w:sz="4" w:space="0" w:color="auto"/>
            </w:tcBorders>
          </w:tcPr>
          <w:p w:rsidR="00F46DB5" w:rsidRDefault="00F46DB5" w:rsidP="00F46DB5">
            <w:pPr>
              <w:spacing w:line="256" w:lineRule="auto"/>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970"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rPr>
                <w:rFonts w:ascii="Arial Narrow" w:hAnsi="Arial Narrow"/>
                <w:i/>
              </w:rPr>
            </w:pPr>
            <w:r>
              <w:rPr>
                <w:rFonts w:ascii="Arial Narrow" w:hAnsi="Arial Narrow"/>
                <w:i/>
              </w:rPr>
              <w:t>Формирование умений использовать и применять теоретические знания на практике:</w:t>
            </w:r>
          </w:p>
          <w:p w:rsidR="00F46DB5" w:rsidRDefault="00F46DB5" w:rsidP="00F46DB5">
            <w:pPr>
              <w:spacing w:line="256" w:lineRule="auto"/>
              <w:rPr>
                <w:rFonts w:ascii="Arial Narrow" w:hAnsi="Arial Narrow"/>
                <w:i/>
              </w:rPr>
            </w:pPr>
            <w:r>
              <w:rPr>
                <w:rFonts w:ascii="Arial Narrow" w:hAnsi="Arial Narrow"/>
              </w:rPr>
              <w:t xml:space="preserve">-Работа с новыми   понятиями и терминами (уметь объяснять своими словами): </w:t>
            </w:r>
            <w:r>
              <w:rPr>
                <w:rFonts w:ascii="Arial Narrow" w:hAnsi="Arial Narrow"/>
                <w:i/>
              </w:rPr>
              <w:t>литосфера, горные породы, полезные ископаемые, рельеф, горы, равнины.</w:t>
            </w:r>
          </w:p>
          <w:p w:rsidR="00F46DB5" w:rsidRDefault="00F46DB5" w:rsidP="00F46DB5">
            <w:pPr>
              <w:spacing w:line="256" w:lineRule="auto"/>
              <w:rPr>
                <w:rFonts w:ascii="Arial Narrow" w:hAnsi="Arial Narrow"/>
              </w:rPr>
            </w:pPr>
            <w:r>
              <w:rPr>
                <w:rFonts w:ascii="Arial Narrow" w:hAnsi="Arial Narrow"/>
              </w:rPr>
              <w:t>- изучение методов изучения земных недр и Мирового океана;</w:t>
            </w:r>
            <w:r>
              <w:rPr>
                <w:rFonts w:ascii="Arial Narrow" w:hAnsi="Arial Narrow"/>
              </w:rPr>
              <w:br/>
              <w:t xml:space="preserve">- умение узнавать и находить на картах примеры основных форм рельефа суши и дна океана;  </w:t>
            </w:r>
          </w:p>
          <w:p w:rsidR="00F46DB5" w:rsidRDefault="00F46DB5" w:rsidP="00F46DB5">
            <w:pPr>
              <w:spacing w:line="256" w:lineRule="auto"/>
              <w:jc w:val="both"/>
              <w:rPr>
                <w:rFonts w:ascii="Arial Narrow" w:hAnsi="Arial Narrow"/>
              </w:rPr>
            </w:pPr>
            <w:r>
              <w:rPr>
                <w:rFonts w:ascii="Arial Narrow" w:hAnsi="Arial Narrow"/>
              </w:rPr>
              <w:t>- изучение горных пород в ходе выполнения практической работы.</w:t>
            </w:r>
          </w:p>
          <w:p w:rsidR="00F46DB5" w:rsidRDefault="00F46DB5" w:rsidP="00F46DB5">
            <w:pPr>
              <w:spacing w:line="256" w:lineRule="auto"/>
              <w:jc w:val="both"/>
              <w:rPr>
                <w:rFonts w:ascii="Arial Narrow" w:hAnsi="Arial Narrow"/>
              </w:rPr>
            </w:pPr>
          </w:p>
        </w:tc>
      </w:tr>
      <w:tr w:rsidR="00F46DB5" w:rsidTr="00F46DB5">
        <w:trPr>
          <w:gridAfter w:val="1"/>
          <w:wAfter w:w="236" w:type="dxa"/>
        </w:trPr>
        <w:tc>
          <w:tcPr>
            <w:tcW w:w="707"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jc w:val="center"/>
              <w:rPr>
                <w:rFonts w:ascii="Arial Narrow" w:hAnsi="Arial Narrow"/>
                <w:b/>
              </w:rPr>
            </w:pPr>
            <w:r>
              <w:rPr>
                <w:rFonts w:ascii="Arial Narrow" w:hAnsi="Arial Narrow"/>
                <w:b/>
              </w:rPr>
              <w:t>21.</w:t>
            </w: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rPr>
                <w:rFonts w:ascii="Arial Narrow" w:hAnsi="Arial Narrow"/>
                <w:b/>
              </w:rPr>
            </w:pPr>
            <w:r>
              <w:rPr>
                <w:rFonts w:ascii="Arial Narrow" w:hAnsi="Arial Narrow"/>
                <w:b/>
              </w:rPr>
              <w:t>Урок 21</w:t>
            </w:r>
            <w:r>
              <w:rPr>
                <w:rFonts w:ascii="Arial Narrow" w:hAnsi="Arial Narrow"/>
              </w:rPr>
              <w:t>. Горные породы и их значение для человека</w:t>
            </w:r>
            <w:r>
              <w:rPr>
                <w:rFonts w:ascii="Arial Narrow" w:hAnsi="Arial Narrow"/>
              </w:rPr>
              <w:br/>
            </w:r>
          </w:p>
        </w:tc>
        <w:tc>
          <w:tcPr>
            <w:tcW w:w="2412"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Проверка задания в рабочей тетради, устный опрос</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rPr>
              <w:t>П.19</w:t>
            </w:r>
          </w:p>
        </w:tc>
        <w:tc>
          <w:tcPr>
            <w:tcW w:w="1420"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jc w:val="both"/>
              <w:rPr>
                <w:rFonts w:ascii="Arial Narrow" w:hAnsi="Arial Narrow"/>
              </w:rPr>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both"/>
              <w:rPr>
                <w:rFonts w:ascii="Arial Narrow" w:hAnsi="Arial Narrow"/>
              </w:rPr>
            </w:pPr>
          </w:p>
        </w:tc>
        <w:tc>
          <w:tcPr>
            <w:tcW w:w="3970"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rPr>
                <w:rFonts w:ascii="Arial Narrow" w:hAnsi="Arial Narrow"/>
              </w:rPr>
            </w:pPr>
            <w:r>
              <w:rPr>
                <w:rFonts w:ascii="Arial Narrow" w:hAnsi="Arial Narrow"/>
              </w:rPr>
              <w:t xml:space="preserve">Сравнение свойств горных пород различного происхождения. Определение горных пород (в том числе полезных ископаемых) по их свойствам. Анализ схемы преобразования </w:t>
            </w:r>
            <w:r>
              <w:rPr>
                <w:rFonts w:ascii="Arial Narrow" w:hAnsi="Arial Narrow"/>
                <w:vanish/>
              </w:rPr>
              <w:t xml:space="preserve"> №</w:t>
            </w:r>
            <w:r>
              <w:rPr>
                <w:rFonts w:ascii="Arial Narrow" w:hAnsi="Arial Narrow"/>
              </w:rPr>
              <w:t>горных пород</w:t>
            </w:r>
          </w:p>
          <w:p w:rsidR="00F46DB5" w:rsidRDefault="00F46DB5" w:rsidP="00F46DB5">
            <w:pPr>
              <w:spacing w:line="256" w:lineRule="auto"/>
              <w:rPr>
                <w:rFonts w:ascii="Arial Narrow" w:hAnsi="Arial Narrow"/>
              </w:rPr>
            </w:pPr>
          </w:p>
          <w:p w:rsidR="00F46DB5" w:rsidRDefault="00F46DB5" w:rsidP="00F46DB5">
            <w:pPr>
              <w:spacing w:line="256" w:lineRule="auto"/>
              <w:rPr>
                <w:rFonts w:ascii="Arial Narrow" w:hAnsi="Arial Narrow"/>
              </w:rPr>
            </w:pPr>
          </w:p>
        </w:tc>
      </w:tr>
      <w:tr w:rsidR="00F46DB5" w:rsidTr="00F46DB5">
        <w:trPr>
          <w:gridAfter w:val="1"/>
          <w:wAfter w:w="236" w:type="dxa"/>
        </w:trPr>
        <w:tc>
          <w:tcPr>
            <w:tcW w:w="707"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jc w:val="center"/>
              <w:rPr>
                <w:rFonts w:ascii="Arial Narrow" w:hAnsi="Arial Narrow"/>
                <w:b/>
              </w:rPr>
            </w:pPr>
            <w:r>
              <w:rPr>
                <w:rFonts w:ascii="Arial Narrow" w:hAnsi="Arial Narrow"/>
                <w:b/>
              </w:rPr>
              <w:t>22.</w:t>
            </w: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rPr>
                <w:rFonts w:ascii="Arial Narrow" w:hAnsi="Arial Narrow"/>
              </w:rPr>
            </w:pPr>
            <w:r>
              <w:rPr>
                <w:rFonts w:ascii="Arial Narrow" w:hAnsi="Arial Narrow"/>
              </w:rPr>
              <w:t> </w:t>
            </w:r>
            <w:r>
              <w:rPr>
                <w:rFonts w:ascii="Arial Narrow" w:hAnsi="Arial Narrow"/>
                <w:b/>
              </w:rPr>
              <w:t xml:space="preserve">Урок 22. </w:t>
            </w:r>
            <w:r>
              <w:rPr>
                <w:rFonts w:ascii="Arial Narrow" w:hAnsi="Arial Narrow"/>
              </w:rPr>
              <w:t>Урок-практикум.                            Работа с коллекцией горных пород и минералов.</w:t>
            </w:r>
          </w:p>
        </w:tc>
        <w:tc>
          <w:tcPr>
            <w:tcW w:w="2412"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b/>
                <w:i/>
              </w:rPr>
              <w:t>Практическая работа</w:t>
            </w:r>
            <w:r>
              <w:rPr>
                <w:rFonts w:ascii="Arial Narrow" w:hAnsi="Arial Narrow"/>
              </w:rPr>
              <w:t xml:space="preserve">. </w:t>
            </w:r>
            <w:r>
              <w:rPr>
                <w:rFonts w:ascii="Arial Narrow" w:hAnsi="Arial Narrow"/>
              </w:rPr>
              <w:br/>
              <w:t>Определение горных пород по образцам</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rPr>
              <w:t>П.20</w:t>
            </w:r>
          </w:p>
        </w:tc>
        <w:tc>
          <w:tcPr>
            <w:tcW w:w="1420" w:type="dxa"/>
            <w:tcBorders>
              <w:top w:val="single" w:sz="4" w:space="0" w:color="000000"/>
              <w:left w:val="single" w:sz="4" w:space="0" w:color="000000"/>
              <w:bottom w:val="single" w:sz="4" w:space="0" w:color="000000"/>
              <w:right w:val="single" w:sz="4" w:space="0" w:color="auto"/>
            </w:tcBorders>
          </w:tcPr>
          <w:p w:rsidR="00F46DB5" w:rsidRDefault="00F46DB5" w:rsidP="00F46DB5">
            <w:pPr>
              <w:spacing w:line="256" w:lineRule="auto"/>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both"/>
              <w:rPr>
                <w:rFonts w:ascii="Arial Narrow" w:hAnsi="Arial Narrow"/>
              </w:rPr>
            </w:pP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rPr>
              <w:t>Выполнение практической работы. Сравнение свойств горных пород. Описание по плану образцов горных пород из коллекции.</w:t>
            </w:r>
          </w:p>
          <w:p w:rsidR="00F46DB5" w:rsidRDefault="00F46DB5" w:rsidP="00F46DB5">
            <w:pPr>
              <w:spacing w:line="256" w:lineRule="auto"/>
              <w:jc w:val="both"/>
              <w:rPr>
                <w:rFonts w:ascii="Arial Narrow" w:hAnsi="Arial Narrow"/>
              </w:rPr>
            </w:pPr>
          </w:p>
        </w:tc>
      </w:tr>
      <w:tr w:rsidR="00F46DB5" w:rsidTr="00F46DB5">
        <w:trPr>
          <w:gridAfter w:val="1"/>
          <w:wAfter w:w="236" w:type="dxa"/>
        </w:trPr>
        <w:tc>
          <w:tcPr>
            <w:tcW w:w="707"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jc w:val="center"/>
              <w:rPr>
                <w:rFonts w:ascii="Arial Narrow" w:hAnsi="Arial Narrow"/>
                <w:b/>
              </w:rPr>
            </w:pPr>
            <w:r>
              <w:rPr>
                <w:rFonts w:ascii="Arial Narrow" w:hAnsi="Arial Narrow"/>
                <w:b/>
              </w:rPr>
              <w:t>23.</w:t>
            </w: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rPr>
                <w:rFonts w:ascii="Arial Narrow" w:hAnsi="Arial Narrow"/>
              </w:rPr>
            </w:pPr>
            <w:r>
              <w:rPr>
                <w:rFonts w:ascii="Arial Narrow" w:hAnsi="Arial Narrow"/>
                <w:b/>
              </w:rPr>
              <w:t>Урок 23.</w:t>
            </w:r>
            <w:r>
              <w:rPr>
                <w:rFonts w:ascii="Arial Narrow" w:hAnsi="Arial Narrow"/>
              </w:rPr>
              <w:t xml:space="preserve"> Рельеф и его значение для человека. Горы</w:t>
            </w:r>
            <w:r>
              <w:rPr>
                <w:rFonts w:ascii="Arial Narrow" w:hAnsi="Arial Narrow"/>
              </w:rPr>
              <w:br/>
            </w:r>
          </w:p>
        </w:tc>
        <w:tc>
          <w:tcPr>
            <w:tcW w:w="2412"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 xml:space="preserve">Проверка умения определять происхождение горных </w:t>
            </w:r>
            <w:r>
              <w:rPr>
                <w:rFonts w:ascii="Arial Narrow" w:hAnsi="Arial Narrow"/>
              </w:rPr>
              <w:lastRenderedPageBreak/>
              <w:t>пород по внешним признакам</w:t>
            </w:r>
          </w:p>
          <w:p w:rsidR="00F46DB5" w:rsidRDefault="00F46DB5" w:rsidP="00F46DB5">
            <w:pPr>
              <w:spacing w:line="256" w:lineRule="auto"/>
              <w:jc w:val="center"/>
              <w:rPr>
                <w:rFonts w:ascii="Arial Narrow" w:hAnsi="Arial Narrow"/>
              </w:rPr>
            </w:pP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lastRenderedPageBreak/>
              <w:t xml:space="preserve">П.21, </w:t>
            </w:r>
            <w:r>
              <w:rPr>
                <w:rFonts w:ascii="Arial Narrow" w:hAnsi="Arial Narrow"/>
                <w:sz w:val="20"/>
                <w:szCs w:val="20"/>
              </w:rPr>
              <w:t>Работа с</w:t>
            </w:r>
            <w:r>
              <w:rPr>
                <w:rFonts w:ascii="Arial Narrow" w:hAnsi="Arial Narrow"/>
              </w:rPr>
              <w:t xml:space="preserve"> </w:t>
            </w:r>
            <w:proofErr w:type="gramStart"/>
            <w:r>
              <w:rPr>
                <w:rFonts w:ascii="Arial Narrow" w:hAnsi="Arial Narrow"/>
                <w:sz w:val="20"/>
                <w:szCs w:val="20"/>
              </w:rPr>
              <w:t>к</w:t>
            </w:r>
            <w:proofErr w:type="gramEnd"/>
            <w:r>
              <w:rPr>
                <w:rFonts w:ascii="Arial Narrow" w:hAnsi="Arial Narrow"/>
                <w:sz w:val="20"/>
                <w:szCs w:val="20"/>
              </w:rPr>
              <w:t xml:space="preserve">/к: подписать и раскрасить </w:t>
            </w:r>
            <w:r>
              <w:rPr>
                <w:rFonts w:ascii="Arial Narrow" w:hAnsi="Arial Narrow"/>
                <w:sz w:val="20"/>
                <w:szCs w:val="20"/>
              </w:rPr>
              <w:lastRenderedPageBreak/>
              <w:t>горы</w:t>
            </w:r>
          </w:p>
        </w:tc>
        <w:tc>
          <w:tcPr>
            <w:tcW w:w="1420" w:type="dxa"/>
            <w:tcBorders>
              <w:top w:val="single" w:sz="4" w:space="0" w:color="000000"/>
              <w:left w:val="single" w:sz="4" w:space="0" w:color="000000"/>
              <w:bottom w:val="single" w:sz="4" w:space="0" w:color="000000"/>
              <w:right w:val="single" w:sz="4" w:space="0" w:color="auto"/>
            </w:tcBorders>
            <w:hideMark/>
          </w:tcPr>
          <w:p w:rsidR="00F46DB5" w:rsidRPr="00DF4DB2" w:rsidRDefault="00F46DB5" w:rsidP="00F46DB5">
            <w:pPr>
              <w:spacing w:line="256" w:lineRule="auto"/>
              <w:rPr>
                <w:rFonts w:ascii="Arial Narrow" w:hAnsi="Arial Narrow"/>
              </w:rPr>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both"/>
              <w:rPr>
                <w:rFonts w:ascii="Arial Narrow" w:hAnsi="Arial Narrow"/>
              </w:rPr>
            </w:pP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color w:val="000000"/>
              </w:rPr>
              <w:t>Работа с различными источниками информации, подготовить сообщения и презентации.</w:t>
            </w:r>
          </w:p>
        </w:tc>
      </w:tr>
      <w:tr w:rsidR="00F46DB5" w:rsidTr="00F46DB5">
        <w:trPr>
          <w:gridAfter w:val="1"/>
          <w:wAfter w:w="236" w:type="dxa"/>
        </w:trPr>
        <w:tc>
          <w:tcPr>
            <w:tcW w:w="707"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jc w:val="center"/>
              <w:rPr>
                <w:rFonts w:ascii="Arial Narrow" w:hAnsi="Arial Narrow"/>
                <w:b/>
              </w:rPr>
            </w:pPr>
            <w:r>
              <w:rPr>
                <w:rFonts w:ascii="Arial Narrow" w:hAnsi="Arial Narrow"/>
                <w:b/>
              </w:rPr>
              <w:lastRenderedPageBreak/>
              <w:t>24.</w:t>
            </w: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rPr>
                <w:rFonts w:ascii="Arial Narrow" w:hAnsi="Arial Narrow"/>
                <w:b/>
              </w:rPr>
            </w:pPr>
            <w:r>
              <w:rPr>
                <w:rFonts w:ascii="Arial Narrow" w:hAnsi="Arial Narrow"/>
                <w:b/>
              </w:rPr>
              <w:t>Урок 24</w:t>
            </w:r>
            <w:r>
              <w:rPr>
                <w:rFonts w:ascii="Arial Narrow" w:hAnsi="Arial Narrow"/>
              </w:rPr>
              <w:t>. Основные формы рельефа Земли.</w:t>
            </w:r>
            <w:r>
              <w:rPr>
                <w:rFonts w:ascii="Arial Narrow" w:hAnsi="Arial Narrow"/>
              </w:rPr>
              <w:br/>
            </w:r>
          </w:p>
        </w:tc>
        <w:tc>
          <w:tcPr>
            <w:tcW w:w="2412"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b/>
                <w:i/>
              </w:rPr>
              <w:t>Практическая работа</w:t>
            </w:r>
            <w:r>
              <w:rPr>
                <w:rFonts w:ascii="Arial Narrow" w:hAnsi="Arial Narrow"/>
              </w:rPr>
              <w:t xml:space="preserve"> с контурной картой и атласом</w:t>
            </w:r>
            <w:r>
              <w:rPr>
                <w:rFonts w:ascii="Arial Narrow" w:hAnsi="Arial Narrow"/>
              </w:rPr>
              <w:br/>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 xml:space="preserve">П.22. </w:t>
            </w:r>
            <w:r>
              <w:rPr>
                <w:rFonts w:ascii="Arial Narrow" w:hAnsi="Arial Narrow"/>
                <w:sz w:val="20"/>
                <w:szCs w:val="20"/>
              </w:rPr>
              <w:t xml:space="preserve">Работа с </w:t>
            </w:r>
            <w:proofErr w:type="gramStart"/>
            <w:r>
              <w:rPr>
                <w:rFonts w:ascii="Arial Narrow" w:hAnsi="Arial Narrow"/>
                <w:sz w:val="20"/>
                <w:szCs w:val="20"/>
              </w:rPr>
              <w:t>к</w:t>
            </w:r>
            <w:proofErr w:type="gramEnd"/>
            <w:r>
              <w:rPr>
                <w:rFonts w:ascii="Arial Narrow" w:hAnsi="Arial Narrow"/>
                <w:sz w:val="20"/>
                <w:szCs w:val="20"/>
              </w:rPr>
              <w:t>/к подписать и раскрасить равнины</w:t>
            </w:r>
          </w:p>
        </w:tc>
        <w:tc>
          <w:tcPr>
            <w:tcW w:w="1420"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both"/>
              <w:rPr>
                <w:rFonts w:ascii="Arial Narrow" w:hAnsi="Arial Narrow"/>
              </w:rPr>
            </w:pP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 xml:space="preserve">Распознавание на физических картах в </w:t>
            </w:r>
            <w:r>
              <w:rPr>
                <w:rFonts w:ascii="Arial Narrow" w:hAnsi="Arial Narrow"/>
                <w:vanish/>
              </w:rPr>
              <w:t xml:space="preserve">7рта </w:t>
            </w:r>
            <w:r>
              <w:rPr>
                <w:rFonts w:ascii="Arial Narrow" w:hAnsi="Arial Narrow"/>
              </w:rPr>
              <w:t>атласе разных форм рельефа. Определение на картах средней и максимальной абсолютной высоты форм рельефа. Определение по географическим картам количественных и качественных характеристик крупнейших гор и вершин, их географического положения</w:t>
            </w:r>
          </w:p>
        </w:tc>
      </w:tr>
      <w:tr w:rsidR="00F46DB5" w:rsidTr="00F46DB5">
        <w:trPr>
          <w:gridAfter w:val="1"/>
          <w:wAfter w:w="236" w:type="dxa"/>
        </w:trPr>
        <w:tc>
          <w:tcPr>
            <w:tcW w:w="707" w:type="dxa"/>
            <w:tcBorders>
              <w:top w:val="single" w:sz="4" w:space="0" w:color="000000"/>
              <w:left w:val="single" w:sz="4" w:space="0" w:color="000000"/>
              <w:bottom w:val="single" w:sz="4" w:space="0" w:color="000000"/>
              <w:right w:val="single" w:sz="4" w:space="0" w:color="000000"/>
            </w:tcBorders>
          </w:tcPr>
          <w:p w:rsidR="00F46DB5" w:rsidRDefault="00F46DB5" w:rsidP="00F46DB5">
            <w:pPr>
              <w:pStyle w:val="ab"/>
              <w:tabs>
                <w:tab w:val="left" w:pos="3060"/>
              </w:tabs>
              <w:spacing w:line="256" w:lineRule="auto"/>
              <w:jc w:val="center"/>
              <w:rPr>
                <w:rFonts w:ascii="Arial Narrow" w:hAnsi="Arial Narrow"/>
                <w:b/>
              </w:rPr>
            </w:pPr>
          </w:p>
          <w:p w:rsidR="00F46DB5" w:rsidRDefault="00F46DB5" w:rsidP="00F46DB5">
            <w:pPr>
              <w:pStyle w:val="ab"/>
              <w:tabs>
                <w:tab w:val="left" w:pos="3060"/>
              </w:tabs>
              <w:spacing w:line="256" w:lineRule="auto"/>
              <w:jc w:val="center"/>
              <w:rPr>
                <w:rFonts w:ascii="Arial Narrow" w:hAnsi="Arial Narrow"/>
                <w:b/>
              </w:rPr>
            </w:pPr>
            <w:r>
              <w:rPr>
                <w:rFonts w:ascii="Arial Narrow" w:hAnsi="Arial Narrow"/>
                <w:b/>
              </w:rPr>
              <w:t>25.</w:t>
            </w: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rPr>
                <w:rFonts w:ascii="Arial Narrow" w:hAnsi="Arial Narrow"/>
                <w:b/>
              </w:rPr>
            </w:pPr>
            <w:r>
              <w:rPr>
                <w:rFonts w:ascii="Arial Narrow" w:hAnsi="Arial Narrow"/>
                <w:b/>
              </w:rPr>
              <w:t xml:space="preserve"> Тема 6. Гидросфера.</w:t>
            </w:r>
          </w:p>
          <w:p w:rsidR="00F46DB5" w:rsidRDefault="00F46DB5" w:rsidP="00F46DB5">
            <w:pPr>
              <w:pStyle w:val="ab"/>
              <w:tabs>
                <w:tab w:val="left" w:pos="3060"/>
              </w:tabs>
              <w:spacing w:line="256" w:lineRule="auto"/>
              <w:rPr>
                <w:rFonts w:ascii="Arial Narrow" w:hAnsi="Arial Narrow"/>
                <w:b/>
              </w:rPr>
            </w:pPr>
            <w:r>
              <w:rPr>
                <w:rFonts w:ascii="Arial Narrow" w:hAnsi="Arial Narrow"/>
                <w:b/>
              </w:rPr>
              <w:t>Урок 25</w:t>
            </w:r>
            <w:r>
              <w:rPr>
                <w:rFonts w:ascii="Arial Narrow" w:hAnsi="Arial Narrow"/>
              </w:rPr>
              <w:t>. Мировой круговорот воды.</w:t>
            </w:r>
          </w:p>
        </w:tc>
        <w:tc>
          <w:tcPr>
            <w:tcW w:w="2412"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Зачет по номенклатуре «Рельеф Земли»</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 xml:space="preserve">П.23. </w:t>
            </w:r>
            <w:r>
              <w:rPr>
                <w:rFonts w:ascii="Arial Narrow" w:hAnsi="Arial Narrow"/>
                <w:sz w:val="20"/>
                <w:szCs w:val="20"/>
              </w:rPr>
              <w:t>Рисунок: Круговорот воды в природе</w:t>
            </w:r>
          </w:p>
        </w:tc>
        <w:tc>
          <w:tcPr>
            <w:tcW w:w="1420" w:type="dxa"/>
            <w:tcBorders>
              <w:top w:val="single" w:sz="4" w:space="0" w:color="000000"/>
              <w:left w:val="single" w:sz="4" w:space="0" w:color="000000"/>
              <w:bottom w:val="single" w:sz="4" w:space="0" w:color="000000"/>
              <w:right w:val="single" w:sz="4" w:space="0" w:color="auto"/>
            </w:tcBorders>
          </w:tcPr>
          <w:p w:rsidR="00F46DB5" w:rsidRDefault="00F46DB5" w:rsidP="00F46DB5">
            <w:pPr>
              <w:spacing w:line="256" w:lineRule="auto"/>
            </w:pPr>
          </w:p>
        </w:tc>
        <w:tc>
          <w:tcPr>
            <w:tcW w:w="1703"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jc w:val="both"/>
              <w:rPr>
                <w:rFonts w:ascii="Arial Narrow" w:hAnsi="Arial Narrow"/>
              </w:rPr>
            </w:pP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i/>
              </w:rPr>
            </w:pPr>
            <w:r>
              <w:rPr>
                <w:rFonts w:ascii="Arial Narrow" w:hAnsi="Arial Narrow"/>
              </w:rPr>
              <w:t xml:space="preserve">Работа с новыми понятиями и терминами темы.   </w:t>
            </w:r>
          </w:p>
          <w:p w:rsidR="00F46DB5" w:rsidRDefault="00F46DB5" w:rsidP="00F46DB5">
            <w:pPr>
              <w:spacing w:line="256" w:lineRule="auto"/>
              <w:rPr>
                <w:rFonts w:ascii="Arial Narrow" w:hAnsi="Arial Narrow"/>
              </w:rPr>
            </w:pPr>
            <w:r>
              <w:rPr>
                <w:rFonts w:ascii="Arial Narrow" w:hAnsi="Arial Narrow"/>
              </w:rPr>
              <w:t>Работа со схемой мирового круговорота воды и географической картой с целью, находить отличительные особенности частей Мирового океана.</w:t>
            </w:r>
          </w:p>
        </w:tc>
      </w:tr>
      <w:tr w:rsidR="00F46DB5" w:rsidTr="00F46DB5">
        <w:trPr>
          <w:gridAfter w:val="1"/>
          <w:wAfter w:w="236" w:type="dxa"/>
        </w:trPr>
        <w:tc>
          <w:tcPr>
            <w:tcW w:w="707"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jc w:val="center"/>
              <w:rPr>
                <w:rFonts w:ascii="Arial Narrow" w:hAnsi="Arial Narrow"/>
                <w:b/>
              </w:rPr>
            </w:pPr>
            <w:r>
              <w:rPr>
                <w:rFonts w:ascii="Arial Narrow" w:hAnsi="Arial Narrow"/>
                <w:b/>
              </w:rPr>
              <w:t>26.</w:t>
            </w: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rPr>
                <w:rFonts w:ascii="Arial Narrow" w:hAnsi="Arial Narrow"/>
              </w:rPr>
            </w:pPr>
            <w:r>
              <w:rPr>
                <w:rFonts w:ascii="Arial Narrow" w:hAnsi="Arial Narrow"/>
                <w:b/>
              </w:rPr>
              <w:t xml:space="preserve">Урок 26. </w:t>
            </w:r>
            <w:r>
              <w:rPr>
                <w:rFonts w:ascii="Arial Narrow" w:hAnsi="Arial Narrow"/>
              </w:rPr>
              <w:t>Мировой океан и его части</w:t>
            </w:r>
            <w:r>
              <w:rPr>
                <w:rFonts w:ascii="Arial Narrow" w:hAnsi="Arial Narrow"/>
              </w:rPr>
              <w:br/>
            </w:r>
          </w:p>
        </w:tc>
        <w:tc>
          <w:tcPr>
            <w:tcW w:w="2412"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b/>
                <w:i/>
              </w:rPr>
              <w:t>Практическая работа</w:t>
            </w:r>
            <w:r>
              <w:rPr>
                <w:rFonts w:ascii="Arial Narrow" w:hAnsi="Arial Narrow"/>
              </w:rPr>
              <w:t xml:space="preserve">     с контурной картой и атласом</w:t>
            </w:r>
            <w:r>
              <w:rPr>
                <w:rFonts w:ascii="Arial Narrow" w:hAnsi="Arial Narrow"/>
              </w:rPr>
              <w:br/>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rPr>
              <w:t xml:space="preserve">П.24. </w:t>
            </w:r>
          </w:p>
          <w:p w:rsidR="00F46DB5" w:rsidRDefault="00F46DB5" w:rsidP="00F46DB5">
            <w:pPr>
              <w:spacing w:line="256" w:lineRule="auto"/>
              <w:jc w:val="center"/>
              <w:rPr>
                <w:rFonts w:ascii="Arial Narrow" w:hAnsi="Arial Narrow"/>
              </w:rPr>
            </w:pPr>
            <w:r>
              <w:rPr>
                <w:rFonts w:ascii="Arial Narrow" w:hAnsi="Arial Narrow"/>
                <w:sz w:val="20"/>
                <w:szCs w:val="20"/>
              </w:rPr>
              <w:t xml:space="preserve">На </w:t>
            </w:r>
            <w:proofErr w:type="gramStart"/>
            <w:r>
              <w:rPr>
                <w:rFonts w:ascii="Arial Narrow" w:hAnsi="Arial Narrow"/>
                <w:sz w:val="20"/>
                <w:szCs w:val="20"/>
              </w:rPr>
              <w:t>к</w:t>
            </w:r>
            <w:proofErr w:type="gramEnd"/>
            <w:r>
              <w:rPr>
                <w:rFonts w:ascii="Arial Narrow" w:hAnsi="Arial Narrow"/>
                <w:sz w:val="20"/>
                <w:szCs w:val="20"/>
              </w:rPr>
              <w:t>/к подписать моря, заливы, проливы</w:t>
            </w:r>
          </w:p>
        </w:tc>
        <w:tc>
          <w:tcPr>
            <w:tcW w:w="1420"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jc w:val="both"/>
              <w:rPr>
                <w:rFonts w:ascii="Arial Narrow" w:hAnsi="Arial Narrow"/>
              </w:rPr>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center"/>
              <w:rPr>
                <w:rFonts w:ascii="Arial Narrow" w:hAnsi="Arial Narrow"/>
              </w:rPr>
            </w:pP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color w:val="000000"/>
              </w:rPr>
              <w:t>Умение работать с различными источниками информации. Описание морей, нанесение на контурную карту географической номенклатуры.</w:t>
            </w:r>
          </w:p>
        </w:tc>
      </w:tr>
      <w:tr w:rsidR="00F46DB5" w:rsidTr="00F46DB5">
        <w:trPr>
          <w:gridAfter w:val="1"/>
          <w:wAfter w:w="236" w:type="dxa"/>
        </w:trPr>
        <w:tc>
          <w:tcPr>
            <w:tcW w:w="707"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jc w:val="center"/>
              <w:rPr>
                <w:rFonts w:ascii="Arial Narrow" w:hAnsi="Arial Narrow"/>
                <w:b/>
              </w:rPr>
            </w:pPr>
            <w:r>
              <w:rPr>
                <w:rFonts w:ascii="Arial Narrow" w:hAnsi="Arial Narrow"/>
                <w:b/>
              </w:rPr>
              <w:t>27.</w:t>
            </w: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rPr>
                <w:rFonts w:ascii="Arial Narrow" w:hAnsi="Arial Narrow"/>
                <w:b/>
              </w:rPr>
            </w:pPr>
            <w:r>
              <w:rPr>
                <w:rFonts w:ascii="Arial Narrow" w:hAnsi="Arial Narrow"/>
                <w:b/>
              </w:rPr>
              <w:t>Урок 27.</w:t>
            </w:r>
            <w:r>
              <w:rPr>
                <w:rFonts w:ascii="Arial Narrow" w:hAnsi="Arial Narrow"/>
              </w:rPr>
              <w:t xml:space="preserve"> Гидросфера - кровеносная система Земли. Реки</w:t>
            </w:r>
          </w:p>
        </w:tc>
        <w:tc>
          <w:tcPr>
            <w:tcW w:w="2412"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b/>
                <w:i/>
              </w:rPr>
              <w:t>Практическая работа</w:t>
            </w:r>
            <w:r>
              <w:rPr>
                <w:rFonts w:ascii="Arial Narrow" w:hAnsi="Arial Narrow"/>
              </w:rPr>
              <w:t xml:space="preserve"> с контурной картой и атласом</w:t>
            </w:r>
            <w:r>
              <w:rPr>
                <w:rFonts w:ascii="Arial Narrow" w:hAnsi="Arial Narrow"/>
              </w:rPr>
              <w:br/>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rPr>
              <w:t xml:space="preserve">П.25. </w:t>
            </w:r>
          </w:p>
          <w:p w:rsidR="00F46DB5" w:rsidRDefault="00F46DB5" w:rsidP="00F46DB5">
            <w:pPr>
              <w:spacing w:line="256" w:lineRule="auto"/>
              <w:jc w:val="center"/>
              <w:rPr>
                <w:rFonts w:ascii="Arial Narrow" w:hAnsi="Arial Narrow"/>
                <w:sz w:val="20"/>
                <w:szCs w:val="20"/>
              </w:rPr>
            </w:pPr>
            <w:r>
              <w:rPr>
                <w:rFonts w:ascii="Arial Narrow" w:hAnsi="Arial Narrow"/>
                <w:sz w:val="20"/>
                <w:szCs w:val="20"/>
              </w:rPr>
              <w:t xml:space="preserve">На </w:t>
            </w:r>
            <w:proofErr w:type="gramStart"/>
            <w:r>
              <w:rPr>
                <w:rFonts w:ascii="Arial Narrow" w:hAnsi="Arial Narrow"/>
                <w:sz w:val="20"/>
                <w:szCs w:val="20"/>
              </w:rPr>
              <w:t>к</w:t>
            </w:r>
            <w:proofErr w:type="gramEnd"/>
            <w:r>
              <w:rPr>
                <w:rFonts w:ascii="Arial Narrow" w:hAnsi="Arial Narrow"/>
                <w:sz w:val="20"/>
                <w:szCs w:val="20"/>
              </w:rPr>
              <w:t>/к подписать реки и озёра</w:t>
            </w:r>
          </w:p>
        </w:tc>
        <w:tc>
          <w:tcPr>
            <w:tcW w:w="1420"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center"/>
              <w:rPr>
                <w:rFonts w:ascii="Arial Narrow" w:hAnsi="Arial Narrow"/>
              </w:rPr>
            </w:pP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color w:val="000000"/>
              </w:rPr>
              <w:t>Работа с различными источниками информации, готовить сообщения и презентации. Давать характеристику рек по плану. Работа с контурной картой.</w:t>
            </w:r>
          </w:p>
        </w:tc>
      </w:tr>
      <w:tr w:rsidR="00F46DB5" w:rsidTr="00F46DB5">
        <w:trPr>
          <w:gridAfter w:val="1"/>
          <w:wAfter w:w="236" w:type="dxa"/>
        </w:trPr>
        <w:tc>
          <w:tcPr>
            <w:tcW w:w="707"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jc w:val="center"/>
              <w:rPr>
                <w:rFonts w:ascii="Arial Narrow" w:hAnsi="Arial Narrow"/>
                <w:b/>
              </w:rPr>
            </w:pPr>
            <w:r>
              <w:rPr>
                <w:rFonts w:ascii="Arial Narrow" w:hAnsi="Arial Narrow"/>
                <w:b/>
              </w:rPr>
              <w:t>28.</w:t>
            </w: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rPr>
                <w:rFonts w:ascii="Arial Narrow" w:hAnsi="Arial Narrow"/>
                <w:b/>
              </w:rPr>
            </w:pPr>
            <w:r>
              <w:rPr>
                <w:rFonts w:ascii="Arial Narrow" w:hAnsi="Arial Narrow"/>
                <w:b/>
              </w:rPr>
              <w:t>Тема 7. Атмосфера.</w:t>
            </w:r>
          </w:p>
          <w:p w:rsidR="00F46DB5" w:rsidRDefault="00F46DB5" w:rsidP="00F46DB5">
            <w:pPr>
              <w:pStyle w:val="ab"/>
              <w:tabs>
                <w:tab w:val="left" w:pos="3060"/>
              </w:tabs>
              <w:spacing w:line="256" w:lineRule="auto"/>
              <w:rPr>
                <w:rFonts w:ascii="Arial Narrow" w:hAnsi="Arial Narrow"/>
                <w:b/>
              </w:rPr>
            </w:pPr>
            <w:r>
              <w:rPr>
                <w:rFonts w:ascii="Arial Narrow" w:hAnsi="Arial Narrow"/>
                <w:b/>
              </w:rPr>
              <w:t xml:space="preserve">Урок 28. </w:t>
            </w:r>
            <w:r>
              <w:rPr>
                <w:rFonts w:ascii="Arial Narrow" w:hAnsi="Arial Narrow"/>
              </w:rPr>
              <w:t>Атмосфера Земли и её значение для человека.</w:t>
            </w:r>
          </w:p>
        </w:tc>
        <w:tc>
          <w:tcPr>
            <w:tcW w:w="2412"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Зачет по номенклатуре «Гидросфера»</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rPr>
              <w:t>П.26</w:t>
            </w:r>
          </w:p>
        </w:tc>
        <w:tc>
          <w:tcPr>
            <w:tcW w:w="1420" w:type="dxa"/>
            <w:tcBorders>
              <w:top w:val="single" w:sz="4" w:space="0" w:color="000000"/>
              <w:left w:val="single" w:sz="4" w:space="0" w:color="000000"/>
              <w:bottom w:val="single" w:sz="4" w:space="0" w:color="000000"/>
              <w:right w:val="single" w:sz="4" w:space="0" w:color="auto"/>
            </w:tcBorders>
          </w:tcPr>
          <w:p w:rsidR="00F46DB5" w:rsidRDefault="00F46DB5" w:rsidP="00F46DB5">
            <w:pPr>
              <w:spacing w:line="256" w:lineRule="auto"/>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center"/>
              <w:rPr>
                <w:rFonts w:ascii="Arial Narrow" w:hAnsi="Arial Narrow"/>
              </w:rPr>
            </w:pP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i/>
              </w:rPr>
            </w:pPr>
            <w:r>
              <w:rPr>
                <w:rFonts w:ascii="Arial Narrow" w:hAnsi="Arial Narrow"/>
                <w:i/>
              </w:rPr>
              <w:t>Формирование практических навыков и умений:</w:t>
            </w:r>
          </w:p>
          <w:p w:rsidR="00F46DB5" w:rsidRDefault="00F46DB5" w:rsidP="00F46DB5">
            <w:pPr>
              <w:spacing w:line="256" w:lineRule="auto"/>
              <w:rPr>
                <w:rFonts w:ascii="Arial Narrow" w:hAnsi="Arial Narrow"/>
              </w:rPr>
            </w:pPr>
            <w:r>
              <w:rPr>
                <w:rFonts w:ascii="Arial Narrow" w:hAnsi="Arial Narrow"/>
              </w:rPr>
              <w:t xml:space="preserve">- измерять (определять) температуру воздуха, атмосферное давление, направление    ветра, облачность, </w:t>
            </w:r>
            <w:r>
              <w:rPr>
                <w:rFonts w:ascii="Arial Narrow" w:hAnsi="Arial Narrow"/>
              </w:rPr>
              <w:lastRenderedPageBreak/>
              <w:t>амплитуду температур, среднюю температуру воздуха за    сутки, месяц с использованием различных источников информации;</w:t>
            </w:r>
            <w:r>
              <w:rPr>
                <w:rFonts w:ascii="Arial Narrow" w:hAnsi="Arial Narrow"/>
              </w:rPr>
              <w:br/>
              <w:t>- описывать погоду своей местности;</w:t>
            </w:r>
          </w:p>
          <w:p w:rsidR="00F46DB5" w:rsidRDefault="00F46DB5" w:rsidP="00F46DB5">
            <w:pPr>
              <w:spacing w:line="256" w:lineRule="auto"/>
              <w:rPr>
                <w:rFonts w:ascii="Arial Narrow" w:hAnsi="Arial Narrow"/>
              </w:rPr>
            </w:pPr>
            <w:r>
              <w:rPr>
                <w:rFonts w:ascii="Arial Narrow" w:hAnsi="Arial Narrow"/>
              </w:rPr>
              <w:t>- уметь вести простейшие наблюдения элементов погоды;</w:t>
            </w:r>
          </w:p>
        </w:tc>
      </w:tr>
      <w:tr w:rsidR="00F46DB5" w:rsidTr="00F46DB5">
        <w:trPr>
          <w:gridAfter w:val="1"/>
          <w:wAfter w:w="236" w:type="dxa"/>
        </w:trPr>
        <w:tc>
          <w:tcPr>
            <w:tcW w:w="707"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jc w:val="center"/>
              <w:rPr>
                <w:rFonts w:ascii="Arial Narrow" w:hAnsi="Arial Narrow"/>
                <w:b/>
              </w:rPr>
            </w:pPr>
            <w:r>
              <w:rPr>
                <w:rFonts w:ascii="Arial Narrow" w:hAnsi="Arial Narrow"/>
                <w:b/>
              </w:rPr>
              <w:lastRenderedPageBreak/>
              <w:t>29.</w:t>
            </w: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rPr>
                <w:rFonts w:ascii="Arial Narrow" w:hAnsi="Arial Narrow"/>
                <w:b/>
              </w:rPr>
            </w:pPr>
            <w:r>
              <w:rPr>
                <w:rFonts w:ascii="Arial Narrow" w:hAnsi="Arial Narrow"/>
                <w:b/>
              </w:rPr>
              <w:t>Урок 29</w:t>
            </w:r>
            <w:r>
              <w:rPr>
                <w:rFonts w:ascii="Arial Narrow" w:hAnsi="Arial Narrow"/>
              </w:rPr>
              <w:t>. Погода</w:t>
            </w:r>
          </w:p>
        </w:tc>
        <w:tc>
          <w:tcPr>
            <w:tcW w:w="2412"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Проверка задания в рабочей тетради,</w:t>
            </w:r>
          </w:p>
          <w:p w:rsidR="00F46DB5" w:rsidRPr="002C78BB" w:rsidRDefault="00F46DB5" w:rsidP="00F46DB5">
            <w:pPr>
              <w:spacing w:line="256" w:lineRule="auto"/>
              <w:jc w:val="center"/>
              <w:rPr>
                <w:rFonts w:ascii="Arial Narrow" w:hAnsi="Arial Narrow"/>
              </w:rPr>
            </w:pPr>
            <w:r>
              <w:rPr>
                <w:rFonts w:ascii="Arial Narrow" w:hAnsi="Arial Narrow"/>
              </w:rPr>
              <w:t xml:space="preserve"> устный опрос</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rPr>
              <w:t>П.27</w:t>
            </w:r>
          </w:p>
        </w:tc>
        <w:tc>
          <w:tcPr>
            <w:tcW w:w="1420"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jc w:val="both"/>
              <w:rPr>
                <w:rFonts w:ascii="Arial Narrow" w:hAnsi="Arial Narrow"/>
              </w:rPr>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center"/>
              <w:rPr>
                <w:rFonts w:ascii="Arial Narrow" w:hAnsi="Arial Narrow"/>
              </w:rPr>
            </w:pP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Работа с различными источниками информации. Описание погоды.</w:t>
            </w:r>
          </w:p>
        </w:tc>
      </w:tr>
      <w:tr w:rsidR="00F46DB5" w:rsidTr="00F46DB5">
        <w:trPr>
          <w:gridAfter w:val="1"/>
          <w:wAfter w:w="236" w:type="dxa"/>
        </w:trPr>
        <w:tc>
          <w:tcPr>
            <w:tcW w:w="707"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jc w:val="center"/>
              <w:rPr>
                <w:rFonts w:ascii="Arial Narrow" w:hAnsi="Arial Narrow"/>
                <w:b/>
              </w:rPr>
            </w:pPr>
            <w:r>
              <w:rPr>
                <w:rFonts w:ascii="Arial Narrow" w:hAnsi="Arial Narrow"/>
                <w:b/>
              </w:rPr>
              <w:t>30.</w:t>
            </w: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rPr>
                <w:rFonts w:ascii="Arial Narrow" w:hAnsi="Arial Narrow"/>
                <w:b/>
              </w:rPr>
            </w:pPr>
            <w:r>
              <w:rPr>
                <w:rFonts w:ascii="Arial Narrow" w:hAnsi="Arial Narrow"/>
                <w:b/>
              </w:rPr>
              <w:t>Урок 30</w:t>
            </w:r>
            <w:r>
              <w:rPr>
                <w:rFonts w:ascii="Arial Narrow" w:hAnsi="Arial Narrow"/>
              </w:rPr>
              <w:t>. Урок-практикум. Знакомство с метеорологическими приборами и наблюдение за погодой</w:t>
            </w:r>
          </w:p>
        </w:tc>
        <w:tc>
          <w:tcPr>
            <w:tcW w:w="2412"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b/>
                <w:i/>
              </w:rPr>
              <w:t>Практическая работа</w:t>
            </w:r>
            <w:r>
              <w:rPr>
                <w:rFonts w:ascii="Arial Narrow" w:hAnsi="Arial Narrow"/>
              </w:rPr>
              <w:t>.</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П. 28</w:t>
            </w:r>
          </w:p>
        </w:tc>
        <w:tc>
          <w:tcPr>
            <w:tcW w:w="1420"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center"/>
              <w:rPr>
                <w:rFonts w:ascii="Arial Narrow" w:hAnsi="Arial Narrow"/>
              </w:rPr>
            </w:pP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rPr>
              <w:t>Знакомство с метеорологическими приборами и наблюдение за погодой. Проведение простейших наблюдений за погодой.</w:t>
            </w:r>
          </w:p>
        </w:tc>
      </w:tr>
      <w:tr w:rsidR="00F46DB5" w:rsidTr="00F46DB5">
        <w:trPr>
          <w:gridAfter w:val="1"/>
          <w:wAfter w:w="236" w:type="dxa"/>
        </w:trPr>
        <w:tc>
          <w:tcPr>
            <w:tcW w:w="707"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jc w:val="center"/>
              <w:rPr>
                <w:rFonts w:ascii="Arial Narrow" w:hAnsi="Arial Narrow"/>
                <w:b/>
              </w:rPr>
            </w:pPr>
            <w:r>
              <w:rPr>
                <w:rFonts w:ascii="Arial Narrow" w:hAnsi="Arial Narrow"/>
                <w:b/>
              </w:rPr>
              <w:t>31.</w:t>
            </w: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rPr>
                <w:rFonts w:ascii="Arial Narrow" w:hAnsi="Arial Narrow"/>
                <w:b/>
              </w:rPr>
            </w:pPr>
            <w:r>
              <w:rPr>
                <w:rFonts w:ascii="Arial Narrow" w:hAnsi="Arial Narrow"/>
                <w:b/>
              </w:rPr>
              <w:t>Тема 8. Биосфера.</w:t>
            </w:r>
          </w:p>
          <w:p w:rsidR="00F46DB5" w:rsidRDefault="00F46DB5" w:rsidP="00F46DB5">
            <w:pPr>
              <w:pStyle w:val="ab"/>
              <w:tabs>
                <w:tab w:val="left" w:pos="3060"/>
              </w:tabs>
              <w:spacing w:line="256" w:lineRule="auto"/>
              <w:rPr>
                <w:rFonts w:ascii="Arial Narrow" w:hAnsi="Arial Narrow"/>
                <w:b/>
              </w:rPr>
            </w:pPr>
            <w:r>
              <w:rPr>
                <w:rFonts w:ascii="Arial Narrow" w:hAnsi="Arial Narrow"/>
                <w:b/>
              </w:rPr>
              <w:t>Урок 31</w:t>
            </w:r>
            <w:r>
              <w:rPr>
                <w:rFonts w:ascii="Arial Narrow" w:hAnsi="Arial Narrow"/>
              </w:rPr>
              <w:t>. Биосфера – живая оболочка Земли</w:t>
            </w:r>
            <w:r>
              <w:rPr>
                <w:rFonts w:ascii="Arial Narrow" w:hAnsi="Arial Narrow"/>
              </w:rPr>
              <w:br/>
            </w:r>
          </w:p>
        </w:tc>
        <w:tc>
          <w:tcPr>
            <w:tcW w:w="2412"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b/>
              </w:rPr>
            </w:pPr>
            <w:r>
              <w:rPr>
                <w:rFonts w:ascii="Arial Narrow" w:hAnsi="Arial Narrow"/>
                <w:b/>
              </w:rPr>
              <w:t xml:space="preserve">Тест </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rPr>
              <w:t>П.29</w:t>
            </w:r>
          </w:p>
        </w:tc>
        <w:tc>
          <w:tcPr>
            <w:tcW w:w="1420"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center"/>
              <w:rPr>
                <w:rFonts w:ascii="Arial Narrow" w:hAnsi="Arial Narrow"/>
              </w:rPr>
            </w:pPr>
          </w:p>
        </w:tc>
        <w:tc>
          <w:tcPr>
            <w:tcW w:w="3970"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rPr>
                <w:rFonts w:ascii="Arial Narrow" w:hAnsi="Arial Narrow"/>
                <w:i/>
              </w:rPr>
            </w:pPr>
            <w:r>
              <w:rPr>
                <w:rFonts w:ascii="Arial Narrow" w:hAnsi="Arial Narrow"/>
                <w:i/>
              </w:rPr>
              <w:t>Формирование практических навыков и умений:</w:t>
            </w:r>
          </w:p>
          <w:p w:rsidR="00F46DB5" w:rsidRDefault="00F46DB5" w:rsidP="00F46DB5">
            <w:pPr>
              <w:spacing w:line="256" w:lineRule="auto"/>
              <w:rPr>
                <w:rFonts w:ascii="Arial Narrow" w:hAnsi="Arial Narrow"/>
              </w:rPr>
            </w:pPr>
            <w:r>
              <w:rPr>
                <w:rFonts w:ascii="Arial Narrow" w:hAnsi="Arial Narrow"/>
              </w:rPr>
              <w:t>-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w:t>
            </w:r>
            <w:r>
              <w:rPr>
                <w:rFonts w:ascii="Arial Narrow" w:hAnsi="Arial Narrow"/>
              </w:rPr>
              <w:br/>
              <w:t>- описывать погоду своей местности;</w:t>
            </w:r>
          </w:p>
          <w:p w:rsidR="00F46DB5" w:rsidRDefault="00F46DB5" w:rsidP="00F46DB5">
            <w:pPr>
              <w:spacing w:line="256" w:lineRule="auto"/>
              <w:rPr>
                <w:rFonts w:ascii="Arial Narrow" w:hAnsi="Arial Narrow"/>
              </w:rPr>
            </w:pPr>
            <w:r>
              <w:rPr>
                <w:rFonts w:ascii="Arial Narrow" w:hAnsi="Arial Narrow"/>
              </w:rPr>
              <w:t>- уметь вести простейшие наблюдения элементов погоды;</w:t>
            </w:r>
          </w:p>
          <w:p w:rsidR="00F46DB5" w:rsidRDefault="00F46DB5" w:rsidP="00F46DB5">
            <w:pPr>
              <w:spacing w:line="256" w:lineRule="auto"/>
              <w:jc w:val="both"/>
              <w:rPr>
                <w:rFonts w:ascii="Arial Narrow" w:hAnsi="Arial Narrow"/>
              </w:rPr>
            </w:pPr>
          </w:p>
        </w:tc>
      </w:tr>
      <w:tr w:rsidR="00F46DB5" w:rsidTr="00F46DB5">
        <w:trPr>
          <w:gridAfter w:val="1"/>
          <w:wAfter w:w="236" w:type="dxa"/>
          <w:trHeight w:val="79"/>
        </w:trPr>
        <w:tc>
          <w:tcPr>
            <w:tcW w:w="707"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jc w:val="center"/>
              <w:rPr>
                <w:rFonts w:ascii="Arial Narrow" w:hAnsi="Arial Narrow"/>
                <w:b/>
              </w:rPr>
            </w:pPr>
            <w:r>
              <w:rPr>
                <w:rFonts w:ascii="Arial Narrow" w:hAnsi="Arial Narrow"/>
                <w:b/>
              </w:rPr>
              <w:t>32.</w:t>
            </w: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rPr>
                <w:rFonts w:ascii="Arial Narrow" w:hAnsi="Arial Narrow"/>
                <w:b/>
              </w:rPr>
            </w:pPr>
            <w:r>
              <w:rPr>
                <w:rFonts w:ascii="Arial Narrow" w:hAnsi="Arial Narrow"/>
                <w:b/>
              </w:rPr>
              <w:t xml:space="preserve">Урок 32. </w:t>
            </w:r>
            <w:r>
              <w:rPr>
                <w:rFonts w:ascii="Arial Narrow" w:hAnsi="Arial Narrow"/>
              </w:rPr>
              <w:t>Урок-практикум.                     Экскурсия в природу.</w:t>
            </w:r>
          </w:p>
        </w:tc>
        <w:tc>
          <w:tcPr>
            <w:tcW w:w="2412"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jc w:val="both"/>
              <w:rPr>
                <w:rFonts w:ascii="Arial Narrow" w:hAnsi="Arial Narrow"/>
                <w:b/>
                <w:i/>
              </w:rPr>
            </w:pPr>
          </w:p>
          <w:p w:rsidR="00F46DB5" w:rsidRDefault="00F46DB5" w:rsidP="00F46DB5">
            <w:pPr>
              <w:spacing w:line="256" w:lineRule="auto"/>
              <w:rPr>
                <w:rFonts w:ascii="Arial Narrow" w:hAnsi="Arial Narrow"/>
              </w:rPr>
            </w:pPr>
            <w:r>
              <w:rPr>
                <w:rFonts w:ascii="Arial Narrow" w:hAnsi="Arial Narrow"/>
              </w:rPr>
              <w:t xml:space="preserve">Экскурсия: Природный комплекс родного края, </w:t>
            </w:r>
            <w:r>
              <w:rPr>
                <w:rFonts w:ascii="Arial Narrow" w:hAnsi="Arial Narrow"/>
              </w:rPr>
              <w:lastRenderedPageBreak/>
              <w:t>Ярославской области</w:t>
            </w:r>
          </w:p>
          <w:p w:rsidR="00F46DB5" w:rsidRDefault="00F46DB5" w:rsidP="00F46DB5">
            <w:pPr>
              <w:spacing w:line="256" w:lineRule="auto"/>
              <w:rPr>
                <w:rFonts w:ascii="Arial Narrow" w:hAnsi="Arial Narrow"/>
              </w:rPr>
            </w:pPr>
          </w:p>
          <w:p w:rsidR="00F46DB5" w:rsidRDefault="00F46DB5" w:rsidP="00F46DB5">
            <w:pPr>
              <w:spacing w:line="256" w:lineRule="auto"/>
              <w:rPr>
                <w:rFonts w:ascii="Arial Narrow" w:hAnsi="Arial Narrow"/>
              </w:rPr>
            </w:pPr>
          </w:p>
        </w:tc>
        <w:tc>
          <w:tcPr>
            <w:tcW w:w="1418"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jc w:val="both"/>
              <w:rPr>
                <w:rFonts w:ascii="Arial Narrow" w:hAnsi="Arial Narrow"/>
              </w:rPr>
            </w:pPr>
          </w:p>
          <w:p w:rsidR="00F46DB5" w:rsidRDefault="00F46DB5" w:rsidP="00F46DB5">
            <w:pPr>
              <w:spacing w:line="256" w:lineRule="auto"/>
              <w:jc w:val="both"/>
              <w:rPr>
                <w:rFonts w:ascii="Arial Narrow" w:hAnsi="Arial Narrow"/>
              </w:rPr>
            </w:pPr>
            <w:r>
              <w:rPr>
                <w:rFonts w:ascii="Arial Narrow" w:hAnsi="Arial Narrow"/>
              </w:rPr>
              <w:t>П.30</w:t>
            </w:r>
          </w:p>
        </w:tc>
        <w:tc>
          <w:tcPr>
            <w:tcW w:w="1420"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70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center"/>
              <w:rPr>
                <w:rFonts w:ascii="Arial Narrow" w:hAnsi="Arial Narrow"/>
              </w:rPr>
            </w:pPr>
          </w:p>
        </w:tc>
        <w:tc>
          <w:tcPr>
            <w:tcW w:w="3970"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Наблюдения на природе</w:t>
            </w:r>
            <w:proofErr w:type="gramStart"/>
            <w:r>
              <w:rPr>
                <w:rFonts w:ascii="Arial Narrow" w:hAnsi="Arial Narrow"/>
              </w:rPr>
              <w:t>.</w:t>
            </w:r>
            <w:proofErr w:type="gramEnd"/>
            <w:r>
              <w:rPr>
                <w:rFonts w:ascii="Arial Narrow" w:hAnsi="Arial Narrow"/>
              </w:rPr>
              <w:t xml:space="preserve"> </w:t>
            </w:r>
            <w:proofErr w:type="gramStart"/>
            <w:r>
              <w:rPr>
                <w:rFonts w:ascii="Arial Narrow" w:hAnsi="Arial Narrow"/>
              </w:rPr>
              <w:t>т</w:t>
            </w:r>
            <w:proofErr w:type="gramEnd"/>
            <w:r>
              <w:rPr>
                <w:rFonts w:ascii="Arial Narrow" w:hAnsi="Arial Narrow"/>
              </w:rPr>
              <w:t xml:space="preserve">ерритории. Сбор гербария. </w:t>
            </w:r>
          </w:p>
          <w:p w:rsidR="00F46DB5" w:rsidRDefault="00F46DB5" w:rsidP="00F46DB5">
            <w:pPr>
              <w:spacing w:line="256" w:lineRule="auto"/>
              <w:rPr>
                <w:rFonts w:ascii="Arial Narrow" w:hAnsi="Arial Narrow"/>
              </w:rPr>
            </w:pPr>
            <w:r>
              <w:rPr>
                <w:rFonts w:ascii="Arial Narrow" w:hAnsi="Arial Narrow"/>
              </w:rPr>
              <w:t>Ведение полевого дневника.</w:t>
            </w:r>
          </w:p>
        </w:tc>
      </w:tr>
      <w:tr w:rsidR="00F46DB5" w:rsidTr="00F46DB5">
        <w:trPr>
          <w:gridAfter w:val="1"/>
          <w:wAfter w:w="236" w:type="dxa"/>
          <w:trHeight w:val="1882"/>
        </w:trPr>
        <w:tc>
          <w:tcPr>
            <w:tcW w:w="707" w:type="dxa"/>
            <w:tcBorders>
              <w:top w:val="single" w:sz="4" w:space="0" w:color="000000"/>
              <w:left w:val="single" w:sz="4" w:space="0" w:color="000000"/>
              <w:bottom w:val="single" w:sz="4" w:space="0" w:color="auto"/>
              <w:right w:val="single" w:sz="4" w:space="0" w:color="000000"/>
            </w:tcBorders>
            <w:hideMark/>
          </w:tcPr>
          <w:p w:rsidR="00F46DB5" w:rsidRDefault="00F46DB5" w:rsidP="00F46DB5">
            <w:pPr>
              <w:pStyle w:val="ab"/>
              <w:tabs>
                <w:tab w:val="left" w:pos="3060"/>
              </w:tabs>
              <w:spacing w:line="256" w:lineRule="auto"/>
              <w:jc w:val="center"/>
              <w:rPr>
                <w:rFonts w:ascii="Arial Narrow" w:hAnsi="Arial Narrow"/>
                <w:b/>
              </w:rPr>
            </w:pPr>
            <w:r>
              <w:rPr>
                <w:rFonts w:ascii="Arial Narrow" w:hAnsi="Arial Narrow"/>
                <w:b/>
              </w:rPr>
              <w:lastRenderedPageBreak/>
              <w:t>33.</w:t>
            </w:r>
          </w:p>
        </w:tc>
        <w:tc>
          <w:tcPr>
            <w:tcW w:w="3970" w:type="dxa"/>
            <w:tcBorders>
              <w:top w:val="single" w:sz="4" w:space="0" w:color="000000"/>
              <w:left w:val="single" w:sz="4" w:space="0" w:color="000000"/>
              <w:bottom w:val="single" w:sz="4" w:space="0" w:color="auto"/>
              <w:right w:val="single" w:sz="4" w:space="0" w:color="000000"/>
            </w:tcBorders>
            <w:hideMark/>
          </w:tcPr>
          <w:p w:rsidR="00F46DB5" w:rsidRDefault="00F46DB5" w:rsidP="00F46DB5">
            <w:pPr>
              <w:pStyle w:val="ab"/>
              <w:tabs>
                <w:tab w:val="left" w:pos="3060"/>
              </w:tabs>
              <w:spacing w:line="256" w:lineRule="auto"/>
              <w:rPr>
                <w:rFonts w:ascii="Arial Narrow" w:hAnsi="Arial Narrow"/>
                <w:b/>
              </w:rPr>
            </w:pPr>
            <w:r>
              <w:rPr>
                <w:rFonts w:ascii="Arial Narrow" w:hAnsi="Arial Narrow"/>
                <w:b/>
              </w:rPr>
              <w:t xml:space="preserve">Тема 9. Природа и человек. </w:t>
            </w:r>
          </w:p>
          <w:p w:rsidR="00F46DB5" w:rsidRDefault="00F46DB5" w:rsidP="00F46DB5">
            <w:pPr>
              <w:pStyle w:val="ab"/>
              <w:tabs>
                <w:tab w:val="left" w:pos="3060"/>
              </w:tabs>
              <w:spacing w:line="256" w:lineRule="auto"/>
              <w:rPr>
                <w:rFonts w:ascii="Arial Narrow" w:hAnsi="Arial Narrow"/>
              </w:rPr>
            </w:pPr>
            <w:r>
              <w:rPr>
                <w:rFonts w:ascii="Arial Narrow" w:hAnsi="Arial Narrow"/>
                <w:b/>
              </w:rPr>
              <w:t xml:space="preserve">Урок 33. </w:t>
            </w:r>
            <w:r>
              <w:rPr>
                <w:rFonts w:ascii="Arial Narrow" w:hAnsi="Arial Narrow"/>
              </w:rPr>
              <w:t>Воздействие человека на природу Земли.</w:t>
            </w:r>
          </w:p>
        </w:tc>
        <w:tc>
          <w:tcPr>
            <w:tcW w:w="2412" w:type="dxa"/>
            <w:tcBorders>
              <w:top w:val="single" w:sz="4" w:space="0" w:color="000000"/>
              <w:left w:val="single" w:sz="4" w:space="0" w:color="000000"/>
              <w:bottom w:val="single" w:sz="4" w:space="0" w:color="auto"/>
              <w:right w:val="single" w:sz="4" w:space="0" w:color="000000"/>
            </w:tcBorders>
          </w:tcPr>
          <w:p w:rsidR="00F46DB5" w:rsidRDefault="00F46DB5" w:rsidP="00F46DB5">
            <w:pPr>
              <w:spacing w:line="256" w:lineRule="auto"/>
              <w:jc w:val="both"/>
              <w:rPr>
                <w:rFonts w:ascii="Arial Narrow" w:hAnsi="Arial Narrow"/>
                <w:b/>
                <w:i/>
              </w:rPr>
            </w:pPr>
          </w:p>
        </w:tc>
        <w:tc>
          <w:tcPr>
            <w:tcW w:w="1418" w:type="dxa"/>
            <w:tcBorders>
              <w:top w:val="single" w:sz="4" w:space="0" w:color="000000"/>
              <w:left w:val="single" w:sz="4" w:space="0" w:color="000000"/>
              <w:bottom w:val="single" w:sz="4" w:space="0" w:color="auto"/>
              <w:right w:val="single" w:sz="4" w:space="0" w:color="000000"/>
            </w:tcBorders>
          </w:tcPr>
          <w:p w:rsidR="00F46DB5" w:rsidRDefault="00F46DB5" w:rsidP="00F46DB5">
            <w:pPr>
              <w:spacing w:line="256" w:lineRule="auto"/>
              <w:jc w:val="both"/>
              <w:rPr>
                <w:rFonts w:ascii="Arial Narrow" w:hAnsi="Arial Narrow"/>
              </w:rPr>
            </w:pPr>
          </w:p>
          <w:p w:rsidR="00F46DB5" w:rsidRDefault="00F46DB5" w:rsidP="00F46DB5">
            <w:pPr>
              <w:spacing w:line="256" w:lineRule="auto"/>
              <w:rPr>
                <w:rFonts w:ascii="Arial Narrow" w:hAnsi="Arial Narrow"/>
              </w:rPr>
            </w:pPr>
          </w:p>
          <w:p w:rsidR="00F46DB5" w:rsidRDefault="00F46DB5" w:rsidP="00F46DB5">
            <w:pPr>
              <w:spacing w:line="256" w:lineRule="auto"/>
              <w:rPr>
                <w:rFonts w:ascii="Arial Narrow" w:hAnsi="Arial Narrow"/>
              </w:rPr>
            </w:pPr>
            <w:r>
              <w:rPr>
                <w:rFonts w:ascii="Arial Narrow" w:hAnsi="Arial Narrow"/>
              </w:rPr>
              <w:t>П.31</w:t>
            </w:r>
          </w:p>
        </w:tc>
        <w:tc>
          <w:tcPr>
            <w:tcW w:w="1420" w:type="dxa"/>
            <w:tcBorders>
              <w:top w:val="single" w:sz="4" w:space="0" w:color="000000"/>
              <w:left w:val="single" w:sz="4" w:space="0" w:color="000000"/>
              <w:bottom w:val="single" w:sz="4" w:space="0" w:color="auto"/>
              <w:right w:val="single" w:sz="4" w:space="0" w:color="auto"/>
            </w:tcBorders>
            <w:hideMark/>
          </w:tcPr>
          <w:p w:rsidR="00F46DB5" w:rsidRDefault="00F46DB5" w:rsidP="00F46DB5">
            <w:pPr>
              <w:spacing w:line="256" w:lineRule="auto"/>
            </w:pPr>
          </w:p>
        </w:tc>
        <w:tc>
          <w:tcPr>
            <w:tcW w:w="1703" w:type="dxa"/>
            <w:tcBorders>
              <w:top w:val="single" w:sz="4" w:space="0" w:color="000000"/>
              <w:left w:val="single" w:sz="4" w:space="0" w:color="auto"/>
              <w:bottom w:val="single" w:sz="4" w:space="0" w:color="auto"/>
              <w:right w:val="single" w:sz="4" w:space="0" w:color="000000"/>
            </w:tcBorders>
          </w:tcPr>
          <w:p w:rsidR="00F46DB5" w:rsidRDefault="00F46DB5" w:rsidP="00F46DB5">
            <w:pPr>
              <w:spacing w:line="256" w:lineRule="auto"/>
              <w:jc w:val="center"/>
              <w:rPr>
                <w:rFonts w:ascii="Arial Narrow" w:hAnsi="Arial Narrow"/>
              </w:rPr>
            </w:pPr>
          </w:p>
        </w:tc>
        <w:tc>
          <w:tcPr>
            <w:tcW w:w="3970" w:type="dxa"/>
            <w:tcBorders>
              <w:top w:val="single" w:sz="4" w:space="0" w:color="000000"/>
              <w:left w:val="single" w:sz="4" w:space="0" w:color="000000"/>
              <w:bottom w:val="single" w:sz="4" w:space="0" w:color="auto"/>
              <w:right w:val="single" w:sz="4" w:space="0" w:color="000000"/>
            </w:tcBorders>
            <w:hideMark/>
          </w:tcPr>
          <w:p w:rsidR="00F46DB5" w:rsidRDefault="00F46DB5" w:rsidP="00F46DB5">
            <w:pPr>
              <w:spacing w:line="256" w:lineRule="auto"/>
              <w:rPr>
                <w:rFonts w:ascii="Arial Narrow" w:hAnsi="Arial Narrow"/>
                <w:i/>
              </w:rPr>
            </w:pPr>
            <w:r>
              <w:rPr>
                <w:rFonts w:ascii="Arial Narrow" w:hAnsi="Arial Narrow"/>
                <w:i/>
              </w:rPr>
              <w:t>Формирование умений использовать и применять теоретические знания на практике:</w:t>
            </w:r>
          </w:p>
          <w:p w:rsidR="00F46DB5" w:rsidRDefault="00F46DB5" w:rsidP="00F46DB5">
            <w:pPr>
              <w:spacing w:line="256" w:lineRule="auto"/>
              <w:rPr>
                <w:rFonts w:ascii="Arial Narrow" w:hAnsi="Arial Narrow"/>
              </w:rPr>
            </w:pPr>
            <w:r>
              <w:rPr>
                <w:rFonts w:ascii="Arial Narrow" w:hAnsi="Arial Narrow"/>
              </w:rPr>
              <w:t>Элементы рационального природопользования: утилизация бытового мусора, сохранение почвенного покрова, охрана природы.</w:t>
            </w:r>
          </w:p>
        </w:tc>
      </w:tr>
      <w:tr w:rsidR="00F46DB5" w:rsidTr="00F46DB5">
        <w:trPr>
          <w:gridAfter w:val="1"/>
          <w:wAfter w:w="236" w:type="dxa"/>
          <w:trHeight w:val="1680"/>
        </w:trPr>
        <w:tc>
          <w:tcPr>
            <w:tcW w:w="707" w:type="dxa"/>
            <w:tcBorders>
              <w:top w:val="single" w:sz="4" w:space="0" w:color="auto"/>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jc w:val="center"/>
              <w:rPr>
                <w:rFonts w:ascii="Arial Narrow" w:hAnsi="Arial Narrow"/>
                <w:b/>
              </w:rPr>
            </w:pPr>
            <w:r>
              <w:rPr>
                <w:rFonts w:ascii="Arial Narrow" w:hAnsi="Arial Narrow"/>
                <w:b/>
              </w:rPr>
              <w:t>34.</w:t>
            </w:r>
          </w:p>
        </w:tc>
        <w:tc>
          <w:tcPr>
            <w:tcW w:w="3970" w:type="dxa"/>
            <w:tcBorders>
              <w:top w:val="single" w:sz="4" w:space="0" w:color="auto"/>
              <w:left w:val="single" w:sz="4" w:space="0" w:color="000000"/>
              <w:bottom w:val="single" w:sz="4" w:space="0" w:color="000000"/>
              <w:right w:val="single" w:sz="4" w:space="0" w:color="000000"/>
            </w:tcBorders>
            <w:hideMark/>
          </w:tcPr>
          <w:p w:rsidR="00F46DB5" w:rsidRDefault="00F46DB5" w:rsidP="00F46DB5">
            <w:pPr>
              <w:pStyle w:val="ab"/>
              <w:tabs>
                <w:tab w:val="left" w:pos="3060"/>
              </w:tabs>
              <w:spacing w:line="256" w:lineRule="auto"/>
              <w:rPr>
                <w:rFonts w:ascii="Arial Narrow" w:hAnsi="Arial Narrow"/>
                <w:b/>
              </w:rPr>
            </w:pPr>
            <w:r>
              <w:rPr>
                <w:rFonts w:ascii="Arial Narrow" w:hAnsi="Arial Narrow"/>
                <w:b/>
              </w:rPr>
              <w:t>Урок 34. Обобщение знаний по курсу География. Землеведение 5 класс</w:t>
            </w:r>
          </w:p>
        </w:tc>
        <w:tc>
          <w:tcPr>
            <w:tcW w:w="2412" w:type="dxa"/>
            <w:tcBorders>
              <w:top w:val="single" w:sz="4" w:space="0" w:color="auto"/>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b/>
                <w:i/>
              </w:rPr>
            </w:pPr>
            <w:r>
              <w:rPr>
                <w:rFonts w:ascii="Arial Narrow" w:hAnsi="Arial Narrow"/>
                <w:b/>
                <w:i/>
              </w:rPr>
              <w:t xml:space="preserve">Тест </w:t>
            </w:r>
          </w:p>
        </w:tc>
        <w:tc>
          <w:tcPr>
            <w:tcW w:w="1418" w:type="dxa"/>
            <w:tcBorders>
              <w:top w:val="single" w:sz="4" w:space="0" w:color="auto"/>
              <w:left w:val="single" w:sz="4" w:space="0" w:color="000000"/>
              <w:bottom w:val="single" w:sz="4" w:space="0" w:color="000000"/>
              <w:right w:val="single" w:sz="4" w:space="0" w:color="000000"/>
            </w:tcBorders>
          </w:tcPr>
          <w:p w:rsidR="00F46DB5" w:rsidRDefault="00F46DB5" w:rsidP="00F46DB5">
            <w:pPr>
              <w:spacing w:line="256" w:lineRule="auto"/>
              <w:jc w:val="both"/>
              <w:rPr>
                <w:rFonts w:ascii="Arial Narrow" w:hAnsi="Arial Narrow"/>
              </w:rPr>
            </w:pPr>
          </w:p>
        </w:tc>
        <w:tc>
          <w:tcPr>
            <w:tcW w:w="1420" w:type="dxa"/>
            <w:tcBorders>
              <w:top w:val="single" w:sz="4" w:space="0" w:color="auto"/>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703" w:type="dxa"/>
            <w:tcBorders>
              <w:top w:val="single" w:sz="4" w:space="0" w:color="auto"/>
              <w:left w:val="single" w:sz="4" w:space="0" w:color="auto"/>
              <w:bottom w:val="single" w:sz="4" w:space="0" w:color="000000"/>
              <w:right w:val="single" w:sz="4" w:space="0" w:color="000000"/>
            </w:tcBorders>
          </w:tcPr>
          <w:p w:rsidR="00F46DB5" w:rsidRDefault="00F46DB5" w:rsidP="00F46DB5">
            <w:pPr>
              <w:spacing w:line="256" w:lineRule="auto"/>
              <w:jc w:val="center"/>
              <w:rPr>
                <w:rFonts w:ascii="Arial Narrow" w:hAnsi="Arial Narrow"/>
              </w:rPr>
            </w:pPr>
          </w:p>
        </w:tc>
        <w:tc>
          <w:tcPr>
            <w:tcW w:w="3970" w:type="dxa"/>
            <w:tcBorders>
              <w:top w:val="single" w:sz="4" w:space="0" w:color="auto"/>
              <w:left w:val="single" w:sz="4" w:space="0" w:color="000000"/>
              <w:bottom w:val="single" w:sz="4" w:space="0" w:color="000000"/>
              <w:right w:val="single" w:sz="4" w:space="0" w:color="000000"/>
            </w:tcBorders>
          </w:tcPr>
          <w:p w:rsidR="00F46DB5" w:rsidRDefault="00F46DB5" w:rsidP="00F46DB5">
            <w:pPr>
              <w:spacing w:line="256" w:lineRule="auto"/>
              <w:rPr>
                <w:rFonts w:ascii="Arial Narrow" w:eastAsia="Calibri" w:hAnsi="Arial Narrow"/>
              </w:rPr>
            </w:pPr>
            <w:r>
              <w:rPr>
                <w:rFonts w:ascii="Arial Narrow" w:eastAsia="Calibri" w:hAnsi="Arial Narrow"/>
              </w:rPr>
              <w:t>Формирование умений самооценки себя и своих коллег.</w:t>
            </w:r>
          </w:p>
          <w:p w:rsidR="00F46DB5" w:rsidRDefault="00F46DB5" w:rsidP="00F46DB5">
            <w:pPr>
              <w:spacing w:line="256" w:lineRule="auto"/>
              <w:rPr>
                <w:rFonts w:ascii="Arial Narrow" w:hAnsi="Arial Narrow"/>
              </w:rPr>
            </w:pPr>
            <w:r>
              <w:rPr>
                <w:rFonts w:ascii="Arial Narrow" w:hAnsi="Arial Narrow"/>
              </w:rPr>
              <w:t>Формирование умений использовать и применять теоретические знания на практике.</w:t>
            </w:r>
          </w:p>
          <w:p w:rsidR="00F46DB5" w:rsidRDefault="00F46DB5" w:rsidP="00F46DB5">
            <w:pPr>
              <w:spacing w:line="256" w:lineRule="auto"/>
              <w:jc w:val="both"/>
              <w:rPr>
                <w:rFonts w:ascii="Arial Narrow" w:hAnsi="Arial Narrow"/>
                <w:i/>
              </w:rPr>
            </w:pPr>
          </w:p>
        </w:tc>
      </w:tr>
    </w:tbl>
    <w:p w:rsidR="00F46DB5" w:rsidRDefault="00F46DB5" w:rsidP="00F46DB5">
      <w:pPr>
        <w:pStyle w:val="af1"/>
        <w:jc w:val="both"/>
        <w:rPr>
          <w:rFonts w:ascii="Arial Narrow" w:hAnsi="Arial Narrow"/>
          <w:sz w:val="28"/>
          <w:szCs w:val="28"/>
        </w:rPr>
      </w:pPr>
    </w:p>
    <w:p w:rsidR="00F46DB5" w:rsidRDefault="00F46DB5" w:rsidP="00F46DB5">
      <w:pPr>
        <w:pStyle w:val="af1"/>
        <w:jc w:val="both"/>
        <w:rPr>
          <w:rFonts w:ascii="Arial Narrow" w:hAnsi="Arial Narrow"/>
          <w:sz w:val="28"/>
          <w:szCs w:val="28"/>
        </w:rPr>
      </w:pPr>
    </w:p>
    <w:p w:rsidR="00F46DB5" w:rsidRDefault="00F46DB5" w:rsidP="00F46DB5">
      <w:pPr>
        <w:rPr>
          <w:rFonts w:ascii="Arial Narrow" w:hAnsi="Arial Narrow"/>
        </w:rPr>
      </w:pPr>
    </w:p>
    <w:p w:rsidR="00F46DB5" w:rsidRDefault="00F46DB5" w:rsidP="00F46DB5">
      <w:pPr>
        <w:rPr>
          <w:rFonts w:ascii="Arial Narrow" w:hAnsi="Arial Narrow"/>
        </w:rPr>
      </w:pPr>
    </w:p>
    <w:p w:rsidR="00FC35B4" w:rsidRDefault="00FC35B4" w:rsidP="00F46DB5">
      <w:pPr>
        <w:rPr>
          <w:rFonts w:ascii="Arial Narrow" w:hAnsi="Arial Narrow"/>
        </w:rPr>
      </w:pPr>
    </w:p>
    <w:p w:rsidR="00FC35B4" w:rsidRDefault="00FC35B4" w:rsidP="00F46DB5">
      <w:pPr>
        <w:rPr>
          <w:rFonts w:ascii="Arial Narrow" w:hAnsi="Arial Narrow"/>
        </w:rPr>
      </w:pPr>
    </w:p>
    <w:p w:rsidR="00FC35B4" w:rsidRDefault="00FC35B4" w:rsidP="00F46DB5">
      <w:pPr>
        <w:rPr>
          <w:rFonts w:ascii="Arial Narrow" w:hAnsi="Arial Narrow"/>
        </w:rPr>
      </w:pPr>
    </w:p>
    <w:p w:rsidR="00FC35B4" w:rsidRDefault="00FC35B4" w:rsidP="00F46DB5">
      <w:pPr>
        <w:rPr>
          <w:rFonts w:ascii="Arial Narrow" w:hAnsi="Arial Narrow"/>
        </w:rPr>
      </w:pPr>
    </w:p>
    <w:p w:rsidR="00F46DB5" w:rsidRDefault="00F46DB5" w:rsidP="00F46DB5">
      <w:pPr>
        <w:rPr>
          <w:rFonts w:ascii="Arial Narrow" w:hAnsi="Arial Narrow"/>
        </w:rPr>
      </w:pPr>
    </w:p>
    <w:p w:rsidR="00F46DB5" w:rsidRDefault="00F46DB5" w:rsidP="00F46DB5">
      <w:pPr>
        <w:pStyle w:val="af1"/>
        <w:jc w:val="center"/>
        <w:rPr>
          <w:rFonts w:ascii="Arial Narrow" w:hAnsi="Arial Narrow"/>
          <w:b/>
          <w:sz w:val="28"/>
          <w:szCs w:val="28"/>
        </w:rPr>
      </w:pPr>
      <w:r>
        <w:rPr>
          <w:rFonts w:ascii="Arial Narrow" w:hAnsi="Arial Narrow"/>
          <w:b/>
          <w:sz w:val="32"/>
          <w:szCs w:val="32"/>
        </w:rPr>
        <w:lastRenderedPageBreak/>
        <w:t xml:space="preserve">Календарно-тематическое планирование уроков Географии. Землеведение.  6 класс </w:t>
      </w:r>
      <w:r>
        <w:rPr>
          <w:rFonts w:ascii="Arial Narrow" w:hAnsi="Arial Narrow"/>
          <w:b/>
          <w:sz w:val="28"/>
          <w:szCs w:val="28"/>
        </w:rPr>
        <w:t>34 часа</w:t>
      </w:r>
    </w:p>
    <w:p w:rsidR="00F46DB5" w:rsidRDefault="00F46DB5" w:rsidP="00F46DB5">
      <w:pPr>
        <w:pStyle w:val="af1"/>
        <w:jc w:val="center"/>
        <w:rPr>
          <w:rFonts w:ascii="Arial Narrow" w:hAnsi="Arial Narrow"/>
          <w:b/>
          <w:sz w:val="32"/>
          <w:szCs w:val="32"/>
        </w:rPr>
      </w:pPr>
      <w:r>
        <w:rPr>
          <w:rFonts w:ascii="Arial Narrow" w:hAnsi="Arial Narrow"/>
          <w:b/>
          <w:sz w:val="32"/>
          <w:szCs w:val="32"/>
        </w:rPr>
        <w:t xml:space="preserve">по учебнику </w:t>
      </w:r>
      <w:r>
        <w:rPr>
          <w:rFonts w:ascii="Arial Narrow" w:hAnsi="Arial Narrow"/>
          <w:b/>
          <w:iCs/>
          <w:sz w:val="32"/>
          <w:szCs w:val="32"/>
        </w:rPr>
        <w:t xml:space="preserve">О.А. Климановой   2021 – 2022 </w:t>
      </w:r>
      <w:proofErr w:type="spellStart"/>
      <w:r>
        <w:rPr>
          <w:rFonts w:ascii="Arial Narrow" w:hAnsi="Arial Narrow"/>
          <w:b/>
          <w:iCs/>
          <w:sz w:val="32"/>
          <w:szCs w:val="32"/>
        </w:rPr>
        <w:t>уч</w:t>
      </w:r>
      <w:proofErr w:type="spellEnd"/>
      <w:r>
        <w:rPr>
          <w:rFonts w:ascii="Arial Narrow" w:hAnsi="Arial Narrow"/>
          <w:b/>
          <w:iCs/>
          <w:sz w:val="32"/>
          <w:szCs w:val="32"/>
        </w:rPr>
        <w:t>. год</w:t>
      </w:r>
    </w:p>
    <w:p w:rsidR="00F46DB5" w:rsidRDefault="00F46DB5" w:rsidP="00F46DB5">
      <w:pPr>
        <w:pStyle w:val="af1"/>
        <w:jc w:val="center"/>
        <w:rPr>
          <w:rFonts w:ascii="Arial Narrow" w:hAnsi="Arial Narrow"/>
          <w:sz w:val="28"/>
          <w:szCs w:val="28"/>
        </w:rPr>
      </w:pPr>
    </w:p>
    <w:tbl>
      <w:tblPr>
        <w:tblW w:w="156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971"/>
        <w:gridCol w:w="2411"/>
        <w:gridCol w:w="1418"/>
        <w:gridCol w:w="1419"/>
        <w:gridCol w:w="1843"/>
        <w:gridCol w:w="3829"/>
      </w:tblGrid>
      <w:tr w:rsidR="00F46DB5" w:rsidTr="00F46DB5">
        <w:trPr>
          <w:trHeight w:val="368"/>
        </w:trPr>
        <w:tc>
          <w:tcPr>
            <w:tcW w:w="709" w:type="dxa"/>
            <w:vMerge w:val="restart"/>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jc w:val="center"/>
              <w:rPr>
                <w:rFonts w:ascii="Arial Narrow" w:hAnsi="Arial Narrow"/>
                <w:b/>
              </w:rPr>
            </w:pPr>
          </w:p>
          <w:p w:rsidR="00F46DB5" w:rsidRDefault="00F46DB5" w:rsidP="00F46DB5">
            <w:pPr>
              <w:spacing w:line="256" w:lineRule="auto"/>
              <w:jc w:val="center"/>
              <w:rPr>
                <w:rFonts w:ascii="Arial Narrow" w:hAnsi="Arial Narrow"/>
                <w:b/>
              </w:rPr>
            </w:pPr>
            <w:r>
              <w:rPr>
                <w:rFonts w:ascii="Arial Narrow" w:hAnsi="Arial Narrow"/>
                <w:b/>
              </w:rPr>
              <w:t>№</w:t>
            </w:r>
          </w:p>
          <w:p w:rsidR="00F46DB5" w:rsidRDefault="00F46DB5" w:rsidP="00F46DB5">
            <w:pPr>
              <w:spacing w:line="256" w:lineRule="auto"/>
              <w:jc w:val="center"/>
              <w:rPr>
                <w:rFonts w:ascii="Arial Narrow" w:hAnsi="Arial Narrow"/>
                <w:b/>
              </w:rPr>
            </w:pPr>
            <w:proofErr w:type="spellStart"/>
            <w:proofErr w:type="gramStart"/>
            <w:r>
              <w:rPr>
                <w:rFonts w:ascii="Arial Narrow" w:hAnsi="Arial Narrow"/>
                <w:b/>
              </w:rPr>
              <w:t>п</w:t>
            </w:r>
            <w:proofErr w:type="spellEnd"/>
            <w:proofErr w:type="gramEnd"/>
            <w:r>
              <w:rPr>
                <w:rFonts w:ascii="Arial Narrow" w:hAnsi="Arial Narrow"/>
                <w:b/>
              </w:rPr>
              <w:t>/</w:t>
            </w:r>
            <w:proofErr w:type="spellStart"/>
            <w:r>
              <w:rPr>
                <w:rFonts w:ascii="Arial Narrow" w:hAnsi="Arial Narrow"/>
                <w:b/>
              </w:rPr>
              <w:t>п</w:t>
            </w:r>
            <w:proofErr w:type="spellEnd"/>
          </w:p>
        </w:tc>
        <w:tc>
          <w:tcPr>
            <w:tcW w:w="3971" w:type="dxa"/>
            <w:vMerge w:val="restart"/>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jc w:val="center"/>
              <w:rPr>
                <w:rFonts w:ascii="Arial Narrow" w:hAnsi="Arial Narrow"/>
                <w:b/>
              </w:rPr>
            </w:pPr>
          </w:p>
          <w:p w:rsidR="00F46DB5" w:rsidRDefault="00F46DB5" w:rsidP="00F46DB5">
            <w:pPr>
              <w:spacing w:line="256" w:lineRule="auto"/>
              <w:jc w:val="center"/>
              <w:rPr>
                <w:rFonts w:ascii="Arial Narrow" w:hAnsi="Arial Narrow"/>
                <w:b/>
              </w:rPr>
            </w:pPr>
          </w:p>
          <w:p w:rsidR="00F46DB5" w:rsidRDefault="00F46DB5" w:rsidP="00F46DB5">
            <w:pPr>
              <w:spacing w:line="256" w:lineRule="auto"/>
              <w:jc w:val="center"/>
              <w:rPr>
                <w:rFonts w:ascii="Arial Narrow" w:hAnsi="Arial Narrow"/>
                <w:b/>
              </w:rPr>
            </w:pPr>
            <w:r>
              <w:rPr>
                <w:rFonts w:ascii="Arial Narrow" w:hAnsi="Arial Narrow"/>
                <w:b/>
              </w:rPr>
              <w:t>Тема урока</w:t>
            </w:r>
          </w:p>
        </w:tc>
        <w:tc>
          <w:tcPr>
            <w:tcW w:w="2411" w:type="dxa"/>
            <w:vMerge w:val="restart"/>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jc w:val="center"/>
              <w:rPr>
                <w:rFonts w:ascii="Arial Narrow" w:hAnsi="Arial Narrow"/>
                <w:b/>
              </w:rPr>
            </w:pPr>
          </w:p>
          <w:p w:rsidR="00F46DB5" w:rsidRDefault="00F46DB5" w:rsidP="00F46DB5">
            <w:pPr>
              <w:spacing w:line="256" w:lineRule="auto"/>
              <w:jc w:val="center"/>
              <w:rPr>
                <w:rFonts w:ascii="Arial Narrow" w:hAnsi="Arial Narrow"/>
                <w:b/>
              </w:rPr>
            </w:pPr>
            <w:r>
              <w:rPr>
                <w:rFonts w:ascii="Arial Narrow" w:hAnsi="Arial Narrow"/>
                <w:b/>
              </w:rPr>
              <w:t>Форма контроля</w:t>
            </w:r>
          </w:p>
        </w:tc>
        <w:tc>
          <w:tcPr>
            <w:tcW w:w="1418" w:type="dxa"/>
            <w:vMerge w:val="restart"/>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jc w:val="center"/>
              <w:rPr>
                <w:rFonts w:ascii="Arial Narrow" w:hAnsi="Arial Narrow"/>
                <w:b/>
              </w:rPr>
            </w:pPr>
          </w:p>
          <w:p w:rsidR="00F46DB5" w:rsidRDefault="00F46DB5" w:rsidP="00F46DB5">
            <w:pPr>
              <w:spacing w:line="256" w:lineRule="auto"/>
              <w:jc w:val="center"/>
              <w:rPr>
                <w:rFonts w:ascii="Arial Narrow" w:hAnsi="Arial Narrow"/>
                <w:b/>
              </w:rPr>
            </w:pPr>
            <w:r>
              <w:rPr>
                <w:rFonts w:ascii="Arial Narrow" w:hAnsi="Arial Narrow"/>
                <w:b/>
              </w:rPr>
              <w:t>Домашнее задание</w:t>
            </w:r>
          </w:p>
        </w:tc>
        <w:tc>
          <w:tcPr>
            <w:tcW w:w="3262" w:type="dxa"/>
            <w:gridSpan w:val="2"/>
            <w:tcBorders>
              <w:top w:val="single" w:sz="4" w:space="0" w:color="000000"/>
              <w:left w:val="single" w:sz="4" w:space="0" w:color="000000"/>
              <w:bottom w:val="single" w:sz="4" w:space="0" w:color="auto"/>
              <w:right w:val="single" w:sz="4" w:space="0" w:color="000000"/>
            </w:tcBorders>
          </w:tcPr>
          <w:p w:rsidR="00F46DB5" w:rsidRDefault="00F46DB5" w:rsidP="00F46DB5">
            <w:pPr>
              <w:spacing w:line="256" w:lineRule="auto"/>
              <w:jc w:val="center"/>
              <w:rPr>
                <w:rFonts w:ascii="Arial Narrow" w:hAnsi="Arial Narrow"/>
                <w:b/>
              </w:rPr>
            </w:pPr>
          </w:p>
          <w:p w:rsidR="00F46DB5" w:rsidRDefault="00F46DB5" w:rsidP="00F46DB5">
            <w:pPr>
              <w:spacing w:line="256" w:lineRule="auto"/>
              <w:jc w:val="center"/>
              <w:rPr>
                <w:rFonts w:ascii="Arial Narrow" w:hAnsi="Arial Narrow"/>
                <w:b/>
              </w:rPr>
            </w:pPr>
            <w:r>
              <w:rPr>
                <w:rFonts w:ascii="Arial Narrow" w:hAnsi="Arial Narrow"/>
                <w:b/>
              </w:rPr>
              <w:t>Дата проведения</w:t>
            </w:r>
          </w:p>
        </w:tc>
        <w:tc>
          <w:tcPr>
            <w:tcW w:w="3829" w:type="dxa"/>
            <w:vMerge w:val="restart"/>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jc w:val="center"/>
              <w:rPr>
                <w:rFonts w:ascii="Arial Narrow" w:hAnsi="Arial Narrow"/>
                <w:b/>
              </w:rPr>
            </w:pPr>
          </w:p>
          <w:p w:rsidR="00F46DB5" w:rsidRDefault="00F46DB5" w:rsidP="00F46DB5">
            <w:pPr>
              <w:spacing w:line="256" w:lineRule="auto"/>
              <w:jc w:val="center"/>
              <w:rPr>
                <w:rFonts w:ascii="Arial Narrow" w:hAnsi="Arial Narrow"/>
                <w:b/>
              </w:rPr>
            </w:pPr>
            <w:r>
              <w:rPr>
                <w:rFonts w:ascii="Arial Narrow" w:hAnsi="Arial Narrow"/>
                <w:b/>
              </w:rPr>
              <w:t>Развитие УУД (по темам)</w:t>
            </w:r>
          </w:p>
        </w:tc>
      </w:tr>
      <w:tr w:rsidR="00F46DB5" w:rsidTr="00F46DB5">
        <w:trPr>
          <w:trHeight w:val="53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F46DB5" w:rsidRDefault="00F46DB5" w:rsidP="00F46DB5">
            <w:pPr>
              <w:spacing w:line="256" w:lineRule="auto"/>
              <w:rPr>
                <w:rFonts w:ascii="Arial Narrow" w:hAnsi="Arial Narrow"/>
                <w:b/>
              </w:rPr>
            </w:pPr>
          </w:p>
        </w:tc>
        <w:tc>
          <w:tcPr>
            <w:tcW w:w="3971" w:type="dxa"/>
            <w:vMerge/>
            <w:tcBorders>
              <w:top w:val="single" w:sz="4" w:space="0" w:color="000000"/>
              <w:left w:val="single" w:sz="4" w:space="0" w:color="000000"/>
              <w:bottom w:val="single" w:sz="4" w:space="0" w:color="000000"/>
              <w:right w:val="single" w:sz="4" w:space="0" w:color="000000"/>
            </w:tcBorders>
            <w:vAlign w:val="center"/>
            <w:hideMark/>
          </w:tcPr>
          <w:p w:rsidR="00F46DB5" w:rsidRDefault="00F46DB5" w:rsidP="00F46DB5">
            <w:pPr>
              <w:spacing w:line="256" w:lineRule="auto"/>
              <w:rPr>
                <w:rFonts w:ascii="Arial Narrow" w:hAnsi="Arial Narrow"/>
                <w:b/>
              </w:rPr>
            </w:pPr>
          </w:p>
        </w:tc>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F46DB5" w:rsidRDefault="00F46DB5" w:rsidP="00F46DB5">
            <w:pPr>
              <w:spacing w:line="256" w:lineRule="auto"/>
              <w:rPr>
                <w:rFonts w:ascii="Arial Narrow" w:hAnsi="Arial Narrow"/>
                <w:b/>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46DB5" w:rsidRDefault="00F46DB5" w:rsidP="00F46DB5">
            <w:pPr>
              <w:spacing w:line="256" w:lineRule="auto"/>
              <w:rPr>
                <w:rFonts w:ascii="Arial Narrow" w:hAnsi="Arial Narrow"/>
                <w:b/>
              </w:rPr>
            </w:pPr>
          </w:p>
        </w:tc>
        <w:tc>
          <w:tcPr>
            <w:tcW w:w="1419" w:type="dxa"/>
            <w:tcBorders>
              <w:top w:val="single" w:sz="4" w:space="0" w:color="auto"/>
              <w:left w:val="single" w:sz="4" w:space="0" w:color="000000"/>
              <w:bottom w:val="single" w:sz="4" w:space="0" w:color="000000"/>
              <w:right w:val="single" w:sz="4" w:space="0" w:color="auto"/>
            </w:tcBorders>
            <w:hideMark/>
          </w:tcPr>
          <w:p w:rsidR="00F46DB5" w:rsidRDefault="00F46DB5" w:rsidP="00F46DB5">
            <w:pPr>
              <w:spacing w:line="256" w:lineRule="auto"/>
              <w:rPr>
                <w:rFonts w:ascii="Arial Narrow" w:hAnsi="Arial Narrow"/>
                <w:b/>
              </w:rPr>
            </w:pPr>
            <w:r>
              <w:rPr>
                <w:rFonts w:ascii="Arial Narrow" w:hAnsi="Arial Narrow"/>
                <w:b/>
              </w:rPr>
              <w:t xml:space="preserve">       План </w:t>
            </w:r>
          </w:p>
        </w:tc>
        <w:tc>
          <w:tcPr>
            <w:tcW w:w="1843" w:type="dxa"/>
            <w:tcBorders>
              <w:top w:val="single" w:sz="4" w:space="0" w:color="auto"/>
              <w:left w:val="single" w:sz="4" w:space="0" w:color="auto"/>
              <w:bottom w:val="single" w:sz="4" w:space="0" w:color="000000"/>
              <w:right w:val="single" w:sz="4" w:space="0" w:color="000000"/>
            </w:tcBorders>
          </w:tcPr>
          <w:p w:rsidR="00F46DB5" w:rsidRDefault="00F46DB5" w:rsidP="00F46DB5">
            <w:pPr>
              <w:spacing w:after="160" w:line="256" w:lineRule="auto"/>
              <w:rPr>
                <w:rFonts w:ascii="Arial Narrow" w:hAnsi="Arial Narrow"/>
                <w:b/>
              </w:rPr>
            </w:pPr>
            <w:r>
              <w:rPr>
                <w:rFonts w:ascii="Arial Narrow" w:hAnsi="Arial Narrow"/>
                <w:b/>
              </w:rPr>
              <w:t>Фактически</w:t>
            </w:r>
          </w:p>
          <w:p w:rsidR="00F46DB5" w:rsidRDefault="00F46DB5" w:rsidP="00F46DB5">
            <w:pPr>
              <w:spacing w:line="256" w:lineRule="auto"/>
              <w:jc w:val="center"/>
              <w:rPr>
                <w:rFonts w:ascii="Arial Narrow" w:hAnsi="Arial Narrow"/>
                <w:b/>
              </w:rPr>
            </w:pPr>
          </w:p>
        </w:tc>
        <w:tc>
          <w:tcPr>
            <w:tcW w:w="3829" w:type="dxa"/>
            <w:vMerge/>
            <w:tcBorders>
              <w:top w:val="single" w:sz="4" w:space="0" w:color="000000"/>
              <w:left w:val="single" w:sz="4" w:space="0" w:color="000000"/>
              <w:bottom w:val="single" w:sz="4" w:space="0" w:color="000000"/>
              <w:right w:val="single" w:sz="4" w:space="0" w:color="000000"/>
            </w:tcBorders>
            <w:vAlign w:val="center"/>
            <w:hideMark/>
          </w:tcPr>
          <w:p w:rsidR="00F46DB5" w:rsidRDefault="00F46DB5" w:rsidP="00F46DB5">
            <w:pPr>
              <w:spacing w:line="256" w:lineRule="auto"/>
              <w:rPr>
                <w:rFonts w:ascii="Arial Narrow" w:hAnsi="Arial Narrow"/>
                <w:b/>
              </w:rPr>
            </w:pPr>
          </w:p>
        </w:tc>
      </w:tr>
      <w:tr w:rsidR="00F46DB5" w:rsidTr="00F46DB5">
        <w:trPr>
          <w:trHeight w:val="536"/>
        </w:trPr>
        <w:tc>
          <w:tcPr>
            <w:tcW w:w="8509"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46DB5" w:rsidRDefault="00F46DB5" w:rsidP="00F46DB5">
            <w:pPr>
              <w:pStyle w:val="ab"/>
              <w:spacing w:line="256" w:lineRule="auto"/>
              <w:rPr>
                <w:rFonts w:ascii="Arial Narrow" w:hAnsi="Arial Narrow"/>
                <w:b/>
              </w:rPr>
            </w:pPr>
            <w:r>
              <w:rPr>
                <w:rFonts w:ascii="Arial Narrow" w:hAnsi="Arial Narrow"/>
                <w:b/>
              </w:rPr>
              <w:t xml:space="preserve">Раздел </w:t>
            </w:r>
            <w:r>
              <w:rPr>
                <w:rFonts w:ascii="Arial Narrow" w:hAnsi="Arial Narrow"/>
                <w:b/>
                <w:lang w:val="en-US"/>
              </w:rPr>
              <w:t>IV</w:t>
            </w:r>
            <w:r>
              <w:rPr>
                <w:rFonts w:ascii="Arial Narrow" w:hAnsi="Arial Narrow"/>
                <w:b/>
              </w:rPr>
              <w:t>. Земля во Вселенной 3 часа</w:t>
            </w:r>
          </w:p>
          <w:p w:rsidR="00F46DB5" w:rsidRDefault="00F46DB5" w:rsidP="00F46DB5">
            <w:pPr>
              <w:spacing w:line="256" w:lineRule="auto"/>
              <w:jc w:val="center"/>
              <w:rPr>
                <w:rFonts w:ascii="Arial Narrow" w:hAnsi="Arial Narrow"/>
                <w:b/>
                <w:sz w:val="20"/>
              </w:rPr>
            </w:pPr>
          </w:p>
        </w:tc>
        <w:tc>
          <w:tcPr>
            <w:tcW w:w="1419" w:type="dxa"/>
            <w:tcBorders>
              <w:top w:val="single" w:sz="4" w:space="0" w:color="auto"/>
              <w:left w:val="single" w:sz="4" w:space="0" w:color="000000"/>
              <w:bottom w:val="single" w:sz="4" w:space="0" w:color="000000"/>
              <w:right w:val="single" w:sz="4" w:space="0" w:color="auto"/>
            </w:tcBorders>
            <w:shd w:val="clear" w:color="auto" w:fill="BFBFBF" w:themeFill="background1" w:themeFillShade="BF"/>
          </w:tcPr>
          <w:p w:rsidR="00F46DB5" w:rsidRDefault="00F46DB5" w:rsidP="00F46DB5">
            <w:pPr>
              <w:spacing w:line="256" w:lineRule="auto"/>
              <w:rPr>
                <w:rFonts w:ascii="Arial Narrow" w:hAnsi="Arial Narrow"/>
                <w:b/>
              </w:rPr>
            </w:pPr>
          </w:p>
        </w:tc>
        <w:tc>
          <w:tcPr>
            <w:tcW w:w="1843" w:type="dxa"/>
            <w:tcBorders>
              <w:top w:val="single" w:sz="4" w:space="0" w:color="auto"/>
              <w:left w:val="single" w:sz="4" w:space="0" w:color="auto"/>
              <w:bottom w:val="single" w:sz="4" w:space="0" w:color="000000"/>
              <w:right w:val="single" w:sz="4" w:space="0" w:color="000000"/>
            </w:tcBorders>
            <w:shd w:val="clear" w:color="auto" w:fill="BFBFBF" w:themeFill="background1" w:themeFillShade="BF"/>
          </w:tcPr>
          <w:p w:rsidR="00F46DB5" w:rsidRDefault="00F46DB5" w:rsidP="00F46DB5">
            <w:pPr>
              <w:spacing w:after="160" w:line="256" w:lineRule="auto"/>
              <w:rPr>
                <w:rFonts w:ascii="Arial Narrow" w:hAnsi="Arial Narrow"/>
                <w:b/>
              </w:rPr>
            </w:pPr>
          </w:p>
        </w:tc>
        <w:tc>
          <w:tcPr>
            <w:tcW w:w="38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46DB5" w:rsidRDefault="00F46DB5" w:rsidP="00F46DB5">
            <w:pPr>
              <w:spacing w:line="256" w:lineRule="auto"/>
              <w:jc w:val="center"/>
              <w:rPr>
                <w:rFonts w:ascii="Arial Narrow" w:hAnsi="Arial Narrow"/>
                <w:b/>
                <w:sz w:val="20"/>
              </w:rPr>
            </w:pPr>
          </w:p>
        </w:tc>
      </w:tr>
      <w:tr w:rsidR="00F46DB5" w:rsidTr="00F46DB5">
        <w:tc>
          <w:tcPr>
            <w:tcW w:w="70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pStyle w:val="ab"/>
              <w:spacing w:line="256" w:lineRule="auto"/>
              <w:jc w:val="center"/>
              <w:rPr>
                <w:rFonts w:ascii="Arial Narrow" w:hAnsi="Arial Narrow"/>
                <w:b/>
              </w:rPr>
            </w:pPr>
            <w:r>
              <w:rPr>
                <w:rFonts w:ascii="Arial Narrow" w:hAnsi="Arial Narrow"/>
                <w:b/>
              </w:rPr>
              <w:t>1.</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b/>
              </w:rPr>
              <w:t>Урок 1.</w:t>
            </w:r>
            <w:r>
              <w:rPr>
                <w:rFonts w:ascii="Arial Narrow" w:hAnsi="Arial Narrow"/>
              </w:rPr>
              <w:t xml:space="preserve"> Вращение Земли и его следствия</w:t>
            </w:r>
            <w:r>
              <w:rPr>
                <w:rFonts w:ascii="Arial Narrow" w:hAnsi="Arial Narrow"/>
              </w:rPr>
              <w:br/>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Работа с ключевыми словами и выражениями, вопросами и заданиями параграфа, анализ рис. 86-87, в учебнике. Работа с атласом «Солнечная система».</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rPr>
              <w:t>П.32</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jc w:val="both"/>
              <w:rPr>
                <w:rFonts w:ascii="Arial Narrow" w:hAnsi="Arial Narrow"/>
              </w:rPr>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both"/>
              <w:rPr>
                <w:rFonts w:ascii="Arial Narrow" w:hAnsi="Arial Narrow"/>
              </w:rPr>
            </w:pPr>
          </w:p>
        </w:tc>
        <w:tc>
          <w:tcPr>
            <w:tcW w:w="382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eastAsia="Calibri" w:hAnsi="Arial Narrow"/>
              </w:rPr>
            </w:pPr>
            <w:r>
              <w:rPr>
                <w:rFonts w:ascii="Arial Narrow" w:eastAsia="Calibri" w:hAnsi="Arial Narrow"/>
              </w:rPr>
              <w:t xml:space="preserve"> Анализировать положение Земли</w:t>
            </w:r>
          </w:p>
          <w:p w:rsidR="00F46DB5" w:rsidRDefault="00F46DB5" w:rsidP="00F46DB5">
            <w:pPr>
              <w:spacing w:line="256" w:lineRule="auto"/>
              <w:rPr>
                <w:rFonts w:ascii="Arial Narrow" w:eastAsia="Calibri" w:hAnsi="Arial Narrow"/>
              </w:rPr>
            </w:pPr>
            <w:r>
              <w:rPr>
                <w:rFonts w:ascii="Arial Narrow" w:eastAsia="Calibri" w:hAnsi="Arial Narrow"/>
              </w:rPr>
              <w:t xml:space="preserve">и объяснять причину смены времен года. </w:t>
            </w:r>
          </w:p>
          <w:p w:rsidR="00F46DB5" w:rsidRDefault="00F46DB5" w:rsidP="00F46DB5">
            <w:pPr>
              <w:spacing w:line="256" w:lineRule="auto"/>
              <w:rPr>
                <w:rFonts w:ascii="Arial Narrow" w:eastAsia="Calibri" w:hAnsi="Arial Narrow"/>
              </w:rPr>
            </w:pPr>
            <w:r>
              <w:rPr>
                <w:rFonts w:ascii="Arial Narrow" w:eastAsia="Calibri" w:hAnsi="Arial Narrow"/>
              </w:rPr>
              <w:t xml:space="preserve">  Работать по плану.</w:t>
            </w:r>
          </w:p>
        </w:tc>
      </w:tr>
      <w:tr w:rsidR="00F46DB5" w:rsidTr="00F46DB5">
        <w:tc>
          <w:tcPr>
            <w:tcW w:w="70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2.</w:t>
            </w:r>
          </w:p>
        </w:tc>
        <w:tc>
          <w:tcPr>
            <w:tcW w:w="3971" w:type="dxa"/>
            <w:tcBorders>
              <w:top w:val="single" w:sz="4" w:space="0" w:color="000000"/>
              <w:left w:val="single" w:sz="4" w:space="0" w:color="000000"/>
              <w:bottom w:val="single" w:sz="4" w:space="0" w:color="000000"/>
              <w:right w:val="single" w:sz="4" w:space="0" w:color="000000"/>
            </w:tcBorders>
          </w:tcPr>
          <w:p w:rsidR="00F46DB5" w:rsidRDefault="00F46DB5" w:rsidP="00F46DB5">
            <w:pPr>
              <w:pStyle w:val="ab"/>
              <w:spacing w:line="256" w:lineRule="auto"/>
              <w:rPr>
                <w:rFonts w:ascii="Arial Narrow" w:hAnsi="Arial Narrow"/>
              </w:rPr>
            </w:pPr>
            <w:r>
              <w:rPr>
                <w:rFonts w:ascii="Arial Narrow" w:hAnsi="Arial Narrow"/>
                <w:b/>
              </w:rPr>
              <w:t>Урок 2</w:t>
            </w:r>
            <w:r>
              <w:rPr>
                <w:rFonts w:ascii="Arial Narrow" w:hAnsi="Arial Narrow"/>
              </w:rPr>
              <w:t>. Географические координаты</w:t>
            </w:r>
          </w:p>
          <w:p w:rsidR="00F46DB5" w:rsidRDefault="00F46DB5" w:rsidP="00F46DB5">
            <w:pPr>
              <w:spacing w:line="256" w:lineRule="auto"/>
              <w:rPr>
                <w:rFonts w:ascii="Arial Narrow" w:hAnsi="Arial Narrow"/>
              </w:rPr>
            </w:pP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Работа с ключевыми словами и выражениями, вопросами и заданиями параграфа, рис. 88 и 89 учебника, картами атласа, глобусом</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rPr>
              <w:t>П.33</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82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eastAsia="Calibri" w:hAnsi="Arial Narrow"/>
              </w:rPr>
            </w:pPr>
            <w:r>
              <w:rPr>
                <w:rFonts w:ascii="Arial Narrow" w:eastAsia="Calibri" w:hAnsi="Arial Narrow"/>
              </w:rPr>
              <w:t xml:space="preserve">Знать особенности изображения параллелей и меридианов на глобусе и картах. </w:t>
            </w:r>
          </w:p>
          <w:p w:rsidR="00F46DB5" w:rsidRDefault="00F46DB5" w:rsidP="00F46DB5">
            <w:pPr>
              <w:spacing w:line="256" w:lineRule="auto"/>
              <w:jc w:val="both"/>
              <w:rPr>
                <w:rFonts w:ascii="Arial Narrow" w:hAnsi="Arial Narrow"/>
              </w:rPr>
            </w:pPr>
            <w:r>
              <w:rPr>
                <w:rFonts w:ascii="Arial Narrow" w:eastAsia="Calibri" w:hAnsi="Arial Narrow"/>
              </w:rPr>
              <w:t>Работать по составленному плану.</w:t>
            </w:r>
          </w:p>
        </w:tc>
      </w:tr>
      <w:tr w:rsidR="00F46DB5" w:rsidTr="00F46DB5">
        <w:tc>
          <w:tcPr>
            <w:tcW w:w="70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3.</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b/>
              </w:rPr>
              <w:t>Урок 3.</w:t>
            </w:r>
            <w:r>
              <w:rPr>
                <w:rFonts w:ascii="Arial Narrow" w:hAnsi="Arial Narrow"/>
              </w:rPr>
              <w:t xml:space="preserve"> Урок-практикум. Определение географических координат точки по глобусу</w:t>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Работа с ключевыми словами и выражениями, вопросами и заданиями параграфа, рис. 90 и 91 учебника, картами атласа, глобусом.</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rPr>
              <w:t>П.34</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82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eastAsia="Calibri" w:hAnsi="Arial Narrow"/>
              </w:rPr>
            </w:pPr>
            <w:r>
              <w:rPr>
                <w:rFonts w:ascii="Arial Narrow" w:hAnsi="Arial Narrow"/>
                <w:iCs/>
              </w:rPr>
              <w:t>Определять</w:t>
            </w:r>
            <w:r>
              <w:rPr>
                <w:rFonts w:ascii="Arial Narrow" w:hAnsi="Arial Narrow"/>
              </w:rPr>
              <w:t xml:space="preserve"> географические координаты точки по глобусу и карте. </w:t>
            </w:r>
            <w:r>
              <w:rPr>
                <w:rFonts w:ascii="Arial Narrow" w:hAnsi="Arial Narrow"/>
                <w:iCs/>
              </w:rPr>
              <w:t>Находить</w:t>
            </w:r>
            <w:r>
              <w:rPr>
                <w:rFonts w:ascii="Arial Narrow" w:hAnsi="Arial Narrow"/>
              </w:rPr>
              <w:t xml:space="preserve"> точки по заданным координатам. </w:t>
            </w:r>
            <w:r>
              <w:rPr>
                <w:rFonts w:ascii="Arial Narrow" w:hAnsi="Arial Narrow"/>
                <w:iCs/>
              </w:rPr>
              <w:t xml:space="preserve">Описывать </w:t>
            </w:r>
            <w:r>
              <w:rPr>
                <w:rFonts w:ascii="Arial Narrow" w:hAnsi="Arial Narrow"/>
              </w:rPr>
              <w:t>географическое положение объекта на глобусе и карте</w:t>
            </w:r>
          </w:p>
          <w:p w:rsidR="00F46DB5" w:rsidRDefault="00F46DB5" w:rsidP="00F46DB5">
            <w:pPr>
              <w:spacing w:line="256" w:lineRule="auto"/>
              <w:jc w:val="both"/>
              <w:rPr>
                <w:rFonts w:ascii="Arial Narrow" w:hAnsi="Arial Narrow"/>
              </w:rPr>
            </w:pPr>
            <w:r>
              <w:rPr>
                <w:rFonts w:ascii="Arial Narrow" w:eastAsia="Calibri" w:hAnsi="Arial Narrow"/>
              </w:rPr>
              <w:t xml:space="preserve"> Уметь общаться в группах</w:t>
            </w:r>
          </w:p>
        </w:tc>
      </w:tr>
      <w:tr w:rsidR="00F46DB5" w:rsidTr="00F46DB5">
        <w:tc>
          <w:tcPr>
            <w:tcW w:w="8509"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46DB5" w:rsidRDefault="00F46DB5" w:rsidP="00F46DB5">
            <w:pPr>
              <w:spacing w:line="480" w:lineRule="auto"/>
              <w:jc w:val="both"/>
              <w:rPr>
                <w:rFonts w:ascii="Arial Narrow" w:hAnsi="Arial Narrow"/>
              </w:rPr>
            </w:pPr>
            <w:r>
              <w:rPr>
                <w:rFonts w:ascii="Arial Narrow" w:hAnsi="Arial Narrow"/>
                <w:b/>
              </w:rPr>
              <w:lastRenderedPageBreak/>
              <w:t xml:space="preserve">Раздел </w:t>
            </w:r>
            <w:r>
              <w:rPr>
                <w:rFonts w:ascii="Arial Narrow" w:hAnsi="Arial Narrow"/>
                <w:b/>
                <w:lang w:val="en-US"/>
              </w:rPr>
              <w:t>V</w:t>
            </w:r>
            <w:r>
              <w:rPr>
                <w:rFonts w:ascii="Arial Narrow" w:hAnsi="Arial Narrow"/>
                <w:b/>
              </w:rPr>
              <w:t>.   Путешествия и их географическое отражение 5 часов</w:t>
            </w:r>
          </w:p>
        </w:tc>
        <w:tc>
          <w:tcPr>
            <w:tcW w:w="1419"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F46DB5" w:rsidRDefault="00F46DB5" w:rsidP="00F46DB5">
            <w:pPr>
              <w:spacing w:line="256" w:lineRule="auto"/>
              <w:jc w:val="both"/>
              <w:rPr>
                <w:rFonts w:ascii="Arial Narrow" w:hAnsi="Arial Narrow"/>
              </w:rPr>
            </w:pPr>
          </w:p>
        </w:tc>
        <w:tc>
          <w:tcPr>
            <w:tcW w:w="1843" w:type="dxa"/>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rsidR="00F46DB5" w:rsidRDefault="00F46DB5" w:rsidP="00F46DB5">
            <w:pPr>
              <w:spacing w:line="256" w:lineRule="auto"/>
              <w:jc w:val="both"/>
              <w:rPr>
                <w:rFonts w:ascii="Arial Narrow" w:hAnsi="Arial Narrow"/>
              </w:rPr>
            </w:pPr>
          </w:p>
        </w:tc>
        <w:tc>
          <w:tcPr>
            <w:tcW w:w="38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46DB5" w:rsidRDefault="00F46DB5" w:rsidP="00F46DB5">
            <w:pPr>
              <w:spacing w:line="256" w:lineRule="auto"/>
              <w:rPr>
                <w:rFonts w:ascii="Arial Narrow" w:hAnsi="Arial Narrow"/>
                <w:iCs/>
              </w:rPr>
            </w:pPr>
          </w:p>
        </w:tc>
      </w:tr>
      <w:tr w:rsidR="00F46DB5" w:rsidTr="00F46DB5">
        <w:trPr>
          <w:trHeight w:val="1418"/>
        </w:trPr>
        <w:tc>
          <w:tcPr>
            <w:tcW w:w="709"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jc w:val="center"/>
              <w:rPr>
                <w:rFonts w:ascii="Arial Narrow" w:hAnsi="Arial Narrow"/>
              </w:rPr>
            </w:pPr>
          </w:p>
          <w:p w:rsidR="00F46DB5" w:rsidRDefault="00F46DB5" w:rsidP="00F46DB5">
            <w:pPr>
              <w:spacing w:line="256" w:lineRule="auto"/>
              <w:jc w:val="center"/>
              <w:rPr>
                <w:rFonts w:ascii="Arial Narrow" w:hAnsi="Arial Narrow"/>
              </w:rPr>
            </w:pPr>
          </w:p>
          <w:p w:rsidR="00F46DB5" w:rsidRDefault="00F46DB5" w:rsidP="00F46DB5">
            <w:pPr>
              <w:spacing w:line="256" w:lineRule="auto"/>
              <w:jc w:val="center"/>
              <w:rPr>
                <w:rFonts w:ascii="Arial Narrow" w:hAnsi="Arial Narrow"/>
              </w:rPr>
            </w:pPr>
            <w:r>
              <w:rPr>
                <w:rFonts w:ascii="Arial Narrow" w:hAnsi="Arial Narrow"/>
              </w:rPr>
              <w:t>4.</w:t>
            </w:r>
          </w:p>
        </w:tc>
        <w:tc>
          <w:tcPr>
            <w:tcW w:w="3971"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rPr>
                <w:rFonts w:ascii="Arial Narrow" w:hAnsi="Arial Narrow"/>
                <w:b/>
              </w:rPr>
            </w:pPr>
          </w:p>
          <w:p w:rsidR="00F46DB5" w:rsidRDefault="00F46DB5" w:rsidP="00F46DB5">
            <w:pPr>
              <w:spacing w:line="256" w:lineRule="auto"/>
              <w:rPr>
                <w:rFonts w:ascii="Arial Narrow" w:hAnsi="Arial Narrow"/>
                <w:b/>
              </w:rPr>
            </w:pPr>
          </w:p>
          <w:p w:rsidR="00F46DB5" w:rsidRDefault="00F46DB5" w:rsidP="00F46DB5">
            <w:pPr>
              <w:spacing w:line="256" w:lineRule="auto"/>
              <w:rPr>
                <w:rFonts w:ascii="Arial Narrow" w:hAnsi="Arial Narrow"/>
                <w:b/>
              </w:rPr>
            </w:pPr>
            <w:r>
              <w:rPr>
                <w:rFonts w:ascii="Arial Narrow" w:hAnsi="Arial Narrow"/>
                <w:b/>
              </w:rPr>
              <w:t>Урок 4.</w:t>
            </w:r>
            <w:r>
              <w:rPr>
                <w:rFonts w:ascii="Arial Narrow" w:hAnsi="Arial Narrow"/>
              </w:rPr>
              <w:t xml:space="preserve">  План местности</w:t>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Работа с ключевыми словами и выражениями, вопросами и заданиями параграфа, рис. 94 - 97, планом местности в атласе. Решение задач на определение расстояний, направлений, абсолютной и относительной высоты точек с использованием плана местности.</w:t>
            </w:r>
          </w:p>
        </w:tc>
        <w:tc>
          <w:tcPr>
            <w:tcW w:w="1418"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jc w:val="both"/>
              <w:rPr>
                <w:rFonts w:ascii="Arial Narrow" w:hAnsi="Arial Narrow"/>
              </w:rPr>
            </w:pPr>
          </w:p>
          <w:p w:rsidR="00F46DB5" w:rsidRDefault="00F46DB5" w:rsidP="00F46DB5">
            <w:pPr>
              <w:spacing w:line="256" w:lineRule="auto"/>
              <w:rPr>
                <w:rFonts w:ascii="Arial Narrow" w:hAnsi="Arial Narrow"/>
              </w:rPr>
            </w:pPr>
            <w:r>
              <w:rPr>
                <w:rFonts w:ascii="Arial Narrow" w:hAnsi="Arial Narrow"/>
              </w:rPr>
              <w:t>П.35</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jc w:val="both"/>
              <w:rPr>
                <w:rFonts w:ascii="Arial Narrow" w:hAnsi="Arial Narrow"/>
              </w:rPr>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both"/>
              <w:rPr>
                <w:rFonts w:ascii="Arial Narrow" w:hAnsi="Arial Narrow"/>
              </w:rPr>
            </w:pPr>
          </w:p>
        </w:tc>
        <w:tc>
          <w:tcPr>
            <w:tcW w:w="382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eastAsia="Calibri" w:hAnsi="Arial Narrow"/>
              </w:rPr>
            </w:pPr>
            <w:r>
              <w:rPr>
                <w:rFonts w:ascii="Arial Narrow" w:eastAsia="Calibri" w:hAnsi="Arial Narrow"/>
              </w:rPr>
              <w:t xml:space="preserve"> Изучать условные знаки, решать практические задачи.</w:t>
            </w:r>
          </w:p>
          <w:p w:rsidR="00F46DB5" w:rsidRDefault="00F46DB5" w:rsidP="00F46DB5">
            <w:pPr>
              <w:spacing w:line="256" w:lineRule="auto"/>
              <w:rPr>
                <w:rFonts w:ascii="Arial Narrow" w:eastAsia="Calibri" w:hAnsi="Arial Narrow"/>
              </w:rPr>
            </w:pPr>
            <w:r>
              <w:rPr>
                <w:rFonts w:ascii="Arial Narrow" w:eastAsia="Calibri" w:hAnsi="Arial Narrow"/>
              </w:rPr>
              <w:t>Определять азимут.</w:t>
            </w:r>
          </w:p>
          <w:p w:rsidR="00F46DB5" w:rsidRDefault="00F46DB5" w:rsidP="00F46DB5">
            <w:pPr>
              <w:spacing w:line="256" w:lineRule="auto"/>
              <w:rPr>
                <w:rFonts w:ascii="Arial Narrow" w:eastAsia="Calibri" w:hAnsi="Arial Narrow"/>
              </w:rPr>
            </w:pPr>
            <w:r>
              <w:rPr>
                <w:rFonts w:ascii="Arial Narrow" w:eastAsia="Calibri" w:hAnsi="Arial Narrow"/>
              </w:rPr>
              <w:t xml:space="preserve"> Уметь использовать полученные знания в жизни.</w:t>
            </w:r>
          </w:p>
        </w:tc>
      </w:tr>
      <w:tr w:rsidR="00F46DB5" w:rsidTr="00F46DB5">
        <w:tc>
          <w:tcPr>
            <w:tcW w:w="70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5.</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b/>
              </w:rPr>
              <w:t>Урок 5.</w:t>
            </w:r>
            <w:r>
              <w:rPr>
                <w:rFonts w:ascii="Arial Narrow" w:hAnsi="Arial Narrow"/>
              </w:rPr>
              <w:t xml:space="preserve">  Ориентирование по плану и на местности</w:t>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Работа по вопросам и заданиям параграфа, картам атласа (физическая карта мира, физическая карта России), глобусу.</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П.36</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jc w:val="both"/>
              <w:rPr>
                <w:rFonts w:ascii="Arial Narrow" w:hAnsi="Arial Narrow"/>
              </w:rPr>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both"/>
              <w:rPr>
                <w:rFonts w:ascii="Arial Narrow" w:hAnsi="Arial Narrow"/>
              </w:rPr>
            </w:pPr>
          </w:p>
        </w:tc>
        <w:tc>
          <w:tcPr>
            <w:tcW w:w="382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eastAsia="Calibri" w:hAnsi="Arial Narrow"/>
              </w:rPr>
            </w:pPr>
            <w:r>
              <w:rPr>
                <w:rFonts w:ascii="Arial Narrow" w:eastAsia="Calibri" w:hAnsi="Arial Narrow"/>
              </w:rPr>
              <w:t>Уметь работать с измерительными приборами.</w:t>
            </w:r>
          </w:p>
          <w:p w:rsidR="00F46DB5" w:rsidRDefault="00F46DB5" w:rsidP="00F46DB5">
            <w:pPr>
              <w:spacing w:line="256" w:lineRule="auto"/>
              <w:rPr>
                <w:rFonts w:ascii="Arial Narrow" w:eastAsia="Calibri" w:hAnsi="Arial Narrow"/>
              </w:rPr>
            </w:pPr>
            <w:r>
              <w:rPr>
                <w:rFonts w:ascii="Arial Narrow" w:eastAsia="Calibri" w:hAnsi="Arial Narrow"/>
              </w:rPr>
              <w:t>Организовывать учебные взаимодействия</w:t>
            </w:r>
          </w:p>
        </w:tc>
      </w:tr>
      <w:tr w:rsidR="00F46DB5" w:rsidTr="00F46DB5">
        <w:tc>
          <w:tcPr>
            <w:tcW w:w="70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6.</w:t>
            </w:r>
          </w:p>
        </w:tc>
        <w:tc>
          <w:tcPr>
            <w:tcW w:w="3971"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rPr>
                <w:rFonts w:ascii="Arial Narrow" w:hAnsi="Arial Narrow"/>
              </w:rPr>
            </w:pPr>
            <w:r>
              <w:rPr>
                <w:rFonts w:ascii="Arial Narrow" w:hAnsi="Arial Narrow"/>
                <w:b/>
              </w:rPr>
              <w:t xml:space="preserve">Урок 6. </w:t>
            </w:r>
            <w:r>
              <w:rPr>
                <w:rFonts w:ascii="Arial Narrow" w:hAnsi="Arial Narrow"/>
              </w:rPr>
              <w:t>Урок-практикум.</w:t>
            </w:r>
            <w:r>
              <w:rPr>
                <w:rFonts w:ascii="Arial Narrow" w:hAnsi="Arial Narrow"/>
                <w:b/>
              </w:rPr>
              <w:t xml:space="preserve"> </w:t>
            </w:r>
            <w:r>
              <w:rPr>
                <w:rFonts w:ascii="Arial Narrow" w:hAnsi="Arial Narrow"/>
              </w:rPr>
              <w:t>Составление плана местности</w:t>
            </w:r>
          </w:p>
          <w:p w:rsidR="00F46DB5" w:rsidRDefault="00F46DB5" w:rsidP="00F46DB5">
            <w:pPr>
              <w:spacing w:line="256" w:lineRule="auto"/>
              <w:rPr>
                <w:rFonts w:ascii="Arial Narrow" w:hAnsi="Arial Narrow"/>
                <w:b/>
              </w:rPr>
            </w:pP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Диктант по условным знакам. Работа с текстом параграфа 37, рис.303-104. Составление плана местности</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 xml:space="preserve">П.37, </w:t>
            </w:r>
            <w:r w:rsidRPr="00D47993">
              <w:rPr>
                <w:rFonts w:ascii="Arial Narrow" w:hAnsi="Arial Narrow"/>
                <w:sz w:val="20"/>
                <w:szCs w:val="20"/>
              </w:rPr>
              <w:t>составить план местности от дома до школы</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82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eastAsia="Calibri" w:hAnsi="Arial Narrow"/>
              </w:rPr>
            </w:pPr>
            <w:r>
              <w:rPr>
                <w:rFonts w:ascii="Arial Narrow" w:eastAsia="Calibri" w:hAnsi="Arial Narrow"/>
                <w:b/>
              </w:rPr>
              <w:t xml:space="preserve"> </w:t>
            </w:r>
            <w:r>
              <w:rPr>
                <w:rFonts w:ascii="Arial Narrow" w:eastAsia="Calibri" w:hAnsi="Arial Narrow"/>
              </w:rPr>
              <w:t>Изучать различные виды изображения земной поверхности. Сравнивать план и карты.</w:t>
            </w:r>
          </w:p>
          <w:p w:rsidR="00F46DB5" w:rsidRDefault="00F46DB5" w:rsidP="00F46DB5">
            <w:pPr>
              <w:spacing w:line="256" w:lineRule="auto"/>
              <w:rPr>
                <w:rFonts w:ascii="Arial Narrow" w:eastAsia="Calibri" w:hAnsi="Arial Narrow"/>
              </w:rPr>
            </w:pPr>
            <w:r>
              <w:rPr>
                <w:rFonts w:ascii="Arial Narrow" w:eastAsia="Calibri" w:hAnsi="Arial Narrow"/>
              </w:rPr>
              <w:t xml:space="preserve">Выдвигать версии решения проблем. </w:t>
            </w:r>
          </w:p>
        </w:tc>
      </w:tr>
      <w:tr w:rsidR="00F46DB5" w:rsidTr="00F46DB5">
        <w:tc>
          <w:tcPr>
            <w:tcW w:w="70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7.</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b/>
              </w:rPr>
            </w:pPr>
            <w:r>
              <w:rPr>
                <w:rFonts w:ascii="Arial Narrow" w:hAnsi="Arial Narrow"/>
                <w:b/>
              </w:rPr>
              <w:t xml:space="preserve">Урок 7. </w:t>
            </w:r>
            <w:r>
              <w:rPr>
                <w:rFonts w:ascii="Arial Narrow" w:hAnsi="Arial Narrow"/>
              </w:rPr>
              <w:t>Многообразие карт</w:t>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Работа с ключевыми словами и выражениями, вопросами и заданиями параграфа, рис. 105 и 106 учебника, картами атласа.</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П.38</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82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eastAsia="Calibri" w:hAnsi="Arial Narrow"/>
              </w:rPr>
            </w:pPr>
            <w:r>
              <w:rPr>
                <w:rFonts w:ascii="Arial Narrow" w:hAnsi="Arial Narrow"/>
                <w:iCs/>
              </w:rPr>
              <w:t>Определять</w:t>
            </w:r>
            <w:r>
              <w:rPr>
                <w:rFonts w:ascii="Arial Narrow" w:hAnsi="Arial Narrow"/>
              </w:rPr>
              <w:t xml:space="preserve"> направления и расстояния на карте, </w:t>
            </w:r>
            <w:r>
              <w:rPr>
                <w:rFonts w:ascii="Arial Narrow" w:hAnsi="Arial Narrow"/>
                <w:iCs/>
              </w:rPr>
              <w:t xml:space="preserve">пользуются </w:t>
            </w:r>
            <w:r>
              <w:rPr>
                <w:rFonts w:ascii="Arial Narrow" w:hAnsi="Arial Narrow"/>
              </w:rPr>
              <w:t xml:space="preserve">масштабом. </w:t>
            </w:r>
            <w:r>
              <w:rPr>
                <w:rFonts w:ascii="Arial Narrow" w:hAnsi="Arial Narrow"/>
                <w:iCs/>
              </w:rPr>
              <w:t xml:space="preserve">Знать </w:t>
            </w:r>
            <w:r>
              <w:rPr>
                <w:rFonts w:ascii="Arial Narrow" w:hAnsi="Arial Narrow"/>
              </w:rPr>
              <w:t xml:space="preserve">общие правила построения и чтения карт. </w:t>
            </w:r>
            <w:r>
              <w:rPr>
                <w:rFonts w:ascii="Arial Narrow" w:hAnsi="Arial Narrow"/>
                <w:iCs/>
              </w:rPr>
              <w:t xml:space="preserve">Характеризовать </w:t>
            </w:r>
            <w:r>
              <w:rPr>
                <w:rFonts w:ascii="Arial Narrow" w:hAnsi="Arial Narrow"/>
              </w:rPr>
              <w:t xml:space="preserve">географические карты, </w:t>
            </w:r>
            <w:r>
              <w:rPr>
                <w:rFonts w:ascii="Arial Narrow" w:hAnsi="Arial Narrow"/>
                <w:iCs/>
              </w:rPr>
              <w:t xml:space="preserve">классифицировать </w:t>
            </w:r>
            <w:r>
              <w:rPr>
                <w:rFonts w:ascii="Arial Narrow" w:hAnsi="Arial Narrow"/>
              </w:rPr>
              <w:t xml:space="preserve">карты по назначению, масштабу и охвату территории. </w:t>
            </w:r>
            <w:r>
              <w:rPr>
                <w:rFonts w:ascii="Arial Narrow" w:eastAsia="Calibri" w:hAnsi="Arial Narrow"/>
              </w:rPr>
              <w:t>Уметь использовать знания в практической деятельности.</w:t>
            </w:r>
          </w:p>
          <w:p w:rsidR="00F46DB5" w:rsidRDefault="00F46DB5" w:rsidP="00F46DB5">
            <w:pPr>
              <w:spacing w:line="256" w:lineRule="auto"/>
              <w:rPr>
                <w:rFonts w:ascii="Arial Narrow" w:hAnsi="Arial Narrow"/>
              </w:rPr>
            </w:pPr>
            <w:r>
              <w:rPr>
                <w:rFonts w:ascii="Arial Narrow" w:eastAsia="Calibri" w:hAnsi="Arial Narrow"/>
              </w:rPr>
              <w:lastRenderedPageBreak/>
              <w:t xml:space="preserve"> Вырабатывать критерии классификации.</w:t>
            </w:r>
          </w:p>
        </w:tc>
      </w:tr>
      <w:tr w:rsidR="00F46DB5" w:rsidTr="00F46DB5">
        <w:tc>
          <w:tcPr>
            <w:tcW w:w="70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lastRenderedPageBreak/>
              <w:t>8.</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b/>
              </w:rPr>
            </w:pPr>
            <w:r>
              <w:rPr>
                <w:rFonts w:ascii="Arial Narrow" w:hAnsi="Arial Narrow"/>
                <w:b/>
              </w:rPr>
              <w:t xml:space="preserve">Урок 8. </w:t>
            </w:r>
            <w:r>
              <w:rPr>
                <w:rFonts w:ascii="Arial Narrow" w:hAnsi="Arial Narrow"/>
              </w:rPr>
              <w:t>Урок-практикум. Работа с картой</w:t>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Работа по вопросам и заданиям параграфа, картам атласа (физическая карта мира, физическая карта России), глобусу.</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П.39</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82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eastAsia="Calibri" w:hAnsi="Arial Narrow"/>
              </w:rPr>
            </w:pPr>
            <w:r>
              <w:rPr>
                <w:rFonts w:ascii="Arial Narrow" w:eastAsia="Calibri" w:hAnsi="Arial Narrow"/>
              </w:rPr>
              <w:t>Уметь читать карты различных видов, находить черты сходства и различия.</w:t>
            </w:r>
          </w:p>
          <w:p w:rsidR="00F46DB5" w:rsidRDefault="00F46DB5" w:rsidP="00F46DB5">
            <w:pPr>
              <w:spacing w:line="256" w:lineRule="auto"/>
              <w:rPr>
                <w:rFonts w:ascii="Arial Narrow" w:hAnsi="Arial Narrow"/>
              </w:rPr>
            </w:pPr>
            <w:r>
              <w:rPr>
                <w:rFonts w:ascii="Arial Narrow" w:eastAsia="Calibri" w:hAnsi="Arial Narrow"/>
              </w:rPr>
              <w:t xml:space="preserve"> Адаптировать знания к условиям окружающей среды.</w:t>
            </w:r>
          </w:p>
        </w:tc>
      </w:tr>
      <w:tr w:rsidR="00F46DB5" w:rsidTr="00F46DB5">
        <w:tc>
          <w:tcPr>
            <w:tcW w:w="8509"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46DB5" w:rsidRDefault="00F46DB5" w:rsidP="00F46DB5">
            <w:pPr>
              <w:spacing w:line="480" w:lineRule="auto"/>
              <w:rPr>
                <w:rFonts w:ascii="Arial Narrow" w:hAnsi="Arial Narrow"/>
              </w:rPr>
            </w:pPr>
            <w:r>
              <w:rPr>
                <w:rFonts w:ascii="Arial Narrow" w:hAnsi="Arial Narrow"/>
                <w:b/>
              </w:rPr>
              <w:t xml:space="preserve">Раздел </w:t>
            </w:r>
            <w:r>
              <w:rPr>
                <w:rFonts w:ascii="Arial Narrow" w:hAnsi="Arial Narrow"/>
                <w:b/>
                <w:lang w:val="en-US"/>
              </w:rPr>
              <w:t>VI</w:t>
            </w:r>
            <w:r>
              <w:rPr>
                <w:rFonts w:ascii="Arial Narrow" w:hAnsi="Arial Narrow"/>
                <w:b/>
              </w:rPr>
              <w:t>. Природа Земли 17 часов</w:t>
            </w:r>
          </w:p>
        </w:tc>
        <w:tc>
          <w:tcPr>
            <w:tcW w:w="1419"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F46DB5" w:rsidRDefault="00F46DB5" w:rsidP="00F46DB5">
            <w:pPr>
              <w:spacing w:line="256" w:lineRule="auto"/>
              <w:jc w:val="both"/>
              <w:rPr>
                <w:rFonts w:ascii="Arial Narrow" w:hAnsi="Arial Narrow"/>
              </w:rPr>
            </w:pPr>
          </w:p>
        </w:tc>
        <w:tc>
          <w:tcPr>
            <w:tcW w:w="1843" w:type="dxa"/>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rsidR="00F46DB5" w:rsidRDefault="00F46DB5" w:rsidP="00F46DB5">
            <w:pPr>
              <w:spacing w:line="256" w:lineRule="auto"/>
              <w:jc w:val="both"/>
              <w:rPr>
                <w:rFonts w:ascii="Arial Narrow" w:hAnsi="Arial Narrow"/>
              </w:rPr>
            </w:pPr>
          </w:p>
        </w:tc>
        <w:tc>
          <w:tcPr>
            <w:tcW w:w="38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46DB5" w:rsidRDefault="00F46DB5" w:rsidP="00F46DB5">
            <w:pPr>
              <w:spacing w:line="256" w:lineRule="auto"/>
              <w:rPr>
                <w:rFonts w:ascii="Arial Narrow" w:eastAsia="Calibri" w:hAnsi="Arial Narrow"/>
              </w:rPr>
            </w:pPr>
          </w:p>
        </w:tc>
      </w:tr>
      <w:tr w:rsidR="00F46DB5" w:rsidTr="00F46DB5">
        <w:tc>
          <w:tcPr>
            <w:tcW w:w="709"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jc w:val="center"/>
              <w:rPr>
                <w:rFonts w:ascii="Arial Narrow" w:hAnsi="Arial Narrow"/>
              </w:rPr>
            </w:pPr>
          </w:p>
          <w:p w:rsidR="00F46DB5" w:rsidRDefault="00F46DB5" w:rsidP="00F46DB5">
            <w:pPr>
              <w:spacing w:line="256" w:lineRule="auto"/>
              <w:jc w:val="center"/>
              <w:rPr>
                <w:rFonts w:ascii="Arial Narrow" w:hAnsi="Arial Narrow"/>
              </w:rPr>
            </w:pPr>
            <w:r>
              <w:rPr>
                <w:rFonts w:ascii="Arial Narrow" w:hAnsi="Arial Narrow"/>
              </w:rPr>
              <w:t>9.</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b/>
              </w:rPr>
            </w:pPr>
            <w:r>
              <w:rPr>
                <w:rFonts w:ascii="Arial Narrow" w:hAnsi="Arial Narrow"/>
                <w:b/>
              </w:rPr>
              <w:t>Тема 10. Планета воды.</w:t>
            </w:r>
          </w:p>
          <w:p w:rsidR="00F46DB5" w:rsidRDefault="00F46DB5" w:rsidP="00F46DB5">
            <w:pPr>
              <w:spacing w:line="256" w:lineRule="auto"/>
              <w:rPr>
                <w:rFonts w:ascii="Arial Narrow" w:hAnsi="Arial Narrow"/>
                <w:b/>
              </w:rPr>
            </w:pPr>
            <w:r>
              <w:rPr>
                <w:rFonts w:ascii="Arial Narrow" w:hAnsi="Arial Narrow"/>
                <w:b/>
              </w:rPr>
              <w:t xml:space="preserve">Урок 9. </w:t>
            </w:r>
            <w:r>
              <w:rPr>
                <w:rFonts w:ascii="Arial Narrow" w:hAnsi="Arial Narrow"/>
              </w:rPr>
              <w:t>Свойства вод мирового океана</w:t>
            </w:r>
            <w:r>
              <w:rPr>
                <w:rFonts w:ascii="Arial Narrow" w:hAnsi="Arial Narrow"/>
                <w:b/>
              </w:rPr>
              <w:t xml:space="preserve"> </w:t>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Проверка задания в рабочей тетради, устный опрос, работа с наглядными пособиями, работа с учебником</w:t>
            </w:r>
          </w:p>
        </w:tc>
        <w:tc>
          <w:tcPr>
            <w:tcW w:w="1418"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rPr>
                <w:rFonts w:ascii="Arial Narrow" w:hAnsi="Arial Narrow"/>
              </w:rPr>
            </w:pPr>
          </w:p>
          <w:p w:rsidR="00F46DB5" w:rsidRDefault="00F46DB5" w:rsidP="00F46DB5">
            <w:pPr>
              <w:spacing w:line="256" w:lineRule="auto"/>
              <w:rPr>
                <w:rFonts w:ascii="Arial Narrow" w:hAnsi="Arial Narrow"/>
              </w:rPr>
            </w:pPr>
          </w:p>
          <w:p w:rsidR="00F46DB5" w:rsidRDefault="00F46DB5" w:rsidP="00F46DB5">
            <w:pPr>
              <w:spacing w:line="256" w:lineRule="auto"/>
              <w:rPr>
                <w:rFonts w:ascii="Arial Narrow" w:hAnsi="Arial Narrow"/>
              </w:rPr>
            </w:pPr>
            <w:r>
              <w:rPr>
                <w:rFonts w:ascii="Arial Narrow" w:hAnsi="Arial Narrow"/>
              </w:rPr>
              <w:t>П.40</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82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iCs/>
              </w:rPr>
              <w:t>Объяснять</w:t>
            </w:r>
            <w:r>
              <w:rPr>
                <w:rFonts w:ascii="Arial Narrow" w:hAnsi="Arial Narrow"/>
              </w:rPr>
              <w:t xml:space="preserve"> закономерности изменения температуры и солёности вод Мирового океана. Их распределение по широтам земного шара. Показывать на карте</w:t>
            </w:r>
            <w:r>
              <w:rPr>
                <w:rFonts w:ascii="Arial Narrow" w:hAnsi="Arial Narrow"/>
                <w:i/>
              </w:rPr>
              <w:t xml:space="preserve"> </w:t>
            </w:r>
            <w:r>
              <w:rPr>
                <w:rFonts w:ascii="Arial Narrow" w:hAnsi="Arial Narrow"/>
              </w:rPr>
              <w:t>географические объекты.</w:t>
            </w:r>
            <w:r>
              <w:rPr>
                <w:rFonts w:ascii="Arial Narrow" w:hAnsi="Arial Narrow"/>
                <w:i/>
              </w:rPr>
              <w:t xml:space="preserve"> </w:t>
            </w:r>
            <w:r>
              <w:rPr>
                <w:rFonts w:ascii="Arial Narrow" w:hAnsi="Arial Narrow"/>
              </w:rPr>
              <w:t>Решать задачи на определение солёности.</w:t>
            </w:r>
          </w:p>
          <w:p w:rsidR="00F46DB5" w:rsidRDefault="00F46DB5" w:rsidP="00F46DB5">
            <w:pPr>
              <w:spacing w:line="256" w:lineRule="auto"/>
              <w:rPr>
                <w:rFonts w:ascii="Arial Narrow" w:hAnsi="Arial Narrow"/>
              </w:rPr>
            </w:pPr>
            <w:r>
              <w:rPr>
                <w:rFonts w:ascii="Arial Narrow" w:eastAsia="Calibri" w:hAnsi="Arial Narrow"/>
              </w:rPr>
              <w:t xml:space="preserve"> Выдвигать версии решения проблем.</w:t>
            </w:r>
          </w:p>
        </w:tc>
      </w:tr>
      <w:tr w:rsidR="00F46DB5" w:rsidTr="00F46DB5">
        <w:tc>
          <w:tcPr>
            <w:tcW w:w="70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10.</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b/>
              </w:rPr>
            </w:pPr>
            <w:r>
              <w:rPr>
                <w:rFonts w:ascii="Arial Narrow" w:hAnsi="Arial Narrow"/>
                <w:b/>
              </w:rPr>
              <w:t xml:space="preserve">Урок 10. </w:t>
            </w:r>
            <w:r>
              <w:rPr>
                <w:rFonts w:ascii="Arial Narrow" w:hAnsi="Arial Narrow"/>
              </w:rPr>
              <w:t>Движение вод в Мировом океане</w:t>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Устное изложение работа с наглядными пособиями, работа с учебником</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П.41</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82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iCs/>
              </w:rPr>
              <w:t>Объяснять</w:t>
            </w:r>
            <w:r>
              <w:rPr>
                <w:rFonts w:ascii="Arial Narrow" w:hAnsi="Arial Narrow"/>
              </w:rPr>
              <w:t xml:space="preserve"> особенности и закономерности движения вод в Мировом океане, влияние океанических течений на природу приморских районов материков</w:t>
            </w:r>
          </w:p>
        </w:tc>
      </w:tr>
      <w:tr w:rsidR="00F46DB5" w:rsidTr="00F46DB5">
        <w:tc>
          <w:tcPr>
            <w:tcW w:w="709"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rPr>
                <w:rFonts w:ascii="Arial Narrow" w:hAnsi="Arial Narrow"/>
              </w:rPr>
            </w:pPr>
          </w:p>
          <w:p w:rsidR="00F46DB5" w:rsidRDefault="00F46DB5" w:rsidP="00F46DB5">
            <w:pPr>
              <w:spacing w:line="256" w:lineRule="auto"/>
              <w:rPr>
                <w:rFonts w:ascii="Arial Narrow" w:hAnsi="Arial Narrow"/>
              </w:rPr>
            </w:pPr>
            <w:r>
              <w:rPr>
                <w:rFonts w:ascii="Arial Narrow" w:hAnsi="Arial Narrow"/>
              </w:rPr>
              <w:t>11.</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b/>
              </w:rPr>
            </w:pPr>
            <w:r>
              <w:rPr>
                <w:rFonts w:ascii="Arial Narrow" w:hAnsi="Arial Narrow"/>
                <w:b/>
              </w:rPr>
              <w:t>Тема 11. Внутреннее строение Земли.</w:t>
            </w:r>
          </w:p>
          <w:p w:rsidR="00F46DB5" w:rsidRDefault="00F46DB5" w:rsidP="00F46DB5">
            <w:pPr>
              <w:spacing w:line="256" w:lineRule="auto"/>
              <w:rPr>
                <w:rFonts w:ascii="Arial Narrow" w:hAnsi="Arial Narrow"/>
                <w:b/>
              </w:rPr>
            </w:pPr>
            <w:r>
              <w:rPr>
                <w:rFonts w:ascii="Arial Narrow" w:hAnsi="Arial Narrow"/>
                <w:b/>
              </w:rPr>
              <w:t xml:space="preserve">Урок 11. </w:t>
            </w:r>
            <w:r>
              <w:rPr>
                <w:rFonts w:ascii="Arial Narrow" w:hAnsi="Arial Narrow"/>
              </w:rPr>
              <w:t xml:space="preserve">Движение </w:t>
            </w:r>
            <w:proofErr w:type="spellStart"/>
            <w:r>
              <w:rPr>
                <w:rFonts w:ascii="Arial Narrow" w:hAnsi="Arial Narrow"/>
              </w:rPr>
              <w:t>литосферных</w:t>
            </w:r>
            <w:proofErr w:type="spellEnd"/>
            <w:r>
              <w:rPr>
                <w:rFonts w:ascii="Arial Narrow" w:hAnsi="Arial Narrow"/>
              </w:rPr>
              <w:t xml:space="preserve"> плит</w:t>
            </w:r>
            <w:r>
              <w:rPr>
                <w:rFonts w:ascii="Arial Narrow" w:hAnsi="Arial Narrow"/>
                <w:b/>
              </w:rPr>
              <w:t xml:space="preserve"> </w:t>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Работа с ключевыми словами и выражениями, вопросами и заданиями параграфа, рис. 115,116, 117 в учебнике, картами атласа</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П.42</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82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eastAsia="Calibri" w:hAnsi="Arial Narrow"/>
              </w:rPr>
            </w:pPr>
            <w:r>
              <w:rPr>
                <w:rFonts w:ascii="Arial Narrow" w:eastAsia="Calibri" w:hAnsi="Arial Narrow"/>
              </w:rPr>
              <w:t xml:space="preserve"> Выявлять закономерности размещения крупных форм рельефа.</w:t>
            </w:r>
          </w:p>
          <w:p w:rsidR="00F46DB5" w:rsidRDefault="00F46DB5" w:rsidP="00F46DB5">
            <w:pPr>
              <w:spacing w:line="256" w:lineRule="auto"/>
              <w:rPr>
                <w:rFonts w:ascii="Arial Narrow" w:hAnsi="Arial Narrow"/>
              </w:rPr>
            </w:pPr>
            <w:r>
              <w:rPr>
                <w:rFonts w:ascii="Arial Narrow" w:eastAsia="Calibri" w:hAnsi="Arial Narrow"/>
              </w:rPr>
              <w:t xml:space="preserve"> Составлять проект изменения внешнего облика Земли во времени.</w:t>
            </w:r>
          </w:p>
        </w:tc>
      </w:tr>
      <w:tr w:rsidR="00F46DB5" w:rsidTr="00F46DB5">
        <w:tc>
          <w:tcPr>
            <w:tcW w:w="70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12.</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b/>
              </w:rPr>
            </w:pPr>
            <w:r>
              <w:rPr>
                <w:rFonts w:ascii="Arial Narrow" w:hAnsi="Arial Narrow"/>
                <w:b/>
              </w:rPr>
              <w:t xml:space="preserve">Урок 12.  </w:t>
            </w:r>
            <w:r>
              <w:rPr>
                <w:rFonts w:ascii="Arial Narrow" w:hAnsi="Arial Narrow"/>
              </w:rPr>
              <w:t>Землетрясения: причины и последствия</w:t>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Работа с ключевыми словами и выражениями, вопросами и заданиями параграфа, рис. 119 в учебнике, картами атласа.</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П.43</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829" w:type="dxa"/>
            <w:vMerge w:val="restart"/>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eastAsia="Calibri" w:hAnsi="Arial Narrow"/>
              </w:rPr>
            </w:pPr>
          </w:p>
          <w:p w:rsidR="00F46DB5" w:rsidRDefault="00F46DB5" w:rsidP="00F46DB5">
            <w:pPr>
              <w:spacing w:line="256" w:lineRule="auto"/>
              <w:rPr>
                <w:rFonts w:ascii="Arial Narrow" w:eastAsia="Calibri" w:hAnsi="Arial Narrow"/>
              </w:rPr>
            </w:pPr>
          </w:p>
          <w:p w:rsidR="00F46DB5" w:rsidRDefault="00F46DB5" w:rsidP="00F46DB5">
            <w:pPr>
              <w:spacing w:line="256" w:lineRule="auto"/>
              <w:rPr>
                <w:rFonts w:ascii="Arial Narrow" w:eastAsia="Calibri" w:hAnsi="Arial Narrow"/>
              </w:rPr>
            </w:pPr>
            <w:r>
              <w:rPr>
                <w:rFonts w:ascii="Arial Narrow" w:eastAsia="Calibri" w:hAnsi="Arial Narrow"/>
              </w:rPr>
              <w:t xml:space="preserve">Выявлять закономерности распространения землетрясений и вулканизма.                                    </w:t>
            </w:r>
            <w:r>
              <w:rPr>
                <w:rFonts w:ascii="Arial Narrow" w:eastAsia="Calibri" w:hAnsi="Arial Narrow"/>
              </w:rPr>
              <w:lastRenderedPageBreak/>
              <w:t>Использовать знания в случае возникновения стихийного явления.</w:t>
            </w:r>
          </w:p>
        </w:tc>
      </w:tr>
      <w:tr w:rsidR="00F46DB5" w:rsidTr="00F46DB5">
        <w:tc>
          <w:tcPr>
            <w:tcW w:w="70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lastRenderedPageBreak/>
              <w:t>13.</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b/>
              </w:rPr>
            </w:pPr>
            <w:r>
              <w:rPr>
                <w:rFonts w:ascii="Arial Narrow" w:hAnsi="Arial Narrow"/>
                <w:b/>
              </w:rPr>
              <w:t xml:space="preserve">Урок 13. </w:t>
            </w:r>
            <w:r>
              <w:rPr>
                <w:rFonts w:ascii="Arial Narrow" w:hAnsi="Arial Narrow"/>
              </w:rPr>
              <w:t>Вулканы</w:t>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Работа с ключевыми словами и выражениями, вопросами и заданиями параграфа, рис. 120, 121 в учебнике, картами атласа.</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П.44</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829" w:type="dxa"/>
            <w:vMerge/>
            <w:tcBorders>
              <w:top w:val="single" w:sz="4" w:space="0" w:color="000000"/>
              <w:left w:val="single" w:sz="4" w:space="0" w:color="000000"/>
              <w:bottom w:val="single" w:sz="4" w:space="0" w:color="000000"/>
              <w:right w:val="single" w:sz="4" w:space="0" w:color="000000"/>
            </w:tcBorders>
            <w:vAlign w:val="center"/>
            <w:hideMark/>
          </w:tcPr>
          <w:p w:rsidR="00F46DB5" w:rsidRDefault="00F46DB5" w:rsidP="00F46DB5">
            <w:pPr>
              <w:spacing w:line="256" w:lineRule="auto"/>
              <w:rPr>
                <w:rFonts w:ascii="Arial Narrow" w:eastAsia="Calibri" w:hAnsi="Arial Narrow"/>
              </w:rPr>
            </w:pPr>
          </w:p>
        </w:tc>
      </w:tr>
      <w:tr w:rsidR="00F46DB5" w:rsidTr="00F46DB5">
        <w:tc>
          <w:tcPr>
            <w:tcW w:w="709"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rPr>
                <w:rFonts w:ascii="Arial Narrow" w:hAnsi="Arial Narrow"/>
              </w:rPr>
            </w:pPr>
          </w:p>
          <w:p w:rsidR="00F46DB5" w:rsidRDefault="00F46DB5" w:rsidP="00F46DB5">
            <w:pPr>
              <w:spacing w:line="256" w:lineRule="auto"/>
              <w:rPr>
                <w:rFonts w:ascii="Arial Narrow" w:hAnsi="Arial Narrow"/>
              </w:rPr>
            </w:pPr>
            <w:r>
              <w:rPr>
                <w:rFonts w:ascii="Arial Narrow" w:hAnsi="Arial Narrow"/>
              </w:rPr>
              <w:t>14.</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b/>
              </w:rPr>
            </w:pPr>
            <w:r>
              <w:rPr>
                <w:rFonts w:ascii="Arial Narrow" w:hAnsi="Arial Narrow"/>
                <w:b/>
              </w:rPr>
              <w:t xml:space="preserve">Тема 12. Рельеф суши. </w:t>
            </w:r>
          </w:p>
          <w:p w:rsidR="00F46DB5" w:rsidRDefault="00F46DB5" w:rsidP="00F46DB5">
            <w:pPr>
              <w:spacing w:line="256" w:lineRule="auto"/>
              <w:rPr>
                <w:rFonts w:ascii="Arial Narrow" w:hAnsi="Arial Narrow"/>
                <w:b/>
              </w:rPr>
            </w:pPr>
            <w:r>
              <w:rPr>
                <w:rFonts w:ascii="Arial Narrow" w:hAnsi="Arial Narrow"/>
                <w:b/>
              </w:rPr>
              <w:t xml:space="preserve">Урок 14. </w:t>
            </w:r>
            <w:r>
              <w:rPr>
                <w:rFonts w:ascii="Arial Narrow" w:hAnsi="Arial Narrow"/>
              </w:rPr>
              <w:t>Изображение рельефа на планах местности и географических картах</w:t>
            </w:r>
            <w:r>
              <w:rPr>
                <w:rFonts w:ascii="Arial Narrow" w:hAnsi="Arial Narrow"/>
                <w:b/>
              </w:rPr>
              <w:t xml:space="preserve"> </w:t>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Работа с ключевыми словами и выражениями, вопросами и заданиями параграфа, рис. 122, 123, 124, 125, 126 в учебнике, картами атласа. Решение задач на определение абсолютной и относительной высоты точек</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П.45</w:t>
            </w:r>
          </w:p>
        </w:tc>
        <w:tc>
          <w:tcPr>
            <w:tcW w:w="1419" w:type="dxa"/>
            <w:tcBorders>
              <w:top w:val="single" w:sz="4" w:space="0" w:color="000000"/>
              <w:left w:val="single" w:sz="4" w:space="0" w:color="000000"/>
              <w:bottom w:val="single" w:sz="4" w:space="0" w:color="auto"/>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auto"/>
              <w:bottom w:val="single" w:sz="4" w:space="0" w:color="auto"/>
              <w:right w:val="single" w:sz="4" w:space="0" w:color="000000"/>
            </w:tcBorders>
          </w:tcPr>
          <w:p w:rsidR="00F46DB5" w:rsidRDefault="00F46DB5" w:rsidP="00F46DB5">
            <w:pPr>
              <w:spacing w:line="256" w:lineRule="auto"/>
            </w:pPr>
          </w:p>
        </w:tc>
        <w:tc>
          <w:tcPr>
            <w:tcW w:w="3829" w:type="dxa"/>
            <w:tcBorders>
              <w:top w:val="single" w:sz="4" w:space="0" w:color="000000"/>
              <w:left w:val="single" w:sz="4" w:space="0" w:color="000000"/>
              <w:bottom w:val="single" w:sz="4" w:space="0" w:color="auto"/>
              <w:right w:val="single" w:sz="4" w:space="0" w:color="000000"/>
            </w:tcBorders>
            <w:hideMark/>
          </w:tcPr>
          <w:p w:rsidR="00F46DB5" w:rsidRDefault="00F46DB5" w:rsidP="00F46DB5">
            <w:pPr>
              <w:spacing w:line="256" w:lineRule="auto"/>
              <w:rPr>
                <w:rFonts w:ascii="Arial Narrow" w:eastAsia="Calibri" w:hAnsi="Arial Narrow"/>
              </w:rPr>
            </w:pPr>
            <w:r>
              <w:rPr>
                <w:rFonts w:ascii="Arial Narrow" w:hAnsi="Arial Narrow"/>
                <w:iCs/>
              </w:rPr>
              <w:t>Называть</w:t>
            </w:r>
            <w:r>
              <w:rPr>
                <w:rFonts w:ascii="Arial Narrow" w:hAnsi="Arial Narrow"/>
              </w:rPr>
              <w:t xml:space="preserve"> факторы формирования рельефа. </w:t>
            </w:r>
            <w:r>
              <w:rPr>
                <w:rFonts w:ascii="Arial Narrow" w:hAnsi="Arial Narrow"/>
                <w:iCs/>
              </w:rPr>
              <w:t xml:space="preserve">Приводят примеры </w:t>
            </w:r>
            <w:r>
              <w:rPr>
                <w:rFonts w:ascii="Arial Narrow" w:hAnsi="Arial Narrow"/>
              </w:rPr>
              <w:t xml:space="preserve">различных форм рельефа, </w:t>
            </w:r>
            <w:r>
              <w:rPr>
                <w:rFonts w:ascii="Arial Narrow" w:hAnsi="Arial Narrow"/>
                <w:iCs/>
              </w:rPr>
              <w:t>определять</w:t>
            </w:r>
            <w:r>
              <w:rPr>
                <w:rFonts w:ascii="Arial Narrow" w:hAnsi="Arial Narrow"/>
              </w:rPr>
              <w:t xml:space="preserve"> их географическое положение. </w:t>
            </w:r>
            <w:r>
              <w:rPr>
                <w:rFonts w:ascii="Arial Narrow" w:hAnsi="Arial Narrow"/>
                <w:iCs/>
              </w:rPr>
              <w:t xml:space="preserve">Описывать </w:t>
            </w:r>
            <w:r>
              <w:rPr>
                <w:rFonts w:ascii="Arial Narrow" w:hAnsi="Arial Narrow"/>
              </w:rPr>
              <w:t xml:space="preserve">рельеф территории, пользуясь планом местности и картой. </w:t>
            </w:r>
            <w:r>
              <w:rPr>
                <w:rFonts w:ascii="Arial Narrow" w:hAnsi="Arial Narrow"/>
                <w:iCs/>
              </w:rPr>
              <w:t xml:space="preserve">Приводить примеры </w:t>
            </w:r>
            <w:r>
              <w:rPr>
                <w:rFonts w:ascii="Arial Narrow" w:hAnsi="Arial Narrow"/>
              </w:rPr>
              <w:t>влияния рельефа на природу и жизнь людей</w:t>
            </w:r>
            <w:r>
              <w:rPr>
                <w:rFonts w:ascii="Arial Narrow" w:eastAsia="Calibri" w:hAnsi="Arial Narrow"/>
                <w:b/>
              </w:rPr>
              <w:t xml:space="preserve">. </w:t>
            </w:r>
            <w:r>
              <w:rPr>
                <w:rFonts w:ascii="Arial Narrow" w:eastAsia="Calibri" w:hAnsi="Arial Narrow"/>
              </w:rPr>
              <w:t>Анализировать воздействие внешних сил на формирование рельефа.</w:t>
            </w:r>
          </w:p>
          <w:p w:rsidR="00F46DB5" w:rsidRDefault="00F46DB5" w:rsidP="00F46DB5">
            <w:pPr>
              <w:spacing w:line="256" w:lineRule="auto"/>
              <w:jc w:val="both"/>
              <w:rPr>
                <w:rFonts w:ascii="Arial Narrow" w:hAnsi="Arial Narrow"/>
              </w:rPr>
            </w:pPr>
            <w:r>
              <w:rPr>
                <w:rFonts w:ascii="Arial Narrow" w:eastAsia="Calibri" w:hAnsi="Arial Narrow"/>
              </w:rPr>
              <w:t xml:space="preserve"> Использовать знания для осуществления мер по сохранению форм рельефа</w:t>
            </w:r>
          </w:p>
        </w:tc>
      </w:tr>
      <w:tr w:rsidR="00F46DB5" w:rsidTr="00F46DB5">
        <w:tc>
          <w:tcPr>
            <w:tcW w:w="70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15.</w:t>
            </w:r>
          </w:p>
        </w:tc>
        <w:tc>
          <w:tcPr>
            <w:tcW w:w="3971"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rPr>
                <w:rFonts w:ascii="Arial Narrow" w:hAnsi="Arial Narrow"/>
              </w:rPr>
            </w:pPr>
            <w:r>
              <w:rPr>
                <w:rFonts w:ascii="Arial Narrow" w:hAnsi="Arial Narrow"/>
                <w:b/>
              </w:rPr>
              <w:t xml:space="preserve">Урок 15. </w:t>
            </w:r>
            <w:r>
              <w:rPr>
                <w:rFonts w:ascii="Arial Narrow" w:hAnsi="Arial Narrow"/>
              </w:rPr>
              <w:t xml:space="preserve">Горы </w:t>
            </w:r>
          </w:p>
          <w:p w:rsidR="00F46DB5" w:rsidRDefault="00F46DB5" w:rsidP="00F46DB5">
            <w:pPr>
              <w:spacing w:line="256" w:lineRule="auto"/>
              <w:rPr>
                <w:rFonts w:ascii="Arial Narrow" w:hAnsi="Arial Narrow"/>
              </w:rPr>
            </w:pPr>
          </w:p>
          <w:p w:rsidR="00F46DB5" w:rsidRDefault="00F46DB5" w:rsidP="00F46DB5">
            <w:pPr>
              <w:spacing w:line="256" w:lineRule="auto"/>
              <w:rPr>
                <w:rFonts w:ascii="Arial Narrow" w:hAnsi="Arial Narrow"/>
              </w:rPr>
            </w:pPr>
          </w:p>
          <w:p w:rsidR="00F46DB5" w:rsidRDefault="00F46DB5" w:rsidP="00F46DB5">
            <w:pPr>
              <w:spacing w:line="256" w:lineRule="auto"/>
              <w:rPr>
                <w:rFonts w:ascii="Arial Narrow" w:hAnsi="Arial Narrow"/>
              </w:rPr>
            </w:pPr>
          </w:p>
          <w:p w:rsidR="00F46DB5" w:rsidRDefault="00F46DB5" w:rsidP="00F46DB5">
            <w:pPr>
              <w:spacing w:line="256" w:lineRule="auto"/>
              <w:rPr>
                <w:rFonts w:ascii="Arial Narrow" w:hAnsi="Arial Narrow"/>
                <w:b/>
              </w:rPr>
            </w:pP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Работа с ключевыми словами и выражениями, вопросами и заданиями параграфа, рис. 127-131 в учебнике, картами атласа</w:t>
            </w:r>
            <w:proofErr w:type="gramStart"/>
            <w:r>
              <w:rPr>
                <w:rFonts w:ascii="Arial Narrow" w:hAnsi="Arial Narrow"/>
              </w:rPr>
              <w:t>.</w:t>
            </w:r>
            <w:proofErr w:type="gramEnd"/>
            <w:r>
              <w:rPr>
                <w:rFonts w:ascii="Arial Narrow" w:hAnsi="Arial Narrow"/>
              </w:rPr>
              <w:t xml:space="preserve"> </w:t>
            </w:r>
            <w:proofErr w:type="gramStart"/>
            <w:r>
              <w:rPr>
                <w:rFonts w:ascii="Arial Narrow" w:hAnsi="Arial Narrow"/>
              </w:rPr>
              <w:t>т</w:t>
            </w:r>
            <w:proofErr w:type="gramEnd"/>
            <w:r>
              <w:rPr>
                <w:rFonts w:ascii="Arial Narrow" w:hAnsi="Arial Narrow"/>
              </w:rPr>
              <w:t>естирование</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П.46</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both"/>
              <w:rPr>
                <w:rFonts w:ascii="Arial Narrow" w:hAnsi="Arial Narrow"/>
              </w:rPr>
            </w:pPr>
          </w:p>
        </w:tc>
        <w:tc>
          <w:tcPr>
            <w:tcW w:w="3829" w:type="dxa"/>
            <w:tcBorders>
              <w:top w:val="single" w:sz="4" w:space="0" w:color="000000"/>
              <w:left w:val="single" w:sz="4" w:space="0" w:color="000000"/>
              <w:bottom w:val="single" w:sz="4" w:space="0" w:color="auto"/>
              <w:right w:val="single" w:sz="4" w:space="0" w:color="000000"/>
            </w:tcBorders>
            <w:hideMark/>
          </w:tcPr>
          <w:p w:rsidR="00F46DB5" w:rsidRPr="00FC35B4" w:rsidRDefault="00F46DB5" w:rsidP="00FC35B4">
            <w:pPr>
              <w:spacing w:line="256" w:lineRule="auto"/>
              <w:rPr>
                <w:rFonts w:ascii="Arial Narrow" w:eastAsia="Calibri" w:hAnsi="Arial Narrow"/>
              </w:rPr>
            </w:pPr>
            <w:r>
              <w:rPr>
                <w:rFonts w:ascii="Arial Narrow" w:hAnsi="Arial Narrow"/>
                <w:iCs/>
              </w:rPr>
              <w:t>Знать</w:t>
            </w:r>
            <w:r>
              <w:rPr>
                <w:rFonts w:ascii="Arial Narrow" w:hAnsi="Arial Narrow"/>
              </w:rPr>
              <w:t xml:space="preserve"> устройство горных областей. </w:t>
            </w:r>
            <w:r>
              <w:rPr>
                <w:rFonts w:ascii="Arial Narrow" w:hAnsi="Arial Narrow"/>
                <w:iCs/>
              </w:rPr>
              <w:t>Классифицировать</w:t>
            </w:r>
            <w:r>
              <w:rPr>
                <w:rFonts w:ascii="Arial Narrow" w:hAnsi="Arial Narrow"/>
              </w:rPr>
              <w:t xml:space="preserve"> горы по высоте. </w:t>
            </w:r>
            <w:r>
              <w:rPr>
                <w:rFonts w:ascii="Arial Narrow" w:hAnsi="Arial Narrow"/>
                <w:iCs/>
              </w:rPr>
              <w:t>Приводить примеры</w:t>
            </w:r>
            <w:r>
              <w:rPr>
                <w:rFonts w:ascii="Arial Narrow" w:hAnsi="Arial Narrow"/>
              </w:rPr>
              <w:t xml:space="preserve"> высочайших гор и показывать их на карте. </w:t>
            </w:r>
            <w:r>
              <w:rPr>
                <w:rFonts w:ascii="Arial Narrow" w:hAnsi="Arial Narrow"/>
                <w:iCs/>
              </w:rPr>
              <w:t>Объяснять процессы</w:t>
            </w:r>
            <w:r>
              <w:rPr>
                <w:rFonts w:ascii="Arial Narrow" w:hAnsi="Arial Narrow"/>
              </w:rPr>
              <w:t xml:space="preserve"> горообразования и формирования пещер. </w:t>
            </w:r>
            <w:r>
              <w:rPr>
                <w:rFonts w:ascii="Arial Narrow" w:hAnsi="Arial Narrow"/>
                <w:iCs/>
              </w:rPr>
              <w:t xml:space="preserve">Описывать </w:t>
            </w:r>
            <w:r>
              <w:rPr>
                <w:rFonts w:ascii="Arial Narrow" w:hAnsi="Arial Narrow"/>
              </w:rPr>
              <w:t xml:space="preserve">стихийные природные явления, </w:t>
            </w:r>
            <w:r>
              <w:rPr>
                <w:rFonts w:ascii="Arial Narrow" w:hAnsi="Arial Narrow"/>
                <w:iCs/>
              </w:rPr>
              <w:t>знать</w:t>
            </w:r>
            <w:r>
              <w:rPr>
                <w:rFonts w:ascii="Arial Narrow" w:hAnsi="Arial Narrow"/>
              </w:rPr>
              <w:t xml:space="preserve"> правила поведения в горах</w:t>
            </w:r>
            <w:r>
              <w:rPr>
                <w:rFonts w:ascii="Arial Narrow" w:eastAsia="Calibri" w:hAnsi="Arial Narrow"/>
                <w:b/>
              </w:rPr>
              <w:t>.</w:t>
            </w:r>
          </w:p>
        </w:tc>
      </w:tr>
      <w:tr w:rsidR="00F46DB5" w:rsidTr="00F46DB5">
        <w:tc>
          <w:tcPr>
            <w:tcW w:w="70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16.</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b/>
              </w:rPr>
            </w:pPr>
            <w:r>
              <w:rPr>
                <w:rFonts w:ascii="Arial Narrow" w:hAnsi="Arial Narrow"/>
                <w:b/>
              </w:rPr>
              <w:t>Урок 16</w:t>
            </w:r>
            <w:r>
              <w:rPr>
                <w:rFonts w:ascii="Arial Narrow" w:hAnsi="Arial Narrow"/>
              </w:rPr>
              <w:t>. Равнины</w:t>
            </w:r>
            <w:r>
              <w:rPr>
                <w:rFonts w:ascii="Arial Narrow" w:hAnsi="Arial Narrow"/>
                <w:b/>
              </w:rPr>
              <w:t xml:space="preserve"> </w:t>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Работа с ключевыми словами и выражениями, вопросами и заданиями параграфа, рис. 132-137 в учебнике, картами атласа.</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П.47</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829" w:type="dxa"/>
            <w:tcBorders>
              <w:top w:val="single" w:sz="4" w:space="0" w:color="auto"/>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iCs/>
              </w:rPr>
              <w:t>Классифицировать</w:t>
            </w:r>
            <w:r>
              <w:rPr>
                <w:rFonts w:ascii="Arial Narrow" w:hAnsi="Arial Narrow"/>
              </w:rPr>
              <w:t xml:space="preserve"> равнины по высоте. </w:t>
            </w:r>
            <w:r>
              <w:rPr>
                <w:rFonts w:ascii="Arial Narrow" w:hAnsi="Arial Narrow"/>
                <w:iCs/>
              </w:rPr>
              <w:t>Приводить примеры</w:t>
            </w:r>
            <w:r>
              <w:rPr>
                <w:rFonts w:ascii="Arial Narrow" w:hAnsi="Arial Narrow"/>
              </w:rPr>
              <w:t xml:space="preserve"> равнин и показывать их на карте, </w:t>
            </w:r>
            <w:r>
              <w:rPr>
                <w:rFonts w:ascii="Arial Narrow" w:hAnsi="Arial Narrow"/>
                <w:iCs/>
              </w:rPr>
              <w:t>объяснять</w:t>
            </w:r>
            <w:r>
              <w:rPr>
                <w:rFonts w:ascii="Arial Narrow" w:hAnsi="Arial Narrow"/>
              </w:rPr>
              <w:t xml:space="preserve"> процессы формирования равнин, действие текущих вод и ветра на изменение рельефа равнин. </w:t>
            </w:r>
            <w:r>
              <w:rPr>
                <w:rFonts w:ascii="Arial Narrow" w:hAnsi="Arial Narrow"/>
                <w:iCs/>
              </w:rPr>
              <w:t xml:space="preserve">Составлять </w:t>
            </w:r>
            <w:r>
              <w:rPr>
                <w:rFonts w:ascii="Arial Narrow" w:hAnsi="Arial Narrow"/>
              </w:rPr>
              <w:t xml:space="preserve">характеристику гор и равнин. </w:t>
            </w:r>
            <w:r>
              <w:rPr>
                <w:rFonts w:ascii="Arial Narrow" w:hAnsi="Arial Narrow"/>
                <w:iCs/>
              </w:rPr>
              <w:t>Приводить примеры</w:t>
            </w:r>
            <w:r>
              <w:rPr>
                <w:rFonts w:ascii="Arial Narrow" w:hAnsi="Arial Narrow"/>
              </w:rPr>
              <w:t xml:space="preserve"> использования равнин человеком</w:t>
            </w:r>
          </w:p>
        </w:tc>
      </w:tr>
      <w:tr w:rsidR="00F46DB5" w:rsidTr="00F46DB5">
        <w:tc>
          <w:tcPr>
            <w:tcW w:w="709"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rPr>
                <w:rFonts w:ascii="Arial Narrow" w:hAnsi="Arial Narrow"/>
              </w:rPr>
            </w:pPr>
          </w:p>
          <w:p w:rsidR="00F46DB5" w:rsidRDefault="00F46DB5" w:rsidP="00F46DB5">
            <w:pPr>
              <w:spacing w:line="256" w:lineRule="auto"/>
              <w:rPr>
                <w:rFonts w:ascii="Arial Narrow" w:hAnsi="Arial Narrow"/>
              </w:rPr>
            </w:pPr>
            <w:r>
              <w:rPr>
                <w:rFonts w:ascii="Arial Narrow" w:hAnsi="Arial Narrow"/>
              </w:rPr>
              <w:t>17.</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b/>
              </w:rPr>
            </w:pPr>
            <w:r>
              <w:rPr>
                <w:rFonts w:ascii="Arial Narrow" w:hAnsi="Arial Narrow"/>
                <w:b/>
              </w:rPr>
              <w:t xml:space="preserve">Тема 13. Атмосфера и климаты Земли. </w:t>
            </w:r>
          </w:p>
          <w:p w:rsidR="00F46DB5" w:rsidRDefault="00F46DB5" w:rsidP="00F46DB5">
            <w:pPr>
              <w:spacing w:line="256" w:lineRule="auto"/>
              <w:rPr>
                <w:rFonts w:ascii="Arial Narrow" w:hAnsi="Arial Narrow"/>
              </w:rPr>
            </w:pPr>
            <w:r>
              <w:rPr>
                <w:rFonts w:ascii="Arial Narrow" w:hAnsi="Arial Narrow"/>
                <w:b/>
              </w:rPr>
              <w:t xml:space="preserve"> Урок 17. </w:t>
            </w:r>
            <w:r>
              <w:rPr>
                <w:rFonts w:ascii="Arial Narrow" w:hAnsi="Arial Narrow"/>
              </w:rPr>
              <w:t>Температура воздуха</w:t>
            </w:r>
            <w:r>
              <w:rPr>
                <w:rFonts w:ascii="Arial Narrow" w:hAnsi="Arial Narrow"/>
                <w:b/>
              </w:rPr>
              <w:t xml:space="preserve"> </w:t>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Работа с ключевыми словами и выражениями, вопросами и заданиями параграфа, рис. 138--140 в учебнике, картами атласа.</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П.48</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82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iCs/>
              </w:rPr>
              <w:t>Объяснять</w:t>
            </w:r>
            <w:r>
              <w:rPr>
                <w:rFonts w:ascii="Arial Narrow" w:hAnsi="Arial Narrow"/>
              </w:rPr>
              <w:t xml:space="preserve"> значение атмосферы для жизни на Земле, изменение свойств воздуха с высотой. </w:t>
            </w:r>
            <w:r>
              <w:rPr>
                <w:rFonts w:ascii="Arial Narrow" w:hAnsi="Arial Narrow"/>
                <w:iCs/>
              </w:rPr>
              <w:t>Знать</w:t>
            </w:r>
            <w:r>
              <w:rPr>
                <w:rFonts w:ascii="Arial Narrow" w:hAnsi="Arial Narrow"/>
              </w:rPr>
              <w:t xml:space="preserve"> состав и строение атмосферы. </w:t>
            </w:r>
            <w:proofErr w:type="gramStart"/>
            <w:r>
              <w:rPr>
                <w:rFonts w:ascii="Arial Narrow" w:hAnsi="Arial Narrow"/>
                <w:iCs/>
              </w:rPr>
              <w:t>Описывать</w:t>
            </w:r>
            <w:proofErr w:type="gramEnd"/>
            <w:r>
              <w:rPr>
                <w:rFonts w:ascii="Arial Narrow" w:hAnsi="Arial Narrow"/>
                <w:iCs/>
              </w:rPr>
              <w:t xml:space="preserve"> и объясняют</w:t>
            </w:r>
            <w:r>
              <w:rPr>
                <w:rFonts w:ascii="Arial Narrow" w:hAnsi="Arial Narrow"/>
              </w:rPr>
              <w:t xml:space="preserve"> суточный и годовой ход температуры воздуха. </w:t>
            </w:r>
            <w:r>
              <w:rPr>
                <w:rFonts w:ascii="Arial Narrow" w:hAnsi="Arial Narrow"/>
                <w:iCs/>
              </w:rPr>
              <w:t>Уметь</w:t>
            </w:r>
            <w:r>
              <w:rPr>
                <w:rFonts w:ascii="Arial Narrow" w:hAnsi="Arial Narrow"/>
              </w:rPr>
              <w:t xml:space="preserve"> пользоваться термометром. </w:t>
            </w:r>
            <w:r>
              <w:rPr>
                <w:rFonts w:ascii="Arial Narrow" w:hAnsi="Arial Narrow"/>
                <w:iCs/>
              </w:rPr>
              <w:t>Приводить примеры</w:t>
            </w:r>
            <w:r>
              <w:rPr>
                <w:rFonts w:ascii="Arial Narrow" w:hAnsi="Arial Narrow"/>
              </w:rPr>
              <w:t xml:space="preserve"> средних и максимальных температур на Земле. </w:t>
            </w:r>
            <w:r>
              <w:rPr>
                <w:rFonts w:ascii="Arial Narrow" w:hAnsi="Arial Narrow"/>
                <w:iCs/>
              </w:rPr>
              <w:t>Объяснять</w:t>
            </w:r>
            <w:r>
              <w:rPr>
                <w:rFonts w:ascii="Arial Narrow" w:hAnsi="Arial Narrow"/>
              </w:rPr>
              <w:t xml:space="preserve"> распространение тепловых поясов</w:t>
            </w:r>
          </w:p>
        </w:tc>
      </w:tr>
      <w:tr w:rsidR="00F46DB5" w:rsidTr="00F46DB5">
        <w:tc>
          <w:tcPr>
            <w:tcW w:w="70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18.</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b/>
              </w:rPr>
            </w:pPr>
            <w:r>
              <w:rPr>
                <w:rFonts w:ascii="Arial Narrow" w:hAnsi="Arial Narrow"/>
                <w:b/>
              </w:rPr>
              <w:t xml:space="preserve">Урок 18.  </w:t>
            </w:r>
            <w:r>
              <w:rPr>
                <w:rFonts w:ascii="Arial Narrow" w:hAnsi="Arial Narrow"/>
              </w:rPr>
              <w:t>Атмосферное давление. Ветер</w:t>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Работа с ключевыми словами и выражениями, вопросами и заданиями параграфа, рис. 141-143 в учебнике, картами атласа. Решение задач на определение атмосферного давления.</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П.49</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82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iCs/>
              </w:rPr>
              <w:t>Объяснять</w:t>
            </w:r>
            <w:r>
              <w:rPr>
                <w:rFonts w:ascii="Arial Narrow" w:hAnsi="Arial Narrow"/>
              </w:rPr>
              <w:t xml:space="preserve"> причину возникновения ветра, разницу в направлении и силе ветров, изменение атмосферного давления с высотой, взаимосвязь погоды и атмосферного давления, механизм формирования бриза и муссона. </w:t>
            </w:r>
            <w:r>
              <w:rPr>
                <w:rFonts w:ascii="Arial Narrow" w:hAnsi="Arial Narrow"/>
                <w:iCs/>
              </w:rPr>
              <w:t>Определять</w:t>
            </w:r>
            <w:r>
              <w:rPr>
                <w:rFonts w:ascii="Arial Narrow" w:hAnsi="Arial Narrow"/>
              </w:rPr>
              <w:t xml:space="preserve"> атмосферное давление на разной высоте и для точек с разным географическим положением</w:t>
            </w:r>
          </w:p>
        </w:tc>
      </w:tr>
      <w:tr w:rsidR="00F46DB5" w:rsidTr="00F46DB5">
        <w:tc>
          <w:tcPr>
            <w:tcW w:w="70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19.</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b/>
              </w:rPr>
            </w:pPr>
            <w:r>
              <w:rPr>
                <w:rFonts w:ascii="Arial Narrow" w:hAnsi="Arial Narrow"/>
                <w:b/>
              </w:rPr>
              <w:t xml:space="preserve">Урок 19. </w:t>
            </w:r>
            <w:r>
              <w:rPr>
                <w:rFonts w:ascii="Arial Narrow" w:hAnsi="Arial Narrow"/>
              </w:rPr>
              <w:t>Облака и атмосферные осадки</w:t>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Работа с ключевыми словами и выражениями, вопросами и заданиями параграфа, рис. 144 в учебнике, картами атласа. Решение задач.</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П.50</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82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iCs/>
              </w:rPr>
              <w:t>Объяснять</w:t>
            </w:r>
            <w:r>
              <w:rPr>
                <w:rFonts w:ascii="Arial Narrow" w:hAnsi="Arial Narrow"/>
              </w:rPr>
              <w:t xml:space="preserve"> различия во влажности воздуха в разных районах Земли, механизм формирования облаков и выпадения осадков. </w:t>
            </w:r>
            <w:r>
              <w:rPr>
                <w:rFonts w:ascii="Arial Narrow" w:hAnsi="Arial Narrow"/>
                <w:iCs/>
              </w:rPr>
              <w:t>Рассчитывать</w:t>
            </w:r>
            <w:r>
              <w:rPr>
                <w:rFonts w:ascii="Arial Narrow" w:hAnsi="Arial Narrow"/>
              </w:rPr>
              <w:t xml:space="preserve"> влажность воздуха. </w:t>
            </w:r>
            <w:r>
              <w:rPr>
                <w:rFonts w:ascii="Arial Narrow" w:hAnsi="Arial Narrow"/>
                <w:iCs/>
              </w:rPr>
              <w:t xml:space="preserve">Связывать </w:t>
            </w:r>
            <w:r>
              <w:rPr>
                <w:rFonts w:ascii="Arial Narrow" w:hAnsi="Arial Narrow"/>
              </w:rPr>
              <w:t>закономерности выпадения осадков с тепловыми поясами</w:t>
            </w:r>
          </w:p>
        </w:tc>
      </w:tr>
      <w:tr w:rsidR="00F46DB5" w:rsidTr="00F46DB5">
        <w:tc>
          <w:tcPr>
            <w:tcW w:w="70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20.</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b/>
              </w:rPr>
              <w:t xml:space="preserve">Урок 20. </w:t>
            </w:r>
            <w:r>
              <w:rPr>
                <w:rFonts w:ascii="Arial Narrow" w:hAnsi="Arial Narrow"/>
              </w:rPr>
              <w:t>Погода и климат</w:t>
            </w:r>
          </w:p>
        </w:tc>
        <w:tc>
          <w:tcPr>
            <w:tcW w:w="2411"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jc w:val="center"/>
              <w:rPr>
                <w:rFonts w:ascii="Arial Narrow" w:hAnsi="Arial Narrow"/>
              </w:rPr>
            </w:pPr>
            <w:r>
              <w:rPr>
                <w:rFonts w:ascii="Arial Narrow" w:hAnsi="Arial Narrow"/>
              </w:rPr>
              <w:t>Работа с ключевыми словами и выражениями, вопросами и заданиями параграфа, рис. 145-148 в учебнике, картами атласа, дневником наблюдения погоды.</w:t>
            </w:r>
          </w:p>
          <w:p w:rsidR="00F46DB5" w:rsidRDefault="00F46DB5" w:rsidP="00F46DB5">
            <w:pPr>
              <w:spacing w:line="256" w:lineRule="auto"/>
              <w:jc w:val="center"/>
              <w:rPr>
                <w:rFonts w:ascii="Arial Narrow" w:hAnsi="Arial Narrow"/>
              </w:rPr>
            </w:pP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П.51</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82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iCs/>
              </w:rPr>
              <w:t>Объяснять</w:t>
            </w:r>
            <w:r>
              <w:rPr>
                <w:rFonts w:ascii="Arial Narrow" w:hAnsi="Arial Narrow"/>
              </w:rPr>
              <w:t xml:space="preserve"> распределение климатических поясов и показывают их на карте, влияние суши и моря на климат. </w:t>
            </w:r>
            <w:r>
              <w:rPr>
                <w:rFonts w:ascii="Arial Narrow" w:hAnsi="Arial Narrow"/>
                <w:iCs/>
              </w:rPr>
              <w:t>Описывать климат</w:t>
            </w:r>
            <w:r>
              <w:rPr>
                <w:rFonts w:ascii="Arial Narrow" w:hAnsi="Arial Narrow"/>
              </w:rPr>
              <w:t xml:space="preserve"> своей местности. </w:t>
            </w:r>
            <w:r>
              <w:rPr>
                <w:rFonts w:ascii="Arial Narrow" w:hAnsi="Arial Narrow"/>
                <w:iCs/>
              </w:rPr>
              <w:t xml:space="preserve">Называть </w:t>
            </w:r>
            <w:r>
              <w:rPr>
                <w:rFonts w:ascii="Arial Narrow" w:hAnsi="Arial Narrow"/>
              </w:rPr>
              <w:t>климатические рекорды мира</w:t>
            </w:r>
            <w:r>
              <w:rPr>
                <w:rFonts w:ascii="Arial Narrow" w:hAnsi="Arial Narrow"/>
                <w:iCs/>
              </w:rPr>
              <w:t xml:space="preserve"> </w:t>
            </w:r>
          </w:p>
        </w:tc>
      </w:tr>
      <w:tr w:rsidR="00F46DB5" w:rsidTr="00F46DB5">
        <w:tc>
          <w:tcPr>
            <w:tcW w:w="70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lastRenderedPageBreak/>
              <w:t>21.</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b/>
              </w:rPr>
              <w:t xml:space="preserve">Урок 21. </w:t>
            </w:r>
            <w:r>
              <w:rPr>
                <w:rFonts w:ascii="Arial Narrow" w:hAnsi="Arial Narrow"/>
              </w:rPr>
              <w:t>Урок-практикум.                       Работа с климатическими картами</w:t>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Работа с текстом и заданиями параграфа, «Тесты»</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П.52</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829"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rPr>
                <w:rFonts w:ascii="Arial Narrow" w:hAnsi="Arial Narrow"/>
              </w:rPr>
            </w:pPr>
            <w:r>
              <w:rPr>
                <w:rFonts w:ascii="Arial Narrow" w:hAnsi="Arial Narrow"/>
                <w:iCs/>
              </w:rPr>
              <w:t>Уметь составлять</w:t>
            </w:r>
            <w:r>
              <w:rPr>
                <w:rFonts w:ascii="Arial Narrow" w:hAnsi="Arial Narrow"/>
                <w:i/>
                <w:iCs/>
              </w:rPr>
              <w:t xml:space="preserve"> </w:t>
            </w:r>
            <w:r>
              <w:rPr>
                <w:rFonts w:ascii="Arial Narrow" w:hAnsi="Arial Narrow"/>
              </w:rPr>
              <w:t>характеристику климата, пользуясь картой климатических поясов и климатической картой</w:t>
            </w:r>
          </w:p>
          <w:p w:rsidR="00F46DB5" w:rsidRDefault="00F46DB5" w:rsidP="00F46DB5">
            <w:pPr>
              <w:spacing w:line="256" w:lineRule="auto"/>
              <w:rPr>
                <w:rFonts w:ascii="Arial Narrow" w:eastAsia="Calibri" w:hAnsi="Arial Narrow"/>
              </w:rPr>
            </w:pPr>
            <w:r>
              <w:rPr>
                <w:rFonts w:ascii="Arial Narrow" w:eastAsia="Calibri" w:hAnsi="Arial Narrow"/>
              </w:rPr>
              <w:t>Уметь использовать знания в практической деятельности.</w:t>
            </w:r>
          </w:p>
          <w:p w:rsidR="00F46DB5" w:rsidRDefault="00F46DB5" w:rsidP="00F46DB5">
            <w:pPr>
              <w:spacing w:line="256" w:lineRule="auto"/>
              <w:rPr>
                <w:rFonts w:ascii="Arial Narrow" w:hAnsi="Arial Narrow"/>
              </w:rPr>
            </w:pPr>
          </w:p>
        </w:tc>
      </w:tr>
      <w:tr w:rsidR="00F46DB5" w:rsidTr="00F46DB5">
        <w:tc>
          <w:tcPr>
            <w:tcW w:w="70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22.</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b/>
              </w:rPr>
              <w:t xml:space="preserve">Урок 22. </w:t>
            </w:r>
            <w:r>
              <w:rPr>
                <w:rFonts w:ascii="Arial Narrow" w:hAnsi="Arial Narrow"/>
              </w:rPr>
              <w:t>Урок-практикум.               Наблюдение за погодой</w:t>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Работа с синоптическими картами, поиск в Интернете прогноза погоды на неделю, на месяц.</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П.53</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82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iCs/>
              </w:rPr>
              <w:t>Объяснять</w:t>
            </w:r>
            <w:r>
              <w:rPr>
                <w:rFonts w:ascii="Arial Narrow" w:hAnsi="Arial Narrow"/>
              </w:rPr>
              <w:t xml:space="preserve"> влияние погоды на здоровье людей и хозяйственную деятельность. </w:t>
            </w:r>
            <w:r>
              <w:rPr>
                <w:rFonts w:ascii="Arial Narrow" w:hAnsi="Arial Narrow"/>
                <w:iCs/>
              </w:rPr>
              <w:t>Приводить примеры</w:t>
            </w:r>
            <w:r>
              <w:rPr>
                <w:rFonts w:ascii="Arial Narrow" w:hAnsi="Arial Narrow"/>
              </w:rPr>
              <w:t xml:space="preserve"> типов погод своей местности, </w:t>
            </w:r>
            <w:r>
              <w:rPr>
                <w:rFonts w:ascii="Arial Narrow" w:hAnsi="Arial Narrow"/>
                <w:iCs/>
              </w:rPr>
              <w:t>описывают</w:t>
            </w:r>
            <w:r>
              <w:rPr>
                <w:rFonts w:ascii="Arial Narrow" w:hAnsi="Arial Narrow"/>
              </w:rPr>
              <w:t xml:space="preserve"> погоду. </w:t>
            </w:r>
            <w:r>
              <w:rPr>
                <w:rFonts w:ascii="Arial Narrow" w:hAnsi="Arial Narrow"/>
                <w:iCs/>
              </w:rPr>
              <w:t>Строить</w:t>
            </w:r>
            <w:r>
              <w:rPr>
                <w:rFonts w:ascii="Arial Narrow" w:hAnsi="Arial Narrow"/>
              </w:rPr>
              <w:t xml:space="preserve"> розу ветров, график хода температуры за месяц и сутки, </w:t>
            </w:r>
            <w:r>
              <w:rPr>
                <w:rFonts w:ascii="Arial Narrow" w:hAnsi="Arial Narrow"/>
                <w:iCs/>
              </w:rPr>
              <w:t>определять</w:t>
            </w:r>
            <w:r>
              <w:rPr>
                <w:rFonts w:ascii="Arial Narrow" w:hAnsi="Arial Narrow"/>
              </w:rPr>
              <w:t xml:space="preserve"> среднюю месячную и среднесуточную температуру</w:t>
            </w:r>
          </w:p>
        </w:tc>
      </w:tr>
      <w:tr w:rsidR="00F46DB5" w:rsidTr="00F46DB5">
        <w:tc>
          <w:tcPr>
            <w:tcW w:w="70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23.</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b/>
              </w:rPr>
              <w:t xml:space="preserve">Тема 14. Гидросфера – кровеносная система Земли.                                                   Урок 23. </w:t>
            </w:r>
            <w:r>
              <w:rPr>
                <w:rFonts w:ascii="Arial Narrow" w:hAnsi="Arial Narrow"/>
              </w:rPr>
              <w:t>Реки в природе и на географических картах</w:t>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Работа с ключевыми словами и выражениями, вопросами и заданиями параграфа, рис. 157-163 в учебнике, картами атласа.</w:t>
            </w:r>
          </w:p>
        </w:tc>
        <w:tc>
          <w:tcPr>
            <w:tcW w:w="1418"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rPr>
                <w:rFonts w:ascii="Arial Narrow" w:hAnsi="Arial Narrow"/>
              </w:rPr>
            </w:pPr>
          </w:p>
          <w:p w:rsidR="00F46DB5" w:rsidRDefault="00F46DB5" w:rsidP="00F46DB5">
            <w:pPr>
              <w:spacing w:line="256" w:lineRule="auto"/>
              <w:rPr>
                <w:rFonts w:ascii="Arial Narrow" w:hAnsi="Arial Narrow"/>
              </w:rPr>
            </w:pPr>
          </w:p>
          <w:p w:rsidR="00F46DB5" w:rsidRDefault="00F46DB5" w:rsidP="00F46DB5">
            <w:pPr>
              <w:spacing w:line="256" w:lineRule="auto"/>
              <w:rPr>
                <w:rFonts w:ascii="Arial Narrow" w:hAnsi="Arial Narrow"/>
              </w:rPr>
            </w:pPr>
          </w:p>
          <w:p w:rsidR="00F46DB5" w:rsidRDefault="00F46DB5" w:rsidP="00F46DB5">
            <w:pPr>
              <w:spacing w:line="256" w:lineRule="auto"/>
              <w:rPr>
                <w:rFonts w:ascii="Arial Narrow" w:hAnsi="Arial Narrow"/>
              </w:rPr>
            </w:pPr>
            <w:r>
              <w:rPr>
                <w:rFonts w:ascii="Arial Narrow" w:hAnsi="Arial Narrow"/>
              </w:rPr>
              <w:t>П.54</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both"/>
              <w:rPr>
                <w:rFonts w:ascii="Arial Narrow" w:hAnsi="Arial Narrow"/>
              </w:rPr>
            </w:pPr>
          </w:p>
        </w:tc>
        <w:tc>
          <w:tcPr>
            <w:tcW w:w="3829"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rPr>
                <w:rFonts w:ascii="Arial Narrow" w:hAnsi="Arial Narrow"/>
              </w:rPr>
            </w:pPr>
            <w:r>
              <w:rPr>
                <w:rFonts w:ascii="Arial Narrow" w:hAnsi="Arial Narrow"/>
                <w:iCs/>
              </w:rPr>
              <w:t>Объяснять</w:t>
            </w:r>
            <w:r>
              <w:rPr>
                <w:rFonts w:ascii="Arial Narrow" w:hAnsi="Arial Narrow"/>
              </w:rPr>
              <w:t xml:space="preserve"> круговорот воды в природе, его значение для жизни на Земле, причину истощения запасов пресной воды, значение рек в природе и для жизни человека. </w:t>
            </w:r>
            <w:r>
              <w:rPr>
                <w:rFonts w:ascii="Arial Narrow" w:hAnsi="Arial Narrow"/>
                <w:iCs/>
              </w:rPr>
              <w:t xml:space="preserve">Определять </w:t>
            </w:r>
            <w:r>
              <w:rPr>
                <w:rFonts w:ascii="Arial Narrow" w:hAnsi="Arial Narrow"/>
              </w:rPr>
              <w:t xml:space="preserve">по карте левые и правые притоки, устье, исток, бассейн реки, различия в питании и режиме рек, характере течения. </w:t>
            </w:r>
            <w:r>
              <w:rPr>
                <w:rFonts w:ascii="Arial Narrow" w:hAnsi="Arial Narrow"/>
                <w:iCs/>
              </w:rPr>
              <w:t>Приводить примеры</w:t>
            </w:r>
            <w:r>
              <w:rPr>
                <w:rFonts w:ascii="Arial Narrow" w:hAnsi="Arial Narrow"/>
              </w:rPr>
              <w:t xml:space="preserve"> равнинных и горных рек, </w:t>
            </w:r>
            <w:r>
              <w:rPr>
                <w:rFonts w:ascii="Arial Narrow" w:hAnsi="Arial Narrow"/>
                <w:iCs/>
              </w:rPr>
              <w:t xml:space="preserve">показывать </w:t>
            </w:r>
            <w:r>
              <w:rPr>
                <w:rFonts w:ascii="Arial Narrow" w:hAnsi="Arial Narrow"/>
                <w:sz w:val="18"/>
                <w:szCs w:val="20"/>
              </w:rPr>
              <w:t>водоразделы</w:t>
            </w:r>
            <w:r>
              <w:rPr>
                <w:rFonts w:ascii="Arial Narrow" w:hAnsi="Arial Narrow"/>
              </w:rPr>
              <w:t>.</w:t>
            </w:r>
          </w:p>
          <w:p w:rsidR="00F46DB5" w:rsidRDefault="00F46DB5" w:rsidP="00F46DB5">
            <w:pPr>
              <w:spacing w:line="256" w:lineRule="auto"/>
              <w:rPr>
                <w:rFonts w:ascii="Arial Narrow" w:hAnsi="Arial Narrow"/>
              </w:rPr>
            </w:pPr>
          </w:p>
        </w:tc>
      </w:tr>
      <w:tr w:rsidR="00F46DB5" w:rsidTr="00F46DB5">
        <w:tc>
          <w:tcPr>
            <w:tcW w:w="70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24.</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b/>
              </w:rPr>
              <w:t xml:space="preserve">Урок 24. </w:t>
            </w:r>
            <w:r>
              <w:rPr>
                <w:rFonts w:ascii="Arial Narrow" w:hAnsi="Arial Narrow"/>
              </w:rPr>
              <w:t>Озёра</w:t>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Работа над заданием №1 стр.238 и картами атласа</w:t>
            </w:r>
          </w:p>
        </w:tc>
        <w:tc>
          <w:tcPr>
            <w:tcW w:w="1418"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rPr>
                <w:rFonts w:ascii="Arial Narrow" w:hAnsi="Arial Narrow"/>
              </w:rPr>
            </w:pPr>
            <w:r>
              <w:rPr>
                <w:rFonts w:ascii="Arial Narrow" w:hAnsi="Arial Narrow"/>
              </w:rPr>
              <w:t>П.55</w:t>
            </w:r>
          </w:p>
          <w:p w:rsidR="00F46DB5" w:rsidRDefault="00F46DB5" w:rsidP="00F46DB5">
            <w:pPr>
              <w:spacing w:line="256" w:lineRule="auto"/>
              <w:rPr>
                <w:rFonts w:ascii="Arial Narrow" w:hAnsi="Arial Narrow"/>
              </w:rPr>
            </w:pPr>
          </w:p>
          <w:p w:rsidR="00F46DB5" w:rsidRDefault="00F46DB5" w:rsidP="00F46DB5">
            <w:pPr>
              <w:spacing w:line="256" w:lineRule="auto"/>
              <w:rPr>
                <w:rFonts w:ascii="Arial Narrow" w:hAnsi="Arial Narrow"/>
              </w:rPr>
            </w:pPr>
            <w:r>
              <w:rPr>
                <w:rFonts w:ascii="Arial Narrow" w:hAnsi="Arial Narrow"/>
              </w:rPr>
              <w:t>презентация</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82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iCs/>
              </w:rPr>
              <w:t>Объяснять</w:t>
            </w:r>
            <w:r>
              <w:rPr>
                <w:rFonts w:ascii="Arial Narrow" w:hAnsi="Arial Narrow"/>
              </w:rPr>
              <w:t xml:space="preserve"> происхождение озерных котловин и разницу между сточными и бессточными озерами. </w:t>
            </w:r>
            <w:r>
              <w:rPr>
                <w:rFonts w:ascii="Arial Narrow" w:hAnsi="Arial Narrow"/>
                <w:iCs/>
              </w:rPr>
              <w:t xml:space="preserve">Составлять </w:t>
            </w:r>
            <w:r>
              <w:rPr>
                <w:rFonts w:ascii="Arial Narrow" w:hAnsi="Arial Narrow"/>
              </w:rPr>
              <w:t xml:space="preserve">характеристику озера, </w:t>
            </w:r>
            <w:r>
              <w:rPr>
                <w:rFonts w:ascii="Arial Narrow" w:hAnsi="Arial Narrow"/>
                <w:iCs/>
              </w:rPr>
              <w:t>приводят примеры</w:t>
            </w:r>
            <w:r>
              <w:rPr>
                <w:rFonts w:ascii="Arial Narrow" w:hAnsi="Arial Narrow"/>
              </w:rPr>
              <w:t xml:space="preserve"> озер, болот, водохранилищ. </w:t>
            </w:r>
            <w:r>
              <w:rPr>
                <w:rFonts w:ascii="Arial Narrow" w:hAnsi="Arial Narrow"/>
                <w:iCs/>
              </w:rPr>
              <w:t>Объяснять</w:t>
            </w:r>
            <w:r>
              <w:rPr>
                <w:rFonts w:ascii="Arial Narrow" w:hAnsi="Arial Narrow"/>
              </w:rPr>
              <w:t xml:space="preserve"> процесс формирования подземных вод, болот, их роль в природе, необходимость охраны</w:t>
            </w:r>
          </w:p>
        </w:tc>
      </w:tr>
      <w:tr w:rsidR="00F46DB5" w:rsidTr="00F46DB5">
        <w:tc>
          <w:tcPr>
            <w:tcW w:w="70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lastRenderedPageBreak/>
              <w:t>25.</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b/>
              </w:rPr>
              <w:t xml:space="preserve">Урок 25.                                               </w:t>
            </w:r>
            <w:r>
              <w:rPr>
                <w:rFonts w:ascii="Arial Narrow" w:hAnsi="Arial Narrow"/>
              </w:rPr>
              <w:t>Подземные воды. Болота. Ледники</w:t>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Работа с ключевыми словами и выражениями, вопросами и заданиями для обобщения по теме стр.244 в учебнике, картами атласа.</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П.56</w:t>
            </w:r>
          </w:p>
          <w:p w:rsidR="00F46DB5" w:rsidRDefault="00F46DB5" w:rsidP="00F46DB5">
            <w:pPr>
              <w:spacing w:line="256" w:lineRule="auto"/>
              <w:rPr>
                <w:rFonts w:ascii="Arial Narrow" w:hAnsi="Arial Narrow"/>
              </w:rPr>
            </w:pPr>
            <w:r>
              <w:rPr>
                <w:rFonts w:ascii="Arial Narrow" w:hAnsi="Arial Narrow"/>
              </w:rPr>
              <w:t>презентация</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pPr>
          </w:p>
        </w:tc>
        <w:tc>
          <w:tcPr>
            <w:tcW w:w="382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iCs/>
              </w:rPr>
              <w:t>Объяснять</w:t>
            </w:r>
            <w:r>
              <w:rPr>
                <w:rFonts w:ascii="Arial Narrow" w:hAnsi="Arial Narrow"/>
              </w:rPr>
              <w:t xml:space="preserve"> процесс формирования ледника и айсберга, высоту снеговой линии в разных горных системах. </w:t>
            </w:r>
            <w:r>
              <w:rPr>
                <w:rFonts w:ascii="Arial Narrow" w:hAnsi="Arial Narrow"/>
                <w:iCs/>
              </w:rPr>
              <w:t>Показывать</w:t>
            </w:r>
            <w:r>
              <w:rPr>
                <w:rFonts w:ascii="Arial Narrow" w:hAnsi="Arial Narrow"/>
              </w:rPr>
              <w:t xml:space="preserve"> районы оледенения. </w:t>
            </w:r>
            <w:r>
              <w:rPr>
                <w:rFonts w:ascii="Arial Narrow" w:hAnsi="Arial Narrow"/>
                <w:iCs/>
              </w:rPr>
              <w:t xml:space="preserve">Объяснять </w:t>
            </w:r>
            <w:r>
              <w:rPr>
                <w:rFonts w:ascii="Arial Narrow" w:hAnsi="Arial Narrow"/>
              </w:rPr>
              <w:t xml:space="preserve">роль льда в природе. </w:t>
            </w:r>
            <w:r>
              <w:rPr>
                <w:rFonts w:ascii="Arial Narrow" w:hAnsi="Arial Narrow"/>
                <w:iCs/>
              </w:rPr>
              <w:t xml:space="preserve">Приводить примеры </w:t>
            </w:r>
            <w:r>
              <w:rPr>
                <w:rFonts w:ascii="Arial Narrow" w:hAnsi="Arial Narrow"/>
              </w:rPr>
              <w:t xml:space="preserve">ледниковых форм рельефа. </w:t>
            </w:r>
            <w:r>
              <w:rPr>
                <w:rFonts w:ascii="Arial Narrow" w:hAnsi="Arial Narrow"/>
                <w:iCs/>
              </w:rPr>
              <w:t>Объяснять взаимосвязь</w:t>
            </w:r>
            <w:r>
              <w:rPr>
                <w:rFonts w:ascii="Arial Narrow" w:hAnsi="Arial Narrow"/>
              </w:rPr>
              <w:t xml:space="preserve"> климата, оледенения и деятельности человека</w:t>
            </w:r>
          </w:p>
        </w:tc>
      </w:tr>
      <w:tr w:rsidR="00F46DB5" w:rsidTr="00F46DB5">
        <w:tc>
          <w:tcPr>
            <w:tcW w:w="8509"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46DB5" w:rsidRDefault="00F46DB5" w:rsidP="00F46DB5">
            <w:pPr>
              <w:spacing w:line="480" w:lineRule="auto"/>
              <w:rPr>
                <w:rFonts w:ascii="Arial Narrow" w:hAnsi="Arial Narrow"/>
              </w:rPr>
            </w:pPr>
            <w:r>
              <w:rPr>
                <w:rFonts w:ascii="Arial Narrow" w:hAnsi="Arial Narrow"/>
                <w:b/>
              </w:rPr>
              <w:t xml:space="preserve">Раздел </w:t>
            </w:r>
            <w:r>
              <w:rPr>
                <w:rFonts w:ascii="Arial Narrow" w:hAnsi="Arial Narrow"/>
                <w:b/>
                <w:lang w:val="en-US"/>
              </w:rPr>
              <w:t>VII</w:t>
            </w:r>
            <w:r>
              <w:rPr>
                <w:rFonts w:ascii="Arial Narrow" w:hAnsi="Arial Narrow"/>
                <w:b/>
              </w:rPr>
              <w:t>.Географическая оболочка – среда жизни 9 часов</w:t>
            </w:r>
          </w:p>
        </w:tc>
        <w:tc>
          <w:tcPr>
            <w:tcW w:w="1419"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F46DB5" w:rsidRDefault="00F46DB5" w:rsidP="00F46DB5">
            <w:pPr>
              <w:spacing w:line="480" w:lineRule="auto"/>
              <w:jc w:val="both"/>
              <w:rPr>
                <w:rFonts w:ascii="Arial Narrow" w:hAnsi="Arial Narrow"/>
              </w:rPr>
            </w:pPr>
          </w:p>
        </w:tc>
        <w:tc>
          <w:tcPr>
            <w:tcW w:w="1843" w:type="dxa"/>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rsidR="00F46DB5" w:rsidRDefault="00F46DB5" w:rsidP="00F46DB5">
            <w:pPr>
              <w:spacing w:line="256" w:lineRule="auto"/>
              <w:jc w:val="both"/>
              <w:rPr>
                <w:rFonts w:ascii="Arial Narrow" w:hAnsi="Arial Narrow"/>
              </w:rPr>
            </w:pPr>
          </w:p>
        </w:tc>
        <w:tc>
          <w:tcPr>
            <w:tcW w:w="3829" w:type="dxa"/>
            <w:tcBorders>
              <w:top w:val="single" w:sz="4" w:space="0" w:color="000000"/>
              <w:left w:val="single" w:sz="4" w:space="0" w:color="000000"/>
              <w:bottom w:val="single" w:sz="4" w:space="0" w:color="000000"/>
              <w:right w:val="nil"/>
            </w:tcBorders>
            <w:shd w:val="clear" w:color="auto" w:fill="BFBFBF" w:themeFill="background1" w:themeFillShade="BF"/>
          </w:tcPr>
          <w:p w:rsidR="00F46DB5" w:rsidRDefault="00F46DB5" w:rsidP="00F46DB5">
            <w:pPr>
              <w:spacing w:line="256" w:lineRule="auto"/>
              <w:rPr>
                <w:rFonts w:ascii="Arial Narrow" w:hAnsi="Arial Narrow"/>
                <w:iCs/>
              </w:rPr>
            </w:pPr>
          </w:p>
        </w:tc>
      </w:tr>
      <w:tr w:rsidR="00F46DB5" w:rsidTr="00F46DB5">
        <w:tc>
          <w:tcPr>
            <w:tcW w:w="709"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jc w:val="center"/>
              <w:rPr>
                <w:rFonts w:ascii="Arial Narrow" w:hAnsi="Arial Narrow"/>
                <w:b/>
              </w:rPr>
            </w:pPr>
          </w:p>
          <w:p w:rsidR="00F46DB5" w:rsidRDefault="00F46DB5" w:rsidP="00F46DB5">
            <w:pPr>
              <w:spacing w:line="256" w:lineRule="auto"/>
              <w:jc w:val="center"/>
              <w:rPr>
                <w:rFonts w:ascii="Arial Narrow" w:hAnsi="Arial Narrow"/>
                <w:b/>
              </w:rPr>
            </w:pPr>
            <w:r>
              <w:rPr>
                <w:rFonts w:ascii="Arial Narrow" w:hAnsi="Arial Narrow"/>
                <w:b/>
              </w:rPr>
              <w:t>26.</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b/>
              </w:rPr>
              <w:t xml:space="preserve">Тема 15.  Живая планета.                          Урок 26. </w:t>
            </w:r>
            <w:r>
              <w:rPr>
                <w:rFonts w:ascii="Arial Narrow" w:hAnsi="Arial Narrow"/>
              </w:rPr>
              <w:t>Закономерности распространения живых организмов на Земле</w:t>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Работа с ключевыми словами и выражениями, вопросами и заданиями №2 стр.250 в учебнике, картами атласа.</w:t>
            </w:r>
          </w:p>
        </w:tc>
        <w:tc>
          <w:tcPr>
            <w:tcW w:w="1418"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rPr>
                <w:rFonts w:ascii="Arial Narrow" w:hAnsi="Arial Narrow"/>
              </w:rPr>
            </w:pPr>
          </w:p>
          <w:p w:rsidR="00F46DB5" w:rsidRDefault="00F46DB5" w:rsidP="00F46DB5">
            <w:pPr>
              <w:spacing w:line="256" w:lineRule="auto"/>
              <w:rPr>
                <w:rFonts w:ascii="Arial Narrow" w:hAnsi="Arial Narrow"/>
              </w:rPr>
            </w:pPr>
          </w:p>
          <w:p w:rsidR="00F46DB5" w:rsidRDefault="00F46DB5" w:rsidP="00F46DB5">
            <w:pPr>
              <w:spacing w:line="256" w:lineRule="auto"/>
              <w:rPr>
                <w:rFonts w:ascii="Arial Narrow" w:hAnsi="Arial Narrow"/>
              </w:rPr>
            </w:pPr>
            <w:r>
              <w:rPr>
                <w:rFonts w:ascii="Arial Narrow" w:hAnsi="Arial Narrow"/>
              </w:rPr>
              <w:t>П.57</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center"/>
              <w:rPr>
                <w:rFonts w:ascii="Arial Narrow" w:hAnsi="Arial Narrow"/>
              </w:rPr>
            </w:pPr>
          </w:p>
        </w:tc>
        <w:tc>
          <w:tcPr>
            <w:tcW w:w="3829" w:type="dxa"/>
            <w:tcBorders>
              <w:top w:val="single" w:sz="4" w:space="0" w:color="000000"/>
              <w:left w:val="single" w:sz="4" w:space="0" w:color="000000"/>
              <w:bottom w:val="single" w:sz="4" w:space="0" w:color="000000"/>
              <w:right w:val="nil"/>
            </w:tcBorders>
            <w:hideMark/>
          </w:tcPr>
          <w:p w:rsidR="00F46DB5" w:rsidRDefault="00F46DB5" w:rsidP="00F46DB5">
            <w:pPr>
              <w:spacing w:line="256" w:lineRule="auto"/>
              <w:rPr>
                <w:rFonts w:ascii="Arial Narrow" w:hAnsi="Arial Narrow"/>
              </w:rPr>
            </w:pPr>
            <w:r>
              <w:rPr>
                <w:rFonts w:ascii="Arial Narrow" w:hAnsi="Arial Narrow"/>
                <w:iCs/>
              </w:rPr>
              <w:t xml:space="preserve">Называть и описывать этапы развития биосферы. Объяснять процесс биологического круговорота, причины разнообразия живых организмов и их распространение на Земле. </w:t>
            </w:r>
          </w:p>
        </w:tc>
      </w:tr>
      <w:tr w:rsidR="00F46DB5" w:rsidTr="00F46DB5">
        <w:tc>
          <w:tcPr>
            <w:tcW w:w="70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27.</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b/>
              </w:rPr>
              <w:t xml:space="preserve">Урок 27.                                                       </w:t>
            </w:r>
            <w:r>
              <w:rPr>
                <w:rFonts w:ascii="Arial Narrow" w:hAnsi="Arial Narrow"/>
              </w:rPr>
              <w:t>Почва как особое природное тело</w:t>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Работа с ключевыми словами и выражениями, вопросами и заданиями параграфа, рис. 174 и вопросами, и заданиями для обобщения по теме стр.253 в учебнике, картами атласа</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П.58</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center"/>
              <w:rPr>
                <w:rFonts w:ascii="Arial Narrow" w:hAnsi="Arial Narrow"/>
              </w:rPr>
            </w:pPr>
          </w:p>
        </w:tc>
        <w:tc>
          <w:tcPr>
            <w:tcW w:w="382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iCs/>
              </w:rPr>
              <w:t>Показывать и называть типы почв, меры по их охране, почвы своей местности и их географическое положение</w:t>
            </w:r>
          </w:p>
        </w:tc>
      </w:tr>
      <w:tr w:rsidR="00F46DB5" w:rsidTr="00F46DB5">
        <w:tc>
          <w:tcPr>
            <w:tcW w:w="709"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rPr>
                <w:rFonts w:ascii="Arial Narrow" w:hAnsi="Arial Narrow"/>
              </w:rPr>
            </w:pPr>
          </w:p>
          <w:p w:rsidR="00F46DB5" w:rsidRDefault="00F46DB5" w:rsidP="00F46DB5">
            <w:pPr>
              <w:spacing w:line="256" w:lineRule="auto"/>
              <w:rPr>
                <w:rFonts w:ascii="Arial Narrow" w:hAnsi="Arial Narrow"/>
              </w:rPr>
            </w:pPr>
          </w:p>
          <w:p w:rsidR="00F46DB5" w:rsidRDefault="00F46DB5" w:rsidP="00F46DB5">
            <w:pPr>
              <w:spacing w:line="256" w:lineRule="auto"/>
              <w:rPr>
                <w:rFonts w:ascii="Arial Narrow" w:hAnsi="Arial Narrow"/>
              </w:rPr>
            </w:pPr>
            <w:r>
              <w:rPr>
                <w:rFonts w:ascii="Arial Narrow" w:hAnsi="Arial Narrow"/>
              </w:rPr>
              <w:t>28.</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b/>
              </w:rPr>
            </w:pPr>
            <w:r>
              <w:rPr>
                <w:rFonts w:ascii="Arial Narrow" w:hAnsi="Arial Narrow"/>
                <w:b/>
              </w:rPr>
              <w:t xml:space="preserve">Тема 16.  Географическая оболочка и её закономерности. </w:t>
            </w:r>
          </w:p>
          <w:p w:rsidR="00F46DB5" w:rsidRDefault="00F46DB5" w:rsidP="00F46DB5">
            <w:pPr>
              <w:spacing w:line="256" w:lineRule="auto"/>
              <w:rPr>
                <w:rFonts w:ascii="Arial Narrow" w:hAnsi="Arial Narrow"/>
              </w:rPr>
            </w:pPr>
            <w:r>
              <w:rPr>
                <w:rFonts w:ascii="Arial Narrow" w:hAnsi="Arial Narrow"/>
                <w:b/>
              </w:rPr>
              <w:t xml:space="preserve">Урок 28. </w:t>
            </w:r>
            <w:r>
              <w:rPr>
                <w:rFonts w:ascii="Arial Narrow" w:hAnsi="Arial Narrow"/>
              </w:rPr>
              <w:t>Понятие о географической оболочке</w:t>
            </w:r>
            <w:r>
              <w:rPr>
                <w:rFonts w:ascii="Arial Narrow" w:hAnsi="Arial Narrow"/>
                <w:b/>
              </w:rPr>
              <w:t xml:space="preserve"> </w:t>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Работа с ключевыми словами и выражениями, вопросами и заданиями параграфа, рис. 176 в учебнике, нарисовать схему «Состав географической оболочки»</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П.59</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center"/>
              <w:rPr>
                <w:rFonts w:ascii="Arial Narrow" w:hAnsi="Arial Narrow"/>
              </w:rPr>
            </w:pPr>
          </w:p>
        </w:tc>
        <w:tc>
          <w:tcPr>
            <w:tcW w:w="382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eastAsia="Calibri" w:hAnsi="Arial Narrow"/>
                <w:b/>
              </w:rPr>
            </w:pPr>
            <w:r>
              <w:rPr>
                <w:rFonts w:ascii="Arial Narrow" w:eastAsia="Calibri" w:hAnsi="Arial Narrow"/>
              </w:rPr>
              <w:t>Называть свойства географической оболочки,</w:t>
            </w:r>
            <w:r>
              <w:rPr>
                <w:rFonts w:ascii="Arial Narrow" w:eastAsia="Calibri" w:hAnsi="Arial Narrow"/>
                <w:b/>
              </w:rPr>
              <w:t xml:space="preserve"> в</w:t>
            </w:r>
            <w:r>
              <w:rPr>
                <w:rFonts w:ascii="Arial Narrow" w:eastAsia="Calibri" w:hAnsi="Arial Narrow"/>
              </w:rPr>
              <w:t>заимодействие оболочек Земли. Работать с учебником, атласом и тестовыми материалами</w:t>
            </w:r>
            <w:r>
              <w:rPr>
                <w:rFonts w:ascii="Arial Narrow" w:eastAsia="Calibri" w:hAnsi="Arial Narrow"/>
                <w:b/>
              </w:rPr>
              <w:t>.</w:t>
            </w:r>
          </w:p>
          <w:p w:rsidR="00F46DB5" w:rsidRDefault="00F46DB5" w:rsidP="00F46DB5">
            <w:pPr>
              <w:spacing w:line="256" w:lineRule="auto"/>
              <w:rPr>
                <w:rFonts w:ascii="Arial Narrow" w:hAnsi="Arial Narrow"/>
              </w:rPr>
            </w:pPr>
            <w:r>
              <w:rPr>
                <w:rFonts w:ascii="Arial Narrow" w:eastAsia="Calibri" w:hAnsi="Arial Narrow"/>
                <w:b/>
              </w:rPr>
              <w:t xml:space="preserve"> </w:t>
            </w:r>
          </w:p>
        </w:tc>
      </w:tr>
      <w:tr w:rsidR="00F46DB5" w:rsidTr="00F46DB5">
        <w:tc>
          <w:tcPr>
            <w:tcW w:w="70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29.</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b/>
              </w:rPr>
              <w:t xml:space="preserve">Урок 29. </w:t>
            </w:r>
            <w:r>
              <w:rPr>
                <w:rFonts w:ascii="Arial Narrow" w:hAnsi="Arial Narrow"/>
              </w:rPr>
              <w:t xml:space="preserve">Природные комплексы как части </w:t>
            </w:r>
            <w:r>
              <w:rPr>
                <w:rFonts w:ascii="Arial Narrow" w:hAnsi="Arial Narrow"/>
              </w:rPr>
              <w:lastRenderedPageBreak/>
              <w:t>географической оболочки</w:t>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lastRenderedPageBreak/>
              <w:t xml:space="preserve">Работа с ключевыми </w:t>
            </w:r>
            <w:r>
              <w:rPr>
                <w:rFonts w:ascii="Arial Narrow" w:hAnsi="Arial Narrow"/>
              </w:rPr>
              <w:lastRenderedPageBreak/>
              <w:t>словами и выражениями</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lastRenderedPageBreak/>
              <w:t>П.60</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center"/>
              <w:rPr>
                <w:rFonts w:ascii="Arial Narrow" w:hAnsi="Arial Narrow"/>
              </w:rPr>
            </w:pPr>
          </w:p>
        </w:tc>
        <w:tc>
          <w:tcPr>
            <w:tcW w:w="382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eastAsia="Calibri" w:hAnsi="Arial Narrow"/>
              </w:rPr>
            </w:pPr>
            <w:r>
              <w:rPr>
                <w:rFonts w:ascii="Arial Narrow" w:eastAsia="Calibri" w:hAnsi="Arial Narrow"/>
              </w:rPr>
              <w:t>Выявлять причинно-следственные связи.</w:t>
            </w:r>
          </w:p>
          <w:p w:rsidR="00F46DB5" w:rsidRDefault="00F46DB5" w:rsidP="00F46DB5">
            <w:pPr>
              <w:spacing w:line="256" w:lineRule="auto"/>
              <w:rPr>
                <w:rFonts w:ascii="Arial Narrow" w:hAnsi="Arial Narrow"/>
              </w:rPr>
            </w:pPr>
            <w:r>
              <w:rPr>
                <w:rFonts w:ascii="Arial Narrow" w:eastAsia="Calibri" w:hAnsi="Arial Narrow"/>
              </w:rPr>
              <w:lastRenderedPageBreak/>
              <w:t>Выдвигать версии решения проблем.</w:t>
            </w:r>
          </w:p>
        </w:tc>
      </w:tr>
      <w:tr w:rsidR="00F46DB5" w:rsidTr="00F46DB5">
        <w:tc>
          <w:tcPr>
            <w:tcW w:w="70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lastRenderedPageBreak/>
              <w:t>30.</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b/>
              </w:rPr>
              <w:t xml:space="preserve">Урок 30. </w:t>
            </w:r>
            <w:r>
              <w:rPr>
                <w:rFonts w:ascii="Arial Narrow" w:hAnsi="Arial Narrow"/>
              </w:rPr>
              <w:t>Природные зоны Земли</w:t>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Работа с ключевыми словами и выражениями, вопросы и задания стр.265-266</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П.61</w:t>
            </w:r>
          </w:p>
        </w:tc>
        <w:tc>
          <w:tcPr>
            <w:tcW w:w="1419" w:type="dxa"/>
            <w:tcBorders>
              <w:top w:val="single" w:sz="4" w:space="0" w:color="000000"/>
              <w:left w:val="single" w:sz="4" w:space="0" w:color="000000"/>
              <w:bottom w:val="single" w:sz="4" w:space="0" w:color="000000"/>
              <w:right w:val="single" w:sz="4" w:space="0" w:color="auto"/>
            </w:tcBorders>
          </w:tcPr>
          <w:p w:rsidR="00F46DB5" w:rsidRPr="00FE5837" w:rsidRDefault="00F46DB5" w:rsidP="00F46DB5">
            <w:pPr>
              <w:spacing w:line="256" w:lineRule="auto"/>
              <w:rPr>
                <w:rFonts w:ascii="Arial Narrow" w:hAnsi="Arial Narrow"/>
              </w:rPr>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center"/>
              <w:rPr>
                <w:rFonts w:ascii="Arial Narrow" w:hAnsi="Arial Narrow"/>
              </w:rPr>
            </w:pPr>
          </w:p>
        </w:tc>
        <w:tc>
          <w:tcPr>
            <w:tcW w:w="382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both"/>
              <w:rPr>
                <w:rFonts w:ascii="Arial Narrow" w:hAnsi="Arial Narrow"/>
              </w:rPr>
            </w:pPr>
            <w:r>
              <w:rPr>
                <w:rFonts w:ascii="Arial Narrow" w:hAnsi="Arial Narrow"/>
                <w:iCs/>
              </w:rPr>
              <w:t xml:space="preserve">Показывать на карте </w:t>
            </w:r>
            <w:r>
              <w:rPr>
                <w:rFonts w:ascii="Arial Narrow" w:hAnsi="Arial Narrow"/>
              </w:rPr>
              <w:t>природные зоны, объяснять закономерности их размещения</w:t>
            </w:r>
          </w:p>
          <w:p w:rsidR="00F46DB5" w:rsidRDefault="00F46DB5" w:rsidP="00F46DB5">
            <w:pPr>
              <w:spacing w:line="256" w:lineRule="auto"/>
              <w:rPr>
                <w:rFonts w:ascii="Arial Narrow" w:eastAsia="Calibri" w:hAnsi="Arial Narrow"/>
              </w:rPr>
            </w:pPr>
            <w:r>
              <w:rPr>
                <w:rFonts w:ascii="Arial Narrow" w:eastAsia="Calibri" w:hAnsi="Arial Narrow"/>
              </w:rPr>
              <w:t xml:space="preserve"> Анализировать иллюстративно-справочные материалы.</w:t>
            </w:r>
          </w:p>
          <w:p w:rsidR="00F46DB5" w:rsidRDefault="00F46DB5" w:rsidP="00F46DB5">
            <w:pPr>
              <w:spacing w:line="256" w:lineRule="auto"/>
              <w:jc w:val="both"/>
              <w:rPr>
                <w:rFonts w:ascii="Arial Narrow" w:hAnsi="Arial Narrow"/>
              </w:rPr>
            </w:pPr>
            <w:r>
              <w:rPr>
                <w:rFonts w:ascii="Arial Narrow" w:eastAsia="Calibri" w:hAnsi="Arial Narrow"/>
                <w:b/>
              </w:rPr>
              <w:t xml:space="preserve"> </w:t>
            </w:r>
            <w:r>
              <w:rPr>
                <w:rFonts w:ascii="Arial Narrow" w:eastAsia="Calibri" w:hAnsi="Arial Narrow"/>
              </w:rPr>
              <w:t>Беречь и любить свою планету</w:t>
            </w:r>
            <w:r>
              <w:rPr>
                <w:rFonts w:ascii="Arial Narrow" w:eastAsia="Calibri" w:hAnsi="Arial Narrow"/>
                <w:b/>
              </w:rPr>
              <w:t>.</w:t>
            </w:r>
          </w:p>
        </w:tc>
      </w:tr>
      <w:tr w:rsidR="00F46DB5" w:rsidTr="00F46DB5">
        <w:tc>
          <w:tcPr>
            <w:tcW w:w="70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31.</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b/>
              </w:rPr>
              <w:t xml:space="preserve">Урок 31.  </w:t>
            </w:r>
            <w:r>
              <w:rPr>
                <w:rFonts w:ascii="Arial Narrow" w:hAnsi="Arial Narrow"/>
              </w:rPr>
              <w:t>Влажный экваториальный лес. Савана. Тропическая пустыня</w:t>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Работа с ключевыми словами и выражениями</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презентация</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jc w:val="center"/>
              <w:rPr>
                <w:rFonts w:ascii="Arial Narrow" w:hAnsi="Arial Narrow"/>
              </w:rPr>
            </w:pPr>
          </w:p>
        </w:tc>
        <w:tc>
          <w:tcPr>
            <w:tcW w:w="3829" w:type="dxa"/>
            <w:tcBorders>
              <w:top w:val="single" w:sz="4" w:space="0" w:color="000000"/>
              <w:left w:val="single" w:sz="4" w:space="0" w:color="000000"/>
              <w:bottom w:val="single" w:sz="4" w:space="0" w:color="000000"/>
              <w:right w:val="single" w:sz="4" w:space="0" w:color="000000"/>
            </w:tcBorders>
          </w:tcPr>
          <w:p w:rsidR="00F46DB5" w:rsidRDefault="00F46DB5" w:rsidP="00F46DB5">
            <w:pPr>
              <w:spacing w:line="256" w:lineRule="auto"/>
              <w:rPr>
                <w:rFonts w:ascii="Arial Narrow" w:hAnsi="Arial Narrow"/>
              </w:rPr>
            </w:pPr>
            <w:r>
              <w:rPr>
                <w:rFonts w:ascii="Arial Narrow" w:eastAsia="Calibri" w:hAnsi="Arial Narrow"/>
              </w:rPr>
              <w:t xml:space="preserve"> </w:t>
            </w:r>
            <w:r>
              <w:rPr>
                <w:rFonts w:ascii="Arial Narrow" w:hAnsi="Arial Narrow"/>
                <w:iCs/>
              </w:rPr>
              <w:t xml:space="preserve">Показывать на карте </w:t>
            </w:r>
            <w:r>
              <w:rPr>
                <w:rFonts w:ascii="Arial Narrow" w:hAnsi="Arial Narrow"/>
              </w:rPr>
              <w:t>природные зоны, объяснять закономерности их размещения</w:t>
            </w:r>
          </w:p>
          <w:p w:rsidR="00F46DB5" w:rsidRDefault="00F46DB5" w:rsidP="00F46DB5">
            <w:pPr>
              <w:spacing w:line="256" w:lineRule="auto"/>
              <w:rPr>
                <w:rFonts w:ascii="Arial Narrow" w:eastAsia="Calibri" w:hAnsi="Arial Narrow"/>
              </w:rPr>
            </w:pPr>
            <w:r>
              <w:rPr>
                <w:rFonts w:ascii="Arial Narrow" w:eastAsia="Calibri" w:hAnsi="Arial Narrow"/>
              </w:rPr>
              <w:t xml:space="preserve"> Анализировать иллюстративно-справочные материалы.</w:t>
            </w:r>
          </w:p>
          <w:p w:rsidR="00F46DB5" w:rsidRDefault="00F46DB5" w:rsidP="00F46DB5">
            <w:pPr>
              <w:spacing w:line="256" w:lineRule="auto"/>
              <w:rPr>
                <w:rFonts w:ascii="Arial Narrow" w:eastAsia="Calibri" w:hAnsi="Arial Narrow"/>
              </w:rPr>
            </w:pPr>
            <w:r>
              <w:rPr>
                <w:rFonts w:ascii="Arial Narrow" w:eastAsia="Calibri" w:hAnsi="Arial Narrow"/>
                <w:b/>
              </w:rPr>
              <w:t xml:space="preserve"> </w:t>
            </w:r>
            <w:r>
              <w:rPr>
                <w:rFonts w:ascii="Arial Narrow" w:eastAsia="Calibri" w:hAnsi="Arial Narrow"/>
              </w:rPr>
              <w:t>Беречь и любить свою планету</w:t>
            </w:r>
            <w:r>
              <w:rPr>
                <w:rFonts w:ascii="Arial Narrow" w:eastAsia="Calibri" w:hAnsi="Arial Narrow"/>
                <w:b/>
              </w:rPr>
              <w:t xml:space="preserve">. </w:t>
            </w:r>
            <w:r>
              <w:rPr>
                <w:rFonts w:ascii="Arial Narrow" w:eastAsia="Calibri" w:hAnsi="Arial Narrow"/>
              </w:rPr>
              <w:t xml:space="preserve">Искать дополнительные сведения в различных источниках информации. </w:t>
            </w:r>
          </w:p>
          <w:p w:rsidR="00F46DB5" w:rsidRPr="00FC35B4" w:rsidRDefault="00F46DB5" w:rsidP="00F46DB5">
            <w:pPr>
              <w:spacing w:line="256" w:lineRule="auto"/>
              <w:rPr>
                <w:rFonts w:ascii="Arial Narrow" w:eastAsia="Calibri" w:hAnsi="Arial Narrow"/>
              </w:rPr>
            </w:pPr>
            <w:r>
              <w:rPr>
                <w:rFonts w:ascii="Arial Narrow" w:eastAsia="Calibri" w:hAnsi="Arial Narrow"/>
              </w:rPr>
              <w:t xml:space="preserve"> Уметь общаться в группе.</w:t>
            </w:r>
          </w:p>
        </w:tc>
      </w:tr>
      <w:tr w:rsidR="00F46DB5" w:rsidTr="00F46DB5">
        <w:tc>
          <w:tcPr>
            <w:tcW w:w="70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32.</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b/>
              </w:rPr>
              <w:t xml:space="preserve">Урок 32. </w:t>
            </w:r>
            <w:r>
              <w:rPr>
                <w:rFonts w:ascii="Arial Narrow" w:hAnsi="Arial Narrow"/>
              </w:rPr>
              <w:t xml:space="preserve">Жестколистные вечнозелёные леса. Широколиственный лес. Тайга </w:t>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Работа с ключевыми словами и выражениями</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презентация</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center"/>
              <w:rPr>
                <w:rFonts w:ascii="Arial Narrow" w:hAnsi="Arial Narrow"/>
              </w:rPr>
            </w:pPr>
          </w:p>
        </w:tc>
        <w:tc>
          <w:tcPr>
            <w:tcW w:w="382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iCs/>
              </w:rPr>
              <w:t xml:space="preserve">Показывать на карте </w:t>
            </w:r>
            <w:r>
              <w:rPr>
                <w:rFonts w:ascii="Arial Narrow" w:hAnsi="Arial Narrow"/>
              </w:rPr>
              <w:t>природные зоны, объяснять закономерности их размещения</w:t>
            </w:r>
          </w:p>
          <w:p w:rsidR="00F46DB5" w:rsidRDefault="00F46DB5" w:rsidP="00F46DB5">
            <w:pPr>
              <w:spacing w:line="256" w:lineRule="auto"/>
              <w:rPr>
                <w:rFonts w:ascii="Arial Narrow" w:eastAsia="Calibri" w:hAnsi="Arial Narrow"/>
              </w:rPr>
            </w:pPr>
            <w:r>
              <w:rPr>
                <w:rFonts w:ascii="Arial Narrow" w:eastAsia="Calibri" w:hAnsi="Arial Narrow"/>
              </w:rPr>
              <w:t xml:space="preserve"> Анализировать иллюстративно-справочные материалы.</w:t>
            </w:r>
          </w:p>
          <w:p w:rsidR="00F46DB5" w:rsidRDefault="00F46DB5" w:rsidP="00F46DB5">
            <w:pPr>
              <w:spacing w:line="256" w:lineRule="auto"/>
              <w:rPr>
                <w:rFonts w:ascii="Arial Narrow" w:eastAsia="Calibri" w:hAnsi="Arial Narrow"/>
              </w:rPr>
            </w:pPr>
            <w:r>
              <w:rPr>
                <w:rFonts w:ascii="Arial Narrow" w:eastAsia="Calibri" w:hAnsi="Arial Narrow"/>
                <w:b/>
              </w:rPr>
              <w:t xml:space="preserve"> </w:t>
            </w:r>
            <w:r>
              <w:rPr>
                <w:rFonts w:ascii="Arial Narrow" w:eastAsia="Calibri" w:hAnsi="Arial Narrow"/>
              </w:rPr>
              <w:t>Беречь и любить свою планету</w:t>
            </w:r>
            <w:r>
              <w:rPr>
                <w:rFonts w:ascii="Arial Narrow" w:eastAsia="Calibri" w:hAnsi="Arial Narrow"/>
                <w:b/>
              </w:rPr>
              <w:t xml:space="preserve">. </w:t>
            </w:r>
            <w:r>
              <w:rPr>
                <w:rFonts w:ascii="Arial Narrow" w:eastAsia="Calibri" w:hAnsi="Arial Narrow"/>
              </w:rPr>
              <w:t xml:space="preserve">Искать дополнительные сведения в различных источниках информации. </w:t>
            </w:r>
          </w:p>
          <w:p w:rsidR="00F46DB5" w:rsidRDefault="00F46DB5" w:rsidP="00F46DB5">
            <w:pPr>
              <w:spacing w:line="256" w:lineRule="auto"/>
              <w:rPr>
                <w:rFonts w:ascii="Arial Narrow" w:hAnsi="Arial Narrow"/>
              </w:rPr>
            </w:pPr>
            <w:r>
              <w:rPr>
                <w:rFonts w:ascii="Arial Narrow" w:eastAsia="Calibri" w:hAnsi="Arial Narrow"/>
              </w:rPr>
              <w:t xml:space="preserve"> Уметь общаться в группе.</w:t>
            </w:r>
          </w:p>
        </w:tc>
      </w:tr>
      <w:tr w:rsidR="00F46DB5" w:rsidTr="00F46DB5">
        <w:tc>
          <w:tcPr>
            <w:tcW w:w="70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33.</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b/>
              </w:rPr>
            </w:pPr>
            <w:r>
              <w:rPr>
                <w:rFonts w:ascii="Arial Narrow" w:hAnsi="Arial Narrow"/>
                <w:b/>
              </w:rPr>
              <w:t xml:space="preserve">Урок 33.  </w:t>
            </w:r>
            <w:r>
              <w:rPr>
                <w:rFonts w:ascii="Arial Narrow" w:hAnsi="Arial Narrow"/>
              </w:rPr>
              <w:t>Степь. Тундра</w:t>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Работа с ключевыми словами и выражениями</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презентация</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center"/>
              <w:rPr>
                <w:rFonts w:ascii="Arial Narrow" w:hAnsi="Arial Narrow"/>
              </w:rPr>
            </w:pPr>
          </w:p>
        </w:tc>
        <w:tc>
          <w:tcPr>
            <w:tcW w:w="382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iCs/>
              </w:rPr>
              <w:t xml:space="preserve">Показывать на карте </w:t>
            </w:r>
            <w:r>
              <w:rPr>
                <w:rFonts w:ascii="Arial Narrow" w:hAnsi="Arial Narrow"/>
              </w:rPr>
              <w:t>природные зоны, объяснять закономерности их размещения.</w:t>
            </w:r>
          </w:p>
          <w:p w:rsidR="00F46DB5" w:rsidRDefault="00F46DB5" w:rsidP="00F46DB5">
            <w:pPr>
              <w:spacing w:line="256" w:lineRule="auto"/>
              <w:rPr>
                <w:rFonts w:ascii="Arial Narrow" w:eastAsia="Calibri" w:hAnsi="Arial Narrow"/>
              </w:rPr>
            </w:pPr>
            <w:r>
              <w:rPr>
                <w:rFonts w:ascii="Arial Narrow" w:eastAsia="Calibri" w:hAnsi="Arial Narrow"/>
              </w:rPr>
              <w:lastRenderedPageBreak/>
              <w:t xml:space="preserve"> Анализировать иллюстративно-справочные материалы.</w:t>
            </w:r>
          </w:p>
          <w:p w:rsidR="00F46DB5" w:rsidRDefault="00F46DB5" w:rsidP="00F46DB5">
            <w:pPr>
              <w:spacing w:line="256" w:lineRule="auto"/>
              <w:rPr>
                <w:rFonts w:ascii="Arial Narrow" w:eastAsia="Calibri" w:hAnsi="Arial Narrow"/>
              </w:rPr>
            </w:pPr>
            <w:r>
              <w:rPr>
                <w:rFonts w:ascii="Arial Narrow" w:eastAsia="Calibri" w:hAnsi="Arial Narrow"/>
                <w:b/>
              </w:rPr>
              <w:t xml:space="preserve"> </w:t>
            </w:r>
            <w:r>
              <w:rPr>
                <w:rFonts w:ascii="Arial Narrow" w:eastAsia="Calibri" w:hAnsi="Arial Narrow"/>
              </w:rPr>
              <w:t>Беречь и любить свою планету</w:t>
            </w:r>
            <w:r>
              <w:rPr>
                <w:rFonts w:ascii="Arial Narrow" w:eastAsia="Calibri" w:hAnsi="Arial Narrow"/>
                <w:b/>
              </w:rPr>
              <w:t xml:space="preserve">. </w:t>
            </w:r>
            <w:r>
              <w:rPr>
                <w:rFonts w:ascii="Arial Narrow" w:eastAsia="Calibri" w:hAnsi="Arial Narrow"/>
              </w:rPr>
              <w:t xml:space="preserve">Искать дополнительные сведения в различных источниках информации. </w:t>
            </w:r>
          </w:p>
          <w:p w:rsidR="00F46DB5" w:rsidRDefault="00F46DB5" w:rsidP="00F46DB5">
            <w:pPr>
              <w:spacing w:line="256" w:lineRule="auto"/>
              <w:rPr>
                <w:rFonts w:ascii="Arial Narrow" w:eastAsia="Calibri" w:hAnsi="Arial Narrow"/>
              </w:rPr>
            </w:pPr>
            <w:r>
              <w:rPr>
                <w:rFonts w:ascii="Arial Narrow" w:eastAsia="Calibri" w:hAnsi="Arial Narrow"/>
              </w:rPr>
              <w:t xml:space="preserve"> Уметь общаться в группе.</w:t>
            </w:r>
          </w:p>
        </w:tc>
      </w:tr>
      <w:tr w:rsidR="00F46DB5" w:rsidTr="00F46DB5">
        <w:trPr>
          <w:trHeight w:val="1804"/>
        </w:trPr>
        <w:tc>
          <w:tcPr>
            <w:tcW w:w="70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lastRenderedPageBreak/>
              <w:t>34.</w:t>
            </w:r>
          </w:p>
        </w:tc>
        <w:tc>
          <w:tcPr>
            <w:tcW w:w="397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b/>
              </w:rPr>
              <w:t>Тема 17. Природа и человек.                            Урок 34</w:t>
            </w:r>
            <w:r>
              <w:rPr>
                <w:rFonts w:ascii="Arial Narrow" w:hAnsi="Arial Narrow"/>
              </w:rPr>
              <w:t>.                                                   Стихийные бедствия и человек</w:t>
            </w:r>
          </w:p>
        </w:tc>
        <w:tc>
          <w:tcPr>
            <w:tcW w:w="2411"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jc w:val="center"/>
              <w:rPr>
                <w:rFonts w:ascii="Arial Narrow" w:hAnsi="Arial Narrow"/>
              </w:rPr>
            </w:pPr>
            <w:r>
              <w:rPr>
                <w:rFonts w:ascii="Arial Narrow" w:hAnsi="Arial Narrow"/>
              </w:rPr>
              <w:t>Работа с ключевыми словами и выражениями, вопросами и заданиями параграфа, картами атласа.</w:t>
            </w:r>
          </w:p>
          <w:p w:rsidR="00F46DB5" w:rsidRDefault="00F46DB5" w:rsidP="00F46DB5">
            <w:pPr>
              <w:spacing w:line="256" w:lineRule="auto"/>
              <w:jc w:val="center"/>
              <w:rPr>
                <w:rFonts w:ascii="Arial Narrow" w:hAnsi="Arial Narrow"/>
              </w:rPr>
            </w:pPr>
            <w:r>
              <w:rPr>
                <w:rFonts w:ascii="Arial Narrow" w:hAnsi="Arial Narrow"/>
              </w:rPr>
              <w:t xml:space="preserve"> </w:t>
            </w:r>
            <w:r>
              <w:rPr>
                <w:rFonts w:ascii="Arial Narrow" w:hAnsi="Arial Narrow"/>
                <w:b/>
                <w:i/>
              </w:rPr>
              <w:t>Практическая работа.</w:t>
            </w:r>
          </w:p>
        </w:tc>
        <w:tc>
          <w:tcPr>
            <w:tcW w:w="1418"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rPr>
              <w:t>П.62</w:t>
            </w:r>
          </w:p>
        </w:tc>
        <w:tc>
          <w:tcPr>
            <w:tcW w:w="1419" w:type="dxa"/>
            <w:tcBorders>
              <w:top w:val="single" w:sz="4" w:space="0" w:color="000000"/>
              <w:left w:val="single" w:sz="4" w:space="0" w:color="000000"/>
              <w:bottom w:val="single" w:sz="4" w:space="0" w:color="000000"/>
              <w:right w:val="single" w:sz="4" w:space="0" w:color="auto"/>
            </w:tcBorders>
            <w:hideMark/>
          </w:tcPr>
          <w:p w:rsidR="00F46DB5" w:rsidRDefault="00F46DB5" w:rsidP="00F46DB5">
            <w:pPr>
              <w:spacing w:line="256" w:lineRule="auto"/>
            </w:pPr>
          </w:p>
        </w:tc>
        <w:tc>
          <w:tcPr>
            <w:tcW w:w="1843" w:type="dxa"/>
            <w:tcBorders>
              <w:top w:val="single" w:sz="4" w:space="0" w:color="000000"/>
              <w:left w:val="single" w:sz="4" w:space="0" w:color="auto"/>
              <w:bottom w:val="single" w:sz="4" w:space="0" w:color="000000"/>
              <w:right w:val="single" w:sz="4" w:space="0" w:color="000000"/>
            </w:tcBorders>
          </w:tcPr>
          <w:p w:rsidR="00F46DB5" w:rsidRDefault="00F46DB5" w:rsidP="00F46DB5">
            <w:pPr>
              <w:spacing w:line="256" w:lineRule="auto"/>
              <w:jc w:val="center"/>
              <w:rPr>
                <w:rFonts w:ascii="Arial Narrow" w:hAnsi="Arial Narrow"/>
              </w:rPr>
            </w:pPr>
          </w:p>
        </w:tc>
        <w:tc>
          <w:tcPr>
            <w:tcW w:w="3829" w:type="dxa"/>
            <w:tcBorders>
              <w:top w:val="single" w:sz="4" w:space="0" w:color="000000"/>
              <w:left w:val="single" w:sz="4" w:space="0" w:color="000000"/>
              <w:bottom w:val="single" w:sz="4" w:space="0" w:color="000000"/>
              <w:right w:val="single" w:sz="4" w:space="0" w:color="000000"/>
            </w:tcBorders>
            <w:hideMark/>
          </w:tcPr>
          <w:p w:rsidR="00F46DB5" w:rsidRDefault="00F46DB5" w:rsidP="00F46DB5">
            <w:pPr>
              <w:spacing w:line="256" w:lineRule="auto"/>
              <w:rPr>
                <w:rFonts w:ascii="Arial Narrow" w:hAnsi="Arial Narrow"/>
              </w:rPr>
            </w:pPr>
            <w:r>
              <w:rPr>
                <w:rFonts w:ascii="Arial Narrow" w:hAnsi="Arial Narrow"/>
                <w:iCs/>
              </w:rPr>
              <w:t>Называть</w:t>
            </w:r>
            <w:r>
              <w:rPr>
                <w:rFonts w:ascii="Arial Narrow" w:hAnsi="Arial Narrow"/>
              </w:rPr>
              <w:t xml:space="preserve"> меры по охране природы, способы предсказания стихийных бедствий, опасные природные явления своей местности. </w:t>
            </w:r>
            <w:r>
              <w:rPr>
                <w:rFonts w:ascii="Arial Narrow" w:hAnsi="Arial Narrow"/>
                <w:iCs/>
              </w:rPr>
              <w:t>Приводить примеры</w:t>
            </w:r>
            <w:r>
              <w:rPr>
                <w:rFonts w:ascii="Arial Narrow" w:hAnsi="Arial Narrow"/>
              </w:rPr>
              <w:t xml:space="preserve"> воздействия человека на природу своей местности</w:t>
            </w:r>
          </w:p>
        </w:tc>
      </w:tr>
    </w:tbl>
    <w:p w:rsidR="00FC35B4" w:rsidRDefault="00FC35B4" w:rsidP="00FC35B4">
      <w:pPr>
        <w:ind w:left="-360" w:firstLine="360"/>
        <w:jc w:val="center"/>
        <w:rPr>
          <w:rFonts w:ascii="Arial Narrow" w:hAnsi="Arial Narrow"/>
          <w:b/>
          <w:sz w:val="32"/>
          <w:szCs w:val="32"/>
        </w:rPr>
      </w:pPr>
    </w:p>
    <w:p w:rsidR="00FC35B4" w:rsidRDefault="00FC35B4" w:rsidP="00FC35B4">
      <w:pPr>
        <w:ind w:left="-360" w:firstLine="360"/>
        <w:jc w:val="center"/>
        <w:rPr>
          <w:rFonts w:ascii="Arial Narrow" w:hAnsi="Arial Narrow"/>
          <w:b/>
          <w:sz w:val="32"/>
          <w:szCs w:val="32"/>
        </w:rPr>
      </w:pPr>
      <w:r>
        <w:rPr>
          <w:rFonts w:ascii="Arial Narrow" w:hAnsi="Arial Narrow"/>
          <w:b/>
          <w:sz w:val="32"/>
          <w:szCs w:val="32"/>
        </w:rPr>
        <w:t>Календарно-тематическое планирование</w:t>
      </w:r>
    </w:p>
    <w:p w:rsidR="00FC35B4" w:rsidRDefault="00FC35B4" w:rsidP="00FC35B4">
      <w:pPr>
        <w:ind w:left="-360"/>
        <w:jc w:val="center"/>
        <w:rPr>
          <w:rFonts w:ascii="Arial Narrow" w:hAnsi="Arial Narrow"/>
          <w:sz w:val="28"/>
          <w:szCs w:val="28"/>
        </w:rPr>
      </w:pPr>
      <w:r>
        <w:rPr>
          <w:rFonts w:ascii="Arial Narrow" w:hAnsi="Arial Narrow"/>
          <w:b/>
          <w:sz w:val="32"/>
          <w:szCs w:val="32"/>
        </w:rPr>
        <w:t>по учебному предмету «География. Страноведение» 7 класс</w:t>
      </w:r>
      <w:r>
        <w:rPr>
          <w:rFonts w:ascii="Arial Narrow" w:hAnsi="Arial Narrow"/>
          <w:b/>
          <w:sz w:val="28"/>
          <w:szCs w:val="28"/>
        </w:rPr>
        <w:t xml:space="preserve"> 68 часов</w:t>
      </w:r>
    </w:p>
    <w:tbl>
      <w:tblPr>
        <w:tblStyle w:val="a4"/>
        <w:tblW w:w="15559" w:type="dxa"/>
        <w:tblLayout w:type="fixed"/>
        <w:tblLook w:val="04A0"/>
      </w:tblPr>
      <w:tblGrid>
        <w:gridCol w:w="509"/>
        <w:gridCol w:w="2957"/>
        <w:gridCol w:w="878"/>
        <w:gridCol w:w="724"/>
        <w:gridCol w:w="2975"/>
        <w:gridCol w:w="2410"/>
        <w:gridCol w:w="1276"/>
        <w:gridCol w:w="1134"/>
        <w:gridCol w:w="1276"/>
        <w:gridCol w:w="1420"/>
      </w:tblGrid>
      <w:tr w:rsidR="00FC35B4" w:rsidTr="00FC35B4">
        <w:trPr>
          <w:trHeight w:val="229"/>
        </w:trPr>
        <w:tc>
          <w:tcPr>
            <w:tcW w:w="510" w:type="dxa"/>
            <w:vMerge w:val="restart"/>
          </w:tcPr>
          <w:p w:rsidR="00FC35B4" w:rsidRDefault="00FC35B4" w:rsidP="00FC35B4">
            <w:pPr>
              <w:jc w:val="center"/>
              <w:rPr>
                <w:rFonts w:ascii="Arial Narrow" w:hAnsi="Arial Narrow"/>
                <w:b/>
              </w:rPr>
            </w:pPr>
            <w:r>
              <w:rPr>
                <w:rFonts w:ascii="Arial Narrow" w:hAnsi="Arial Narrow"/>
                <w:b/>
              </w:rPr>
              <w:t xml:space="preserve">№ </w:t>
            </w:r>
            <w:proofErr w:type="spellStart"/>
            <w:proofErr w:type="gramStart"/>
            <w:r>
              <w:rPr>
                <w:rFonts w:ascii="Arial Narrow" w:hAnsi="Arial Narrow"/>
                <w:b/>
              </w:rPr>
              <w:t>п</w:t>
            </w:r>
            <w:proofErr w:type="spellEnd"/>
            <w:proofErr w:type="gramEnd"/>
            <w:r>
              <w:rPr>
                <w:rFonts w:ascii="Arial Narrow" w:hAnsi="Arial Narrow"/>
                <w:b/>
              </w:rPr>
              <w:t>/</w:t>
            </w:r>
            <w:proofErr w:type="spellStart"/>
            <w:r>
              <w:rPr>
                <w:rFonts w:ascii="Arial Narrow" w:hAnsi="Arial Narrow"/>
                <w:b/>
              </w:rPr>
              <w:t>п</w:t>
            </w:r>
            <w:proofErr w:type="spellEnd"/>
          </w:p>
        </w:tc>
        <w:tc>
          <w:tcPr>
            <w:tcW w:w="2958" w:type="dxa"/>
            <w:vMerge w:val="restart"/>
          </w:tcPr>
          <w:p w:rsidR="00FC35B4" w:rsidRDefault="00FC35B4" w:rsidP="00FC35B4">
            <w:pPr>
              <w:jc w:val="center"/>
              <w:rPr>
                <w:rFonts w:ascii="Arial Narrow" w:hAnsi="Arial Narrow"/>
                <w:b/>
              </w:rPr>
            </w:pPr>
            <w:r>
              <w:rPr>
                <w:rFonts w:ascii="Arial Narrow" w:hAnsi="Arial Narrow"/>
                <w:b/>
              </w:rPr>
              <w:t>Наименование тем и разделов</w:t>
            </w:r>
          </w:p>
        </w:tc>
        <w:tc>
          <w:tcPr>
            <w:tcW w:w="878" w:type="dxa"/>
            <w:vMerge w:val="restart"/>
          </w:tcPr>
          <w:p w:rsidR="00FC35B4" w:rsidRDefault="00FC35B4" w:rsidP="00FC35B4">
            <w:pPr>
              <w:jc w:val="center"/>
              <w:rPr>
                <w:rFonts w:ascii="Arial Narrow" w:hAnsi="Arial Narrow"/>
                <w:b/>
              </w:rPr>
            </w:pPr>
            <w:r>
              <w:rPr>
                <w:rFonts w:ascii="Arial Narrow" w:hAnsi="Arial Narrow"/>
                <w:b/>
              </w:rPr>
              <w:t>Тип</w:t>
            </w:r>
          </w:p>
          <w:p w:rsidR="00FC35B4" w:rsidRDefault="00FC35B4" w:rsidP="00FC35B4">
            <w:pPr>
              <w:jc w:val="center"/>
              <w:rPr>
                <w:rFonts w:ascii="Arial Narrow" w:hAnsi="Arial Narrow"/>
                <w:b/>
              </w:rPr>
            </w:pPr>
            <w:r>
              <w:rPr>
                <w:rFonts w:ascii="Arial Narrow" w:hAnsi="Arial Narrow"/>
                <w:b/>
              </w:rPr>
              <w:t xml:space="preserve"> урока</w:t>
            </w:r>
          </w:p>
        </w:tc>
        <w:tc>
          <w:tcPr>
            <w:tcW w:w="724" w:type="dxa"/>
            <w:vMerge w:val="restart"/>
          </w:tcPr>
          <w:p w:rsidR="00FC35B4" w:rsidRPr="001041D4" w:rsidRDefault="00FC35B4" w:rsidP="00FC35B4">
            <w:pPr>
              <w:jc w:val="center"/>
              <w:rPr>
                <w:rFonts w:ascii="Arial Narrow" w:hAnsi="Arial Narrow"/>
                <w:b/>
                <w:sz w:val="20"/>
                <w:szCs w:val="20"/>
              </w:rPr>
            </w:pPr>
            <w:r w:rsidRPr="001041D4">
              <w:rPr>
                <w:rFonts w:ascii="Arial Narrow" w:hAnsi="Arial Narrow"/>
                <w:b/>
                <w:sz w:val="20"/>
                <w:szCs w:val="20"/>
              </w:rPr>
              <w:t>Кол-во</w:t>
            </w:r>
          </w:p>
          <w:p w:rsidR="00FC35B4" w:rsidRDefault="00FC35B4" w:rsidP="00FC35B4">
            <w:pPr>
              <w:jc w:val="center"/>
              <w:rPr>
                <w:rFonts w:ascii="Arial Narrow" w:hAnsi="Arial Narrow"/>
                <w:b/>
              </w:rPr>
            </w:pPr>
            <w:r w:rsidRPr="001041D4">
              <w:rPr>
                <w:rFonts w:ascii="Arial Narrow" w:hAnsi="Arial Narrow"/>
                <w:b/>
                <w:sz w:val="20"/>
                <w:szCs w:val="20"/>
              </w:rPr>
              <w:t>часов</w:t>
            </w:r>
          </w:p>
        </w:tc>
        <w:tc>
          <w:tcPr>
            <w:tcW w:w="2976" w:type="dxa"/>
            <w:vMerge w:val="restart"/>
          </w:tcPr>
          <w:p w:rsidR="00FC35B4" w:rsidRDefault="00FC35B4" w:rsidP="00FC35B4">
            <w:pPr>
              <w:jc w:val="center"/>
              <w:rPr>
                <w:rFonts w:ascii="Arial Narrow" w:hAnsi="Arial Narrow"/>
                <w:b/>
              </w:rPr>
            </w:pPr>
            <w:r>
              <w:rPr>
                <w:rFonts w:ascii="Arial Narrow" w:hAnsi="Arial Narrow"/>
                <w:b/>
                <w:bCs/>
              </w:rPr>
              <w:t>Элементы содержания</w:t>
            </w:r>
            <w:r>
              <w:rPr>
                <w:rFonts w:ascii="Arial Narrow" w:hAnsi="Arial Narrow"/>
                <w:b/>
              </w:rPr>
              <w:t xml:space="preserve"> </w:t>
            </w:r>
          </w:p>
        </w:tc>
        <w:tc>
          <w:tcPr>
            <w:tcW w:w="2410" w:type="dxa"/>
            <w:vMerge w:val="restart"/>
          </w:tcPr>
          <w:p w:rsidR="00FC35B4" w:rsidRDefault="00FC35B4" w:rsidP="00FC35B4">
            <w:pPr>
              <w:jc w:val="center"/>
              <w:rPr>
                <w:rFonts w:ascii="Arial Narrow" w:hAnsi="Arial Narrow"/>
                <w:b/>
              </w:rPr>
            </w:pPr>
            <w:r>
              <w:rPr>
                <w:rFonts w:ascii="Arial Narrow" w:hAnsi="Arial Narrow"/>
                <w:b/>
              </w:rPr>
              <w:t>Практические работы</w:t>
            </w:r>
          </w:p>
        </w:tc>
        <w:tc>
          <w:tcPr>
            <w:tcW w:w="1276" w:type="dxa"/>
            <w:vMerge w:val="restart"/>
          </w:tcPr>
          <w:p w:rsidR="00FC35B4" w:rsidRDefault="00FC35B4" w:rsidP="00FC35B4">
            <w:pPr>
              <w:jc w:val="center"/>
              <w:rPr>
                <w:rFonts w:ascii="Arial Narrow" w:hAnsi="Arial Narrow"/>
                <w:b/>
              </w:rPr>
            </w:pPr>
            <w:r>
              <w:rPr>
                <w:rFonts w:ascii="Arial Narrow" w:hAnsi="Arial Narrow"/>
                <w:b/>
              </w:rPr>
              <w:t xml:space="preserve">Вид </w:t>
            </w:r>
          </w:p>
          <w:p w:rsidR="00FC35B4" w:rsidRDefault="00FC35B4" w:rsidP="00FC35B4">
            <w:pPr>
              <w:jc w:val="center"/>
              <w:rPr>
                <w:rFonts w:ascii="Arial Narrow" w:hAnsi="Arial Narrow"/>
                <w:b/>
              </w:rPr>
            </w:pPr>
            <w:r>
              <w:rPr>
                <w:rFonts w:ascii="Arial Narrow" w:hAnsi="Arial Narrow"/>
                <w:b/>
              </w:rPr>
              <w:t>контроля</w:t>
            </w:r>
          </w:p>
        </w:tc>
        <w:tc>
          <w:tcPr>
            <w:tcW w:w="1134" w:type="dxa"/>
          </w:tcPr>
          <w:p w:rsidR="00FC35B4" w:rsidRDefault="00FC35B4" w:rsidP="00FC35B4">
            <w:pPr>
              <w:jc w:val="center"/>
              <w:rPr>
                <w:rFonts w:ascii="Arial Narrow" w:hAnsi="Arial Narrow"/>
                <w:b/>
                <w:sz w:val="20"/>
                <w:szCs w:val="20"/>
              </w:rPr>
            </w:pPr>
            <w:r>
              <w:rPr>
                <w:rFonts w:ascii="Arial Narrow" w:hAnsi="Arial Narrow"/>
                <w:b/>
                <w:sz w:val="20"/>
                <w:szCs w:val="20"/>
              </w:rPr>
              <w:t>Домашнее задание</w:t>
            </w:r>
          </w:p>
        </w:tc>
        <w:tc>
          <w:tcPr>
            <w:tcW w:w="2693" w:type="dxa"/>
            <w:gridSpan w:val="2"/>
          </w:tcPr>
          <w:p w:rsidR="00FC35B4" w:rsidRDefault="00FC35B4" w:rsidP="00FC35B4">
            <w:pPr>
              <w:jc w:val="center"/>
              <w:rPr>
                <w:rFonts w:ascii="Arial Narrow" w:hAnsi="Arial Narrow"/>
                <w:b/>
              </w:rPr>
            </w:pPr>
            <w:r>
              <w:rPr>
                <w:rFonts w:ascii="Arial Narrow" w:hAnsi="Arial Narrow"/>
                <w:b/>
              </w:rPr>
              <w:t>Дата</w:t>
            </w:r>
          </w:p>
        </w:tc>
      </w:tr>
      <w:tr w:rsidR="00FC35B4" w:rsidTr="00FC35B4">
        <w:trPr>
          <w:trHeight w:val="580"/>
        </w:trPr>
        <w:tc>
          <w:tcPr>
            <w:tcW w:w="510" w:type="dxa"/>
            <w:vMerge/>
          </w:tcPr>
          <w:p w:rsidR="00FC35B4" w:rsidRDefault="00FC35B4" w:rsidP="00FC35B4">
            <w:pPr>
              <w:jc w:val="center"/>
              <w:rPr>
                <w:rFonts w:ascii="Arial Narrow" w:hAnsi="Arial Narrow"/>
                <w:b/>
              </w:rPr>
            </w:pPr>
          </w:p>
        </w:tc>
        <w:tc>
          <w:tcPr>
            <w:tcW w:w="2958" w:type="dxa"/>
            <w:vMerge/>
          </w:tcPr>
          <w:p w:rsidR="00FC35B4" w:rsidRDefault="00FC35B4" w:rsidP="00FC35B4">
            <w:pPr>
              <w:jc w:val="center"/>
              <w:rPr>
                <w:rFonts w:ascii="Arial Narrow" w:hAnsi="Arial Narrow"/>
                <w:b/>
              </w:rPr>
            </w:pPr>
          </w:p>
        </w:tc>
        <w:tc>
          <w:tcPr>
            <w:tcW w:w="878" w:type="dxa"/>
            <w:vMerge/>
          </w:tcPr>
          <w:p w:rsidR="00FC35B4" w:rsidRDefault="00FC35B4" w:rsidP="00FC35B4">
            <w:pPr>
              <w:jc w:val="center"/>
              <w:rPr>
                <w:rFonts w:ascii="Arial Narrow" w:hAnsi="Arial Narrow"/>
                <w:b/>
              </w:rPr>
            </w:pPr>
          </w:p>
        </w:tc>
        <w:tc>
          <w:tcPr>
            <w:tcW w:w="724" w:type="dxa"/>
            <w:vMerge/>
          </w:tcPr>
          <w:p w:rsidR="00FC35B4" w:rsidRDefault="00FC35B4" w:rsidP="00FC35B4">
            <w:pPr>
              <w:jc w:val="center"/>
              <w:rPr>
                <w:rFonts w:ascii="Arial Narrow" w:hAnsi="Arial Narrow"/>
                <w:b/>
              </w:rPr>
            </w:pPr>
          </w:p>
        </w:tc>
        <w:tc>
          <w:tcPr>
            <w:tcW w:w="2976" w:type="dxa"/>
            <w:vMerge/>
          </w:tcPr>
          <w:p w:rsidR="00FC35B4" w:rsidRDefault="00FC35B4" w:rsidP="00FC35B4">
            <w:pPr>
              <w:jc w:val="center"/>
              <w:rPr>
                <w:rFonts w:ascii="Arial Narrow" w:hAnsi="Arial Narrow"/>
                <w:b/>
                <w:bCs/>
              </w:rPr>
            </w:pPr>
          </w:p>
        </w:tc>
        <w:tc>
          <w:tcPr>
            <w:tcW w:w="2410" w:type="dxa"/>
            <w:vMerge/>
          </w:tcPr>
          <w:p w:rsidR="00FC35B4" w:rsidRDefault="00FC35B4" w:rsidP="00FC35B4">
            <w:pPr>
              <w:jc w:val="center"/>
              <w:rPr>
                <w:rFonts w:ascii="Arial Narrow" w:hAnsi="Arial Narrow"/>
                <w:b/>
              </w:rPr>
            </w:pPr>
          </w:p>
        </w:tc>
        <w:tc>
          <w:tcPr>
            <w:tcW w:w="1276" w:type="dxa"/>
            <w:vMerge/>
          </w:tcPr>
          <w:p w:rsidR="00FC35B4" w:rsidRDefault="00FC35B4" w:rsidP="00FC35B4">
            <w:pPr>
              <w:jc w:val="center"/>
              <w:rPr>
                <w:rFonts w:ascii="Arial Narrow" w:hAnsi="Arial Narrow"/>
                <w:b/>
              </w:rPr>
            </w:pPr>
          </w:p>
        </w:tc>
        <w:tc>
          <w:tcPr>
            <w:tcW w:w="1134" w:type="dxa"/>
          </w:tcPr>
          <w:p w:rsidR="00FC35B4" w:rsidRDefault="00FC35B4" w:rsidP="00FC35B4">
            <w:pPr>
              <w:jc w:val="center"/>
              <w:rPr>
                <w:rFonts w:ascii="Arial Narrow" w:hAnsi="Arial Narrow"/>
                <w:b/>
                <w:sz w:val="20"/>
                <w:szCs w:val="20"/>
              </w:rPr>
            </w:pPr>
          </w:p>
        </w:tc>
        <w:tc>
          <w:tcPr>
            <w:tcW w:w="1276" w:type="dxa"/>
          </w:tcPr>
          <w:p w:rsidR="00FC35B4" w:rsidRPr="00506B11" w:rsidRDefault="00FC35B4" w:rsidP="00FC35B4">
            <w:pPr>
              <w:jc w:val="center"/>
              <w:rPr>
                <w:rFonts w:ascii="Arial Narrow" w:hAnsi="Arial Narrow"/>
                <w:b/>
                <w:sz w:val="20"/>
                <w:szCs w:val="20"/>
              </w:rPr>
            </w:pPr>
            <w:r w:rsidRPr="00506B11">
              <w:rPr>
                <w:rFonts w:ascii="Arial Narrow" w:hAnsi="Arial Narrow"/>
                <w:b/>
                <w:sz w:val="20"/>
                <w:szCs w:val="20"/>
              </w:rPr>
              <w:t>ПЛАН</w:t>
            </w:r>
          </w:p>
        </w:tc>
        <w:tc>
          <w:tcPr>
            <w:tcW w:w="1417" w:type="dxa"/>
          </w:tcPr>
          <w:p w:rsidR="00FC35B4" w:rsidRPr="00506B11" w:rsidRDefault="00FC35B4" w:rsidP="00FC35B4">
            <w:pPr>
              <w:jc w:val="center"/>
              <w:rPr>
                <w:rFonts w:ascii="Arial Narrow" w:hAnsi="Arial Narrow"/>
                <w:b/>
                <w:sz w:val="20"/>
                <w:szCs w:val="20"/>
              </w:rPr>
            </w:pPr>
            <w:r w:rsidRPr="00506B11">
              <w:rPr>
                <w:rFonts w:ascii="Arial Narrow" w:hAnsi="Arial Narrow"/>
                <w:b/>
                <w:sz w:val="20"/>
                <w:szCs w:val="20"/>
              </w:rPr>
              <w:t>ФАКТИЧЕСКИ</w:t>
            </w:r>
          </w:p>
        </w:tc>
      </w:tr>
      <w:tr w:rsidR="00FC35B4" w:rsidTr="00FC35B4">
        <w:trPr>
          <w:trHeight w:val="276"/>
        </w:trPr>
        <w:tc>
          <w:tcPr>
            <w:tcW w:w="15559" w:type="dxa"/>
            <w:gridSpan w:val="10"/>
            <w:shd w:val="clear" w:color="auto" w:fill="F3F3F3"/>
          </w:tcPr>
          <w:p w:rsidR="00FC35B4" w:rsidRDefault="00FC35B4" w:rsidP="00FC35B4">
            <w:pPr>
              <w:jc w:val="center"/>
              <w:rPr>
                <w:rFonts w:ascii="Arial Narrow" w:hAnsi="Arial Narrow"/>
                <w:b/>
              </w:rPr>
            </w:pPr>
            <w:r>
              <w:rPr>
                <w:rFonts w:ascii="Arial Narrow" w:hAnsi="Arial Narrow"/>
                <w:b/>
              </w:rPr>
              <w:t>Введение (5 ч.)</w:t>
            </w:r>
          </w:p>
          <w:p w:rsidR="00FC35B4" w:rsidRDefault="00FC35B4" w:rsidP="00FC35B4">
            <w:pPr>
              <w:jc w:val="center"/>
              <w:rPr>
                <w:rFonts w:ascii="Arial Narrow" w:hAnsi="Arial Narrow"/>
              </w:rPr>
            </w:pPr>
          </w:p>
        </w:tc>
      </w:tr>
      <w:tr w:rsidR="00FC35B4" w:rsidTr="00FC35B4">
        <w:trPr>
          <w:trHeight w:val="678"/>
        </w:trPr>
        <w:tc>
          <w:tcPr>
            <w:tcW w:w="510" w:type="dxa"/>
          </w:tcPr>
          <w:p w:rsidR="00FC35B4" w:rsidRDefault="00FC35B4" w:rsidP="00FC35B4">
            <w:pPr>
              <w:jc w:val="center"/>
              <w:rPr>
                <w:rFonts w:ascii="Arial Narrow" w:hAnsi="Arial Narrow"/>
                <w:b/>
              </w:rPr>
            </w:pPr>
            <w:r>
              <w:rPr>
                <w:rFonts w:ascii="Arial Narrow" w:hAnsi="Arial Narrow"/>
                <w:b/>
              </w:rPr>
              <w:t>1</w:t>
            </w:r>
          </w:p>
        </w:tc>
        <w:tc>
          <w:tcPr>
            <w:tcW w:w="2958" w:type="dxa"/>
          </w:tcPr>
          <w:p w:rsidR="00FC35B4" w:rsidRDefault="00FC35B4" w:rsidP="00FC35B4">
            <w:pPr>
              <w:jc w:val="center"/>
              <w:rPr>
                <w:rFonts w:ascii="Arial Narrow" w:hAnsi="Arial Narrow"/>
                <w:b/>
              </w:rPr>
            </w:pPr>
            <w:r>
              <w:rPr>
                <w:rFonts w:ascii="Arial Narrow" w:hAnsi="Arial Narrow"/>
                <w:b/>
              </w:rPr>
              <w:t>География в современном мире</w:t>
            </w:r>
          </w:p>
        </w:tc>
        <w:tc>
          <w:tcPr>
            <w:tcW w:w="878" w:type="dxa"/>
          </w:tcPr>
          <w:p w:rsidR="00FC35B4" w:rsidRDefault="00FC35B4" w:rsidP="00FC35B4">
            <w:pPr>
              <w:jc w:val="center"/>
              <w:rPr>
                <w:rFonts w:ascii="Arial Narrow" w:hAnsi="Arial Narrow"/>
              </w:rPr>
            </w:pPr>
            <w:r>
              <w:rPr>
                <w:rFonts w:ascii="Arial Narrow" w:hAnsi="Arial Narrow"/>
              </w:rPr>
              <w:t>ИНМ</w:t>
            </w:r>
          </w:p>
        </w:tc>
        <w:tc>
          <w:tcPr>
            <w:tcW w:w="724" w:type="dxa"/>
          </w:tcPr>
          <w:p w:rsidR="00FC35B4" w:rsidRDefault="00FC35B4" w:rsidP="00FC35B4">
            <w:pPr>
              <w:jc w:val="center"/>
              <w:rPr>
                <w:rFonts w:ascii="Arial Narrow" w:hAnsi="Arial Narrow"/>
              </w:rPr>
            </w:pPr>
            <w:r>
              <w:rPr>
                <w:rFonts w:ascii="Arial Narrow" w:hAnsi="Arial Narrow"/>
              </w:rPr>
              <w:t>1</w:t>
            </w:r>
          </w:p>
        </w:tc>
        <w:tc>
          <w:tcPr>
            <w:tcW w:w="2976" w:type="dxa"/>
          </w:tcPr>
          <w:p w:rsidR="00FC35B4" w:rsidRDefault="00FC35B4" w:rsidP="00FC35B4">
            <w:pPr>
              <w:rPr>
                <w:rFonts w:ascii="Arial Narrow" w:hAnsi="Arial Narrow"/>
              </w:rPr>
            </w:pPr>
            <w:r>
              <w:rPr>
                <w:rFonts w:ascii="Arial Narrow" w:hAnsi="Arial Narrow"/>
              </w:rPr>
              <w:t>Физическая география, экономическая и социальная география, страноведение.</w:t>
            </w:r>
          </w:p>
        </w:tc>
        <w:tc>
          <w:tcPr>
            <w:tcW w:w="2410" w:type="dxa"/>
          </w:tcPr>
          <w:p w:rsidR="00FC35B4" w:rsidRDefault="00FC35B4" w:rsidP="00FC35B4">
            <w:pPr>
              <w:rPr>
                <w:rFonts w:ascii="Arial Narrow" w:hAnsi="Arial Narrow"/>
              </w:rPr>
            </w:pPr>
          </w:p>
        </w:tc>
        <w:tc>
          <w:tcPr>
            <w:tcW w:w="1276" w:type="dxa"/>
          </w:tcPr>
          <w:p w:rsidR="00FC35B4" w:rsidRDefault="00FC35B4" w:rsidP="00FC35B4">
            <w:pPr>
              <w:jc w:val="center"/>
              <w:rPr>
                <w:rFonts w:ascii="Arial Narrow" w:hAnsi="Arial Narrow"/>
              </w:rPr>
            </w:pPr>
            <w:r>
              <w:rPr>
                <w:rFonts w:ascii="Arial Narrow" w:hAnsi="Arial Narrow"/>
              </w:rPr>
              <w:t>ФО</w:t>
            </w:r>
          </w:p>
        </w:tc>
        <w:tc>
          <w:tcPr>
            <w:tcW w:w="1134" w:type="dxa"/>
          </w:tcPr>
          <w:p w:rsidR="00FC35B4" w:rsidRDefault="00FC35B4" w:rsidP="00FC35B4">
            <w:pPr>
              <w:rPr>
                <w:rFonts w:ascii="Arial Narrow" w:hAnsi="Arial Narrow"/>
                <w:sz w:val="28"/>
                <w:szCs w:val="28"/>
              </w:rPr>
            </w:pPr>
            <w:r>
              <w:rPr>
                <w:rFonts w:ascii="Arial Narrow" w:hAnsi="Arial Narrow"/>
                <w:sz w:val="28"/>
                <w:szCs w:val="28"/>
              </w:rPr>
              <w:t>§ 1</w:t>
            </w:r>
          </w:p>
        </w:tc>
        <w:tc>
          <w:tcPr>
            <w:tcW w:w="1276" w:type="dxa"/>
          </w:tcPr>
          <w:p w:rsidR="00FC35B4" w:rsidRDefault="00FC35B4" w:rsidP="00FC35B4">
            <w:pPr>
              <w:jc w:val="center"/>
              <w:rPr>
                <w:rFonts w:ascii="Arial Narrow" w:hAnsi="Arial Narrow"/>
              </w:rPr>
            </w:pPr>
          </w:p>
        </w:tc>
        <w:tc>
          <w:tcPr>
            <w:tcW w:w="1417" w:type="dxa"/>
          </w:tcPr>
          <w:p w:rsidR="00FC35B4" w:rsidRDefault="00FC35B4" w:rsidP="00FC35B4">
            <w:pPr>
              <w:jc w:val="center"/>
              <w:rPr>
                <w:rFonts w:ascii="Arial Narrow" w:hAnsi="Arial Narrow"/>
              </w:rPr>
            </w:pPr>
          </w:p>
        </w:tc>
      </w:tr>
      <w:tr w:rsidR="00FC35B4" w:rsidTr="00FC35B4">
        <w:trPr>
          <w:trHeight w:val="709"/>
        </w:trPr>
        <w:tc>
          <w:tcPr>
            <w:tcW w:w="510" w:type="dxa"/>
          </w:tcPr>
          <w:p w:rsidR="00FC35B4" w:rsidRDefault="00FC35B4" w:rsidP="00FC35B4">
            <w:pPr>
              <w:jc w:val="center"/>
              <w:rPr>
                <w:rFonts w:ascii="Arial Narrow" w:hAnsi="Arial Narrow"/>
                <w:b/>
              </w:rPr>
            </w:pPr>
            <w:r>
              <w:rPr>
                <w:rFonts w:ascii="Arial Narrow" w:hAnsi="Arial Narrow"/>
                <w:b/>
              </w:rPr>
              <w:t>2</w:t>
            </w:r>
          </w:p>
        </w:tc>
        <w:tc>
          <w:tcPr>
            <w:tcW w:w="2958" w:type="dxa"/>
          </w:tcPr>
          <w:p w:rsidR="00FC35B4" w:rsidRDefault="00FC35B4" w:rsidP="00FC35B4">
            <w:pPr>
              <w:jc w:val="center"/>
              <w:rPr>
                <w:rFonts w:ascii="Arial Narrow" w:hAnsi="Arial Narrow"/>
                <w:b/>
              </w:rPr>
            </w:pPr>
            <w:r>
              <w:rPr>
                <w:rFonts w:ascii="Arial Narrow" w:hAnsi="Arial Narrow"/>
                <w:b/>
              </w:rPr>
              <w:t>Материки, части света и страны</w:t>
            </w:r>
          </w:p>
        </w:tc>
        <w:tc>
          <w:tcPr>
            <w:tcW w:w="878" w:type="dxa"/>
          </w:tcPr>
          <w:p w:rsidR="00FC35B4" w:rsidRDefault="00FC35B4" w:rsidP="00FC35B4">
            <w:pPr>
              <w:jc w:val="center"/>
              <w:rPr>
                <w:rFonts w:ascii="Arial Narrow" w:hAnsi="Arial Narrow"/>
              </w:rPr>
            </w:pPr>
            <w:r>
              <w:rPr>
                <w:rFonts w:ascii="Arial Narrow" w:hAnsi="Arial Narrow"/>
              </w:rPr>
              <w:t>КУ</w:t>
            </w:r>
          </w:p>
        </w:tc>
        <w:tc>
          <w:tcPr>
            <w:tcW w:w="724" w:type="dxa"/>
          </w:tcPr>
          <w:p w:rsidR="00FC35B4" w:rsidRDefault="00FC35B4" w:rsidP="00FC35B4">
            <w:pPr>
              <w:jc w:val="center"/>
              <w:rPr>
                <w:rFonts w:ascii="Arial Narrow" w:hAnsi="Arial Narrow"/>
              </w:rPr>
            </w:pPr>
            <w:r>
              <w:rPr>
                <w:rFonts w:ascii="Arial Narrow" w:hAnsi="Arial Narrow"/>
              </w:rPr>
              <w:t>1</w:t>
            </w:r>
          </w:p>
        </w:tc>
        <w:tc>
          <w:tcPr>
            <w:tcW w:w="2976" w:type="dxa"/>
          </w:tcPr>
          <w:p w:rsidR="00FC35B4" w:rsidRDefault="00FC35B4" w:rsidP="00FC35B4">
            <w:pPr>
              <w:rPr>
                <w:rFonts w:ascii="Arial Narrow" w:hAnsi="Arial Narrow"/>
              </w:rPr>
            </w:pPr>
            <w:proofErr w:type="gramStart"/>
            <w:r>
              <w:rPr>
                <w:rFonts w:ascii="Arial Narrow" w:hAnsi="Arial Narrow"/>
              </w:rPr>
              <w:t>Колония, независимое государство, политическая карта мира, государственная граница, столица, страна (государство), часть света.</w:t>
            </w:r>
            <w:proofErr w:type="gramEnd"/>
          </w:p>
        </w:tc>
        <w:tc>
          <w:tcPr>
            <w:tcW w:w="2410" w:type="dxa"/>
          </w:tcPr>
          <w:p w:rsidR="00FC35B4" w:rsidRPr="00506B11" w:rsidRDefault="00FC35B4" w:rsidP="00FC35B4">
            <w:pPr>
              <w:rPr>
                <w:rFonts w:ascii="Arial Narrow" w:hAnsi="Arial Narrow"/>
                <w:b/>
              </w:rPr>
            </w:pPr>
            <w:r w:rsidRPr="00506B11">
              <w:rPr>
                <w:rFonts w:ascii="Arial Narrow" w:hAnsi="Arial Narrow"/>
                <w:b/>
              </w:rPr>
              <w:t>Практическая работа №1</w:t>
            </w:r>
          </w:p>
          <w:p w:rsidR="00FC35B4" w:rsidRPr="00506B11" w:rsidRDefault="00FC35B4" w:rsidP="00FC35B4">
            <w:pPr>
              <w:rPr>
                <w:rFonts w:ascii="Arial Narrow" w:hAnsi="Arial Narrow"/>
              </w:rPr>
            </w:pPr>
            <w:r w:rsidRPr="00506B11">
              <w:rPr>
                <w:rFonts w:ascii="Arial Narrow" w:hAnsi="Arial Narrow"/>
              </w:rPr>
              <w:t>Обозначение на контурных картах материков, океанов, крупных островов.</w:t>
            </w:r>
          </w:p>
        </w:tc>
        <w:tc>
          <w:tcPr>
            <w:tcW w:w="1276" w:type="dxa"/>
          </w:tcPr>
          <w:p w:rsidR="00FC35B4" w:rsidRPr="001041D4" w:rsidRDefault="00FC35B4" w:rsidP="00FC35B4">
            <w:pPr>
              <w:jc w:val="center"/>
              <w:rPr>
                <w:rFonts w:ascii="Arial Narrow" w:hAnsi="Arial Narrow"/>
              </w:rPr>
            </w:pPr>
            <w:r w:rsidRPr="001041D4">
              <w:rPr>
                <w:rFonts w:ascii="Arial Narrow" w:hAnsi="Arial Narrow"/>
                <w:i/>
              </w:rPr>
              <w:t>Контурные карты</w:t>
            </w:r>
          </w:p>
        </w:tc>
        <w:tc>
          <w:tcPr>
            <w:tcW w:w="1134" w:type="dxa"/>
          </w:tcPr>
          <w:p w:rsidR="00FC35B4" w:rsidRDefault="00FC35B4" w:rsidP="00FC35B4">
            <w:r>
              <w:rPr>
                <w:rFonts w:ascii="Arial Narrow" w:hAnsi="Arial Narrow"/>
                <w:sz w:val="28"/>
                <w:szCs w:val="28"/>
              </w:rPr>
              <w:t>§ 2</w:t>
            </w:r>
          </w:p>
        </w:tc>
        <w:tc>
          <w:tcPr>
            <w:tcW w:w="1276" w:type="dxa"/>
          </w:tcPr>
          <w:p w:rsidR="00FC35B4" w:rsidRDefault="00FC35B4" w:rsidP="00FC35B4">
            <w:pPr>
              <w:jc w:val="center"/>
              <w:rPr>
                <w:rFonts w:ascii="Arial Narrow" w:hAnsi="Arial Narrow"/>
              </w:rPr>
            </w:pPr>
          </w:p>
        </w:tc>
        <w:tc>
          <w:tcPr>
            <w:tcW w:w="1417" w:type="dxa"/>
          </w:tcPr>
          <w:p w:rsidR="00FC35B4" w:rsidRDefault="00FC35B4" w:rsidP="00FC35B4">
            <w:pPr>
              <w:jc w:val="center"/>
              <w:rPr>
                <w:rFonts w:ascii="Arial Narrow" w:hAnsi="Arial Narrow"/>
              </w:rPr>
            </w:pPr>
            <w:bookmarkStart w:id="0" w:name="_GoBack"/>
            <w:bookmarkEnd w:id="0"/>
          </w:p>
        </w:tc>
      </w:tr>
      <w:tr w:rsidR="00FC35B4" w:rsidTr="00FC35B4">
        <w:trPr>
          <w:trHeight w:val="269"/>
        </w:trPr>
        <w:tc>
          <w:tcPr>
            <w:tcW w:w="510" w:type="dxa"/>
          </w:tcPr>
          <w:p w:rsidR="00FC35B4" w:rsidRDefault="00FC35B4" w:rsidP="00FC35B4">
            <w:pPr>
              <w:jc w:val="center"/>
              <w:rPr>
                <w:rFonts w:ascii="Arial Narrow" w:hAnsi="Arial Narrow"/>
                <w:b/>
              </w:rPr>
            </w:pPr>
            <w:r>
              <w:rPr>
                <w:rFonts w:ascii="Arial Narrow" w:hAnsi="Arial Narrow"/>
                <w:b/>
              </w:rPr>
              <w:t>3</w:t>
            </w:r>
          </w:p>
        </w:tc>
        <w:tc>
          <w:tcPr>
            <w:tcW w:w="2958" w:type="dxa"/>
          </w:tcPr>
          <w:p w:rsidR="00FC35B4" w:rsidRDefault="00FC35B4" w:rsidP="00FC35B4">
            <w:pPr>
              <w:jc w:val="center"/>
              <w:rPr>
                <w:rFonts w:ascii="Arial Narrow" w:hAnsi="Arial Narrow"/>
                <w:b/>
              </w:rPr>
            </w:pPr>
            <w:r>
              <w:rPr>
                <w:rFonts w:ascii="Arial Narrow" w:hAnsi="Arial Narrow"/>
                <w:b/>
              </w:rPr>
              <w:t xml:space="preserve">Разнообразие стран </w:t>
            </w:r>
            <w:r>
              <w:rPr>
                <w:rFonts w:ascii="Arial Narrow" w:hAnsi="Arial Narrow"/>
                <w:b/>
              </w:rPr>
              <w:lastRenderedPageBreak/>
              <w:t>современного мира.</w:t>
            </w:r>
          </w:p>
        </w:tc>
        <w:tc>
          <w:tcPr>
            <w:tcW w:w="878" w:type="dxa"/>
          </w:tcPr>
          <w:p w:rsidR="00FC35B4" w:rsidRDefault="00FC35B4" w:rsidP="00FC35B4">
            <w:pPr>
              <w:jc w:val="center"/>
              <w:rPr>
                <w:rFonts w:ascii="Arial Narrow" w:hAnsi="Arial Narrow"/>
              </w:rPr>
            </w:pPr>
            <w:r>
              <w:rPr>
                <w:rFonts w:ascii="Arial Narrow" w:hAnsi="Arial Narrow"/>
              </w:rPr>
              <w:lastRenderedPageBreak/>
              <w:t>КУ</w:t>
            </w:r>
          </w:p>
        </w:tc>
        <w:tc>
          <w:tcPr>
            <w:tcW w:w="724" w:type="dxa"/>
          </w:tcPr>
          <w:p w:rsidR="00FC35B4" w:rsidRDefault="00FC35B4" w:rsidP="00FC35B4">
            <w:pPr>
              <w:jc w:val="center"/>
              <w:rPr>
                <w:rFonts w:ascii="Arial Narrow" w:hAnsi="Arial Narrow"/>
              </w:rPr>
            </w:pPr>
            <w:r>
              <w:rPr>
                <w:rFonts w:ascii="Arial Narrow" w:hAnsi="Arial Narrow"/>
              </w:rPr>
              <w:t>1</w:t>
            </w:r>
          </w:p>
        </w:tc>
        <w:tc>
          <w:tcPr>
            <w:tcW w:w="2976" w:type="dxa"/>
          </w:tcPr>
          <w:p w:rsidR="00FC35B4" w:rsidRDefault="00FC35B4" w:rsidP="00FC35B4">
            <w:pPr>
              <w:rPr>
                <w:rFonts w:ascii="Arial Narrow" w:hAnsi="Arial Narrow"/>
              </w:rPr>
            </w:pPr>
            <w:r>
              <w:rPr>
                <w:rFonts w:ascii="Arial Narrow" w:hAnsi="Arial Narrow"/>
              </w:rPr>
              <w:t xml:space="preserve">Форма государственного </w:t>
            </w:r>
            <w:r>
              <w:rPr>
                <w:rFonts w:ascii="Arial Narrow" w:hAnsi="Arial Narrow"/>
              </w:rPr>
              <w:lastRenderedPageBreak/>
              <w:t>правления, монархия, республика, форма государственного управления, унитарное правление, федерация.</w:t>
            </w:r>
          </w:p>
        </w:tc>
        <w:tc>
          <w:tcPr>
            <w:tcW w:w="2410" w:type="dxa"/>
          </w:tcPr>
          <w:p w:rsidR="00FC35B4" w:rsidRPr="00506B11" w:rsidRDefault="00FC35B4" w:rsidP="00FC35B4">
            <w:pPr>
              <w:rPr>
                <w:rFonts w:ascii="Arial Narrow" w:hAnsi="Arial Narrow"/>
              </w:rPr>
            </w:pPr>
          </w:p>
        </w:tc>
        <w:tc>
          <w:tcPr>
            <w:tcW w:w="1276" w:type="dxa"/>
          </w:tcPr>
          <w:p w:rsidR="00FC35B4" w:rsidRDefault="00FC35B4" w:rsidP="00FC35B4">
            <w:pPr>
              <w:jc w:val="center"/>
              <w:rPr>
                <w:rFonts w:ascii="Arial Narrow" w:hAnsi="Arial Narrow"/>
              </w:rPr>
            </w:pPr>
            <w:r>
              <w:rPr>
                <w:rFonts w:ascii="Arial Narrow" w:hAnsi="Arial Narrow"/>
              </w:rPr>
              <w:t>Текущий</w:t>
            </w:r>
          </w:p>
        </w:tc>
        <w:tc>
          <w:tcPr>
            <w:tcW w:w="1134" w:type="dxa"/>
          </w:tcPr>
          <w:p w:rsidR="00FC35B4" w:rsidRDefault="00FC35B4" w:rsidP="00FC35B4">
            <w:r>
              <w:rPr>
                <w:rFonts w:ascii="Arial Narrow" w:hAnsi="Arial Narrow"/>
                <w:sz w:val="28"/>
                <w:szCs w:val="28"/>
              </w:rPr>
              <w:t>§ 3</w:t>
            </w:r>
          </w:p>
        </w:tc>
        <w:tc>
          <w:tcPr>
            <w:tcW w:w="1276" w:type="dxa"/>
          </w:tcPr>
          <w:p w:rsidR="00FC35B4" w:rsidRDefault="00FC35B4" w:rsidP="00FC35B4">
            <w:pPr>
              <w:jc w:val="center"/>
              <w:rPr>
                <w:rFonts w:ascii="Arial Narrow" w:hAnsi="Arial Narrow"/>
              </w:rPr>
            </w:pPr>
          </w:p>
        </w:tc>
        <w:tc>
          <w:tcPr>
            <w:tcW w:w="1417" w:type="dxa"/>
          </w:tcPr>
          <w:p w:rsidR="00FC35B4" w:rsidRDefault="00FC35B4" w:rsidP="00FC35B4">
            <w:pPr>
              <w:jc w:val="center"/>
              <w:rPr>
                <w:rFonts w:ascii="Arial Narrow" w:hAnsi="Arial Narrow"/>
              </w:rPr>
            </w:pPr>
          </w:p>
        </w:tc>
      </w:tr>
      <w:tr w:rsidR="00FC35B4" w:rsidTr="00FC35B4">
        <w:trPr>
          <w:trHeight w:val="686"/>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lastRenderedPageBreak/>
              <w:t>4</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 xml:space="preserve">Источники страноведческой информации </w:t>
            </w:r>
          </w:p>
          <w:p w:rsidR="00FC35B4" w:rsidRDefault="00FC35B4" w:rsidP="00FC35B4">
            <w:pPr>
              <w:jc w:val="center"/>
              <w:rPr>
                <w:rFonts w:ascii="Arial Narrow" w:hAnsi="Arial Narrow"/>
                <w:b/>
              </w:rPr>
            </w:pPr>
            <w:r>
              <w:rPr>
                <w:rFonts w:ascii="Arial Narrow" w:hAnsi="Arial Narrow"/>
                <w:b/>
              </w:rPr>
              <w:t>(урок-практикум)</w:t>
            </w: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УП</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Источники страноведческой информации, энциклопедия, космический снимок.</w:t>
            </w:r>
          </w:p>
        </w:tc>
        <w:tc>
          <w:tcPr>
            <w:tcW w:w="2410" w:type="dxa"/>
            <w:tcBorders>
              <w:bottom w:val="single" w:sz="4" w:space="0" w:color="auto"/>
            </w:tcBorders>
          </w:tcPr>
          <w:p w:rsidR="00FC35B4" w:rsidRPr="00506B11" w:rsidRDefault="00FC35B4" w:rsidP="00FC35B4">
            <w:pPr>
              <w:rPr>
                <w:rFonts w:ascii="Arial Narrow" w:hAnsi="Arial Narrow"/>
                <w:b/>
              </w:rPr>
            </w:pPr>
            <w:r w:rsidRPr="00506B11">
              <w:rPr>
                <w:rFonts w:ascii="Arial Narrow" w:hAnsi="Arial Narrow"/>
                <w:b/>
              </w:rPr>
              <w:t>Практическая работа №2</w:t>
            </w:r>
          </w:p>
          <w:p w:rsidR="00FC35B4" w:rsidRPr="00506B11" w:rsidRDefault="00FC35B4" w:rsidP="00FC35B4">
            <w:pPr>
              <w:rPr>
                <w:rFonts w:ascii="Arial Narrow" w:hAnsi="Arial Narrow"/>
              </w:rPr>
            </w:pPr>
            <w:r w:rsidRPr="00506B11">
              <w:rPr>
                <w:rFonts w:ascii="Arial Narrow" w:hAnsi="Arial Narrow"/>
              </w:rPr>
              <w:t>Работа с источниками страноведческой информации</w:t>
            </w:r>
          </w:p>
        </w:tc>
        <w:tc>
          <w:tcPr>
            <w:tcW w:w="1276" w:type="dxa"/>
            <w:tcBorders>
              <w:bottom w:val="single" w:sz="4" w:space="0" w:color="auto"/>
            </w:tcBorders>
          </w:tcPr>
          <w:p w:rsidR="00FC35B4" w:rsidRDefault="00FC35B4" w:rsidP="00FC35B4">
            <w:pPr>
              <w:jc w:val="center"/>
              <w:rPr>
                <w:rFonts w:ascii="Arial Narrow" w:hAnsi="Arial Narrow"/>
              </w:rPr>
            </w:pPr>
            <w:proofErr w:type="gramStart"/>
            <w:r>
              <w:rPr>
                <w:rFonts w:ascii="Arial Narrow" w:hAnsi="Arial Narrow"/>
              </w:rPr>
              <w:t>ПР</w:t>
            </w:r>
            <w:proofErr w:type="gramEnd"/>
          </w:p>
        </w:tc>
        <w:tc>
          <w:tcPr>
            <w:tcW w:w="1134" w:type="dxa"/>
            <w:tcBorders>
              <w:bottom w:val="single" w:sz="4" w:space="0" w:color="auto"/>
            </w:tcBorders>
          </w:tcPr>
          <w:p w:rsidR="00FC35B4" w:rsidRDefault="00FC35B4" w:rsidP="00FC35B4">
            <w:r>
              <w:rPr>
                <w:rFonts w:ascii="Arial Narrow" w:hAnsi="Arial Narrow"/>
                <w:sz w:val="28"/>
                <w:szCs w:val="28"/>
              </w:rPr>
              <w:t>§ 4</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686"/>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5</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Карта – один из источников страноведческой информации.</w:t>
            </w:r>
          </w:p>
        </w:tc>
        <w:tc>
          <w:tcPr>
            <w:tcW w:w="878" w:type="dxa"/>
            <w:tcBorders>
              <w:bottom w:val="single" w:sz="4" w:space="0" w:color="auto"/>
            </w:tcBorders>
          </w:tcPr>
          <w:p w:rsidR="00FC35B4" w:rsidRDefault="00FC35B4" w:rsidP="00FC35B4">
            <w:pPr>
              <w:jc w:val="center"/>
              <w:rPr>
                <w:rFonts w:ascii="Arial Narrow" w:hAnsi="Arial Narrow"/>
              </w:rPr>
            </w:pPr>
            <w:proofErr w:type="gramStart"/>
            <w:r>
              <w:rPr>
                <w:rFonts w:ascii="Arial Narrow" w:hAnsi="Arial Narrow"/>
              </w:rPr>
              <w:t>УПР</w:t>
            </w:r>
            <w:proofErr w:type="gramEnd"/>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Географическая карта, топоним, топонимика</w:t>
            </w:r>
          </w:p>
        </w:tc>
        <w:tc>
          <w:tcPr>
            <w:tcW w:w="2410" w:type="dxa"/>
            <w:tcBorders>
              <w:bottom w:val="single" w:sz="4" w:space="0" w:color="auto"/>
            </w:tcBorders>
          </w:tcPr>
          <w:p w:rsidR="00FC35B4" w:rsidRPr="00506B11" w:rsidRDefault="00FC35B4" w:rsidP="00FC35B4">
            <w:pPr>
              <w:rPr>
                <w:rFonts w:ascii="Arial Narrow" w:hAnsi="Arial Narrow"/>
                <w:b/>
              </w:rPr>
            </w:pPr>
            <w:r w:rsidRPr="00506B11">
              <w:rPr>
                <w:rFonts w:ascii="Arial Narrow" w:hAnsi="Arial Narrow"/>
                <w:b/>
              </w:rPr>
              <w:t>Практическая работа №3</w:t>
            </w:r>
          </w:p>
          <w:p w:rsidR="00FC35B4" w:rsidRPr="00506B11" w:rsidRDefault="00FC35B4" w:rsidP="00FC35B4">
            <w:pPr>
              <w:rPr>
                <w:rFonts w:ascii="Arial Narrow" w:hAnsi="Arial Narrow"/>
                <w:b/>
              </w:rPr>
            </w:pPr>
            <w:r w:rsidRPr="00506B11">
              <w:rPr>
                <w:rFonts w:ascii="Arial Narrow" w:hAnsi="Arial Narrow"/>
              </w:rPr>
              <w:t>Характеристика по карте географического положения Аляски</w:t>
            </w:r>
          </w:p>
        </w:tc>
        <w:tc>
          <w:tcPr>
            <w:tcW w:w="1276" w:type="dxa"/>
            <w:tcBorders>
              <w:bottom w:val="single" w:sz="4" w:space="0" w:color="auto"/>
            </w:tcBorders>
          </w:tcPr>
          <w:p w:rsidR="00FC35B4" w:rsidRDefault="00FC35B4" w:rsidP="00FC35B4">
            <w:pPr>
              <w:jc w:val="center"/>
              <w:rPr>
                <w:rFonts w:ascii="Arial Narrow" w:hAnsi="Arial Narrow"/>
              </w:rPr>
            </w:pPr>
            <w:proofErr w:type="gramStart"/>
            <w:r>
              <w:rPr>
                <w:rFonts w:ascii="Arial Narrow" w:hAnsi="Arial Narrow"/>
              </w:rPr>
              <w:t>ПР</w:t>
            </w:r>
            <w:proofErr w:type="gramEnd"/>
          </w:p>
        </w:tc>
        <w:tc>
          <w:tcPr>
            <w:tcW w:w="1134" w:type="dxa"/>
            <w:tcBorders>
              <w:bottom w:val="single" w:sz="4" w:space="0" w:color="auto"/>
            </w:tcBorders>
          </w:tcPr>
          <w:p w:rsidR="00FC35B4" w:rsidRDefault="00FC35B4" w:rsidP="00FC35B4">
            <w:r>
              <w:rPr>
                <w:rFonts w:ascii="Arial Narrow" w:hAnsi="Arial Narrow"/>
                <w:sz w:val="28"/>
                <w:szCs w:val="28"/>
              </w:rPr>
              <w:t>§ 5</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411"/>
        </w:trPr>
        <w:tc>
          <w:tcPr>
            <w:tcW w:w="15559" w:type="dxa"/>
            <w:gridSpan w:val="10"/>
            <w:shd w:val="clear" w:color="auto" w:fill="F3F3F3"/>
          </w:tcPr>
          <w:p w:rsidR="00FC35B4" w:rsidRDefault="00FC35B4" w:rsidP="00FC35B4">
            <w:pPr>
              <w:jc w:val="center"/>
              <w:rPr>
                <w:rFonts w:ascii="Arial Narrow" w:hAnsi="Arial Narrow"/>
                <w:b/>
                <w:i/>
              </w:rPr>
            </w:pPr>
            <w:r>
              <w:rPr>
                <w:rFonts w:ascii="Arial Narrow" w:hAnsi="Arial Narrow"/>
                <w:b/>
                <w:i/>
              </w:rPr>
              <w:t>Раздел I. Земля – планета людей (7 часов)</w:t>
            </w:r>
          </w:p>
          <w:p w:rsidR="00FC35B4" w:rsidRDefault="00FC35B4" w:rsidP="00FC35B4">
            <w:pPr>
              <w:jc w:val="center"/>
              <w:rPr>
                <w:rFonts w:ascii="Arial Narrow" w:hAnsi="Arial Narrow"/>
              </w:rPr>
            </w:pPr>
            <w:r>
              <w:rPr>
                <w:rFonts w:ascii="Arial Narrow" w:hAnsi="Arial Narrow"/>
                <w:b/>
              </w:rPr>
              <w:t>Население мира (5 ч.)</w:t>
            </w:r>
          </w:p>
        </w:tc>
      </w:tr>
      <w:tr w:rsidR="00FC35B4" w:rsidTr="00FC35B4">
        <w:trPr>
          <w:trHeight w:val="544"/>
        </w:trPr>
        <w:tc>
          <w:tcPr>
            <w:tcW w:w="510" w:type="dxa"/>
          </w:tcPr>
          <w:p w:rsidR="00FC35B4" w:rsidRDefault="00FC35B4" w:rsidP="00FC35B4">
            <w:pPr>
              <w:jc w:val="center"/>
              <w:rPr>
                <w:rFonts w:ascii="Arial Narrow" w:hAnsi="Arial Narrow"/>
                <w:b/>
              </w:rPr>
            </w:pPr>
            <w:r>
              <w:rPr>
                <w:rFonts w:ascii="Arial Narrow" w:hAnsi="Arial Narrow"/>
                <w:b/>
              </w:rPr>
              <w:t>6</w:t>
            </w:r>
          </w:p>
        </w:tc>
        <w:tc>
          <w:tcPr>
            <w:tcW w:w="2958" w:type="dxa"/>
          </w:tcPr>
          <w:p w:rsidR="00FC35B4" w:rsidRDefault="00FC35B4" w:rsidP="00FC35B4">
            <w:pPr>
              <w:jc w:val="center"/>
              <w:rPr>
                <w:rFonts w:ascii="Arial Narrow" w:hAnsi="Arial Narrow"/>
                <w:b/>
              </w:rPr>
            </w:pPr>
            <w:r>
              <w:rPr>
                <w:rFonts w:ascii="Arial Narrow" w:hAnsi="Arial Narrow"/>
                <w:b/>
              </w:rPr>
              <w:t>Расселение человека по земному шару.</w:t>
            </w:r>
          </w:p>
        </w:tc>
        <w:tc>
          <w:tcPr>
            <w:tcW w:w="878" w:type="dxa"/>
          </w:tcPr>
          <w:p w:rsidR="00FC35B4" w:rsidRDefault="00FC35B4" w:rsidP="00FC35B4">
            <w:pPr>
              <w:jc w:val="center"/>
              <w:rPr>
                <w:rFonts w:ascii="Arial Narrow" w:hAnsi="Arial Narrow"/>
              </w:rPr>
            </w:pPr>
            <w:r>
              <w:rPr>
                <w:rFonts w:ascii="Arial Narrow" w:hAnsi="Arial Narrow"/>
              </w:rPr>
              <w:t>ИНМ</w:t>
            </w:r>
          </w:p>
        </w:tc>
        <w:tc>
          <w:tcPr>
            <w:tcW w:w="724" w:type="dxa"/>
          </w:tcPr>
          <w:p w:rsidR="00FC35B4" w:rsidRDefault="00FC35B4" w:rsidP="00FC35B4">
            <w:pPr>
              <w:jc w:val="center"/>
              <w:rPr>
                <w:rFonts w:ascii="Arial Narrow" w:hAnsi="Arial Narrow"/>
              </w:rPr>
            </w:pPr>
            <w:r>
              <w:rPr>
                <w:rFonts w:ascii="Arial Narrow" w:hAnsi="Arial Narrow"/>
              </w:rPr>
              <w:t>1</w:t>
            </w:r>
          </w:p>
        </w:tc>
        <w:tc>
          <w:tcPr>
            <w:tcW w:w="2976" w:type="dxa"/>
          </w:tcPr>
          <w:p w:rsidR="00FC35B4" w:rsidRDefault="00FC35B4" w:rsidP="00FC35B4">
            <w:pPr>
              <w:rPr>
                <w:rFonts w:ascii="Arial Narrow" w:hAnsi="Arial Narrow"/>
              </w:rPr>
            </w:pPr>
            <w:r>
              <w:rPr>
                <w:rFonts w:ascii="Arial Narrow" w:hAnsi="Arial Narrow"/>
              </w:rPr>
              <w:t>Появление человека на Земле. Расселение населения. Миграция, Великое переселение народов.</w:t>
            </w:r>
          </w:p>
        </w:tc>
        <w:tc>
          <w:tcPr>
            <w:tcW w:w="2410" w:type="dxa"/>
          </w:tcPr>
          <w:p w:rsidR="00FC35B4" w:rsidRDefault="00FC35B4" w:rsidP="00FC35B4">
            <w:pPr>
              <w:rPr>
                <w:rFonts w:ascii="Arial Narrow" w:hAnsi="Arial Narrow"/>
              </w:rPr>
            </w:pPr>
          </w:p>
        </w:tc>
        <w:tc>
          <w:tcPr>
            <w:tcW w:w="1276" w:type="dxa"/>
          </w:tcPr>
          <w:p w:rsidR="00FC35B4" w:rsidRDefault="00FC35B4" w:rsidP="00FC35B4">
            <w:pPr>
              <w:jc w:val="center"/>
              <w:rPr>
                <w:rFonts w:ascii="Arial Narrow" w:hAnsi="Arial Narrow"/>
              </w:rPr>
            </w:pPr>
            <w:r>
              <w:rPr>
                <w:rFonts w:ascii="Arial Narrow" w:hAnsi="Arial Narrow"/>
              </w:rPr>
              <w:t>Текущий</w:t>
            </w:r>
          </w:p>
        </w:tc>
        <w:tc>
          <w:tcPr>
            <w:tcW w:w="1134" w:type="dxa"/>
          </w:tcPr>
          <w:p w:rsidR="00FC35B4" w:rsidRDefault="00FC35B4" w:rsidP="00FC35B4">
            <w:pPr>
              <w:rPr>
                <w:rFonts w:ascii="Arial Narrow" w:hAnsi="Arial Narrow"/>
              </w:rPr>
            </w:pPr>
            <w:r>
              <w:rPr>
                <w:rFonts w:ascii="Arial Narrow" w:hAnsi="Arial Narrow"/>
                <w:sz w:val="28"/>
                <w:szCs w:val="28"/>
              </w:rPr>
              <w:t xml:space="preserve">§ 6 </w:t>
            </w:r>
          </w:p>
        </w:tc>
        <w:tc>
          <w:tcPr>
            <w:tcW w:w="1276" w:type="dxa"/>
          </w:tcPr>
          <w:p w:rsidR="00FC35B4" w:rsidRDefault="00FC35B4" w:rsidP="00FC35B4">
            <w:pPr>
              <w:jc w:val="center"/>
              <w:rPr>
                <w:rFonts w:ascii="Arial Narrow" w:hAnsi="Arial Narrow"/>
              </w:rPr>
            </w:pPr>
          </w:p>
        </w:tc>
        <w:tc>
          <w:tcPr>
            <w:tcW w:w="1417" w:type="dxa"/>
          </w:tcPr>
          <w:p w:rsidR="00FC35B4" w:rsidRDefault="00FC35B4" w:rsidP="00FC35B4">
            <w:pPr>
              <w:jc w:val="center"/>
              <w:rPr>
                <w:rFonts w:ascii="Arial Narrow" w:hAnsi="Arial Narrow"/>
              </w:rPr>
            </w:pPr>
          </w:p>
        </w:tc>
      </w:tr>
      <w:tr w:rsidR="00FC35B4" w:rsidTr="00FC35B4">
        <w:trPr>
          <w:trHeight w:val="418"/>
        </w:trPr>
        <w:tc>
          <w:tcPr>
            <w:tcW w:w="510" w:type="dxa"/>
          </w:tcPr>
          <w:p w:rsidR="00FC35B4" w:rsidRDefault="00FC35B4" w:rsidP="00FC35B4">
            <w:pPr>
              <w:jc w:val="center"/>
              <w:rPr>
                <w:rFonts w:ascii="Arial Narrow" w:hAnsi="Arial Narrow"/>
                <w:b/>
              </w:rPr>
            </w:pPr>
            <w:r>
              <w:rPr>
                <w:rFonts w:ascii="Arial Narrow" w:hAnsi="Arial Narrow"/>
                <w:b/>
              </w:rPr>
              <w:t>7</w:t>
            </w:r>
          </w:p>
        </w:tc>
        <w:tc>
          <w:tcPr>
            <w:tcW w:w="2958" w:type="dxa"/>
          </w:tcPr>
          <w:p w:rsidR="00FC35B4" w:rsidRDefault="00FC35B4" w:rsidP="00FC35B4">
            <w:pPr>
              <w:jc w:val="center"/>
              <w:rPr>
                <w:rFonts w:ascii="Arial Narrow" w:hAnsi="Arial Narrow"/>
                <w:b/>
              </w:rPr>
            </w:pPr>
            <w:r>
              <w:rPr>
                <w:rFonts w:ascii="Arial Narrow" w:hAnsi="Arial Narrow"/>
                <w:b/>
              </w:rPr>
              <w:t>Численность и размещение населения мира</w:t>
            </w:r>
          </w:p>
        </w:tc>
        <w:tc>
          <w:tcPr>
            <w:tcW w:w="878" w:type="dxa"/>
          </w:tcPr>
          <w:p w:rsidR="00FC35B4" w:rsidRDefault="00FC35B4" w:rsidP="00FC35B4">
            <w:pPr>
              <w:jc w:val="center"/>
              <w:rPr>
                <w:rFonts w:ascii="Arial Narrow" w:hAnsi="Arial Narrow"/>
              </w:rPr>
            </w:pPr>
            <w:r>
              <w:rPr>
                <w:rFonts w:ascii="Arial Narrow" w:hAnsi="Arial Narrow"/>
              </w:rPr>
              <w:t>КУ</w:t>
            </w:r>
          </w:p>
        </w:tc>
        <w:tc>
          <w:tcPr>
            <w:tcW w:w="724" w:type="dxa"/>
          </w:tcPr>
          <w:p w:rsidR="00FC35B4" w:rsidRDefault="00FC35B4" w:rsidP="00FC35B4">
            <w:pPr>
              <w:jc w:val="center"/>
              <w:rPr>
                <w:rFonts w:ascii="Arial Narrow" w:hAnsi="Arial Narrow"/>
              </w:rPr>
            </w:pPr>
            <w:r>
              <w:rPr>
                <w:rFonts w:ascii="Arial Narrow" w:hAnsi="Arial Narrow"/>
              </w:rPr>
              <w:t>1</w:t>
            </w:r>
          </w:p>
        </w:tc>
        <w:tc>
          <w:tcPr>
            <w:tcW w:w="2976" w:type="dxa"/>
          </w:tcPr>
          <w:p w:rsidR="00FC35B4" w:rsidRDefault="00FC35B4" w:rsidP="00FC35B4">
            <w:pPr>
              <w:rPr>
                <w:rFonts w:ascii="Arial Narrow" w:hAnsi="Arial Narrow"/>
              </w:rPr>
            </w:pPr>
            <w:r>
              <w:rPr>
                <w:rFonts w:ascii="Arial Narrow" w:hAnsi="Arial Narrow"/>
              </w:rPr>
              <w:t>Человеческие расы, этносы. Самые многочисленные народы. Численность и плотность населения планеты.</w:t>
            </w:r>
          </w:p>
        </w:tc>
        <w:tc>
          <w:tcPr>
            <w:tcW w:w="2410" w:type="dxa"/>
          </w:tcPr>
          <w:p w:rsidR="00FC35B4" w:rsidRPr="00506B11" w:rsidRDefault="00FC35B4" w:rsidP="00FC35B4">
            <w:pPr>
              <w:rPr>
                <w:rFonts w:ascii="Arial Narrow" w:hAnsi="Arial Narrow"/>
                <w:b/>
              </w:rPr>
            </w:pPr>
            <w:r w:rsidRPr="00506B11">
              <w:rPr>
                <w:rFonts w:ascii="Arial Narrow" w:hAnsi="Arial Narrow"/>
                <w:b/>
              </w:rPr>
              <w:t>Практическая работа №4</w:t>
            </w:r>
          </w:p>
          <w:p w:rsidR="00FC35B4" w:rsidRPr="00506B11" w:rsidRDefault="00FC35B4" w:rsidP="00FC35B4">
            <w:pPr>
              <w:rPr>
                <w:rFonts w:ascii="Arial Narrow" w:hAnsi="Arial Narrow"/>
              </w:rPr>
            </w:pPr>
            <w:r w:rsidRPr="00506B11">
              <w:rPr>
                <w:rFonts w:ascii="Arial Narrow" w:hAnsi="Arial Narrow"/>
              </w:rPr>
              <w:t>Анализ размещения населения по карте «Плотность населения мира»</w:t>
            </w:r>
          </w:p>
          <w:p w:rsidR="00FC35B4" w:rsidRPr="00506B11" w:rsidRDefault="00FC35B4" w:rsidP="00FC35B4">
            <w:pPr>
              <w:rPr>
                <w:rFonts w:ascii="Arial Narrow" w:hAnsi="Arial Narrow"/>
              </w:rPr>
            </w:pPr>
          </w:p>
        </w:tc>
        <w:tc>
          <w:tcPr>
            <w:tcW w:w="1276" w:type="dxa"/>
          </w:tcPr>
          <w:p w:rsidR="00FC35B4" w:rsidRDefault="00FC35B4" w:rsidP="00FC35B4">
            <w:pPr>
              <w:jc w:val="center"/>
              <w:rPr>
                <w:rFonts w:ascii="Arial Narrow" w:hAnsi="Arial Narrow"/>
              </w:rPr>
            </w:pPr>
            <w:r>
              <w:rPr>
                <w:rFonts w:ascii="Arial Narrow" w:hAnsi="Arial Narrow"/>
              </w:rPr>
              <w:t>Текущий</w:t>
            </w:r>
          </w:p>
        </w:tc>
        <w:tc>
          <w:tcPr>
            <w:tcW w:w="1134" w:type="dxa"/>
          </w:tcPr>
          <w:p w:rsidR="00FC35B4" w:rsidRDefault="00FC35B4" w:rsidP="00FC35B4">
            <w:r>
              <w:rPr>
                <w:rFonts w:ascii="Arial Narrow" w:hAnsi="Arial Narrow"/>
                <w:sz w:val="28"/>
                <w:szCs w:val="28"/>
              </w:rPr>
              <w:t>§ 7</w:t>
            </w:r>
          </w:p>
        </w:tc>
        <w:tc>
          <w:tcPr>
            <w:tcW w:w="1276" w:type="dxa"/>
          </w:tcPr>
          <w:p w:rsidR="00FC35B4" w:rsidRDefault="00FC35B4" w:rsidP="00FC35B4">
            <w:pPr>
              <w:jc w:val="center"/>
              <w:rPr>
                <w:rFonts w:ascii="Arial Narrow" w:hAnsi="Arial Narrow"/>
              </w:rPr>
            </w:pPr>
          </w:p>
        </w:tc>
        <w:tc>
          <w:tcPr>
            <w:tcW w:w="1417" w:type="dxa"/>
          </w:tcPr>
          <w:p w:rsidR="00FC35B4" w:rsidRDefault="00FC35B4" w:rsidP="00FC35B4">
            <w:pPr>
              <w:jc w:val="center"/>
              <w:rPr>
                <w:rFonts w:ascii="Arial Narrow" w:hAnsi="Arial Narrow"/>
              </w:rPr>
            </w:pPr>
          </w:p>
        </w:tc>
      </w:tr>
      <w:tr w:rsidR="00FC35B4" w:rsidTr="00FC35B4">
        <w:trPr>
          <w:trHeight w:val="544"/>
        </w:trPr>
        <w:tc>
          <w:tcPr>
            <w:tcW w:w="510" w:type="dxa"/>
          </w:tcPr>
          <w:p w:rsidR="00FC35B4" w:rsidRDefault="00FC35B4" w:rsidP="00FC35B4">
            <w:pPr>
              <w:jc w:val="center"/>
              <w:rPr>
                <w:rFonts w:ascii="Arial Narrow" w:hAnsi="Arial Narrow"/>
                <w:b/>
              </w:rPr>
            </w:pPr>
            <w:r>
              <w:rPr>
                <w:rFonts w:ascii="Arial Narrow" w:hAnsi="Arial Narrow"/>
                <w:b/>
              </w:rPr>
              <w:t>8</w:t>
            </w:r>
          </w:p>
        </w:tc>
        <w:tc>
          <w:tcPr>
            <w:tcW w:w="2958" w:type="dxa"/>
          </w:tcPr>
          <w:p w:rsidR="00FC35B4" w:rsidRDefault="00FC35B4" w:rsidP="00FC35B4">
            <w:pPr>
              <w:jc w:val="center"/>
              <w:rPr>
                <w:rFonts w:ascii="Arial Narrow" w:hAnsi="Arial Narrow"/>
                <w:b/>
              </w:rPr>
            </w:pPr>
            <w:r>
              <w:rPr>
                <w:rFonts w:ascii="Arial Narrow" w:hAnsi="Arial Narrow"/>
                <w:b/>
              </w:rPr>
              <w:t>Человеческие расы.</w:t>
            </w:r>
          </w:p>
        </w:tc>
        <w:tc>
          <w:tcPr>
            <w:tcW w:w="878" w:type="dxa"/>
          </w:tcPr>
          <w:p w:rsidR="00FC35B4" w:rsidRDefault="00FC35B4" w:rsidP="00FC35B4">
            <w:pPr>
              <w:jc w:val="center"/>
              <w:rPr>
                <w:rFonts w:ascii="Arial Narrow" w:hAnsi="Arial Narrow"/>
              </w:rPr>
            </w:pPr>
            <w:r>
              <w:rPr>
                <w:rFonts w:ascii="Arial Narrow" w:hAnsi="Arial Narrow"/>
              </w:rPr>
              <w:t>КУ</w:t>
            </w:r>
          </w:p>
        </w:tc>
        <w:tc>
          <w:tcPr>
            <w:tcW w:w="724" w:type="dxa"/>
          </w:tcPr>
          <w:p w:rsidR="00FC35B4" w:rsidRDefault="00FC35B4" w:rsidP="00FC35B4">
            <w:pPr>
              <w:jc w:val="center"/>
              <w:rPr>
                <w:rFonts w:ascii="Arial Narrow" w:hAnsi="Arial Narrow"/>
              </w:rPr>
            </w:pPr>
            <w:r>
              <w:rPr>
                <w:rFonts w:ascii="Arial Narrow" w:hAnsi="Arial Narrow"/>
              </w:rPr>
              <w:t>1</w:t>
            </w:r>
          </w:p>
        </w:tc>
        <w:tc>
          <w:tcPr>
            <w:tcW w:w="2976" w:type="dxa"/>
          </w:tcPr>
          <w:p w:rsidR="00FC35B4" w:rsidRDefault="00FC35B4" w:rsidP="00FC35B4">
            <w:pPr>
              <w:rPr>
                <w:rFonts w:ascii="Arial Narrow" w:hAnsi="Arial Narrow"/>
              </w:rPr>
            </w:pPr>
            <w:r>
              <w:rPr>
                <w:rFonts w:ascii="Arial Narrow" w:hAnsi="Arial Narrow"/>
              </w:rPr>
              <w:t>Человеческие расы.</w:t>
            </w:r>
          </w:p>
        </w:tc>
        <w:tc>
          <w:tcPr>
            <w:tcW w:w="2410" w:type="dxa"/>
          </w:tcPr>
          <w:p w:rsidR="00FC35B4" w:rsidRPr="00506B11" w:rsidRDefault="00FC35B4" w:rsidP="00FC35B4">
            <w:pPr>
              <w:rPr>
                <w:rFonts w:ascii="Arial Narrow" w:hAnsi="Arial Narrow"/>
                <w:b/>
              </w:rPr>
            </w:pPr>
            <w:r w:rsidRPr="00506B11">
              <w:rPr>
                <w:rFonts w:ascii="Arial Narrow" w:hAnsi="Arial Narrow"/>
                <w:b/>
              </w:rPr>
              <w:t>Практическая работа №5</w:t>
            </w:r>
          </w:p>
          <w:p w:rsidR="00FC35B4" w:rsidRPr="00506B11" w:rsidRDefault="00FC35B4" w:rsidP="00FC35B4">
            <w:pPr>
              <w:rPr>
                <w:rFonts w:ascii="Arial Narrow" w:hAnsi="Arial Narrow"/>
              </w:rPr>
            </w:pPr>
            <w:r w:rsidRPr="00506B11">
              <w:rPr>
                <w:rFonts w:ascii="Arial Narrow" w:hAnsi="Arial Narrow"/>
              </w:rPr>
              <w:t>Определение отличительных признаков человеческих рас.</w:t>
            </w:r>
          </w:p>
          <w:p w:rsidR="00FC35B4" w:rsidRDefault="00FC35B4" w:rsidP="00FC35B4">
            <w:pPr>
              <w:rPr>
                <w:rFonts w:ascii="Arial Narrow" w:hAnsi="Arial Narrow"/>
              </w:rPr>
            </w:pPr>
          </w:p>
          <w:p w:rsidR="00FC35B4" w:rsidRPr="00506B11" w:rsidRDefault="00FC35B4" w:rsidP="00FC35B4">
            <w:pPr>
              <w:rPr>
                <w:rFonts w:ascii="Arial Narrow" w:hAnsi="Arial Narrow"/>
              </w:rPr>
            </w:pPr>
          </w:p>
        </w:tc>
        <w:tc>
          <w:tcPr>
            <w:tcW w:w="1276" w:type="dxa"/>
          </w:tcPr>
          <w:p w:rsidR="00FC35B4" w:rsidRPr="00506B11" w:rsidRDefault="00FC35B4" w:rsidP="00FC35B4">
            <w:pPr>
              <w:jc w:val="center"/>
              <w:rPr>
                <w:rFonts w:ascii="Arial Narrow" w:hAnsi="Arial Narrow"/>
                <w:sz w:val="20"/>
                <w:szCs w:val="20"/>
              </w:rPr>
            </w:pPr>
            <w:r w:rsidRPr="00506B11">
              <w:rPr>
                <w:rFonts w:ascii="Arial Narrow" w:hAnsi="Arial Narrow"/>
                <w:sz w:val="20"/>
                <w:szCs w:val="20"/>
              </w:rPr>
              <w:t xml:space="preserve">Сообщение о </w:t>
            </w:r>
            <w:proofErr w:type="spellStart"/>
            <w:proofErr w:type="gramStart"/>
            <w:r w:rsidRPr="00506B11">
              <w:rPr>
                <w:rFonts w:ascii="Arial Narrow" w:hAnsi="Arial Narrow"/>
                <w:sz w:val="20"/>
                <w:szCs w:val="20"/>
              </w:rPr>
              <w:t>Миклухо</w:t>
            </w:r>
            <w:proofErr w:type="spellEnd"/>
            <w:r w:rsidRPr="00506B11">
              <w:rPr>
                <w:rFonts w:ascii="Arial Narrow" w:hAnsi="Arial Narrow"/>
                <w:sz w:val="20"/>
                <w:szCs w:val="20"/>
              </w:rPr>
              <w:t xml:space="preserve">- </w:t>
            </w:r>
            <w:proofErr w:type="spellStart"/>
            <w:r w:rsidRPr="00506B11">
              <w:rPr>
                <w:rFonts w:ascii="Arial Narrow" w:hAnsi="Arial Narrow"/>
                <w:sz w:val="20"/>
                <w:szCs w:val="20"/>
              </w:rPr>
              <w:t>Маклае</w:t>
            </w:r>
            <w:proofErr w:type="spellEnd"/>
            <w:proofErr w:type="gramEnd"/>
          </w:p>
        </w:tc>
        <w:tc>
          <w:tcPr>
            <w:tcW w:w="1134" w:type="dxa"/>
          </w:tcPr>
          <w:p w:rsidR="00FC35B4" w:rsidRDefault="00FC35B4" w:rsidP="00FC35B4">
            <w:r>
              <w:rPr>
                <w:rFonts w:ascii="Arial Narrow" w:hAnsi="Arial Narrow"/>
                <w:sz w:val="28"/>
                <w:szCs w:val="28"/>
              </w:rPr>
              <w:t>§ 8</w:t>
            </w:r>
          </w:p>
        </w:tc>
        <w:tc>
          <w:tcPr>
            <w:tcW w:w="1276" w:type="dxa"/>
          </w:tcPr>
          <w:p w:rsidR="00FC35B4" w:rsidRDefault="00FC35B4" w:rsidP="00FC35B4">
            <w:pPr>
              <w:jc w:val="center"/>
              <w:rPr>
                <w:rFonts w:ascii="Arial Narrow" w:hAnsi="Arial Narrow"/>
              </w:rPr>
            </w:pPr>
          </w:p>
        </w:tc>
        <w:tc>
          <w:tcPr>
            <w:tcW w:w="1417" w:type="dxa"/>
          </w:tcPr>
          <w:p w:rsidR="00FC35B4" w:rsidRDefault="00FC35B4" w:rsidP="00FC35B4">
            <w:pPr>
              <w:jc w:val="center"/>
              <w:rPr>
                <w:rFonts w:ascii="Arial Narrow" w:hAnsi="Arial Narrow"/>
              </w:rPr>
            </w:pPr>
          </w:p>
        </w:tc>
      </w:tr>
      <w:tr w:rsidR="00FC35B4" w:rsidTr="00FC35B4">
        <w:trPr>
          <w:trHeight w:val="276"/>
        </w:trPr>
        <w:tc>
          <w:tcPr>
            <w:tcW w:w="510" w:type="dxa"/>
          </w:tcPr>
          <w:p w:rsidR="00FC35B4" w:rsidRDefault="00FC35B4" w:rsidP="00FC35B4">
            <w:pPr>
              <w:jc w:val="center"/>
              <w:rPr>
                <w:rFonts w:ascii="Arial Narrow" w:hAnsi="Arial Narrow"/>
                <w:b/>
              </w:rPr>
            </w:pPr>
            <w:r>
              <w:rPr>
                <w:rFonts w:ascii="Arial Narrow" w:hAnsi="Arial Narrow"/>
                <w:b/>
              </w:rPr>
              <w:t>9</w:t>
            </w:r>
          </w:p>
        </w:tc>
        <w:tc>
          <w:tcPr>
            <w:tcW w:w="2958" w:type="dxa"/>
          </w:tcPr>
          <w:p w:rsidR="00FC35B4" w:rsidRDefault="00FC35B4" w:rsidP="00FC35B4">
            <w:pPr>
              <w:jc w:val="center"/>
              <w:rPr>
                <w:rFonts w:ascii="Arial Narrow" w:hAnsi="Arial Narrow"/>
                <w:b/>
              </w:rPr>
            </w:pPr>
            <w:r>
              <w:rPr>
                <w:rFonts w:ascii="Arial Narrow" w:hAnsi="Arial Narrow"/>
                <w:b/>
              </w:rPr>
              <w:t>Народы мира.</w:t>
            </w:r>
          </w:p>
        </w:tc>
        <w:tc>
          <w:tcPr>
            <w:tcW w:w="878" w:type="dxa"/>
          </w:tcPr>
          <w:p w:rsidR="00FC35B4" w:rsidRDefault="00FC35B4" w:rsidP="00FC35B4">
            <w:pPr>
              <w:jc w:val="center"/>
              <w:rPr>
                <w:rFonts w:ascii="Arial Narrow" w:hAnsi="Arial Narrow"/>
              </w:rPr>
            </w:pPr>
            <w:r>
              <w:rPr>
                <w:rFonts w:ascii="Arial Narrow" w:hAnsi="Arial Narrow"/>
              </w:rPr>
              <w:t>КУ</w:t>
            </w:r>
          </w:p>
        </w:tc>
        <w:tc>
          <w:tcPr>
            <w:tcW w:w="724" w:type="dxa"/>
          </w:tcPr>
          <w:p w:rsidR="00FC35B4" w:rsidRDefault="00FC35B4" w:rsidP="00FC35B4">
            <w:pPr>
              <w:jc w:val="center"/>
              <w:rPr>
                <w:rFonts w:ascii="Arial Narrow" w:hAnsi="Arial Narrow"/>
              </w:rPr>
            </w:pPr>
            <w:r>
              <w:rPr>
                <w:rFonts w:ascii="Arial Narrow" w:hAnsi="Arial Narrow"/>
              </w:rPr>
              <w:t>1</w:t>
            </w:r>
          </w:p>
        </w:tc>
        <w:tc>
          <w:tcPr>
            <w:tcW w:w="2976" w:type="dxa"/>
          </w:tcPr>
          <w:p w:rsidR="00FC35B4" w:rsidRDefault="00FC35B4" w:rsidP="00FC35B4">
            <w:pPr>
              <w:rPr>
                <w:rFonts w:ascii="Arial Narrow" w:hAnsi="Arial Narrow"/>
              </w:rPr>
            </w:pPr>
            <w:r>
              <w:rPr>
                <w:rFonts w:ascii="Arial Narrow" w:hAnsi="Arial Narrow"/>
              </w:rPr>
              <w:t>Народ (этнос), культурный ландшафт, языковая группа, мировые религии, атеист.</w:t>
            </w:r>
          </w:p>
        </w:tc>
        <w:tc>
          <w:tcPr>
            <w:tcW w:w="2410" w:type="dxa"/>
          </w:tcPr>
          <w:p w:rsidR="00FC35B4" w:rsidRPr="00506B11" w:rsidRDefault="00FC35B4" w:rsidP="00FC35B4">
            <w:pPr>
              <w:rPr>
                <w:rFonts w:ascii="Arial Narrow" w:hAnsi="Arial Narrow"/>
              </w:rPr>
            </w:pPr>
            <w:r w:rsidRPr="00506B11">
              <w:rPr>
                <w:rFonts w:ascii="Arial Narrow" w:hAnsi="Arial Narrow"/>
                <w:b/>
              </w:rPr>
              <w:t>Практическая работа №6:</w:t>
            </w:r>
            <w:r w:rsidRPr="00506B11">
              <w:rPr>
                <w:rFonts w:ascii="Arial Narrow" w:hAnsi="Arial Narrow"/>
              </w:rPr>
              <w:t xml:space="preserve"> по источникам ГИ найти национальные черты народов мира </w:t>
            </w:r>
            <w:r w:rsidRPr="00506B11">
              <w:rPr>
                <w:rFonts w:ascii="Arial Narrow" w:hAnsi="Arial Narrow"/>
              </w:rPr>
              <w:lastRenderedPageBreak/>
              <w:t>(учеб зад 3 стр. 46)</w:t>
            </w:r>
          </w:p>
          <w:p w:rsidR="00FC35B4" w:rsidRDefault="00FC35B4" w:rsidP="00FC35B4">
            <w:pPr>
              <w:rPr>
                <w:rFonts w:ascii="Arial Narrow" w:hAnsi="Arial Narrow"/>
              </w:rPr>
            </w:pPr>
          </w:p>
          <w:p w:rsidR="00FC35B4" w:rsidRPr="00506B11" w:rsidRDefault="00FC35B4" w:rsidP="00FC35B4">
            <w:pPr>
              <w:rPr>
                <w:rFonts w:ascii="Arial Narrow" w:hAnsi="Arial Narrow"/>
              </w:rPr>
            </w:pPr>
          </w:p>
        </w:tc>
        <w:tc>
          <w:tcPr>
            <w:tcW w:w="1276" w:type="dxa"/>
          </w:tcPr>
          <w:p w:rsidR="00FC35B4" w:rsidRDefault="00FC35B4" w:rsidP="00FC35B4">
            <w:pPr>
              <w:jc w:val="center"/>
              <w:rPr>
                <w:rFonts w:ascii="Arial Narrow" w:hAnsi="Arial Narrow"/>
              </w:rPr>
            </w:pPr>
            <w:r>
              <w:rPr>
                <w:rFonts w:ascii="Arial Narrow" w:hAnsi="Arial Narrow"/>
              </w:rPr>
              <w:lastRenderedPageBreak/>
              <w:t>ФО</w:t>
            </w:r>
          </w:p>
        </w:tc>
        <w:tc>
          <w:tcPr>
            <w:tcW w:w="1134" w:type="dxa"/>
          </w:tcPr>
          <w:p w:rsidR="00FC35B4" w:rsidRDefault="00FC35B4" w:rsidP="00FC35B4">
            <w:r>
              <w:rPr>
                <w:rFonts w:ascii="Arial Narrow" w:hAnsi="Arial Narrow"/>
                <w:sz w:val="28"/>
                <w:szCs w:val="28"/>
              </w:rPr>
              <w:t>§ 9</w:t>
            </w:r>
          </w:p>
        </w:tc>
        <w:tc>
          <w:tcPr>
            <w:tcW w:w="1276" w:type="dxa"/>
          </w:tcPr>
          <w:p w:rsidR="00FC35B4" w:rsidRDefault="00FC35B4" w:rsidP="00FC35B4">
            <w:pPr>
              <w:jc w:val="center"/>
              <w:rPr>
                <w:rFonts w:ascii="Arial Narrow" w:hAnsi="Arial Narrow"/>
              </w:rPr>
            </w:pPr>
          </w:p>
        </w:tc>
        <w:tc>
          <w:tcPr>
            <w:tcW w:w="1417" w:type="dxa"/>
          </w:tcPr>
          <w:p w:rsidR="00FC35B4" w:rsidRDefault="00FC35B4" w:rsidP="00FC35B4">
            <w:pPr>
              <w:jc w:val="center"/>
              <w:rPr>
                <w:rFonts w:ascii="Arial Narrow" w:hAnsi="Arial Narrow"/>
              </w:rPr>
            </w:pPr>
          </w:p>
        </w:tc>
      </w:tr>
      <w:tr w:rsidR="00FC35B4" w:rsidTr="00FC35B4">
        <w:trPr>
          <w:trHeight w:val="544"/>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lastRenderedPageBreak/>
              <w:t>10</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 xml:space="preserve">Городское и сельское население. </w:t>
            </w:r>
          </w:p>
          <w:p w:rsidR="00FC35B4" w:rsidRDefault="00FC35B4" w:rsidP="00FC35B4">
            <w:pPr>
              <w:jc w:val="center"/>
              <w:rPr>
                <w:rFonts w:ascii="Arial Narrow" w:hAnsi="Arial Narrow"/>
                <w:b/>
              </w:rPr>
            </w:pPr>
            <w:r>
              <w:rPr>
                <w:rFonts w:ascii="Arial Narrow" w:hAnsi="Arial Narrow"/>
                <w:b/>
              </w:rPr>
              <w:t>Крупнейшие города мира.</w:t>
            </w: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ОУ</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Урбанизация, городская агломерация, исторический центр города, национальный квартал.</w:t>
            </w:r>
          </w:p>
        </w:tc>
        <w:tc>
          <w:tcPr>
            <w:tcW w:w="2410" w:type="dxa"/>
            <w:tcBorders>
              <w:bottom w:val="single" w:sz="4" w:space="0" w:color="auto"/>
            </w:tcBorders>
          </w:tcPr>
          <w:p w:rsidR="00FC35B4" w:rsidRPr="00506B11" w:rsidRDefault="00FC35B4" w:rsidP="00FC35B4">
            <w:pPr>
              <w:rPr>
                <w:rFonts w:ascii="Arial Narrow" w:hAnsi="Arial Narrow"/>
                <w:b/>
              </w:rPr>
            </w:pPr>
            <w:r w:rsidRPr="00506B11">
              <w:rPr>
                <w:rFonts w:ascii="Arial Narrow" w:hAnsi="Arial Narrow"/>
                <w:b/>
              </w:rPr>
              <w:t>Практическая работа №7</w:t>
            </w:r>
          </w:p>
          <w:p w:rsidR="00FC35B4" w:rsidRPr="00506B11" w:rsidRDefault="00FC35B4" w:rsidP="00FC35B4">
            <w:pPr>
              <w:rPr>
                <w:rFonts w:ascii="Arial Narrow" w:hAnsi="Arial Narrow"/>
              </w:rPr>
            </w:pPr>
            <w:r w:rsidRPr="00506B11">
              <w:rPr>
                <w:rFonts w:ascii="Arial Narrow" w:hAnsi="Arial Narrow"/>
              </w:rPr>
              <w:t>Составление рассказа о своем населенном пункте (учебное задание 2 стр. 50)</w:t>
            </w:r>
          </w:p>
          <w:p w:rsidR="00FC35B4" w:rsidRDefault="00FC35B4" w:rsidP="00FC35B4">
            <w:pPr>
              <w:rPr>
                <w:rFonts w:ascii="Arial Narrow" w:hAnsi="Arial Narrow"/>
              </w:rPr>
            </w:pPr>
          </w:p>
          <w:p w:rsidR="00FC35B4" w:rsidRPr="00506B11" w:rsidRDefault="00FC35B4" w:rsidP="00FC35B4">
            <w:pPr>
              <w:rPr>
                <w:rFonts w:ascii="Arial Narrow" w:hAnsi="Arial Narrow"/>
              </w:rPr>
            </w:pPr>
          </w:p>
        </w:tc>
        <w:tc>
          <w:tcPr>
            <w:tcW w:w="1276" w:type="dxa"/>
            <w:tcBorders>
              <w:bottom w:val="single" w:sz="4" w:space="0" w:color="auto"/>
            </w:tcBorders>
          </w:tcPr>
          <w:p w:rsidR="00FC35B4" w:rsidRPr="00506B11" w:rsidRDefault="00FC35B4" w:rsidP="00FC35B4">
            <w:pPr>
              <w:jc w:val="center"/>
              <w:rPr>
                <w:rFonts w:ascii="Arial Narrow" w:hAnsi="Arial Narrow"/>
              </w:rPr>
            </w:pPr>
            <w:proofErr w:type="spellStart"/>
            <w:r w:rsidRPr="00506B11">
              <w:rPr>
                <w:rFonts w:ascii="Arial Narrow" w:hAnsi="Arial Narrow"/>
              </w:rPr>
              <w:t>Контрольн</w:t>
            </w:r>
            <w:proofErr w:type="spellEnd"/>
            <w:r w:rsidRPr="00506B11">
              <w:rPr>
                <w:rFonts w:ascii="Arial Narrow" w:hAnsi="Arial Narrow"/>
              </w:rPr>
              <w:t>.</w:t>
            </w:r>
          </w:p>
          <w:p w:rsidR="00FC35B4" w:rsidRDefault="00FC35B4" w:rsidP="00FC35B4">
            <w:pPr>
              <w:jc w:val="center"/>
              <w:rPr>
                <w:rFonts w:ascii="Arial Narrow" w:hAnsi="Arial Narrow"/>
              </w:rPr>
            </w:pPr>
            <w:r w:rsidRPr="00506B11">
              <w:rPr>
                <w:rFonts w:ascii="Arial Narrow" w:hAnsi="Arial Narrow"/>
              </w:rPr>
              <w:t>тест</w:t>
            </w:r>
          </w:p>
        </w:tc>
        <w:tc>
          <w:tcPr>
            <w:tcW w:w="1134" w:type="dxa"/>
            <w:tcBorders>
              <w:bottom w:val="single" w:sz="4" w:space="0" w:color="auto"/>
            </w:tcBorders>
          </w:tcPr>
          <w:p w:rsidR="00FC35B4" w:rsidRDefault="00FC35B4" w:rsidP="00FC35B4">
            <w:r>
              <w:rPr>
                <w:rFonts w:ascii="Arial Narrow" w:hAnsi="Arial Narrow"/>
                <w:sz w:val="28"/>
                <w:szCs w:val="28"/>
              </w:rPr>
              <w:t>§ 10</w:t>
            </w:r>
          </w:p>
        </w:tc>
        <w:tc>
          <w:tcPr>
            <w:tcW w:w="1276" w:type="dxa"/>
            <w:tcBorders>
              <w:bottom w:val="single" w:sz="4" w:space="0" w:color="auto"/>
            </w:tcBorders>
          </w:tcPr>
          <w:p w:rsidR="00FC35B4" w:rsidRDefault="00FC35B4" w:rsidP="00FC35B4">
            <w:pPr>
              <w:jc w:val="center"/>
              <w:rPr>
                <w:rFonts w:ascii="Arial Narrow" w:hAnsi="Arial Narrow"/>
              </w:rPr>
            </w:pPr>
          </w:p>
          <w:p w:rsidR="00FC35B4" w:rsidRPr="00BB7178" w:rsidRDefault="00FC35B4" w:rsidP="00FC35B4">
            <w:pP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343"/>
        </w:trPr>
        <w:tc>
          <w:tcPr>
            <w:tcW w:w="15559" w:type="dxa"/>
            <w:gridSpan w:val="10"/>
            <w:shd w:val="clear" w:color="auto" w:fill="F3F3F3"/>
          </w:tcPr>
          <w:p w:rsidR="00FC35B4" w:rsidRDefault="00FC35B4" w:rsidP="00FC35B4">
            <w:pPr>
              <w:jc w:val="center"/>
              <w:rPr>
                <w:rFonts w:ascii="Arial Narrow" w:hAnsi="Arial Narrow"/>
              </w:rPr>
            </w:pPr>
            <w:r>
              <w:rPr>
                <w:rFonts w:ascii="Arial Narrow" w:hAnsi="Arial Narrow"/>
                <w:b/>
              </w:rPr>
              <w:t>Хозяйственная деятельность людей (2 ч.)</w:t>
            </w:r>
          </w:p>
        </w:tc>
      </w:tr>
      <w:tr w:rsidR="00FC35B4" w:rsidTr="00FC35B4">
        <w:trPr>
          <w:trHeight w:val="567"/>
        </w:trPr>
        <w:tc>
          <w:tcPr>
            <w:tcW w:w="510" w:type="dxa"/>
          </w:tcPr>
          <w:p w:rsidR="00FC35B4" w:rsidRDefault="00FC35B4" w:rsidP="00FC35B4">
            <w:pPr>
              <w:jc w:val="center"/>
              <w:rPr>
                <w:rFonts w:ascii="Arial Narrow" w:hAnsi="Arial Narrow"/>
                <w:b/>
              </w:rPr>
            </w:pPr>
            <w:r>
              <w:rPr>
                <w:rFonts w:ascii="Arial Narrow" w:hAnsi="Arial Narrow"/>
                <w:b/>
              </w:rPr>
              <w:t>11</w:t>
            </w:r>
          </w:p>
        </w:tc>
        <w:tc>
          <w:tcPr>
            <w:tcW w:w="2958" w:type="dxa"/>
          </w:tcPr>
          <w:p w:rsidR="00FC35B4" w:rsidRDefault="00FC35B4" w:rsidP="00FC35B4">
            <w:pPr>
              <w:jc w:val="center"/>
              <w:rPr>
                <w:rFonts w:ascii="Arial Narrow" w:hAnsi="Arial Narrow"/>
                <w:b/>
              </w:rPr>
            </w:pPr>
            <w:r>
              <w:rPr>
                <w:rFonts w:ascii="Arial Narrow" w:hAnsi="Arial Narrow"/>
                <w:b/>
              </w:rPr>
              <w:t>Возникновение и развитие хозяйства.</w:t>
            </w:r>
          </w:p>
        </w:tc>
        <w:tc>
          <w:tcPr>
            <w:tcW w:w="878" w:type="dxa"/>
          </w:tcPr>
          <w:p w:rsidR="00FC35B4" w:rsidRDefault="00FC35B4" w:rsidP="00FC35B4">
            <w:pPr>
              <w:jc w:val="center"/>
              <w:rPr>
                <w:rFonts w:ascii="Arial Narrow" w:hAnsi="Arial Narrow"/>
              </w:rPr>
            </w:pPr>
            <w:r>
              <w:rPr>
                <w:rFonts w:ascii="Arial Narrow" w:hAnsi="Arial Narrow"/>
              </w:rPr>
              <w:t>ИНМ</w:t>
            </w:r>
          </w:p>
        </w:tc>
        <w:tc>
          <w:tcPr>
            <w:tcW w:w="724" w:type="dxa"/>
          </w:tcPr>
          <w:p w:rsidR="00FC35B4" w:rsidRDefault="00FC35B4" w:rsidP="00FC35B4">
            <w:pPr>
              <w:jc w:val="center"/>
              <w:rPr>
                <w:rFonts w:ascii="Arial Narrow" w:hAnsi="Arial Narrow"/>
              </w:rPr>
            </w:pPr>
            <w:r>
              <w:rPr>
                <w:rFonts w:ascii="Arial Narrow" w:hAnsi="Arial Narrow"/>
              </w:rPr>
              <w:t>1</w:t>
            </w:r>
          </w:p>
        </w:tc>
        <w:tc>
          <w:tcPr>
            <w:tcW w:w="2976" w:type="dxa"/>
            <w:vMerge w:val="restart"/>
          </w:tcPr>
          <w:p w:rsidR="00FC35B4" w:rsidRDefault="00FC35B4" w:rsidP="00FC35B4">
            <w:pPr>
              <w:rPr>
                <w:rFonts w:ascii="Arial Narrow" w:hAnsi="Arial Narrow"/>
              </w:rPr>
            </w:pPr>
            <w:proofErr w:type="gramStart"/>
            <w:r>
              <w:rPr>
                <w:rFonts w:ascii="Arial Narrow" w:hAnsi="Arial Narrow"/>
              </w:rPr>
              <w:t>Хозяйственная деятельность, экономика, первичные виды хозяйственной деятельности, первичный сектор экономики, вторичные виды хозяйственной деятельности, вторичный сектор экономики, третичный вид хозяйственной деятельности, третичный сектор экономики, промышленность, сельское хозяйство, сфера услуг, услуга</w:t>
            </w:r>
            <w:proofErr w:type="gramEnd"/>
          </w:p>
        </w:tc>
        <w:tc>
          <w:tcPr>
            <w:tcW w:w="2410" w:type="dxa"/>
          </w:tcPr>
          <w:p w:rsidR="00FC35B4" w:rsidRPr="00506B11" w:rsidRDefault="00FC35B4" w:rsidP="00FC35B4">
            <w:pPr>
              <w:rPr>
                <w:rFonts w:ascii="Arial Narrow" w:hAnsi="Arial Narrow"/>
                <w:b/>
              </w:rPr>
            </w:pPr>
            <w:r w:rsidRPr="00506B11">
              <w:rPr>
                <w:rFonts w:ascii="Arial Narrow" w:hAnsi="Arial Narrow"/>
                <w:b/>
              </w:rPr>
              <w:t>Практическая работа №8</w:t>
            </w:r>
          </w:p>
          <w:p w:rsidR="00FC35B4" w:rsidRPr="00506B11" w:rsidRDefault="00FC35B4" w:rsidP="00FC35B4">
            <w:pPr>
              <w:rPr>
                <w:rFonts w:ascii="Arial Narrow" w:hAnsi="Arial Narrow"/>
              </w:rPr>
            </w:pPr>
            <w:r w:rsidRPr="00506B11">
              <w:rPr>
                <w:rFonts w:ascii="Arial Narrow" w:hAnsi="Arial Narrow"/>
              </w:rPr>
              <w:t>Установление взаимосвязи между местом проживания и видами хозяйственной деятельности (учебное  задание 5 стр. 55)</w:t>
            </w:r>
          </w:p>
        </w:tc>
        <w:tc>
          <w:tcPr>
            <w:tcW w:w="1276" w:type="dxa"/>
          </w:tcPr>
          <w:p w:rsidR="00FC35B4" w:rsidRDefault="00FC35B4" w:rsidP="00FC35B4">
            <w:pPr>
              <w:jc w:val="center"/>
              <w:rPr>
                <w:rFonts w:ascii="Arial Narrow" w:hAnsi="Arial Narrow"/>
              </w:rPr>
            </w:pPr>
            <w:r>
              <w:rPr>
                <w:rFonts w:ascii="Arial Narrow" w:hAnsi="Arial Narrow"/>
              </w:rPr>
              <w:t>Текущий</w:t>
            </w:r>
          </w:p>
        </w:tc>
        <w:tc>
          <w:tcPr>
            <w:tcW w:w="1134" w:type="dxa"/>
          </w:tcPr>
          <w:p w:rsidR="00FC35B4" w:rsidRDefault="00FC35B4" w:rsidP="00FC35B4">
            <w:r>
              <w:rPr>
                <w:rFonts w:ascii="Arial Narrow" w:hAnsi="Arial Narrow"/>
                <w:sz w:val="28"/>
                <w:szCs w:val="28"/>
              </w:rPr>
              <w:t>§ 11</w:t>
            </w:r>
          </w:p>
        </w:tc>
        <w:tc>
          <w:tcPr>
            <w:tcW w:w="1276" w:type="dxa"/>
          </w:tcPr>
          <w:p w:rsidR="00FC35B4" w:rsidRDefault="00FC35B4" w:rsidP="00FC35B4">
            <w:pPr>
              <w:jc w:val="center"/>
              <w:rPr>
                <w:rFonts w:ascii="Arial Narrow" w:hAnsi="Arial Narrow"/>
              </w:rPr>
            </w:pPr>
          </w:p>
          <w:p w:rsidR="00FC35B4" w:rsidRDefault="00FC35B4" w:rsidP="00FC35B4">
            <w:pPr>
              <w:rPr>
                <w:rFonts w:ascii="Arial Narrow" w:hAnsi="Arial Narrow"/>
              </w:rPr>
            </w:pPr>
          </w:p>
          <w:p w:rsidR="00FC35B4" w:rsidRPr="00BB7178" w:rsidRDefault="00FC35B4" w:rsidP="00FC35B4">
            <w:pPr>
              <w:rPr>
                <w:rFonts w:ascii="Arial Narrow" w:hAnsi="Arial Narrow"/>
              </w:rPr>
            </w:pPr>
          </w:p>
        </w:tc>
        <w:tc>
          <w:tcPr>
            <w:tcW w:w="1417" w:type="dxa"/>
          </w:tcPr>
          <w:p w:rsidR="00FC35B4" w:rsidRDefault="00FC35B4" w:rsidP="00FC35B4">
            <w:pPr>
              <w:jc w:val="center"/>
              <w:rPr>
                <w:rFonts w:ascii="Arial Narrow" w:hAnsi="Arial Narrow"/>
              </w:rPr>
            </w:pPr>
          </w:p>
        </w:tc>
      </w:tr>
      <w:tr w:rsidR="00FC35B4" w:rsidTr="00FC35B4">
        <w:trPr>
          <w:trHeight w:val="134"/>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12</w:t>
            </w:r>
          </w:p>
        </w:tc>
        <w:tc>
          <w:tcPr>
            <w:tcW w:w="2958" w:type="dxa"/>
            <w:tcBorders>
              <w:bottom w:val="single" w:sz="4" w:space="0" w:color="auto"/>
            </w:tcBorders>
          </w:tcPr>
          <w:p w:rsidR="00FC35B4" w:rsidRDefault="00FC35B4" w:rsidP="00FC35B4">
            <w:pPr>
              <w:jc w:val="center"/>
              <w:rPr>
                <w:rFonts w:ascii="Arial Narrow" w:hAnsi="Arial Narrow"/>
                <w:b/>
                <w:i/>
              </w:rPr>
            </w:pPr>
            <w:r>
              <w:rPr>
                <w:rFonts w:ascii="Arial Narrow" w:hAnsi="Arial Narrow"/>
                <w:b/>
              </w:rPr>
              <w:t>Современное хозяйство мира.</w:t>
            </w: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КУ</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vMerge/>
            <w:tcBorders>
              <w:bottom w:val="single" w:sz="4" w:space="0" w:color="auto"/>
            </w:tcBorders>
          </w:tcPr>
          <w:p w:rsidR="00FC35B4" w:rsidRDefault="00FC35B4" w:rsidP="00FC35B4">
            <w:pPr>
              <w:rPr>
                <w:rFonts w:ascii="Arial Narrow" w:hAnsi="Arial Narrow"/>
              </w:rPr>
            </w:pPr>
          </w:p>
        </w:tc>
        <w:tc>
          <w:tcPr>
            <w:tcW w:w="2410" w:type="dxa"/>
            <w:tcBorders>
              <w:bottom w:val="single" w:sz="4" w:space="0" w:color="auto"/>
            </w:tcBorders>
          </w:tcPr>
          <w:p w:rsidR="00FC35B4" w:rsidRPr="00506B11" w:rsidRDefault="00FC35B4" w:rsidP="00FC35B4">
            <w:pPr>
              <w:rPr>
                <w:rFonts w:ascii="Arial Narrow" w:hAnsi="Arial Narrow"/>
              </w:rPr>
            </w:pPr>
            <w:r w:rsidRPr="00506B11">
              <w:rPr>
                <w:rFonts w:ascii="Arial Narrow" w:hAnsi="Arial Narrow"/>
                <w:b/>
              </w:rPr>
              <w:t>Практическая работа №9</w:t>
            </w:r>
            <w:r w:rsidRPr="00506B11">
              <w:rPr>
                <w:rFonts w:ascii="Arial Narrow" w:hAnsi="Arial Narrow"/>
              </w:rPr>
              <w:t xml:space="preserve"> </w:t>
            </w:r>
          </w:p>
          <w:p w:rsidR="00FC35B4" w:rsidRPr="00506B11" w:rsidRDefault="00FC35B4" w:rsidP="00FC35B4">
            <w:pPr>
              <w:rPr>
                <w:rFonts w:ascii="Arial Narrow" w:hAnsi="Arial Narrow"/>
              </w:rPr>
            </w:pPr>
            <w:r w:rsidRPr="00506B11">
              <w:rPr>
                <w:rFonts w:ascii="Arial Narrow" w:hAnsi="Arial Narrow"/>
              </w:rPr>
              <w:t>Составление схемы «Современное хозяйство»</w:t>
            </w:r>
          </w:p>
        </w:tc>
        <w:tc>
          <w:tcPr>
            <w:tcW w:w="1276" w:type="dxa"/>
            <w:tcBorders>
              <w:bottom w:val="single" w:sz="4" w:space="0" w:color="auto"/>
            </w:tcBorders>
          </w:tcPr>
          <w:p w:rsidR="00FC35B4" w:rsidRDefault="00FC35B4" w:rsidP="00FC35B4">
            <w:pPr>
              <w:jc w:val="center"/>
              <w:rPr>
                <w:rFonts w:ascii="Arial Narrow" w:hAnsi="Arial Narrow"/>
              </w:rPr>
            </w:pPr>
            <w:r>
              <w:rPr>
                <w:rFonts w:ascii="Arial Narrow" w:hAnsi="Arial Narrow"/>
              </w:rPr>
              <w:t>Тест</w:t>
            </w:r>
          </w:p>
        </w:tc>
        <w:tc>
          <w:tcPr>
            <w:tcW w:w="1134" w:type="dxa"/>
            <w:tcBorders>
              <w:bottom w:val="single" w:sz="4" w:space="0" w:color="auto"/>
            </w:tcBorders>
          </w:tcPr>
          <w:p w:rsidR="00FC35B4" w:rsidRDefault="00FC35B4" w:rsidP="00FC35B4">
            <w:r>
              <w:rPr>
                <w:rFonts w:ascii="Arial Narrow" w:hAnsi="Arial Narrow"/>
                <w:sz w:val="28"/>
                <w:szCs w:val="28"/>
              </w:rPr>
              <w:t>§ 12</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276"/>
        </w:trPr>
        <w:tc>
          <w:tcPr>
            <w:tcW w:w="15559" w:type="dxa"/>
            <w:gridSpan w:val="10"/>
            <w:shd w:val="clear" w:color="auto" w:fill="F3F3F3"/>
          </w:tcPr>
          <w:p w:rsidR="00FC35B4" w:rsidRDefault="00FC35B4" w:rsidP="00FC35B4">
            <w:pPr>
              <w:jc w:val="center"/>
              <w:rPr>
                <w:rFonts w:ascii="Arial Narrow" w:hAnsi="Arial Narrow"/>
                <w:b/>
                <w:i/>
              </w:rPr>
            </w:pPr>
            <w:r>
              <w:rPr>
                <w:rFonts w:ascii="Arial Narrow" w:hAnsi="Arial Narrow"/>
                <w:b/>
                <w:i/>
              </w:rPr>
              <w:t>Раздел II.  Океаны, материки и страны мира (53 часа)</w:t>
            </w:r>
          </w:p>
          <w:p w:rsidR="00FC35B4" w:rsidRDefault="00FC35B4" w:rsidP="00FC35B4">
            <w:pPr>
              <w:jc w:val="center"/>
              <w:rPr>
                <w:rFonts w:ascii="Arial Narrow" w:hAnsi="Arial Narrow"/>
                <w:b/>
              </w:rPr>
            </w:pPr>
            <w:r>
              <w:rPr>
                <w:rFonts w:ascii="Arial Narrow" w:hAnsi="Arial Narrow"/>
                <w:b/>
              </w:rPr>
              <w:t>Океаны (5 ч.)</w:t>
            </w:r>
          </w:p>
        </w:tc>
      </w:tr>
      <w:tr w:rsidR="00FC35B4" w:rsidTr="00FC35B4">
        <w:trPr>
          <w:trHeight w:val="678"/>
        </w:trPr>
        <w:tc>
          <w:tcPr>
            <w:tcW w:w="510" w:type="dxa"/>
          </w:tcPr>
          <w:p w:rsidR="00FC35B4" w:rsidRDefault="00FC35B4" w:rsidP="00FC35B4">
            <w:pPr>
              <w:jc w:val="center"/>
              <w:rPr>
                <w:rFonts w:ascii="Arial Narrow" w:hAnsi="Arial Narrow"/>
                <w:b/>
              </w:rPr>
            </w:pPr>
            <w:r>
              <w:rPr>
                <w:rFonts w:ascii="Arial Narrow" w:hAnsi="Arial Narrow"/>
                <w:b/>
              </w:rPr>
              <w:t>13</w:t>
            </w:r>
          </w:p>
        </w:tc>
        <w:tc>
          <w:tcPr>
            <w:tcW w:w="2958" w:type="dxa"/>
          </w:tcPr>
          <w:p w:rsidR="00FC35B4" w:rsidRDefault="00FC35B4" w:rsidP="00FC35B4">
            <w:pPr>
              <w:jc w:val="center"/>
              <w:rPr>
                <w:rFonts w:ascii="Arial Narrow" w:hAnsi="Arial Narrow"/>
                <w:b/>
              </w:rPr>
            </w:pPr>
            <w:r>
              <w:rPr>
                <w:rFonts w:ascii="Arial Narrow" w:hAnsi="Arial Narrow"/>
                <w:b/>
              </w:rPr>
              <w:t>Мировой океан и его значение для человечества</w:t>
            </w:r>
          </w:p>
        </w:tc>
        <w:tc>
          <w:tcPr>
            <w:tcW w:w="878" w:type="dxa"/>
          </w:tcPr>
          <w:p w:rsidR="00FC35B4" w:rsidRDefault="00FC35B4" w:rsidP="00FC35B4">
            <w:pPr>
              <w:jc w:val="center"/>
              <w:rPr>
                <w:rFonts w:ascii="Arial Narrow" w:hAnsi="Arial Narrow"/>
              </w:rPr>
            </w:pPr>
          </w:p>
        </w:tc>
        <w:tc>
          <w:tcPr>
            <w:tcW w:w="724" w:type="dxa"/>
          </w:tcPr>
          <w:p w:rsidR="00FC35B4" w:rsidRDefault="00FC35B4" w:rsidP="00FC35B4">
            <w:pPr>
              <w:jc w:val="center"/>
              <w:rPr>
                <w:rFonts w:ascii="Arial Narrow" w:hAnsi="Arial Narrow"/>
              </w:rPr>
            </w:pPr>
          </w:p>
        </w:tc>
        <w:tc>
          <w:tcPr>
            <w:tcW w:w="2976" w:type="dxa"/>
          </w:tcPr>
          <w:p w:rsidR="00FC35B4" w:rsidRDefault="00FC35B4" w:rsidP="00FC35B4">
            <w:pPr>
              <w:rPr>
                <w:rFonts w:ascii="Arial Narrow" w:hAnsi="Arial Narrow"/>
              </w:rPr>
            </w:pPr>
            <w:r>
              <w:rPr>
                <w:rFonts w:ascii="Arial Narrow" w:hAnsi="Arial Narrow"/>
              </w:rPr>
              <w:t>Распределение жизни в Мировом океане. Воздействие человека на океан. Значение океана для Земли.</w:t>
            </w:r>
          </w:p>
        </w:tc>
        <w:tc>
          <w:tcPr>
            <w:tcW w:w="2410" w:type="dxa"/>
          </w:tcPr>
          <w:p w:rsidR="00FC35B4" w:rsidRDefault="00FC35B4" w:rsidP="00FC35B4">
            <w:pPr>
              <w:rPr>
                <w:rFonts w:ascii="Arial Narrow" w:hAnsi="Arial Narrow"/>
              </w:rPr>
            </w:pPr>
          </w:p>
        </w:tc>
        <w:tc>
          <w:tcPr>
            <w:tcW w:w="1276" w:type="dxa"/>
          </w:tcPr>
          <w:p w:rsidR="00FC35B4" w:rsidRDefault="00FC35B4" w:rsidP="00FC35B4">
            <w:pPr>
              <w:jc w:val="center"/>
              <w:rPr>
                <w:rFonts w:ascii="Arial Narrow" w:hAnsi="Arial Narrow"/>
              </w:rPr>
            </w:pPr>
            <w:r>
              <w:rPr>
                <w:rFonts w:ascii="Arial Narrow" w:hAnsi="Arial Narrow"/>
              </w:rPr>
              <w:t>ФО</w:t>
            </w:r>
          </w:p>
        </w:tc>
        <w:tc>
          <w:tcPr>
            <w:tcW w:w="1134" w:type="dxa"/>
          </w:tcPr>
          <w:p w:rsidR="00FC35B4" w:rsidRDefault="00FC35B4" w:rsidP="00FC35B4">
            <w:r>
              <w:rPr>
                <w:rFonts w:ascii="Arial Narrow" w:hAnsi="Arial Narrow"/>
                <w:sz w:val="28"/>
                <w:szCs w:val="28"/>
              </w:rPr>
              <w:t>§ 13</w:t>
            </w:r>
          </w:p>
        </w:tc>
        <w:tc>
          <w:tcPr>
            <w:tcW w:w="1276" w:type="dxa"/>
          </w:tcPr>
          <w:p w:rsidR="00FC35B4" w:rsidRDefault="00FC35B4" w:rsidP="00FC35B4">
            <w:pPr>
              <w:jc w:val="center"/>
              <w:rPr>
                <w:rFonts w:ascii="Arial Narrow" w:hAnsi="Arial Narrow"/>
              </w:rPr>
            </w:pPr>
          </w:p>
        </w:tc>
        <w:tc>
          <w:tcPr>
            <w:tcW w:w="1417" w:type="dxa"/>
          </w:tcPr>
          <w:p w:rsidR="00FC35B4" w:rsidRDefault="00FC35B4" w:rsidP="00FC35B4">
            <w:pPr>
              <w:jc w:val="center"/>
              <w:rPr>
                <w:rFonts w:ascii="Arial Narrow" w:hAnsi="Arial Narrow"/>
              </w:rPr>
            </w:pPr>
          </w:p>
        </w:tc>
      </w:tr>
      <w:tr w:rsidR="00FC35B4" w:rsidTr="00FC35B4">
        <w:trPr>
          <w:trHeight w:val="411"/>
        </w:trPr>
        <w:tc>
          <w:tcPr>
            <w:tcW w:w="510" w:type="dxa"/>
          </w:tcPr>
          <w:p w:rsidR="00FC35B4" w:rsidRDefault="00FC35B4" w:rsidP="00FC35B4">
            <w:pPr>
              <w:jc w:val="center"/>
              <w:rPr>
                <w:rFonts w:ascii="Arial Narrow" w:hAnsi="Arial Narrow"/>
                <w:b/>
              </w:rPr>
            </w:pPr>
            <w:r>
              <w:rPr>
                <w:rFonts w:ascii="Arial Narrow" w:hAnsi="Arial Narrow"/>
                <w:b/>
              </w:rPr>
              <w:t>14</w:t>
            </w:r>
          </w:p>
        </w:tc>
        <w:tc>
          <w:tcPr>
            <w:tcW w:w="2958" w:type="dxa"/>
          </w:tcPr>
          <w:p w:rsidR="00FC35B4" w:rsidRDefault="00FC35B4" w:rsidP="00FC35B4">
            <w:pPr>
              <w:jc w:val="center"/>
              <w:rPr>
                <w:rFonts w:ascii="Arial Narrow" w:hAnsi="Arial Narrow"/>
                <w:b/>
              </w:rPr>
            </w:pPr>
            <w:r>
              <w:rPr>
                <w:rFonts w:ascii="Arial Narrow" w:hAnsi="Arial Narrow"/>
                <w:b/>
              </w:rPr>
              <w:t>Атлантический океан – самый молодой и освоенный</w:t>
            </w:r>
          </w:p>
        </w:tc>
        <w:tc>
          <w:tcPr>
            <w:tcW w:w="878" w:type="dxa"/>
          </w:tcPr>
          <w:p w:rsidR="00FC35B4" w:rsidRDefault="00FC35B4" w:rsidP="00FC35B4">
            <w:pPr>
              <w:jc w:val="center"/>
              <w:rPr>
                <w:rFonts w:ascii="Arial Narrow" w:hAnsi="Arial Narrow"/>
              </w:rPr>
            </w:pPr>
            <w:proofErr w:type="gramStart"/>
            <w:r>
              <w:rPr>
                <w:rFonts w:ascii="Arial Narrow" w:hAnsi="Arial Narrow"/>
              </w:rPr>
              <w:t>УПР</w:t>
            </w:r>
            <w:proofErr w:type="gramEnd"/>
          </w:p>
        </w:tc>
        <w:tc>
          <w:tcPr>
            <w:tcW w:w="724" w:type="dxa"/>
          </w:tcPr>
          <w:p w:rsidR="00FC35B4" w:rsidRDefault="00FC35B4" w:rsidP="00FC35B4">
            <w:pPr>
              <w:jc w:val="center"/>
              <w:rPr>
                <w:rFonts w:ascii="Arial Narrow" w:hAnsi="Arial Narrow"/>
              </w:rPr>
            </w:pPr>
            <w:r>
              <w:rPr>
                <w:rFonts w:ascii="Arial Narrow" w:hAnsi="Arial Narrow"/>
              </w:rPr>
              <w:t>1</w:t>
            </w:r>
          </w:p>
        </w:tc>
        <w:tc>
          <w:tcPr>
            <w:tcW w:w="2976" w:type="dxa"/>
          </w:tcPr>
          <w:p w:rsidR="00FC35B4" w:rsidRDefault="00FC35B4" w:rsidP="00FC35B4">
            <w:pPr>
              <w:rPr>
                <w:rFonts w:ascii="Arial Narrow" w:hAnsi="Arial Narrow"/>
              </w:rPr>
            </w:pPr>
            <w:r>
              <w:rPr>
                <w:rFonts w:ascii="Arial Narrow" w:hAnsi="Arial Narrow"/>
              </w:rPr>
              <w:t>Крупнейший район рыболовства, айсберг.</w:t>
            </w:r>
          </w:p>
        </w:tc>
        <w:tc>
          <w:tcPr>
            <w:tcW w:w="2410" w:type="dxa"/>
          </w:tcPr>
          <w:p w:rsidR="00FC35B4" w:rsidRPr="00506B11" w:rsidRDefault="00FC35B4" w:rsidP="00FC35B4">
            <w:pPr>
              <w:rPr>
                <w:rFonts w:ascii="Arial Narrow" w:hAnsi="Arial Narrow"/>
                <w:b/>
              </w:rPr>
            </w:pPr>
            <w:r w:rsidRPr="00506B11">
              <w:rPr>
                <w:rFonts w:ascii="Arial Narrow" w:hAnsi="Arial Narrow"/>
                <w:b/>
              </w:rPr>
              <w:t>Практическая работа  № 10</w:t>
            </w:r>
          </w:p>
          <w:p w:rsidR="00FC35B4" w:rsidRPr="00506B11" w:rsidRDefault="00FC35B4" w:rsidP="00FC35B4">
            <w:pPr>
              <w:rPr>
                <w:rFonts w:ascii="Arial Narrow" w:hAnsi="Arial Narrow"/>
              </w:rPr>
            </w:pPr>
            <w:r w:rsidRPr="00506B11">
              <w:rPr>
                <w:rFonts w:ascii="Arial Narrow" w:hAnsi="Arial Narrow"/>
              </w:rPr>
              <w:t>Характеристика Атлантического океана по плану</w:t>
            </w:r>
          </w:p>
          <w:p w:rsidR="00FC35B4" w:rsidRPr="00506B11" w:rsidRDefault="00FC35B4" w:rsidP="00FC35B4">
            <w:pPr>
              <w:rPr>
                <w:rFonts w:ascii="Arial Narrow" w:hAnsi="Arial Narrow"/>
              </w:rPr>
            </w:pPr>
            <w:r w:rsidRPr="00506B11">
              <w:rPr>
                <w:rFonts w:ascii="Arial Narrow" w:hAnsi="Arial Narrow"/>
              </w:rPr>
              <w:t>(учебник стр. 317)</w:t>
            </w:r>
          </w:p>
        </w:tc>
        <w:tc>
          <w:tcPr>
            <w:tcW w:w="1276" w:type="dxa"/>
          </w:tcPr>
          <w:p w:rsidR="00FC35B4" w:rsidRDefault="00FC35B4" w:rsidP="00FC35B4">
            <w:pPr>
              <w:jc w:val="center"/>
              <w:rPr>
                <w:rFonts w:ascii="Arial Narrow" w:hAnsi="Arial Narrow"/>
              </w:rPr>
            </w:pPr>
          </w:p>
        </w:tc>
        <w:tc>
          <w:tcPr>
            <w:tcW w:w="1134" w:type="dxa"/>
          </w:tcPr>
          <w:p w:rsidR="00FC35B4" w:rsidRDefault="00FC35B4" w:rsidP="00FC35B4">
            <w:r>
              <w:rPr>
                <w:rFonts w:ascii="Arial Narrow" w:hAnsi="Arial Narrow"/>
                <w:sz w:val="28"/>
                <w:szCs w:val="28"/>
              </w:rPr>
              <w:t>§ 14</w:t>
            </w:r>
          </w:p>
        </w:tc>
        <w:tc>
          <w:tcPr>
            <w:tcW w:w="1276" w:type="dxa"/>
          </w:tcPr>
          <w:p w:rsidR="00FC35B4" w:rsidRDefault="00FC35B4" w:rsidP="00FC35B4">
            <w:pPr>
              <w:jc w:val="center"/>
              <w:rPr>
                <w:rFonts w:ascii="Arial Narrow" w:hAnsi="Arial Narrow"/>
              </w:rPr>
            </w:pPr>
          </w:p>
        </w:tc>
        <w:tc>
          <w:tcPr>
            <w:tcW w:w="1417" w:type="dxa"/>
          </w:tcPr>
          <w:p w:rsidR="00FC35B4" w:rsidRDefault="00FC35B4" w:rsidP="00FC35B4">
            <w:pPr>
              <w:jc w:val="center"/>
              <w:rPr>
                <w:rFonts w:ascii="Arial Narrow" w:hAnsi="Arial Narrow"/>
              </w:rPr>
            </w:pPr>
          </w:p>
        </w:tc>
      </w:tr>
      <w:tr w:rsidR="00FC35B4" w:rsidTr="00FC35B4">
        <w:trPr>
          <w:trHeight w:val="686"/>
        </w:trPr>
        <w:tc>
          <w:tcPr>
            <w:tcW w:w="510" w:type="dxa"/>
          </w:tcPr>
          <w:p w:rsidR="00FC35B4" w:rsidRDefault="00FC35B4" w:rsidP="00FC35B4">
            <w:pPr>
              <w:jc w:val="center"/>
              <w:rPr>
                <w:rFonts w:ascii="Arial Narrow" w:hAnsi="Arial Narrow"/>
                <w:b/>
              </w:rPr>
            </w:pPr>
            <w:r>
              <w:rPr>
                <w:rFonts w:ascii="Arial Narrow" w:hAnsi="Arial Narrow"/>
                <w:b/>
              </w:rPr>
              <w:t>15</w:t>
            </w:r>
          </w:p>
        </w:tc>
        <w:tc>
          <w:tcPr>
            <w:tcW w:w="2958" w:type="dxa"/>
          </w:tcPr>
          <w:p w:rsidR="00FC35B4" w:rsidRDefault="00FC35B4" w:rsidP="00FC35B4">
            <w:pPr>
              <w:jc w:val="center"/>
              <w:rPr>
                <w:rFonts w:ascii="Arial Narrow" w:hAnsi="Arial Narrow"/>
                <w:b/>
              </w:rPr>
            </w:pPr>
            <w:r>
              <w:rPr>
                <w:rFonts w:ascii="Arial Narrow" w:hAnsi="Arial Narrow"/>
                <w:b/>
              </w:rPr>
              <w:t xml:space="preserve">Особенности природы и хозяйственного использования Индийского </w:t>
            </w:r>
            <w:r>
              <w:rPr>
                <w:rFonts w:ascii="Arial Narrow" w:hAnsi="Arial Narrow"/>
                <w:b/>
              </w:rPr>
              <w:lastRenderedPageBreak/>
              <w:t>океана.</w:t>
            </w:r>
          </w:p>
        </w:tc>
        <w:tc>
          <w:tcPr>
            <w:tcW w:w="878" w:type="dxa"/>
          </w:tcPr>
          <w:p w:rsidR="00FC35B4" w:rsidRDefault="00FC35B4" w:rsidP="00FC35B4">
            <w:pPr>
              <w:jc w:val="center"/>
              <w:rPr>
                <w:rFonts w:ascii="Arial Narrow" w:hAnsi="Arial Narrow"/>
              </w:rPr>
            </w:pPr>
            <w:r>
              <w:rPr>
                <w:rFonts w:ascii="Arial Narrow" w:hAnsi="Arial Narrow"/>
              </w:rPr>
              <w:lastRenderedPageBreak/>
              <w:t>КУ</w:t>
            </w:r>
          </w:p>
        </w:tc>
        <w:tc>
          <w:tcPr>
            <w:tcW w:w="724" w:type="dxa"/>
          </w:tcPr>
          <w:p w:rsidR="00FC35B4" w:rsidRDefault="00FC35B4" w:rsidP="00FC35B4">
            <w:pPr>
              <w:jc w:val="center"/>
              <w:rPr>
                <w:rFonts w:ascii="Arial Narrow" w:hAnsi="Arial Narrow"/>
              </w:rPr>
            </w:pPr>
            <w:r>
              <w:rPr>
                <w:rFonts w:ascii="Arial Narrow" w:hAnsi="Arial Narrow"/>
              </w:rPr>
              <w:t>1</w:t>
            </w:r>
          </w:p>
        </w:tc>
        <w:tc>
          <w:tcPr>
            <w:tcW w:w="2976" w:type="dxa"/>
          </w:tcPr>
          <w:p w:rsidR="00FC35B4" w:rsidRDefault="00FC35B4" w:rsidP="00FC35B4">
            <w:pPr>
              <w:rPr>
                <w:rFonts w:ascii="Arial Narrow" w:hAnsi="Arial Narrow"/>
              </w:rPr>
            </w:pPr>
            <w:r>
              <w:rPr>
                <w:rFonts w:ascii="Arial Narrow" w:hAnsi="Arial Narrow"/>
              </w:rPr>
              <w:t>Коралловый остров.</w:t>
            </w:r>
          </w:p>
        </w:tc>
        <w:tc>
          <w:tcPr>
            <w:tcW w:w="2410" w:type="dxa"/>
          </w:tcPr>
          <w:p w:rsidR="00FC35B4" w:rsidRPr="00506B11" w:rsidRDefault="00FC35B4" w:rsidP="00FC35B4">
            <w:pPr>
              <w:rPr>
                <w:rFonts w:ascii="Arial Narrow" w:hAnsi="Arial Narrow"/>
              </w:rPr>
            </w:pPr>
          </w:p>
        </w:tc>
        <w:tc>
          <w:tcPr>
            <w:tcW w:w="1276" w:type="dxa"/>
          </w:tcPr>
          <w:p w:rsidR="00FC35B4" w:rsidRDefault="00FC35B4" w:rsidP="00FC35B4">
            <w:pPr>
              <w:jc w:val="center"/>
              <w:rPr>
                <w:rFonts w:ascii="Arial Narrow" w:hAnsi="Arial Narrow"/>
              </w:rPr>
            </w:pPr>
            <w:r>
              <w:rPr>
                <w:rFonts w:ascii="Arial Narrow" w:hAnsi="Arial Narrow"/>
              </w:rPr>
              <w:t>Тест</w:t>
            </w:r>
          </w:p>
        </w:tc>
        <w:tc>
          <w:tcPr>
            <w:tcW w:w="1134" w:type="dxa"/>
          </w:tcPr>
          <w:p w:rsidR="00FC35B4" w:rsidRDefault="00FC35B4" w:rsidP="00FC35B4">
            <w:r>
              <w:rPr>
                <w:rFonts w:ascii="Arial Narrow" w:hAnsi="Arial Narrow"/>
                <w:sz w:val="28"/>
                <w:szCs w:val="28"/>
              </w:rPr>
              <w:t>§ 15</w:t>
            </w:r>
          </w:p>
        </w:tc>
        <w:tc>
          <w:tcPr>
            <w:tcW w:w="1276" w:type="dxa"/>
          </w:tcPr>
          <w:p w:rsidR="00FC35B4" w:rsidRDefault="00FC35B4" w:rsidP="00FC35B4">
            <w:pPr>
              <w:jc w:val="center"/>
              <w:rPr>
                <w:rFonts w:ascii="Arial Narrow" w:hAnsi="Arial Narrow"/>
              </w:rPr>
            </w:pPr>
          </w:p>
        </w:tc>
        <w:tc>
          <w:tcPr>
            <w:tcW w:w="1417" w:type="dxa"/>
          </w:tcPr>
          <w:p w:rsidR="00FC35B4" w:rsidRDefault="00FC35B4" w:rsidP="00FC35B4">
            <w:pPr>
              <w:jc w:val="center"/>
              <w:rPr>
                <w:rFonts w:ascii="Arial Narrow" w:hAnsi="Arial Narrow"/>
              </w:rPr>
            </w:pPr>
          </w:p>
        </w:tc>
      </w:tr>
      <w:tr w:rsidR="00FC35B4" w:rsidTr="00FC35B4">
        <w:trPr>
          <w:trHeight w:val="411"/>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lastRenderedPageBreak/>
              <w:t>16</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Тихий океан – самый большой и глубокий</w:t>
            </w: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КУ</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jc w:val="center"/>
              <w:rPr>
                <w:rFonts w:ascii="Arial Narrow" w:hAnsi="Arial Narrow"/>
              </w:rPr>
            </w:pPr>
            <w:r>
              <w:rPr>
                <w:rFonts w:ascii="Arial Narrow" w:hAnsi="Arial Narrow"/>
              </w:rPr>
              <w:t>Глубоководный желоб.</w:t>
            </w:r>
          </w:p>
        </w:tc>
        <w:tc>
          <w:tcPr>
            <w:tcW w:w="2410" w:type="dxa"/>
            <w:tcBorders>
              <w:bottom w:val="single" w:sz="4" w:space="0" w:color="auto"/>
            </w:tcBorders>
          </w:tcPr>
          <w:p w:rsidR="00FC35B4" w:rsidRPr="00506B11" w:rsidRDefault="00FC35B4" w:rsidP="00FC35B4">
            <w:pPr>
              <w:rPr>
                <w:rFonts w:ascii="Arial Narrow" w:hAnsi="Arial Narrow"/>
              </w:rPr>
            </w:pPr>
          </w:p>
        </w:tc>
        <w:tc>
          <w:tcPr>
            <w:tcW w:w="1276" w:type="dxa"/>
            <w:tcBorders>
              <w:bottom w:val="single" w:sz="4" w:space="0" w:color="auto"/>
            </w:tcBorders>
          </w:tcPr>
          <w:p w:rsidR="00FC35B4" w:rsidRDefault="00FC35B4" w:rsidP="00FC35B4">
            <w:pPr>
              <w:jc w:val="center"/>
              <w:rPr>
                <w:rFonts w:ascii="Arial Narrow" w:hAnsi="Arial Narrow"/>
              </w:rPr>
            </w:pPr>
            <w:r>
              <w:rPr>
                <w:rFonts w:ascii="Arial Narrow" w:hAnsi="Arial Narrow"/>
              </w:rPr>
              <w:t>Контрольный тест</w:t>
            </w:r>
          </w:p>
        </w:tc>
        <w:tc>
          <w:tcPr>
            <w:tcW w:w="1134" w:type="dxa"/>
            <w:tcBorders>
              <w:bottom w:val="single" w:sz="4" w:space="0" w:color="auto"/>
            </w:tcBorders>
          </w:tcPr>
          <w:p w:rsidR="00FC35B4" w:rsidRDefault="00FC35B4" w:rsidP="00FC35B4">
            <w:r>
              <w:rPr>
                <w:rFonts w:ascii="Arial Narrow" w:hAnsi="Arial Narrow"/>
                <w:sz w:val="28"/>
                <w:szCs w:val="28"/>
              </w:rPr>
              <w:t>§ 16</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411"/>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17</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Северный Ледовитый океан – самый маленький и холодный</w:t>
            </w:r>
          </w:p>
        </w:tc>
        <w:tc>
          <w:tcPr>
            <w:tcW w:w="878" w:type="dxa"/>
            <w:tcBorders>
              <w:bottom w:val="single" w:sz="4" w:space="0" w:color="auto"/>
            </w:tcBorders>
          </w:tcPr>
          <w:p w:rsidR="00FC35B4" w:rsidRDefault="00FC35B4" w:rsidP="00FC35B4">
            <w:pPr>
              <w:jc w:val="center"/>
              <w:rPr>
                <w:rFonts w:ascii="Arial Narrow" w:hAnsi="Arial Narrow"/>
              </w:rPr>
            </w:pPr>
            <w:proofErr w:type="gramStart"/>
            <w:r>
              <w:rPr>
                <w:rFonts w:ascii="Arial Narrow" w:hAnsi="Arial Narrow"/>
              </w:rPr>
              <w:t>УПР</w:t>
            </w:r>
            <w:proofErr w:type="gramEnd"/>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jc w:val="center"/>
              <w:rPr>
                <w:rFonts w:ascii="Arial Narrow" w:hAnsi="Arial Narrow"/>
              </w:rPr>
            </w:pPr>
            <w:r>
              <w:rPr>
                <w:rFonts w:ascii="Arial Narrow" w:hAnsi="Arial Narrow"/>
              </w:rPr>
              <w:t>Шельфовый ледник, антарктический оазис, полюс холода Земли</w:t>
            </w:r>
          </w:p>
        </w:tc>
        <w:tc>
          <w:tcPr>
            <w:tcW w:w="2410" w:type="dxa"/>
            <w:tcBorders>
              <w:bottom w:val="single" w:sz="4" w:space="0" w:color="auto"/>
            </w:tcBorders>
          </w:tcPr>
          <w:p w:rsidR="00FC35B4" w:rsidRPr="00506B11" w:rsidRDefault="00FC35B4" w:rsidP="00FC35B4">
            <w:pPr>
              <w:rPr>
                <w:rFonts w:ascii="Arial Narrow" w:hAnsi="Arial Narrow"/>
                <w:b/>
              </w:rPr>
            </w:pPr>
            <w:r w:rsidRPr="00506B11">
              <w:rPr>
                <w:rFonts w:ascii="Arial Narrow" w:hAnsi="Arial Narrow"/>
                <w:b/>
              </w:rPr>
              <w:t>Практическая работа №11</w:t>
            </w:r>
          </w:p>
          <w:p w:rsidR="00FC35B4" w:rsidRPr="00506B11" w:rsidRDefault="00FC35B4" w:rsidP="00FC35B4">
            <w:pPr>
              <w:rPr>
                <w:rFonts w:ascii="Arial Narrow" w:hAnsi="Arial Narrow"/>
              </w:rPr>
            </w:pPr>
            <w:r w:rsidRPr="00506B11">
              <w:rPr>
                <w:rFonts w:ascii="Arial Narrow" w:hAnsi="Arial Narrow"/>
              </w:rPr>
              <w:t>Характеристика Северного Ледовитого океана по плану.</w:t>
            </w:r>
          </w:p>
        </w:tc>
        <w:tc>
          <w:tcPr>
            <w:tcW w:w="1276" w:type="dxa"/>
            <w:tcBorders>
              <w:bottom w:val="single" w:sz="4" w:space="0" w:color="auto"/>
            </w:tcBorders>
          </w:tcPr>
          <w:p w:rsidR="00FC35B4" w:rsidRDefault="00FC35B4" w:rsidP="00FC35B4">
            <w:pPr>
              <w:jc w:val="center"/>
              <w:rPr>
                <w:rFonts w:ascii="Arial Narrow" w:hAnsi="Arial Narrow"/>
              </w:rPr>
            </w:pPr>
            <w:proofErr w:type="gramStart"/>
            <w:r>
              <w:rPr>
                <w:rFonts w:ascii="Arial Narrow" w:hAnsi="Arial Narrow"/>
              </w:rPr>
              <w:t>ПР</w:t>
            </w:r>
            <w:proofErr w:type="gramEnd"/>
          </w:p>
        </w:tc>
        <w:tc>
          <w:tcPr>
            <w:tcW w:w="1134" w:type="dxa"/>
            <w:tcBorders>
              <w:bottom w:val="single" w:sz="4" w:space="0" w:color="auto"/>
            </w:tcBorders>
          </w:tcPr>
          <w:p w:rsidR="00FC35B4" w:rsidRDefault="00FC35B4" w:rsidP="00FC35B4">
            <w:r>
              <w:rPr>
                <w:rFonts w:ascii="Arial Narrow" w:hAnsi="Arial Narrow"/>
                <w:sz w:val="28"/>
                <w:szCs w:val="28"/>
              </w:rPr>
              <w:t>§ 17</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15559" w:type="dxa"/>
            <w:gridSpan w:val="10"/>
            <w:shd w:val="clear" w:color="auto" w:fill="F3F3F3"/>
          </w:tcPr>
          <w:p w:rsidR="00FC35B4" w:rsidRDefault="00FC35B4" w:rsidP="00FC35B4">
            <w:pPr>
              <w:jc w:val="center"/>
              <w:rPr>
                <w:rFonts w:ascii="Arial Narrow" w:hAnsi="Arial Narrow"/>
                <w:b/>
              </w:rPr>
            </w:pPr>
            <w:r>
              <w:rPr>
                <w:rFonts w:ascii="Arial Narrow" w:hAnsi="Arial Narrow"/>
                <w:b/>
              </w:rPr>
              <w:t>Евразия.  Общая характеристика (4 ч.)</w:t>
            </w:r>
          </w:p>
          <w:p w:rsidR="00FC35B4" w:rsidRDefault="00FC35B4" w:rsidP="00FC35B4">
            <w:pPr>
              <w:jc w:val="center"/>
              <w:rPr>
                <w:rFonts w:ascii="Arial Narrow" w:hAnsi="Arial Narrow"/>
                <w:b/>
              </w:rPr>
            </w:pPr>
          </w:p>
        </w:tc>
      </w:tr>
      <w:tr w:rsidR="00FC35B4" w:rsidTr="00FC35B4">
        <w:trPr>
          <w:trHeight w:val="72"/>
        </w:trPr>
        <w:tc>
          <w:tcPr>
            <w:tcW w:w="510" w:type="dxa"/>
          </w:tcPr>
          <w:p w:rsidR="00FC35B4" w:rsidRDefault="00FC35B4" w:rsidP="00FC35B4">
            <w:pPr>
              <w:jc w:val="center"/>
              <w:rPr>
                <w:rFonts w:ascii="Arial Narrow" w:hAnsi="Arial Narrow"/>
                <w:b/>
              </w:rPr>
            </w:pPr>
            <w:r>
              <w:rPr>
                <w:rFonts w:ascii="Arial Narrow" w:hAnsi="Arial Narrow"/>
                <w:b/>
              </w:rPr>
              <w:t>18</w:t>
            </w:r>
          </w:p>
        </w:tc>
        <w:tc>
          <w:tcPr>
            <w:tcW w:w="2958" w:type="dxa"/>
          </w:tcPr>
          <w:p w:rsidR="00FC35B4" w:rsidRDefault="00FC35B4" w:rsidP="00FC35B4">
            <w:pPr>
              <w:jc w:val="center"/>
              <w:rPr>
                <w:rFonts w:ascii="Arial Narrow" w:hAnsi="Arial Narrow"/>
                <w:b/>
                <w:i/>
              </w:rPr>
            </w:pPr>
            <w:r>
              <w:rPr>
                <w:rFonts w:ascii="Arial Narrow" w:hAnsi="Arial Narrow"/>
                <w:b/>
              </w:rPr>
              <w:t>Общая характеристика Евразии. Географическое положение материка.          Урок-практикум</w:t>
            </w:r>
          </w:p>
        </w:tc>
        <w:tc>
          <w:tcPr>
            <w:tcW w:w="878" w:type="dxa"/>
          </w:tcPr>
          <w:p w:rsidR="00FC35B4" w:rsidRDefault="00FC35B4" w:rsidP="00FC35B4">
            <w:pPr>
              <w:jc w:val="center"/>
              <w:rPr>
                <w:rFonts w:ascii="Arial Narrow" w:hAnsi="Arial Narrow"/>
              </w:rPr>
            </w:pPr>
            <w:r>
              <w:rPr>
                <w:rFonts w:ascii="Arial Narrow" w:hAnsi="Arial Narrow"/>
              </w:rPr>
              <w:t>ИНМ</w:t>
            </w:r>
          </w:p>
        </w:tc>
        <w:tc>
          <w:tcPr>
            <w:tcW w:w="724" w:type="dxa"/>
          </w:tcPr>
          <w:p w:rsidR="00FC35B4" w:rsidRDefault="00FC35B4" w:rsidP="00FC35B4">
            <w:pPr>
              <w:jc w:val="center"/>
              <w:rPr>
                <w:rFonts w:ascii="Arial Narrow" w:hAnsi="Arial Narrow"/>
              </w:rPr>
            </w:pPr>
            <w:r>
              <w:rPr>
                <w:rFonts w:ascii="Arial Narrow" w:hAnsi="Arial Narrow"/>
              </w:rPr>
              <w:t>1</w:t>
            </w:r>
          </w:p>
        </w:tc>
        <w:tc>
          <w:tcPr>
            <w:tcW w:w="2976" w:type="dxa"/>
          </w:tcPr>
          <w:p w:rsidR="00FC35B4" w:rsidRDefault="00FC35B4" w:rsidP="00FC35B4">
            <w:pPr>
              <w:rPr>
                <w:rFonts w:ascii="Arial Narrow" w:hAnsi="Arial Narrow"/>
              </w:rPr>
            </w:pPr>
            <w:r>
              <w:rPr>
                <w:rFonts w:ascii="Arial Narrow" w:hAnsi="Arial Narrow"/>
              </w:rPr>
              <w:t>Географическое положение материка (работа по плану)</w:t>
            </w:r>
          </w:p>
        </w:tc>
        <w:tc>
          <w:tcPr>
            <w:tcW w:w="2410" w:type="dxa"/>
          </w:tcPr>
          <w:p w:rsidR="00FC35B4" w:rsidRPr="00506B11" w:rsidRDefault="00FC35B4" w:rsidP="00FC35B4">
            <w:pPr>
              <w:rPr>
                <w:rFonts w:ascii="Arial Narrow" w:hAnsi="Arial Narrow"/>
              </w:rPr>
            </w:pPr>
            <w:r w:rsidRPr="00506B11">
              <w:rPr>
                <w:rFonts w:ascii="Arial Narrow" w:hAnsi="Arial Narrow"/>
                <w:b/>
              </w:rPr>
              <w:t>Практическая работа  № 12</w:t>
            </w:r>
            <w:r w:rsidRPr="00506B11">
              <w:rPr>
                <w:rFonts w:ascii="Arial Narrow" w:hAnsi="Arial Narrow"/>
              </w:rPr>
              <w:t xml:space="preserve"> Определение и характеристика географического положения материка Евразия.</w:t>
            </w:r>
          </w:p>
        </w:tc>
        <w:tc>
          <w:tcPr>
            <w:tcW w:w="1276" w:type="dxa"/>
          </w:tcPr>
          <w:p w:rsidR="00FC35B4" w:rsidRDefault="00FC35B4" w:rsidP="00FC35B4">
            <w:pPr>
              <w:jc w:val="center"/>
              <w:rPr>
                <w:rFonts w:ascii="Arial Narrow" w:hAnsi="Arial Narrow"/>
              </w:rPr>
            </w:pPr>
            <w:proofErr w:type="gramStart"/>
            <w:r>
              <w:rPr>
                <w:rFonts w:ascii="Arial Narrow" w:hAnsi="Arial Narrow"/>
              </w:rPr>
              <w:t>ПР</w:t>
            </w:r>
            <w:proofErr w:type="gramEnd"/>
          </w:p>
        </w:tc>
        <w:tc>
          <w:tcPr>
            <w:tcW w:w="1134" w:type="dxa"/>
          </w:tcPr>
          <w:p w:rsidR="00FC35B4" w:rsidRDefault="00FC35B4" w:rsidP="00FC35B4">
            <w:r>
              <w:rPr>
                <w:rFonts w:ascii="Arial Narrow" w:hAnsi="Arial Narrow"/>
                <w:sz w:val="28"/>
                <w:szCs w:val="28"/>
              </w:rPr>
              <w:t>§ 18</w:t>
            </w:r>
          </w:p>
        </w:tc>
        <w:tc>
          <w:tcPr>
            <w:tcW w:w="1276" w:type="dxa"/>
          </w:tcPr>
          <w:p w:rsidR="00FC35B4" w:rsidRDefault="00FC35B4" w:rsidP="00FC35B4">
            <w:pPr>
              <w:jc w:val="center"/>
              <w:rPr>
                <w:rFonts w:ascii="Arial Narrow" w:hAnsi="Arial Narrow"/>
              </w:rPr>
            </w:pPr>
          </w:p>
        </w:tc>
        <w:tc>
          <w:tcPr>
            <w:tcW w:w="1417" w:type="dxa"/>
          </w:tcPr>
          <w:p w:rsidR="00FC35B4" w:rsidRDefault="00FC35B4" w:rsidP="00FC35B4">
            <w:pPr>
              <w:jc w:val="center"/>
              <w:rPr>
                <w:rFonts w:ascii="Arial Narrow" w:hAnsi="Arial Narrow"/>
              </w:rPr>
            </w:pPr>
          </w:p>
        </w:tc>
      </w:tr>
      <w:tr w:rsidR="00FC35B4" w:rsidTr="00FC35B4">
        <w:trPr>
          <w:trHeight w:val="72"/>
        </w:trPr>
        <w:tc>
          <w:tcPr>
            <w:tcW w:w="510" w:type="dxa"/>
          </w:tcPr>
          <w:p w:rsidR="00FC35B4" w:rsidRDefault="00FC35B4" w:rsidP="00FC35B4">
            <w:pPr>
              <w:jc w:val="center"/>
              <w:rPr>
                <w:rFonts w:ascii="Arial Narrow" w:hAnsi="Arial Narrow"/>
                <w:b/>
              </w:rPr>
            </w:pPr>
            <w:r>
              <w:rPr>
                <w:rFonts w:ascii="Arial Narrow" w:hAnsi="Arial Narrow"/>
                <w:b/>
              </w:rPr>
              <w:t>19</w:t>
            </w:r>
          </w:p>
        </w:tc>
        <w:tc>
          <w:tcPr>
            <w:tcW w:w="2958" w:type="dxa"/>
          </w:tcPr>
          <w:p w:rsidR="00FC35B4" w:rsidRDefault="00FC35B4" w:rsidP="00FC35B4">
            <w:pPr>
              <w:jc w:val="center"/>
              <w:rPr>
                <w:rFonts w:ascii="Arial Narrow" w:hAnsi="Arial Narrow"/>
                <w:b/>
              </w:rPr>
            </w:pPr>
            <w:r>
              <w:rPr>
                <w:rFonts w:ascii="Arial Narrow" w:hAnsi="Arial Narrow"/>
                <w:b/>
              </w:rPr>
              <w:t>Тектоническое строение, рельеф, и полезные ископаемые.                     Урок-практикум</w:t>
            </w:r>
          </w:p>
        </w:tc>
        <w:tc>
          <w:tcPr>
            <w:tcW w:w="878" w:type="dxa"/>
          </w:tcPr>
          <w:p w:rsidR="00FC35B4" w:rsidRDefault="00FC35B4" w:rsidP="00FC35B4">
            <w:pPr>
              <w:jc w:val="center"/>
              <w:rPr>
                <w:rFonts w:ascii="Arial Narrow" w:hAnsi="Arial Narrow"/>
              </w:rPr>
            </w:pPr>
            <w:r>
              <w:rPr>
                <w:rFonts w:ascii="Arial Narrow" w:hAnsi="Arial Narrow"/>
              </w:rPr>
              <w:t>КУ</w:t>
            </w:r>
          </w:p>
        </w:tc>
        <w:tc>
          <w:tcPr>
            <w:tcW w:w="724" w:type="dxa"/>
          </w:tcPr>
          <w:p w:rsidR="00FC35B4" w:rsidRDefault="00FC35B4" w:rsidP="00FC35B4">
            <w:pPr>
              <w:jc w:val="center"/>
              <w:rPr>
                <w:rFonts w:ascii="Arial Narrow" w:hAnsi="Arial Narrow"/>
              </w:rPr>
            </w:pPr>
            <w:r>
              <w:rPr>
                <w:rFonts w:ascii="Arial Narrow" w:hAnsi="Arial Narrow"/>
              </w:rPr>
              <w:t>1</w:t>
            </w:r>
          </w:p>
        </w:tc>
        <w:tc>
          <w:tcPr>
            <w:tcW w:w="2976" w:type="dxa"/>
          </w:tcPr>
          <w:p w:rsidR="00FC35B4" w:rsidRDefault="00FC35B4" w:rsidP="00FC35B4">
            <w:pPr>
              <w:rPr>
                <w:rFonts w:ascii="Arial Narrow" w:hAnsi="Arial Narrow"/>
              </w:rPr>
            </w:pPr>
            <w:r>
              <w:rPr>
                <w:rFonts w:ascii="Arial Narrow" w:hAnsi="Arial Narrow"/>
              </w:rPr>
              <w:t>Тектоническое строение, рельеф, полезные ископаемые.</w:t>
            </w:r>
          </w:p>
        </w:tc>
        <w:tc>
          <w:tcPr>
            <w:tcW w:w="2410" w:type="dxa"/>
          </w:tcPr>
          <w:p w:rsidR="00FC35B4" w:rsidRPr="00506B11" w:rsidRDefault="00FC35B4" w:rsidP="00FC35B4">
            <w:pPr>
              <w:rPr>
                <w:rFonts w:ascii="Arial Narrow" w:hAnsi="Arial Narrow"/>
              </w:rPr>
            </w:pPr>
            <w:r w:rsidRPr="00506B11">
              <w:rPr>
                <w:rFonts w:ascii="Arial Narrow" w:hAnsi="Arial Narrow"/>
                <w:b/>
              </w:rPr>
              <w:t>Практическая работа  № 13</w:t>
            </w:r>
            <w:r w:rsidRPr="00506B11">
              <w:rPr>
                <w:rFonts w:ascii="Arial Narrow" w:hAnsi="Arial Narrow"/>
              </w:rPr>
              <w:t xml:space="preserve"> Обозначение на карте крупных форм рельефа и полезных ископаемых.</w:t>
            </w:r>
          </w:p>
        </w:tc>
        <w:tc>
          <w:tcPr>
            <w:tcW w:w="1276" w:type="dxa"/>
          </w:tcPr>
          <w:p w:rsidR="00FC35B4" w:rsidRDefault="00FC35B4" w:rsidP="00FC35B4">
            <w:pPr>
              <w:jc w:val="center"/>
              <w:rPr>
                <w:rFonts w:ascii="Arial Narrow" w:hAnsi="Arial Narrow"/>
              </w:rPr>
            </w:pPr>
            <w:r>
              <w:rPr>
                <w:rFonts w:ascii="Arial Narrow" w:hAnsi="Arial Narrow"/>
              </w:rPr>
              <w:t>К/К</w:t>
            </w:r>
          </w:p>
        </w:tc>
        <w:tc>
          <w:tcPr>
            <w:tcW w:w="1134" w:type="dxa"/>
          </w:tcPr>
          <w:p w:rsidR="00FC35B4" w:rsidRDefault="00FC35B4" w:rsidP="00FC35B4">
            <w:r>
              <w:rPr>
                <w:rFonts w:ascii="Arial Narrow" w:hAnsi="Arial Narrow"/>
                <w:sz w:val="28"/>
                <w:szCs w:val="28"/>
              </w:rPr>
              <w:t>§ 19</w:t>
            </w:r>
          </w:p>
        </w:tc>
        <w:tc>
          <w:tcPr>
            <w:tcW w:w="1276" w:type="dxa"/>
          </w:tcPr>
          <w:p w:rsidR="00FC35B4" w:rsidRDefault="00FC35B4" w:rsidP="00FC35B4">
            <w:pPr>
              <w:jc w:val="center"/>
              <w:rPr>
                <w:rFonts w:ascii="Arial Narrow" w:hAnsi="Arial Narrow"/>
              </w:rPr>
            </w:pPr>
          </w:p>
        </w:tc>
        <w:tc>
          <w:tcPr>
            <w:tcW w:w="1417" w:type="dxa"/>
          </w:tcPr>
          <w:p w:rsidR="00FC35B4" w:rsidRDefault="00FC35B4" w:rsidP="00FC35B4">
            <w:pPr>
              <w:jc w:val="center"/>
              <w:rPr>
                <w:rFonts w:ascii="Arial Narrow" w:hAnsi="Arial Narrow"/>
              </w:rPr>
            </w:pPr>
          </w:p>
        </w:tc>
      </w:tr>
      <w:tr w:rsidR="00FC35B4" w:rsidTr="00FC35B4">
        <w:trPr>
          <w:trHeight w:val="72"/>
        </w:trPr>
        <w:tc>
          <w:tcPr>
            <w:tcW w:w="510" w:type="dxa"/>
          </w:tcPr>
          <w:p w:rsidR="00FC35B4" w:rsidRDefault="00FC35B4" w:rsidP="00FC35B4">
            <w:pPr>
              <w:jc w:val="center"/>
              <w:rPr>
                <w:rFonts w:ascii="Arial Narrow" w:hAnsi="Arial Narrow"/>
                <w:b/>
              </w:rPr>
            </w:pPr>
            <w:r>
              <w:rPr>
                <w:rFonts w:ascii="Arial Narrow" w:hAnsi="Arial Narrow"/>
                <w:b/>
              </w:rPr>
              <w:t>20</w:t>
            </w:r>
          </w:p>
        </w:tc>
        <w:tc>
          <w:tcPr>
            <w:tcW w:w="2958" w:type="dxa"/>
          </w:tcPr>
          <w:p w:rsidR="00FC35B4" w:rsidRDefault="00FC35B4" w:rsidP="00FC35B4">
            <w:pPr>
              <w:jc w:val="center"/>
              <w:rPr>
                <w:rFonts w:ascii="Arial Narrow" w:hAnsi="Arial Narrow"/>
                <w:b/>
              </w:rPr>
            </w:pPr>
            <w:r>
              <w:rPr>
                <w:rFonts w:ascii="Arial Narrow" w:hAnsi="Arial Narrow"/>
                <w:b/>
              </w:rPr>
              <w:t>Особенности климата и внутренние воды.              Урок-практикум</w:t>
            </w:r>
          </w:p>
        </w:tc>
        <w:tc>
          <w:tcPr>
            <w:tcW w:w="878" w:type="dxa"/>
          </w:tcPr>
          <w:p w:rsidR="00FC35B4" w:rsidRDefault="00FC35B4" w:rsidP="00FC35B4">
            <w:pPr>
              <w:jc w:val="center"/>
              <w:rPr>
                <w:rFonts w:ascii="Arial Narrow" w:hAnsi="Arial Narrow"/>
              </w:rPr>
            </w:pPr>
            <w:r>
              <w:rPr>
                <w:rFonts w:ascii="Arial Narrow" w:hAnsi="Arial Narrow"/>
              </w:rPr>
              <w:t>КУ</w:t>
            </w:r>
          </w:p>
        </w:tc>
        <w:tc>
          <w:tcPr>
            <w:tcW w:w="724" w:type="dxa"/>
          </w:tcPr>
          <w:p w:rsidR="00FC35B4" w:rsidRDefault="00FC35B4" w:rsidP="00FC35B4">
            <w:pPr>
              <w:jc w:val="center"/>
              <w:rPr>
                <w:rFonts w:ascii="Arial Narrow" w:hAnsi="Arial Narrow"/>
              </w:rPr>
            </w:pPr>
            <w:r>
              <w:rPr>
                <w:rFonts w:ascii="Arial Narrow" w:hAnsi="Arial Narrow"/>
              </w:rPr>
              <w:t>1</w:t>
            </w:r>
          </w:p>
        </w:tc>
        <w:tc>
          <w:tcPr>
            <w:tcW w:w="2976" w:type="dxa"/>
          </w:tcPr>
          <w:p w:rsidR="00FC35B4" w:rsidRDefault="00FC35B4" w:rsidP="00FC35B4">
            <w:pPr>
              <w:rPr>
                <w:rFonts w:ascii="Arial Narrow" w:hAnsi="Arial Narrow"/>
              </w:rPr>
            </w:pPr>
            <w:r>
              <w:rPr>
                <w:rFonts w:ascii="Arial Narrow" w:hAnsi="Arial Narrow"/>
              </w:rPr>
              <w:t>Особенности климата и внутренние воды</w:t>
            </w:r>
          </w:p>
        </w:tc>
        <w:tc>
          <w:tcPr>
            <w:tcW w:w="2410" w:type="dxa"/>
          </w:tcPr>
          <w:p w:rsidR="00FC35B4" w:rsidRPr="00506B11" w:rsidRDefault="00FC35B4" w:rsidP="00FC35B4">
            <w:pPr>
              <w:rPr>
                <w:rFonts w:ascii="Arial Narrow" w:hAnsi="Arial Narrow"/>
              </w:rPr>
            </w:pPr>
          </w:p>
        </w:tc>
        <w:tc>
          <w:tcPr>
            <w:tcW w:w="1276" w:type="dxa"/>
          </w:tcPr>
          <w:p w:rsidR="00FC35B4" w:rsidRDefault="00FC35B4" w:rsidP="00FC35B4">
            <w:pPr>
              <w:jc w:val="center"/>
              <w:rPr>
                <w:rFonts w:ascii="Arial Narrow" w:hAnsi="Arial Narrow"/>
              </w:rPr>
            </w:pPr>
            <w:r>
              <w:rPr>
                <w:rFonts w:ascii="Arial Narrow" w:hAnsi="Arial Narrow"/>
              </w:rPr>
              <w:t>Тест</w:t>
            </w:r>
          </w:p>
        </w:tc>
        <w:tc>
          <w:tcPr>
            <w:tcW w:w="1134" w:type="dxa"/>
          </w:tcPr>
          <w:p w:rsidR="00FC35B4" w:rsidRDefault="00FC35B4" w:rsidP="00FC35B4">
            <w:r>
              <w:rPr>
                <w:rFonts w:ascii="Arial Narrow" w:hAnsi="Arial Narrow"/>
                <w:sz w:val="28"/>
                <w:szCs w:val="28"/>
              </w:rPr>
              <w:t xml:space="preserve">§ 20, </w:t>
            </w:r>
            <w:r w:rsidRPr="00FC35B4">
              <w:rPr>
                <w:rFonts w:ascii="Arial Narrow" w:hAnsi="Arial Narrow"/>
                <w:sz w:val="24"/>
                <w:szCs w:val="24"/>
              </w:rPr>
              <w:t>конспект</w:t>
            </w:r>
          </w:p>
        </w:tc>
        <w:tc>
          <w:tcPr>
            <w:tcW w:w="1276" w:type="dxa"/>
          </w:tcPr>
          <w:p w:rsidR="00FC35B4" w:rsidRDefault="00FC35B4" w:rsidP="00FC35B4">
            <w:pPr>
              <w:jc w:val="center"/>
              <w:rPr>
                <w:rFonts w:ascii="Arial Narrow" w:hAnsi="Arial Narrow"/>
              </w:rPr>
            </w:pPr>
          </w:p>
        </w:tc>
        <w:tc>
          <w:tcPr>
            <w:tcW w:w="1417" w:type="dxa"/>
          </w:tcPr>
          <w:p w:rsidR="00FC35B4" w:rsidRDefault="00FC35B4" w:rsidP="00FC35B4">
            <w:pPr>
              <w:jc w:val="center"/>
              <w:rPr>
                <w:rFonts w:ascii="Arial Narrow" w:hAnsi="Arial Narrow"/>
              </w:rPr>
            </w:pPr>
          </w:p>
        </w:tc>
      </w:tr>
      <w:tr w:rsidR="00FC35B4" w:rsidTr="00FC35B4">
        <w:trPr>
          <w:trHeight w:val="561"/>
        </w:trPr>
        <w:tc>
          <w:tcPr>
            <w:tcW w:w="510" w:type="dxa"/>
          </w:tcPr>
          <w:p w:rsidR="00FC35B4" w:rsidRDefault="00FC35B4" w:rsidP="00FC35B4">
            <w:pPr>
              <w:jc w:val="center"/>
              <w:rPr>
                <w:rFonts w:ascii="Arial Narrow" w:hAnsi="Arial Narrow"/>
                <w:b/>
              </w:rPr>
            </w:pPr>
            <w:r>
              <w:rPr>
                <w:rFonts w:ascii="Arial Narrow" w:hAnsi="Arial Narrow"/>
                <w:b/>
              </w:rPr>
              <w:t>21</w:t>
            </w:r>
          </w:p>
        </w:tc>
        <w:tc>
          <w:tcPr>
            <w:tcW w:w="2958" w:type="dxa"/>
          </w:tcPr>
          <w:p w:rsidR="00FC35B4" w:rsidRDefault="00FC35B4" w:rsidP="00FC35B4">
            <w:pPr>
              <w:jc w:val="center"/>
              <w:rPr>
                <w:rFonts w:ascii="Arial Narrow" w:hAnsi="Arial Narrow"/>
                <w:b/>
              </w:rPr>
            </w:pPr>
            <w:r>
              <w:rPr>
                <w:rFonts w:ascii="Arial Narrow" w:hAnsi="Arial Narrow"/>
                <w:b/>
              </w:rPr>
              <w:t>Природные зоны Евразии. Урок-практикум</w:t>
            </w:r>
          </w:p>
        </w:tc>
        <w:tc>
          <w:tcPr>
            <w:tcW w:w="878" w:type="dxa"/>
          </w:tcPr>
          <w:p w:rsidR="00FC35B4" w:rsidRDefault="00FC35B4" w:rsidP="00FC35B4">
            <w:pPr>
              <w:jc w:val="center"/>
              <w:rPr>
                <w:rFonts w:ascii="Arial Narrow" w:hAnsi="Arial Narrow"/>
              </w:rPr>
            </w:pPr>
            <w:r>
              <w:rPr>
                <w:rFonts w:ascii="Arial Narrow" w:hAnsi="Arial Narrow"/>
              </w:rPr>
              <w:t>КУ</w:t>
            </w:r>
          </w:p>
        </w:tc>
        <w:tc>
          <w:tcPr>
            <w:tcW w:w="724" w:type="dxa"/>
          </w:tcPr>
          <w:p w:rsidR="00FC35B4" w:rsidRDefault="00FC35B4" w:rsidP="00FC35B4">
            <w:pPr>
              <w:jc w:val="center"/>
              <w:rPr>
                <w:rFonts w:ascii="Arial Narrow" w:hAnsi="Arial Narrow"/>
              </w:rPr>
            </w:pPr>
            <w:r>
              <w:rPr>
                <w:rFonts w:ascii="Arial Narrow" w:hAnsi="Arial Narrow"/>
              </w:rPr>
              <w:t>1</w:t>
            </w:r>
          </w:p>
        </w:tc>
        <w:tc>
          <w:tcPr>
            <w:tcW w:w="2976" w:type="dxa"/>
          </w:tcPr>
          <w:p w:rsidR="00FC35B4" w:rsidRDefault="00FC35B4" w:rsidP="00FC35B4">
            <w:pPr>
              <w:rPr>
                <w:rFonts w:ascii="Arial Narrow" w:hAnsi="Arial Narrow"/>
              </w:rPr>
            </w:pPr>
            <w:r>
              <w:rPr>
                <w:rFonts w:ascii="Arial Narrow" w:hAnsi="Arial Narrow"/>
              </w:rPr>
              <w:t>Почвенно-растительные зоны Евразии.</w:t>
            </w:r>
          </w:p>
        </w:tc>
        <w:tc>
          <w:tcPr>
            <w:tcW w:w="2410" w:type="dxa"/>
          </w:tcPr>
          <w:p w:rsidR="00FC35B4" w:rsidRDefault="00FC35B4" w:rsidP="00FC35B4">
            <w:pPr>
              <w:rPr>
                <w:rFonts w:ascii="Arial Narrow" w:hAnsi="Arial Narrow"/>
              </w:rPr>
            </w:pPr>
          </w:p>
        </w:tc>
        <w:tc>
          <w:tcPr>
            <w:tcW w:w="1276" w:type="dxa"/>
          </w:tcPr>
          <w:p w:rsidR="00FC35B4" w:rsidRDefault="00FC35B4" w:rsidP="00FC35B4">
            <w:pPr>
              <w:jc w:val="center"/>
              <w:rPr>
                <w:rFonts w:ascii="Arial Narrow" w:hAnsi="Arial Narrow"/>
              </w:rPr>
            </w:pPr>
          </w:p>
        </w:tc>
        <w:tc>
          <w:tcPr>
            <w:tcW w:w="1134" w:type="dxa"/>
          </w:tcPr>
          <w:p w:rsidR="00FC35B4" w:rsidRDefault="00FC35B4" w:rsidP="00FC35B4">
            <w:r>
              <w:rPr>
                <w:rFonts w:ascii="Arial Narrow" w:hAnsi="Arial Narrow"/>
                <w:sz w:val="28"/>
                <w:szCs w:val="28"/>
              </w:rPr>
              <w:t>§ 21,</w:t>
            </w:r>
          </w:p>
        </w:tc>
        <w:tc>
          <w:tcPr>
            <w:tcW w:w="1276" w:type="dxa"/>
          </w:tcPr>
          <w:p w:rsidR="00FC35B4" w:rsidRDefault="00FC35B4" w:rsidP="00FC35B4">
            <w:pPr>
              <w:jc w:val="center"/>
              <w:rPr>
                <w:rFonts w:ascii="Arial Narrow" w:hAnsi="Arial Narrow"/>
              </w:rPr>
            </w:pPr>
          </w:p>
        </w:tc>
        <w:tc>
          <w:tcPr>
            <w:tcW w:w="1417" w:type="dxa"/>
          </w:tcPr>
          <w:p w:rsidR="00FC35B4" w:rsidRDefault="00FC35B4" w:rsidP="00FC35B4">
            <w:pPr>
              <w:jc w:val="center"/>
              <w:rPr>
                <w:rFonts w:ascii="Arial Narrow" w:hAnsi="Arial Narrow"/>
              </w:rPr>
            </w:pPr>
          </w:p>
        </w:tc>
      </w:tr>
      <w:tr w:rsidR="00FC35B4" w:rsidTr="00FC35B4">
        <w:trPr>
          <w:trHeight w:val="72"/>
        </w:trPr>
        <w:tc>
          <w:tcPr>
            <w:tcW w:w="15559" w:type="dxa"/>
            <w:gridSpan w:val="10"/>
            <w:shd w:val="clear" w:color="auto" w:fill="F3F3F3"/>
          </w:tcPr>
          <w:p w:rsidR="00FC35B4" w:rsidRDefault="00FC35B4" w:rsidP="00FC35B4">
            <w:pPr>
              <w:jc w:val="center"/>
              <w:rPr>
                <w:rFonts w:ascii="Arial Narrow" w:hAnsi="Arial Narrow"/>
                <w:b/>
              </w:rPr>
            </w:pPr>
            <w:r>
              <w:rPr>
                <w:rFonts w:ascii="Arial Narrow" w:hAnsi="Arial Narrow"/>
                <w:b/>
              </w:rPr>
              <w:t>Европа (11ч.)</w:t>
            </w:r>
          </w:p>
          <w:p w:rsidR="00FC35B4" w:rsidRDefault="00FC35B4" w:rsidP="00FC35B4">
            <w:pPr>
              <w:jc w:val="center"/>
              <w:rPr>
                <w:rFonts w:ascii="Arial Narrow" w:hAnsi="Arial Narrow"/>
                <w:b/>
              </w:rPr>
            </w:pPr>
          </w:p>
        </w:tc>
      </w:tr>
      <w:tr w:rsidR="00FC35B4" w:rsidTr="00FC35B4">
        <w:trPr>
          <w:trHeight w:val="72"/>
        </w:trPr>
        <w:tc>
          <w:tcPr>
            <w:tcW w:w="510" w:type="dxa"/>
          </w:tcPr>
          <w:p w:rsidR="00FC35B4" w:rsidRDefault="00FC35B4" w:rsidP="00FC35B4">
            <w:pPr>
              <w:jc w:val="center"/>
              <w:rPr>
                <w:rFonts w:ascii="Arial Narrow" w:hAnsi="Arial Narrow"/>
                <w:b/>
              </w:rPr>
            </w:pPr>
            <w:r>
              <w:rPr>
                <w:rFonts w:ascii="Arial Narrow" w:hAnsi="Arial Narrow"/>
                <w:b/>
              </w:rPr>
              <w:t>22</w:t>
            </w:r>
          </w:p>
        </w:tc>
        <w:tc>
          <w:tcPr>
            <w:tcW w:w="2958" w:type="dxa"/>
          </w:tcPr>
          <w:p w:rsidR="00FC35B4" w:rsidRDefault="00FC35B4" w:rsidP="00FC35B4">
            <w:pPr>
              <w:jc w:val="center"/>
              <w:rPr>
                <w:rFonts w:ascii="Arial Narrow" w:hAnsi="Arial Narrow"/>
                <w:b/>
              </w:rPr>
            </w:pPr>
            <w:r>
              <w:rPr>
                <w:rFonts w:ascii="Arial Narrow" w:hAnsi="Arial Narrow"/>
                <w:b/>
              </w:rPr>
              <w:t>Северная Европа</w:t>
            </w:r>
          </w:p>
        </w:tc>
        <w:tc>
          <w:tcPr>
            <w:tcW w:w="878" w:type="dxa"/>
          </w:tcPr>
          <w:p w:rsidR="00FC35B4" w:rsidRDefault="00FC35B4" w:rsidP="00FC35B4">
            <w:pPr>
              <w:jc w:val="center"/>
              <w:rPr>
                <w:rFonts w:ascii="Arial Narrow" w:hAnsi="Arial Narrow"/>
              </w:rPr>
            </w:pPr>
            <w:r>
              <w:rPr>
                <w:rFonts w:ascii="Arial Narrow" w:hAnsi="Arial Narrow"/>
              </w:rPr>
              <w:t>ИНМ</w:t>
            </w:r>
          </w:p>
        </w:tc>
        <w:tc>
          <w:tcPr>
            <w:tcW w:w="724" w:type="dxa"/>
          </w:tcPr>
          <w:p w:rsidR="00FC35B4" w:rsidRDefault="00FC35B4" w:rsidP="00FC35B4">
            <w:pPr>
              <w:jc w:val="center"/>
              <w:rPr>
                <w:rFonts w:ascii="Arial Narrow" w:hAnsi="Arial Narrow"/>
              </w:rPr>
            </w:pPr>
            <w:r>
              <w:rPr>
                <w:rFonts w:ascii="Arial Narrow" w:hAnsi="Arial Narrow"/>
              </w:rPr>
              <w:t>1</w:t>
            </w:r>
          </w:p>
        </w:tc>
        <w:tc>
          <w:tcPr>
            <w:tcW w:w="2976" w:type="dxa"/>
          </w:tcPr>
          <w:p w:rsidR="00FC35B4" w:rsidRDefault="00FC35B4" w:rsidP="00FC35B4">
            <w:pPr>
              <w:rPr>
                <w:rFonts w:ascii="Arial Narrow" w:hAnsi="Arial Narrow"/>
              </w:rPr>
            </w:pPr>
            <w:r>
              <w:rPr>
                <w:rFonts w:ascii="Arial Narrow" w:hAnsi="Arial Narrow"/>
              </w:rPr>
              <w:t>Центр древнего оледенения, фьорд, шхеры, смешенные леса, гейзер, геотермальная энергия</w:t>
            </w:r>
          </w:p>
        </w:tc>
        <w:tc>
          <w:tcPr>
            <w:tcW w:w="2410" w:type="dxa"/>
          </w:tcPr>
          <w:p w:rsidR="00FC35B4" w:rsidRDefault="00FC35B4" w:rsidP="00FC35B4">
            <w:pPr>
              <w:rPr>
                <w:rFonts w:ascii="Arial Narrow" w:hAnsi="Arial Narrow"/>
              </w:rPr>
            </w:pPr>
          </w:p>
        </w:tc>
        <w:tc>
          <w:tcPr>
            <w:tcW w:w="1276" w:type="dxa"/>
          </w:tcPr>
          <w:p w:rsidR="00FC35B4" w:rsidRDefault="00FC35B4" w:rsidP="00FC35B4">
            <w:pPr>
              <w:jc w:val="center"/>
              <w:rPr>
                <w:rFonts w:ascii="Arial Narrow" w:hAnsi="Arial Narrow"/>
              </w:rPr>
            </w:pPr>
            <w:r>
              <w:rPr>
                <w:rFonts w:ascii="Arial Narrow" w:hAnsi="Arial Narrow"/>
              </w:rPr>
              <w:t>ФО</w:t>
            </w:r>
          </w:p>
        </w:tc>
        <w:tc>
          <w:tcPr>
            <w:tcW w:w="1134" w:type="dxa"/>
          </w:tcPr>
          <w:p w:rsidR="00FC35B4" w:rsidRDefault="00FC35B4" w:rsidP="00FC35B4">
            <w:r>
              <w:rPr>
                <w:rFonts w:ascii="Arial Narrow" w:hAnsi="Arial Narrow"/>
                <w:sz w:val="28"/>
                <w:szCs w:val="28"/>
              </w:rPr>
              <w:t>§ 22</w:t>
            </w:r>
          </w:p>
        </w:tc>
        <w:tc>
          <w:tcPr>
            <w:tcW w:w="1276" w:type="dxa"/>
          </w:tcPr>
          <w:p w:rsidR="00FC35B4" w:rsidRDefault="00FC35B4" w:rsidP="00FC35B4">
            <w:pPr>
              <w:jc w:val="center"/>
              <w:rPr>
                <w:rFonts w:ascii="Arial Narrow" w:hAnsi="Arial Narrow"/>
              </w:rPr>
            </w:pPr>
          </w:p>
        </w:tc>
        <w:tc>
          <w:tcPr>
            <w:tcW w:w="1417" w:type="dxa"/>
          </w:tcPr>
          <w:p w:rsidR="00FC35B4" w:rsidRDefault="00FC35B4" w:rsidP="00FC35B4">
            <w:pPr>
              <w:jc w:val="center"/>
              <w:rPr>
                <w:rFonts w:ascii="Arial Narrow" w:hAnsi="Arial Narrow"/>
              </w:rPr>
            </w:pPr>
          </w:p>
        </w:tc>
      </w:tr>
      <w:tr w:rsidR="00FC35B4" w:rsidTr="00FC35B4">
        <w:trPr>
          <w:trHeight w:val="72"/>
        </w:trPr>
        <w:tc>
          <w:tcPr>
            <w:tcW w:w="510" w:type="dxa"/>
          </w:tcPr>
          <w:p w:rsidR="00FC35B4" w:rsidRDefault="00FC35B4" w:rsidP="00FC35B4">
            <w:pPr>
              <w:jc w:val="center"/>
              <w:rPr>
                <w:rFonts w:ascii="Arial Narrow" w:hAnsi="Arial Narrow"/>
                <w:b/>
              </w:rPr>
            </w:pPr>
            <w:r>
              <w:rPr>
                <w:rFonts w:ascii="Arial Narrow" w:hAnsi="Arial Narrow"/>
                <w:b/>
              </w:rPr>
              <w:t>23</w:t>
            </w:r>
          </w:p>
        </w:tc>
        <w:tc>
          <w:tcPr>
            <w:tcW w:w="2958" w:type="dxa"/>
          </w:tcPr>
          <w:p w:rsidR="00FC35B4" w:rsidRDefault="00FC35B4" w:rsidP="00FC35B4">
            <w:pPr>
              <w:jc w:val="center"/>
              <w:rPr>
                <w:rFonts w:ascii="Arial Narrow" w:hAnsi="Arial Narrow"/>
                <w:b/>
              </w:rPr>
            </w:pPr>
            <w:r>
              <w:rPr>
                <w:rFonts w:ascii="Arial Narrow" w:hAnsi="Arial Narrow"/>
                <w:b/>
              </w:rPr>
              <w:t>Средняя Европа. Британские острова (Великобритания и Ирландия)</w:t>
            </w:r>
          </w:p>
        </w:tc>
        <w:tc>
          <w:tcPr>
            <w:tcW w:w="878" w:type="dxa"/>
          </w:tcPr>
          <w:p w:rsidR="00FC35B4" w:rsidRDefault="00FC35B4" w:rsidP="00FC35B4">
            <w:pPr>
              <w:jc w:val="center"/>
              <w:rPr>
                <w:rFonts w:ascii="Arial Narrow" w:hAnsi="Arial Narrow"/>
              </w:rPr>
            </w:pPr>
            <w:r>
              <w:rPr>
                <w:rFonts w:ascii="Arial Narrow" w:hAnsi="Arial Narrow"/>
              </w:rPr>
              <w:t>КУ</w:t>
            </w:r>
          </w:p>
        </w:tc>
        <w:tc>
          <w:tcPr>
            <w:tcW w:w="724" w:type="dxa"/>
          </w:tcPr>
          <w:p w:rsidR="00FC35B4" w:rsidRDefault="00FC35B4" w:rsidP="00FC35B4">
            <w:pPr>
              <w:jc w:val="center"/>
              <w:rPr>
                <w:rFonts w:ascii="Arial Narrow" w:hAnsi="Arial Narrow"/>
              </w:rPr>
            </w:pPr>
            <w:r>
              <w:rPr>
                <w:rFonts w:ascii="Arial Narrow" w:hAnsi="Arial Narrow"/>
              </w:rPr>
              <w:t>1</w:t>
            </w:r>
          </w:p>
        </w:tc>
        <w:tc>
          <w:tcPr>
            <w:tcW w:w="2976" w:type="dxa"/>
          </w:tcPr>
          <w:p w:rsidR="00FC35B4" w:rsidRDefault="00FC35B4" w:rsidP="00FC35B4">
            <w:pPr>
              <w:rPr>
                <w:rFonts w:ascii="Arial Narrow" w:hAnsi="Arial Narrow"/>
              </w:rPr>
            </w:pPr>
            <w:r>
              <w:rPr>
                <w:rFonts w:ascii="Arial Narrow" w:hAnsi="Arial Narrow"/>
              </w:rPr>
              <w:t>Архипелаг, умеренный морской климат.</w:t>
            </w:r>
          </w:p>
        </w:tc>
        <w:tc>
          <w:tcPr>
            <w:tcW w:w="2410" w:type="dxa"/>
            <w:vMerge w:val="restart"/>
          </w:tcPr>
          <w:p w:rsidR="00FC35B4" w:rsidRPr="00506B11" w:rsidRDefault="00FC35B4" w:rsidP="00FC35B4">
            <w:pPr>
              <w:rPr>
                <w:rFonts w:ascii="Arial Narrow" w:hAnsi="Arial Narrow"/>
              </w:rPr>
            </w:pPr>
            <w:r w:rsidRPr="00506B11">
              <w:rPr>
                <w:rFonts w:ascii="Arial Narrow" w:hAnsi="Arial Narrow"/>
                <w:b/>
              </w:rPr>
              <w:t>Практическая работа №14</w:t>
            </w:r>
            <w:r w:rsidRPr="00506B11">
              <w:rPr>
                <w:rFonts w:ascii="Arial Narrow" w:hAnsi="Arial Narrow"/>
              </w:rPr>
              <w:t xml:space="preserve"> Составление комплексной характеристики страны с использованием различных источников </w:t>
            </w:r>
            <w:r w:rsidRPr="00506B11">
              <w:rPr>
                <w:rFonts w:ascii="Arial Narrow" w:hAnsi="Arial Narrow"/>
              </w:rPr>
              <w:lastRenderedPageBreak/>
              <w:t>географической информации</w:t>
            </w:r>
          </w:p>
        </w:tc>
        <w:tc>
          <w:tcPr>
            <w:tcW w:w="1276" w:type="dxa"/>
          </w:tcPr>
          <w:p w:rsidR="00FC35B4" w:rsidRDefault="00FC35B4" w:rsidP="00FC35B4">
            <w:pPr>
              <w:jc w:val="center"/>
              <w:rPr>
                <w:rFonts w:ascii="Arial Narrow" w:hAnsi="Arial Narrow"/>
              </w:rPr>
            </w:pPr>
            <w:r>
              <w:rPr>
                <w:rFonts w:ascii="Arial Narrow" w:hAnsi="Arial Narrow"/>
              </w:rPr>
              <w:lastRenderedPageBreak/>
              <w:t>Работа с картой</w:t>
            </w:r>
          </w:p>
        </w:tc>
        <w:tc>
          <w:tcPr>
            <w:tcW w:w="1134" w:type="dxa"/>
          </w:tcPr>
          <w:p w:rsidR="00FC35B4" w:rsidRDefault="00FC35B4" w:rsidP="00FC35B4">
            <w:r>
              <w:rPr>
                <w:rFonts w:ascii="Arial Narrow" w:hAnsi="Arial Narrow"/>
                <w:sz w:val="28"/>
                <w:szCs w:val="28"/>
              </w:rPr>
              <w:t>§ 23</w:t>
            </w:r>
          </w:p>
        </w:tc>
        <w:tc>
          <w:tcPr>
            <w:tcW w:w="1276" w:type="dxa"/>
          </w:tcPr>
          <w:p w:rsidR="00FC35B4" w:rsidRDefault="00FC35B4" w:rsidP="00FC35B4">
            <w:pPr>
              <w:jc w:val="center"/>
              <w:rPr>
                <w:rFonts w:ascii="Arial Narrow" w:hAnsi="Arial Narrow"/>
              </w:rPr>
            </w:pPr>
          </w:p>
        </w:tc>
        <w:tc>
          <w:tcPr>
            <w:tcW w:w="1417" w:type="dxa"/>
          </w:tcPr>
          <w:p w:rsidR="00FC35B4" w:rsidRDefault="00FC35B4" w:rsidP="00FC35B4">
            <w:pPr>
              <w:jc w:val="center"/>
              <w:rPr>
                <w:rFonts w:ascii="Arial Narrow" w:hAnsi="Arial Narrow"/>
              </w:rPr>
            </w:pPr>
          </w:p>
        </w:tc>
      </w:tr>
      <w:tr w:rsidR="00FC35B4" w:rsidTr="00FC35B4">
        <w:trPr>
          <w:trHeight w:val="72"/>
        </w:trPr>
        <w:tc>
          <w:tcPr>
            <w:tcW w:w="510" w:type="dxa"/>
          </w:tcPr>
          <w:p w:rsidR="00FC35B4" w:rsidRDefault="00FC35B4" w:rsidP="00FC35B4">
            <w:pPr>
              <w:jc w:val="center"/>
              <w:rPr>
                <w:rFonts w:ascii="Arial Narrow" w:hAnsi="Arial Narrow"/>
                <w:b/>
              </w:rPr>
            </w:pPr>
            <w:r>
              <w:rPr>
                <w:rFonts w:ascii="Arial Narrow" w:hAnsi="Arial Narrow"/>
                <w:b/>
              </w:rPr>
              <w:t>24</w:t>
            </w:r>
          </w:p>
        </w:tc>
        <w:tc>
          <w:tcPr>
            <w:tcW w:w="2958" w:type="dxa"/>
          </w:tcPr>
          <w:p w:rsidR="00FC35B4" w:rsidRDefault="00FC35B4" w:rsidP="00FC35B4">
            <w:pPr>
              <w:jc w:val="center"/>
              <w:rPr>
                <w:rFonts w:ascii="Arial Narrow" w:hAnsi="Arial Narrow"/>
                <w:b/>
              </w:rPr>
            </w:pPr>
            <w:r>
              <w:rPr>
                <w:rFonts w:ascii="Arial Narrow" w:hAnsi="Arial Narrow"/>
                <w:b/>
              </w:rPr>
              <w:t>Франция и страны Бенилюкса.</w:t>
            </w:r>
          </w:p>
        </w:tc>
        <w:tc>
          <w:tcPr>
            <w:tcW w:w="878" w:type="dxa"/>
          </w:tcPr>
          <w:p w:rsidR="00FC35B4" w:rsidRDefault="00FC35B4" w:rsidP="00FC35B4">
            <w:pPr>
              <w:jc w:val="center"/>
              <w:rPr>
                <w:rFonts w:ascii="Arial Narrow" w:hAnsi="Arial Narrow"/>
              </w:rPr>
            </w:pPr>
            <w:r>
              <w:rPr>
                <w:rFonts w:ascii="Arial Narrow" w:hAnsi="Arial Narrow"/>
              </w:rPr>
              <w:t>КУ</w:t>
            </w:r>
          </w:p>
        </w:tc>
        <w:tc>
          <w:tcPr>
            <w:tcW w:w="724" w:type="dxa"/>
          </w:tcPr>
          <w:p w:rsidR="00FC35B4" w:rsidRDefault="00FC35B4" w:rsidP="00FC35B4">
            <w:pPr>
              <w:jc w:val="center"/>
              <w:rPr>
                <w:rFonts w:ascii="Arial Narrow" w:hAnsi="Arial Narrow"/>
              </w:rPr>
            </w:pPr>
            <w:r>
              <w:rPr>
                <w:rFonts w:ascii="Arial Narrow" w:hAnsi="Arial Narrow"/>
              </w:rPr>
              <w:t>1</w:t>
            </w:r>
          </w:p>
        </w:tc>
        <w:tc>
          <w:tcPr>
            <w:tcW w:w="2976" w:type="dxa"/>
          </w:tcPr>
          <w:p w:rsidR="00FC35B4" w:rsidRDefault="00FC35B4" w:rsidP="00FC35B4">
            <w:pPr>
              <w:rPr>
                <w:rFonts w:ascii="Arial Narrow" w:hAnsi="Arial Narrow"/>
                <w:b/>
              </w:rPr>
            </w:pPr>
            <w:r>
              <w:rPr>
                <w:rFonts w:ascii="Arial Narrow" w:hAnsi="Arial Narrow"/>
              </w:rPr>
              <w:t>Польдер, мистраль.</w:t>
            </w:r>
          </w:p>
        </w:tc>
        <w:tc>
          <w:tcPr>
            <w:tcW w:w="2410" w:type="dxa"/>
            <w:vMerge/>
          </w:tcPr>
          <w:p w:rsidR="00FC35B4" w:rsidRDefault="00FC35B4" w:rsidP="00FC35B4">
            <w:pPr>
              <w:rPr>
                <w:rFonts w:ascii="Arial Narrow" w:hAnsi="Arial Narrow"/>
              </w:rPr>
            </w:pPr>
          </w:p>
        </w:tc>
        <w:tc>
          <w:tcPr>
            <w:tcW w:w="1276" w:type="dxa"/>
          </w:tcPr>
          <w:p w:rsidR="00FC35B4" w:rsidRDefault="00FC35B4" w:rsidP="00FC35B4">
            <w:pPr>
              <w:jc w:val="center"/>
              <w:rPr>
                <w:rFonts w:ascii="Arial Narrow" w:hAnsi="Arial Narrow"/>
              </w:rPr>
            </w:pPr>
            <w:r>
              <w:rPr>
                <w:rFonts w:ascii="Arial Narrow" w:hAnsi="Arial Narrow"/>
              </w:rPr>
              <w:t>Работа с картой</w:t>
            </w:r>
          </w:p>
        </w:tc>
        <w:tc>
          <w:tcPr>
            <w:tcW w:w="1134" w:type="dxa"/>
          </w:tcPr>
          <w:p w:rsidR="00FC35B4" w:rsidRDefault="00FC35B4" w:rsidP="00FC35B4">
            <w:r>
              <w:rPr>
                <w:rFonts w:ascii="Arial Narrow" w:hAnsi="Arial Narrow"/>
                <w:sz w:val="28"/>
                <w:szCs w:val="28"/>
              </w:rPr>
              <w:t>§ 24</w:t>
            </w:r>
          </w:p>
        </w:tc>
        <w:tc>
          <w:tcPr>
            <w:tcW w:w="1276" w:type="dxa"/>
          </w:tcPr>
          <w:p w:rsidR="00FC35B4" w:rsidRDefault="00FC35B4" w:rsidP="00FC35B4">
            <w:pPr>
              <w:jc w:val="center"/>
              <w:rPr>
                <w:rFonts w:ascii="Arial Narrow" w:hAnsi="Arial Narrow"/>
              </w:rPr>
            </w:pPr>
          </w:p>
        </w:tc>
        <w:tc>
          <w:tcPr>
            <w:tcW w:w="1417" w:type="dxa"/>
          </w:tcPr>
          <w:p w:rsidR="00FC35B4" w:rsidRDefault="00FC35B4" w:rsidP="00FC35B4">
            <w:pPr>
              <w:jc w:val="center"/>
              <w:rPr>
                <w:rFonts w:ascii="Arial Narrow" w:hAnsi="Arial Narrow"/>
              </w:rPr>
            </w:pPr>
          </w:p>
        </w:tc>
      </w:tr>
      <w:tr w:rsidR="00FC35B4" w:rsidTr="00FC35B4">
        <w:trPr>
          <w:trHeight w:val="72"/>
        </w:trPr>
        <w:tc>
          <w:tcPr>
            <w:tcW w:w="510" w:type="dxa"/>
          </w:tcPr>
          <w:p w:rsidR="00FC35B4" w:rsidRDefault="00FC35B4" w:rsidP="00FC35B4">
            <w:pPr>
              <w:jc w:val="center"/>
              <w:rPr>
                <w:rFonts w:ascii="Arial Narrow" w:hAnsi="Arial Narrow"/>
                <w:b/>
              </w:rPr>
            </w:pPr>
            <w:r>
              <w:rPr>
                <w:rFonts w:ascii="Arial Narrow" w:hAnsi="Arial Narrow"/>
                <w:b/>
              </w:rPr>
              <w:t>25</w:t>
            </w:r>
          </w:p>
        </w:tc>
        <w:tc>
          <w:tcPr>
            <w:tcW w:w="2958" w:type="dxa"/>
          </w:tcPr>
          <w:p w:rsidR="00FC35B4" w:rsidRDefault="00FC35B4" w:rsidP="00FC35B4">
            <w:pPr>
              <w:jc w:val="center"/>
              <w:rPr>
                <w:rFonts w:ascii="Arial Narrow" w:hAnsi="Arial Narrow"/>
                <w:b/>
              </w:rPr>
            </w:pPr>
            <w:r>
              <w:rPr>
                <w:rFonts w:ascii="Arial Narrow" w:hAnsi="Arial Narrow"/>
                <w:b/>
              </w:rPr>
              <w:t xml:space="preserve">Германия и Альпийские </w:t>
            </w:r>
            <w:r>
              <w:rPr>
                <w:rFonts w:ascii="Arial Narrow" w:hAnsi="Arial Narrow"/>
                <w:b/>
              </w:rPr>
              <w:lastRenderedPageBreak/>
              <w:t>страны</w:t>
            </w:r>
          </w:p>
        </w:tc>
        <w:tc>
          <w:tcPr>
            <w:tcW w:w="878" w:type="dxa"/>
          </w:tcPr>
          <w:p w:rsidR="00FC35B4" w:rsidRDefault="00FC35B4" w:rsidP="00FC35B4">
            <w:pPr>
              <w:jc w:val="center"/>
              <w:rPr>
                <w:rFonts w:ascii="Arial Narrow" w:hAnsi="Arial Narrow"/>
              </w:rPr>
            </w:pPr>
            <w:proofErr w:type="gramStart"/>
            <w:r>
              <w:rPr>
                <w:rFonts w:ascii="Arial Narrow" w:hAnsi="Arial Narrow"/>
              </w:rPr>
              <w:lastRenderedPageBreak/>
              <w:t>УПР</w:t>
            </w:r>
            <w:proofErr w:type="gramEnd"/>
          </w:p>
        </w:tc>
        <w:tc>
          <w:tcPr>
            <w:tcW w:w="724" w:type="dxa"/>
          </w:tcPr>
          <w:p w:rsidR="00FC35B4" w:rsidRDefault="00FC35B4" w:rsidP="00FC35B4">
            <w:pPr>
              <w:jc w:val="center"/>
              <w:rPr>
                <w:rFonts w:ascii="Arial Narrow" w:hAnsi="Arial Narrow"/>
              </w:rPr>
            </w:pPr>
            <w:r>
              <w:rPr>
                <w:rFonts w:ascii="Arial Narrow" w:hAnsi="Arial Narrow"/>
              </w:rPr>
              <w:t>1</w:t>
            </w:r>
          </w:p>
        </w:tc>
        <w:tc>
          <w:tcPr>
            <w:tcW w:w="2976" w:type="dxa"/>
          </w:tcPr>
          <w:p w:rsidR="00FC35B4" w:rsidRDefault="00FC35B4" w:rsidP="00FC35B4">
            <w:pPr>
              <w:rPr>
                <w:rFonts w:ascii="Arial Narrow" w:hAnsi="Arial Narrow"/>
              </w:rPr>
            </w:pPr>
            <w:r>
              <w:rPr>
                <w:rFonts w:ascii="Arial Narrow" w:hAnsi="Arial Narrow"/>
              </w:rPr>
              <w:t xml:space="preserve">Пустошь, плато, автобан, </w:t>
            </w:r>
            <w:r>
              <w:rPr>
                <w:rFonts w:ascii="Arial Narrow" w:hAnsi="Arial Narrow"/>
              </w:rPr>
              <w:lastRenderedPageBreak/>
              <w:t>альпийский луг.</w:t>
            </w:r>
          </w:p>
        </w:tc>
        <w:tc>
          <w:tcPr>
            <w:tcW w:w="2410" w:type="dxa"/>
            <w:vMerge/>
          </w:tcPr>
          <w:p w:rsidR="00FC35B4" w:rsidRDefault="00FC35B4" w:rsidP="00FC35B4">
            <w:pPr>
              <w:rPr>
                <w:rFonts w:ascii="Arial Narrow" w:hAnsi="Arial Narrow"/>
              </w:rPr>
            </w:pPr>
          </w:p>
        </w:tc>
        <w:tc>
          <w:tcPr>
            <w:tcW w:w="1276" w:type="dxa"/>
          </w:tcPr>
          <w:p w:rsidR="00FC35B4" w:rsidRDefault="00FC35B4" w:rsidP="00FC35B4">
            <w:pPr>
              <w:jc w:val="center"/>
              <w:rPr>
                <w:rFonts w:ascii="Arial Narrow" w:hAnsi="Arial Narrow"/>
              </w:rPr>
            </w:pPr>
            <w:r>
              <w:rPr>
                <w:rFonts w:ascii="Arial Narrow" w:hAnsi="Arial Narrow"/>
              </w:rPr>
              <w:t>Тест</w:t>
            </w:r>
          </w:p>
        </w:tc>
        <w:tc>
          <w:tcPr>
            <w:tcW w:w="1134" w:type="dxa"/>
          </w:tcPr>
          <w:p w:rsidR="00FC35B4" w:rsidRDefault="00FC35B4" w:rsidP="00FC35B4">
            <w:r>
              <w:rPr>
                <w:rFonts w:ascii="Arial Narrow" w:hAnsi="Arial Narrow"/>
                <w:sz w:val="28"/>
                <w:szCs w:val="28"/>
              </w:rPr>
              <w:t>§ 25</w:t>
            </w:r>
          </w:p>
        </w:tc>
        <w:tc>
          <w:tcPr>
            <w:tcW w:w="1276" w:type="dxa"/>
          </w:tcPr>
          <w:p w:rsidR="00FC35B4" w:rsidRDefault="00FC35B4" w:rsidP="00FC35B4">
            <w:pPr>
              <w:jc w:val="center"/>
              <w:rPr>
                <w:rFonts w:ascii="Arial Narrow" w:hAnsi="Arial Narrow"/>
              </w:rPr>
            </w:pPr>
          </w:p>
        </w:tc>
        <w:tc>
          <w:tcPr>
            <w:tcW w:w="1417" w:type="dxa"/>
          </w:tcPr>
          <w:p w:rsidR="00FC35B4" w:rsidRDefault="00FC35B4" w:rsidP="00FC35B4">
            <w:pPr>
              <w:jc w:val="center"/>
              <w:rPr>
                <w:rFonts w:ascii="Arial Narrow" w:hAnsi="Arial Narrow"/>
              </w:rPr>
            </w:pPr>
          </w:p>
        </w:tc>
      </w:tr>
      <w:tr w:rsidR="00FC35B4" w:rsidTr="00FC35B4">
        <w:trPr>
          <w:trHeight w:val="72"/>
        </w:trPr>
        <w:tc>
          <w:tcPr>
            <w:tcW w:w="510" w:type="dxa"/>
          </w:tcPr>
          <w:p w:rsidR="00FC35B4" w:rsidRDefault="00FC35B4" w:rsidP="00FC35B4">
            <w:pPr>
              <w:jc w:val="center"/>
              <w:rPr>
                <w:rFonts w:ascii="Arial Narrow" w:hAnsi="Arial Narrow"/>
                <w:b/>
              </w:rPr>
            </w:pPr>
            <w:r>
              <w:rPr>
                <w:rFonts w:ascii="Arial Narrow" w:hAnsi="Arial Narrow"/>
                <w:b/>
              </w:rPr>
              <w:lastRenderedPageBreak/>
              <w:t>26</w:t>
            </w:r>
          </w:p>
        </w:tc>
        <w:tc>
          <w:tcPr>
            <w:tcW w:w="2958" w:type="dxa"/>
          </w:tcPr>
          <w:p w:rsidR="00FC35B4" w:rsidRDefault="00FC35B4" w:rsidP="00FC35B4">
            <w:pPr>
              <w:jc w:val="center"/>
              <w:rPr>
                <w:rFonts w:ascii="Arial Narrow" w:hAnsi="Arial Narrow"/>
                <w:b/>
              </w:rPr>
            </w:pPr>
            <w:r>
              <w:rPr>
                <w:rFonts w:ascii="Arial Narrow" w:hAnsi="Arial Narrow"/>
                <w:b/>
              </w:rPr>
              <w:t>Восточная Европа. Страны между Германией и Россией.</w:t>
            </w:r>
          </w:p>
        </w:tc>
        <w:tc>
          <w:tcPr>
            <w:tcW w:w="878" w:type="dxa"/>
          </w:tcPr>
          <w:p w:rsidR="00FC35B4" w:rsidRDefault="00FC35B4" w:rsidP="00FC35B4">
            <w:pPr>
              <w:jc w:val="center"/>
              <w:rPr>
                <w:rFonts w:ascii="Arial Narrow" w:hAnsi="Arial Narrow"/>
              </w:rPr>
            </w:pPr>
            <w:proofErr w:type="gramStart"/>
            <w:r>
              <w:rPr>
                <w:rFonts w:ascii="Arial Narrow" w:hAnsi="Arial Narrow"/>
              </w:rPr>
              <w:t>УПР</w:t>
            </w:r>
            <w:proofErr w:type="gramEnd"/>
          </w:p>
        </w:tc>
        <w:tc>
          <w:tcPr>
            <w:tcW w:w="724" w:type="dxa"/>
          </w:tcPr>
          <w:p w:rsidR="00FC35B4" w:rsidRDefault="00FC35B4" w:rsidP="00FC35B4">
            <w:pPr>
              <w:jc w:val="center"/>
              <w:rPr>
                <w:rFonts w:ascii="Arial Narrow" w:hAnsi="Arial Narrow"/>
              </w:rPr>
            </w:pPr>
            <w:r>
              <w:rPr>
                <w:rFonts w:ascii="Arial Narrow" w:hAnsi="Arial Narrow"/>
              </w:rPr>
              <w:t>1</w:t>
            </w:r>
          </w:p>
        </w:tc>
        <w:tc>
          <w:tcPr>
            <w:tcW w:w="2976" w:type="dxa"/>
          </w:tcPr>
          <w:p w:rsidR="00FC35B4" w:rsidRDefault="00FC35B4" w:rsidP="00FC35B4">
            <w:pPr>
              <w:rPr>
                <w:rFonts w:ascii="Arial Narrow" w:hAnsi="Arial Narrow"/>
              </w:rPr>
            </w:pPr>
            <w:r>
              <w:rPr>
                <w:rFonts w:ascii="Arial Narrow" w:hAnsi="Arial Narrow"/>
              </w:rPr>
              <w:t>Дюна, национальный парк, морена, коса, хутор, янтарь.</w:t>
            </w:r>
          </w:p>
        </w:tc>
        <w:tc>
          <w:tcPr>
            <w:tcW w:w="2410" w:type="dxa"/>
            <w:vMerge/>
          </w:tcPr>
          <w:p w:rsidR="00FC35B4" w:rsidRDefault="00FC35B4" w:rsidP="00FC35B4">
            <w:pPr>
              <w:rPr>
                <w:rFonts w:ascii="Arial Narrow" w:hAnsi="Arial Narrow"/>
              </w:rPr>
            </w:pPr>
          </w:p>
        </w:tc>
        <w:tc>
          <w:tcPr>
            <w:tcW w:w="1276" w:type="dxa"/>
          </w:tcPr>
          <w:p w:rsidR="00FC35B4" w:rsidRDefault="00FC35B4" w:rsidP="00FC35B4">
            <w:pPr>
              <w:jc w:val="center"/>
              <w:rPr>
                <w:rFonts w:ascii="Arial Narrow" w:hAnsi="Arial Narrow"/>
              </w:rPr>
            </w:pPr>
            <w:r>
              <w:rPr>
                <w:rFonts w:ascii="Arial Narrow" w:hAnsi="Arial Narrow"/>
              </w:rPr>
              <w:t>Работа с картой</w:t>
            </w:r>
          </w:p>
        </w:tc>
        <w:tc>
          <w:tcPr>
            <w:tcW w:w="1134" w:type="dxa"/>
          </w:tcPr>
          <w:p w:rsidR="00FC35B4" w:rsidRDefault="00FC35B4" w:rsidP="00FC35B4">
            <w:r>
              <w:rPr>
                <w:rFonts w:ascii="Arial Narrow" w:hAnsi="Arial Narrow"/>
                <w:sz w:val="28"/>
                <w:szCs w:val="28"/>
              </w:rPr>
              <w:t>§ 26</w:t>
            </w:r>
          </w:p>
        </w:tc>
        <w:tc>
          <w:tcPr>
            <w:tcW w:w="1276" w:type="dxa"/>
          </w:tcPr>
          <w:p w:rsidR="00FC35B4" w:rsidRDefault="00FC35B4" w:rsidP="00FC35B4">
            <w:pPr>
              <w:jc w:val="center"/>
              <w:rPr>
                <w:rFonts w:ascii="Arial Narrow" w:hAnsi="Arial Narrow"/>
              </w:rPr>
            </w:pPr>
          </w:p>
        </w:tc>
        <w:tc>
          <w:tcPr>
            <w:tcW w:w="1417" w:type="dxa"/>
          </w:tcPr>
          <w:p w:rsidR="00FC35B4" w:rsidRDefault="00FC35B4" w:rsidP="00FC35B4">
            <w:pPr>
              <w:jc w:val="center"/>
              <w:rPr>
                <w:rFonts w:ascii="Arial Narrow" w:hAnsi="Arial Narrow"/>
              </w:rPr>
            </w:pPr>
          </w:p>
        </w:tc>
      </w:tr>
      <w:tr w:rsidR="00FC35B4" w:rsidTr="00FC35B4">
        <w:trPr>
          <w:trHeight w:val="72"/>
        </w:trPr>
        <w:tc>
          <w:tcPr>
            <w:tcW w:w="510" w:type="dxa"/>
          </w:tcPr>
          <w:p w:rsidR="00FC35B4" w:rsidRDefault="00FC35B4" w:rsidP="00FC35B4">
            <w:pPr>
              <w:jc w:val="center"/>
              <w:rPr>
                <w:rFonts w:ascii="Arial Narrow" w:hAnsi="Arial Narrow"/>
                <w:b/>
              </w:rPr>
            </w:pPr>
            <w:r>
              <w:rPr>
                <w:rFonts w:ascii="Arial Narrow" w:hAnsi="Arial Narrow"/>
                <w:b/>
              </w:rPr>
              <w:t>27</w:t>
            </w:r>
          </w:p>
        </w:tc>
        <w:tc>
          <w:tcPr>
            <w:tcW w:w="2958" w:type="dxa"/>
          </w:tcPr>
          <w:p w:rsidR="00FC35B4" w:rsidRDefault="00FC35B4" w:rsidP="00FC35B4">
            <w:pPr>
              <w:jc w:val="center"/>
              <w:rPr>
                <w:rFonts w:ascii="Arial Narrow" w:hAnsi="Arial Narrow"/>
                <w:b/>
              </w:rPr>
            </w:pPr>
            <w:r>
              <w:rPr>
                <w:rFonts w:ascii="Arial Narrow" w:hAnsi="Arial Narrow"/>
                <w:b/>
              </w:rPr>
              <w:t>Белоруссия, Украина и Молдавия.</w:t>
            </w:r>
          </w:p>
        </w:tc>
        <w:tc>
          <w:tcPr>
            <w:tcW w:w="878" w:type="dxa"/>
          </w:tcPr>
          <w:p w:rsidR="00FC35B4" w:rsidRDefault="00FC35B4" w:rsidP="00FC35B4">
            <w:pPr>
              <w:jc w:val="center"/>
              <w:rPr>
                <w:rFonts w:ascii="Arial Narrow" w:hAnsi="Arial Narrow"/>
              </w:rPr>
            </w:pPr>
            <w:proofErr w:type="gramStart"/>
            <w:r>
              <w:rPr>
                <w:rFonts w:ascii="Arial Narrow" w:hAnsi="Arial Narrow"/>
              </w:rPr>
              <w:t>УПР</w:t>
            </w:r>
            <w:proofErr w:type="gramEnd"/>
          </w:p>
        </w:tc>
        <w:tc>
          <w:tcPr>
            <w:tcW w:w="724" w:type="dxa"/>
          </w:tcPr>
          <w:p w:rsidR="00FC35B4" w:rsidRDefault="00FC35B4" w:rsidP="00FC35B4">
            <w:pPr>
              <w:jc w:val="center"/>
              <w:rPr>
                <w:rFonts w:ascii="Arial Narrow" w:hAnsi="Arial Narrow"/>
              </w:rPr>
            </w:pPr>
            <w:r>
              <w:rPr>
                <w:rFonts w:ascii="Arial Narrow" w:hAnsi="Arial Narrow"/>
              </w:rPr>
              <w:t>1</w:t>
            </w:r>
          </w:p>
        </w:tc>
        <w:tc>
          <w:tcPr>
            <w:tcW w:w="2976" w:type="dxa"/>
          </w:tcPr>
          <w:p w:rsidR="00FC35B4" w:rsidRDefault="00FC35B4" w:rsidP="00FC35B4">
            <w:pPr>
              <w:rPr>
                <w:rFonts w:ascii="Arial Narrow" w:hAnsi="Arial Narrow"/>
              </w:rPr>
            </w:pPr>
            <w:r>
              <w:rPr>
                <w:rFonts w:ascii="Arial Narrow" w:hAnsi="Arial Narrow"/>
              </w:rPr>
              <w:t xml:space="preserve">Полесье, степь, порог, </w:t>
            </w:r>
            <w:proofErr w:type="spellStart"/>
            <w:r>
              <w:rPr>
                <w:rFonts w:ascii="Arial Narrow" w:hAnsi="Arial Narrow"/>
              </w:rPr>
              <w:t>полонина</w:t>
            </w:r>
            <w:proofErr w:type="spellEnd"/>
          </w:p>
        </w:tc>
        <w:tc>
          <w:tcPr>
            <w:tcW w:w="2410" w:type="dxa"/>
          </w:tcPr>
          <w:p w:rsidR="00FC35B4" w:rsidRDefault="00FC35B4" w:rsidP="00FC35B4">
            <w:pPr>
              <w:rPr>
                <w:rFonts w:ascii="Arial Narrow" w:hAnsi="Arial Narrow"/>
              </w:rPr>
            </w:pPr>
          </w:p>
        </w:tc>
        <w:tc>
          <w:tcPr>
            <w:tcW w:w="1276" w:type="dxa"/>
          </w:tcPr>
          <w:p w:rsidR="00FC35B4" w:rsidRDefault="00FC35B4" w:rsidP="00FC35B4">
            <w:pPr>
              <w:jc w:val="center"/>
              <w:rPr>
                <w:rFonts w:ascii="Arial Narrow" w:hAnsi="Arial Narrow"/>
              </w:rPr>
            </w:pPr>
            <w:r>
              <w:rPr>
                <w:rFonts w:ascii="Arial Narrow" w:hAnsi="Arial Narrow"/>
              </w:rPr>
              <w:t>Работа с текстом</w:t>
            </w:r>
          </w:p>
        </w:tc>
        <w:tc>
          <w:tcPr>
            <w:tcW w:w="1134" w:type="dxa"/>
          </w:tcPr>
          <w:p w:rsidR="00FC35B4" w:rsidRDefault="00FC35B4" w:rsidP="00FC35B4">
            <w:r>
              <w:rPr>
                <w:rFonts w:ascii="Arial Narrow" w:hAnsi="Arial Narrow"/>
                <w:sz w:val="28"/>
                <w:szCs w:val="28"/>
              </w:rPr>
              <w:t>§ 27</w:t>
            </w:r>
          </w:p>
        </w:tc>
        <w:tc>
          <w:tcPr>
            <w:tcW w:w="1276" w:type="dxa"/>
          </w:tcPr>
          <w:p w:rsidR="00FC35B4" w:rsidRDefault="00FC35B4" w:rsidP="00FC35B4">
            <w:pPr>
              <w:jc w:val="center"/>
              <w:rPr>
                <w:rFonts w:ascii="Arial Narrow" w:hAnsi="Arial Narrow"/>
              </w:rPr>
            </w:pPr>
          </w:p>
        </w:tc>
        <w:tc>
          <w:tcPr>
            <w:tcW w:w="1417" w:type="dxa"/>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28</w:t>
            </w:r>
          </w:p>
        </w:tc>
        <w:tc>
          <w:tcPr>
            <w:tcW w:w="2958" w:type="dxa"/>
            <w:tcBorders>
              <w:bottom w:val="single" w:sz="4" w:space="0" w:color="auto"/>
            </w:tcBorders>
          </w:tcPr>
          <w:p w:rsidR="00FC35B4" w:rsidRDefault="00FC35B4" w:rsidP="00FC35B4">
            <w:pPr>
              <w:jc w:val="center"/>
              <w:rPr>
                <w:rFonts w:ascii="Arial Narrow" w:hAnsi="Arial Narrow"/>
                <w:b/>
                <w:i/>
              </w:rPr>
            </w:pPr>
            <w:r>
              <w:rPr>
                <w:rFonts w:ascii="Arial Narrow" w:hAnsi="Arial Narrow"/>
                <w:b/>
              </w:rPr>
              <w:t>Южная Европа. Страны на Пиренейском полуострове</w:t>
            </w:r>
          </w:p>
        </w:tc>
        <w:tc>
          <w:tcPr>
            <w:tcW w:w="878" w:type="dxa"/>
            <w:tcBorders>
              <w:bottom w:val="single" w:sz="4" w:space="0" w:color="auto"/>
            </w:tcBorders>
          </w:tcPr>
          <w:p w:rsidR="00FC35B4" w:rsidRDefault="00FC35B4" w:rsidP="00FC35B4">
            <w:pPr>
              <w:jc w:val="center"/>
              <w:rPr>
                <w:rFonts w:ascii="Arial Narrow" w:hAnsi="Arial Narrow"/>
              </w:rPr>
            </w:pPr>
            <w:proofErr w:type="gramStart"/>
            <w:r>
              <w:rPr>
                <w:rFonts w:ascii="Arial Narrow" w:hAnsi="Arial Narrow"/>
              </w:rPr>
              <w:t>УПР</w:t>
            </w:r>
            <w:proofErr w:type="gramEnd"/>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Средиземноморская растительность</w:t>
            </w:r>
          </w:p>
        </w:tc>
        <w:tc>
          <w:tcPr>
            <w:tcW w:w="2410" w:type="dxa"/>
            <w:tcBorders>
              <w:bottom w:val="single" w:sz="4" w:space="0" w:color="auto"/>
            </w:tcBorders>
          </w:tcPr>
          <w:p w:rsidR="00FC35B4" w:rsidRDefault="00FC35B4" w:rsidP="00FC35B4">
            <w:pPr>
              <w:rPr>
                <w:rFonts w:ascii="Arial Narrow" w:hAnsi="Arial Narrow"/>
              </w:rPr>
            </w:pPr>
          </w:p>
        </w:tc>
        <w:tc>
          <w:tcPr>
            <w:tcW w:w="1276" w:type="dxa"/>
            <w:tcBorders>
              <w:bottom w:val="single" w:sz="4" w:space="0" w:color="auto"/>
            </w:tcBorders>
          </w:tcPr>
          <w:p w:rsidR="00FC35B4" w:rsidRDefault="00FC35B4" w:rsidP="00FC35B4">
            <w:pPr>
              <w:jc w:val="center"/>
              <w:rPr>
                <w:rFonts w:ascii="Arial Narrow" w:hAnsi="Arial Narrow"/>
              </w:rPr>
            </w:pPr>
            <w:r>
              <w:rPr>
                <w:rFonts w:ascii="Arial Narrow" w:hAnsi="Arial Narrow"/>
              </w:rPr>
              <w:t>Работа с картой</w:t>
            </w:r>
          </w:p>
        </w:tc>
        <w:tc>
          <w:tcPr>
            <w:tcW w:w="1134" w:type="dxa"/>
            <w:tcBorders>
              <w:bottom w:val="single" w:sz="4" w:space="0" w:color="auto"/>
            </w:tcBorders>
          </w:tcPr>
          <w:p w:rsidR="00FC35B4" w:rsidRDefault="00FC35B4" w:rsidP="00FC35B4">
            <w:r>
              <w:rPr>
                <w:rFonts w:ascii="Arial Narrow" w:hAnsi="Arial Narrow"/>
                <w:sz w:val="28"/>
                <w:szCs w:val="28"/>
              </w:rPr>
              <w:t>§ 28</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29</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 xml:space="preserve">Страны на </w:t>
            </w:r>
            <w:proofErr w:type="spellStart"/>
            <w:r>
              <w:rPr>
                <w:rFonts w:ascii="Arial Narrow" w:hAnsi="Arial Narrow"/>
                <w:b/>
              </w:rPr>
              <w:t>Апеннинском</w:t>
            </w:r>
            <w:proofErr w:type="spellEnd"/>
            <w:r>
              <w:rPr>
                <w:rFonts w:ascii="Arial Narrow" w:hAnsi="Arial Narrow"/>
                <w:b/>
              </w:rPr>
              <w:t xml:space="preserve"> полуострове.</w:t>
            </w: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КУ</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Вулкан, сиеста, сирокко, католическая церковь.</w:t>
            </w:r>
          </w:p>
        </w:tc>
        <w:tc>
          <w:tcPr>
            <w:tcW w:w="2410" w:type="dxa"/>
            <w:tcBorders>
              <w:bottom w:val="single" w:sz="4" w:space="0" w:color="auto"/>
            </w:tcBorders>
          </w:tcPr>
          <w:p w:rsidR="00FC35B4" w:rsidRPr="00506B11" w:rsidRDefault="00FC35B4" w:rsidP="00FC35B4">
            <w:pPr>
              <w:rPr>
                <w:rFonts w:ascii="Arial Narrow" w:hAnsi="Arial Narrow"/>
                <w:b/>
              </w:rPr>
            </w:pPr>
            <w:r w:rsidRPr="00506B11">
              <w:rPr>
                <w:rFonts w:ascii="Arial Narrow" w:hAnsi="Arial Narrow"/>
                <w:b/>
              </w:rPr>
              <w:t>Практическая работа №15</w:t>
            </w:r>
          </w:p>
          <w:p w:rsidR="00FC35B4" w:rsidRPr="00506B11" w:rsidRDefault="00FC35B4" w:rsidP="00FC35B4">
            <w:pPr>
              <w:rPr>
                <w:rFonts w:ascii="Arial Narrow" w:hAnsi="Arial Narrow"/>
              </w:rPr>
            </w:pPr>
            <w:r w:rsidRPr="00506B11">
              <w:rPr>
                <w:rFonts w:ascii="Arial Narrow" w:hAnsi="Arial Narrow"/>
              </w:rPr>
              <w:t xml:space="preserve">Сравнение природы </w:t>
            </w:r>
            <w:proofErr w:type="spellStart"/>
            <w:r w:rsidRPr="00506B11">
              <w:rPr>
                <w:rFonts w:ascii="Arial Narrow" w:hAnsi="Arial Narrow"/>
              </w:rPr>
              <w:t>Апеннинского</w:t>
            </w:r>
            <w:proofErr w:type="spellEnd"/>
            <w:r w:rsidRPr="00506B11">
              <w:rPr>
                <w:rFonts w:ascii="Arial Narrow" w:hAnsi="Arial Narrow"/>
              </w:rPr>
              <w:t xml:space="preserve"> и </w:t>
            </w:r>
            <w:proofErr w:type="gramStart"/>
            <w:r w:rsidRPr="00506B11">
              <w:rPr>
                <w:rFonts w:ascii="Arial Narrow" w:hAnsi="Arial Narrow"/>
              </w:rPr>
              <w:t>Пиренейского</w:t>
            </w:r>
            <w:proofErr w:type="gramEnd"/>
            <w:r w:rsidRPr="00506B11">
              <w:rPr>
                <w:rFonts w:ascii="Arial Narrow" w:hAnsi="Arial Narrow"/>
              </w:rPr>
              <w:t xml:space="preserve"> полуостровов </w:t>
            </w:r>
          </w:p>
          <w:p w:rsidR="00FC35B4" w:rsidRDefault="00FC35B4" w:rsidP="00FC35B4">
            <w:pPr>
              <w:rPr>
                <w:rFonts w:ascii="Arial Narrow" w:hAnsi="Arial Narrow"/>
              </w:rPr>
            </w:pPr>
            <w:proofErr w:type="gramStart"/>
            <w:r w:rsidRPr="00506B11">
              <w:rPr>
                <w:rFonts w:ascii="Arial Narrow" w:hAnsi="Arial Narrow"/>
              </w:rPr>
              <w:t>(рабочая тетрадь стр.57</w:t>
            </w:r>
            <w:proofErr w:type="gramEnd"/>
          </w:p>
        </w:tc>
        <w:tc>
          <w:tcPr>
            <w:tcW w:w="1276" w:type="dxa"/>
            <w:tcBorders>
              <w:bottom w:val="single" w:sz="4" w:space="0" w:color="auto"/>
            </w:tcBorders>
          </w:tcPr>
          <w:p w:rsidR="00FC35B4" w:rsidRDefault="00FC35B4" w:rsidP="00FC35B4">
            <w:pPr>
              <w:jc w:val="center"/>
              <w:rPr>
                <w:rFonts w:ascii="Arial Narrow" w:hAnsi="Arial Narrow"/>
              </w:rPr>
            </w:pPr>
            <w:r>
              <w:rPr>
                <w:rFonts w:ascii="Arial Narrow" w:hAnsi="Arial Narrow"/>
              </w:rPr>
              <w:t>Текущий</w:t>
            </w:r>
          </w:p>
        </w:tc>
        <w:tc>
          <w:tcPr>
            <w:tcW w:w="1134" w:type="dxa"/>
            <w:tcBorders>
              <w:bottom w:val="single" w:sz="4" w:space="0" w:color="auto"/>
            </w:tcBorders>
          </w:tcPr>
          <w:p w:rsidR="00FC35B4" w:rsidRDefault="00FC35B4" w:rsidP="00FC35B4">
            <w:r>
              <w:rPr>
                <w:rFonts w:ascii="Arial Narrow" w:hAnsi="Arial Narrow"/>
                <w:sz w:val="28"/>
                <w:szCs w:val="28"/>
              </w:rPr>
              <w:t>§ 29</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30</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Дунайские и Балканские страны.</w:t>
            </w: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ИНМ</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Пестрота национального и религиозного состава, карстовые формы рельефа.</w:t>
            </w:r>
          </w:p>
        </w:tc>
        <w:tc>
          <w:tcPr>
            <w:tcW w:w="2410" w:type="dxa"/>
            <w:tcBorders>
              <w:bottom w:val="single" w:sz="4" w:space="0" w:color="auto"/>
            </w:tcBorders>
          </w:tcPr>
          <w:p w:rsidR="00FC35B4" w:rsidRDefault="00FC35B4" w:rsidP="00FC35B4">
            <w:pPr>
              <w:rPr>
                <w:rFonts w:ascii="Arial Narrow" w:hAnsi="Arial Narrow"/>
              </w:rPr>
            </w:pPr>
          </w:p>
        </w:tc>
        <w:tc>
          <w:tcPr>
            <w:tcW w:w="1276" w:type="dxa"/>
            <w:tcBorders>
              <w:bottom w:val="single" w:sz="4" w:space="0" w:color="auto"/>
            </w:tcBorders>
          </w:tcPr>
          <w:p w:rsidR="00FC35B4" w:rsidRDefault="00FC35B4" w:rsidP="00FC35B4">
            <w:pPr>
              <w:jc w:val="center"/>
              <w:rPr>
                <w:rFonts w:ascii="Arial Narrow" w:hAnsi="Arial Narrow"/>
              </w:rPr>
            </w:pPr>
            <w:r>
              <w:rPr>
                <w:rFonts w:ascii="Arial Narrow" w:hAnsi="Arial Narrow"/>
              </w:rPr>
              <w:t>К/К</w:t>
            </w:r>
          </w:p>
        </w:tc>
        <w:tc>
          <w:tcPr>
            <w:tcW w:w="1134" w:type="dxa"/>
            <w:tcBorders>
              <w:bottom w:val="single" w:sz="4" w:space="0" w:color="auto"/>
            </w:tcBorders>
          </w:tcPr>
          <w:p w:rsidR="00FC35B4" w:rsidRDefault="00FC35B4" w:rsidP="00FC35B4">
            <w:r>
              <w:rPr>
                <w:rFonts w:ascii="Arial Narrow" w:hAnsi="Arial Narrow"/>
                <w:sz w:val="28"/>
                <w:szCs w:val="28"/>
              </w:rPr>
              <w:t>§ 30</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31</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Россия – самая большая по площади страна мира.</w:t>
            </w: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КУ</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Самое большое по площади государство</w:t>
            </w:r>
          </w:p>
        </w:tc>
        <w:tc>
          <w:tcPr>
            <w:tcW w:w="2410" w:type="dxa"/>
            <w:tcBorders>
              <w:bottom w:val="single" w:sz="4" w:space="0" w:color="auto"/>
            </w:tcBorders>
          </w:tcPr>
          <w:p w:rsidR="00FC35B4" w:rsidRDefault="00FC35B4" w:rsidP="00FC35B4">
            <w:pPr>
              <w:rPr>
                <w:rFonts w:ascii="Arial Narrow" w:hAnsi="Arial Narrow"/>
              </w:rPr>
            </w:pPr>
          </w:p>
        </w:tc>
        <w:tc>
          <w:tcPr>
            <w:tcW w:w="1276" w:type="dxa"/>
            <w:tcBorders>
              <w:bottom w:val="single" w:sz="4" w:space="0" w:color="auto"/>
            </w:tcBorders>
          </w:tcPr>
          <w:p w:rsidR="00FC35B4" w:rsidRDefault="00FC35B4" w:rsidP="00FC35B4">
            <w:pPr>
              <w:jc w:val="center"/>
              <w:rPr>
                <w:rFonts w:ascii="Arial Narrow" w:hAnsi="Arial Narrow"/>
              </w:rPr>
            </w:pPr>
            <w:r>
              <w:rPr>
                <w:rFonts w:ascii="Arial Narrow" w:hAnsi="Arial Narrow"/>
              </w:rPr>
              <w:t>Текущий</w:t>
            </w:r>
          </w:p>
        </w:tc>
        <w:tc>
          <w:tcPr>
            <w:tcW w:w="1134" w:type="dxa"/>
            <w:tcBorders>
              <w:bottom w:val="single" w:sz="4" w:space="0" w:color="auto"/>
            </w:tcBorders>
          </w:tcPr>
          <w:p w:rsidR="00FC35B4" w:rsidRDefault="00FC35B4" w:rsidP="00FC35B4">
            <w:r>
              <w:rPr>
                <w:rFonts w:ascii="Arial Narrow" w:hAnsi="Arial Narrow"/>
                <w:sz w:val="28"/>
                <w:szCs w:val="28"/>
              </w:rPr>
              <w:t xml:space="preserve">§ 31, </w:t>
            </w:r>
            <w:r>
              <w:rPr>
                <w:rFonts w:ascii="Arial Narrow" w:hAnsi="Arial Narrow"/>
                <w:sz w:val="20"/>
                <w:szCs w:val="20"/>
              </w:rPr>
              <w:t>презентация</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32</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Природа, население и хозяйство России</w:t>
            </w: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КУ</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Полюс холода Северного полушария, многолетняя (вечная) мерзлота, географический район.</w:t>
            </w:r>
          </w:p>
        </w:tc>
        <w:tc>
          <w:tcPr>
            <w:tcW w:w="2410" w:type="dxa"/>
            <w:tcBorders>
              <w:bottom w:val="single" w:sz="4" w:space="0" w:color="auto"/>
            </w:tcBorders>
          </w:tcPr>
          <w:p w:rsidR="00FC35B4" w:rsidRDefault="00FC35B4" w:rsidP="00FC35B4">
            <w:pPr>
              <w:rPr>
                <w:rFonts w:ascii="Arial Narrow" w:hAnsi="Arial Narrow"/>
              </w:rPr>
            </w:pPr>
          </w:p>
        </w:tc>
        <w:tc>
          <w:tcPr>
            <w:tcW w:w="1276" w:type="dxa"/>
            <w:tcBorders>
              <w:bottom w:val="single" w:sz="4" w:space="0" w:color="auto"/>
            </w:tcBorders>
          </w:tcPr>
          <w:p w:rsidR="00FC35B4" w:rsidRDefault="00FC35B4" w:rsidP="00FC35B4">
            <w:pPr>
              <w:jc w:val="center"/>
              <w:rPr>
                <w:rFonts w:ascii="Arial Narrow" w:hAnsi="Arial Narrow"/>
              </w:rPr>
            </w:pPr>
            <w:r>
              <w:rPr>
                <w:rFonts w:ascii="Arial Narrow" w:hAnsi="Arial Narrow"/>
              </w:rPr>
              <w:t>Контрольный тест</w:t>
            </w:r>
          </w:p>
        </w:tc>
        <w:tc>
          <w:tcPr>
            <w:tcW w:w="1134" w:type="dxa"/>
            <w:tcBorders>
              <w:bottom w:val="single" w:sz="4" w:space="0" w:color="auto"/>
            </w:tcBorders>
          </w:tcPr>
          <w:p w:rsidR="00FC35B4" w:rsidRDefault="00FC35B4" w:rsidP="00FC35B4">
            <w:r>
              <w:rPr>
                <w:rFonts w:ascii="Arial Narrow" w:hAnsi="Arial Narrow"/>
                <w:sz w:val="28"/>
                <w:szCs w:val="28"/>
              </w:rPr>
              <w:t>§ 32</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shd w:val="clear" w:color="auto" w:fill="F3F3F3"/>
          </w:tcPr>
          <w:p w:rsidR="00FC35B4" w:rsidRDefault="00FC35B4" w:rsidP="00FC35B4">
            <w:pPr>
              <w:jc w:val="center"/>
              <w:rPr>
                <w:rFonts w:ascii="Arial Narrow" w:hAnsi="Arial Narrow"/>
                <w:b/>
              </w:rPr>
            </w:pPr>
          </w:p>
        </w:tc>
        <w:tc>
          <w:tcPr>
            <w:tcW w:w="2958" w:type="dxa"/>
            <w:tcBorders>
              <w:bottom w:val="single" w:sz="4" w:space="0" w:color="auto"/>
            </w:tcBorders>
            <w:shd w:val="clear" w:color="auto" w:fill="F3F3F3"/>
          </w:tcPr>
          <w:p w:rsidR="00FC35B4" w:rsidRDefault="00FC35B4" w:rsidP="00FC35B4">
            <w:pPr>
              <w:jc w:val="center"/>
              <w:rPr>
                <w:rFonts w:ascii="Arial Narrow" w:hAnsi="Arial Narrow"/>
                <w:b/>
              </w:rPr>
            </w:pPr>
          </w:p>
        </w:tc>
        <w:tc>
          <w:tcPr>
            <w:tcW w:w="878" w:type="dxa"/>
            <w:tcBorders>
              <w:bottom w:val="single" w:sz="4" w:space="0" w:color="auto"/>
            </w:tcBorders>
            <w:shd w:val="clear" w:color="auto" w:fill="F3F3F3"/>
          </w:tcPr>
          <w:p w:rsidR="00FC35B4" w:rsidRDefault="00FC35B4" w:rsidP="00FC35B4">
            <w:pPr>
              <w:jc w:val="center"/>
              <w:rPr>
                <w:rFonts w:ascii="Arial Narrow" w:hAnsi="Arial Narrow"/>
              </w:rPr>
            </w:pPr>
          </w:p>
        </w:tc>
        <w:tc>
          <w:tcPr>
            <w:tcW w:w="724" w:type="dxa"/>
            <w:tcBorders>
              <w:bottom w:val="single" w:sz="4" w:space="0" w:color="auto"/>
            </w:tcBorders>
            <w:shd w:val="clear" w:color="auto" w:fill="F3F3F3"/>
          </w:tcPr>
          <w:p w:rsidR="00FC35B4" w:rsidRDefault="00FC35B4" w:rsidP="00FC35B4">
            <w:pPr>
              <w:jc w:val="center"/>
              <w:rPr>
                <w:rFonts w:ascii="Arial Narrow" w:hAnsi="Arial Narrow"/>
              </w:rPr>
            </w:pPr>
          </w:p>
        </w:tc>
        <w:tc>
          <w:tcPr>
            <w:tcW w:w="2976" w:type="dxa"/>
            <w:tcBorders>
              <w:bottom w:val="single" w:sz="4" w:space="0" w:color="auto"/>
            </w:tcBorders>
            <w:shd w:val="clear" w:color="auto" w:fill="F3F3F3"/>
          </w:tcPr>
          <w:p w:rsidR="00FC35B4" w:rsidRDefault="00FC35B4" w:rsidP="00FC35B4">
            <w:pPr>
              <w:jc w:val="center"/>
              <w:rPr>
                <w:rFonts w:ascii="Arial Narrow" w:hAnsi="Arial Narrow"/>
              </w:rPr>
            </w:pPr>
            <w:r>
              <w:rPr>
                <w:rFonts w:ascii="Arial Narrow" w:hAnsi="Arial Narrow"/>
                <w:b/>
              </w:rPr>
              <w:t>Азия (8 ч.)</w:t>
            </w:r>
          </w:p>
        </w:tc>
        <w:tc>
          <w:tcPr>
            <w:tcW w:w="2410" w:type="dxa"/>
            <w:tcBorders>
              <w:bottom w:val="single" w:sz="4" w:space="0" w:color="auto"/>
            </w:tcBorders>
            <w:shd w:val="clear" w:color="auto" w:fill="F3F3F3"/>
          </w:tcPr>
          <w:p w:rsidR="00FC35B4" w:rsidRDefault="00FC35B4" w:rsidP="00FC35B4">
            <w:pPr>
              <w:rPr>
                <w:rFonts w:ascii="Arial Narrow" w:hAnsi="Arial Narrow"/>
              </w:rPr>
            </w:pPr>
          </w:p>
        </w:tc>
        <w:tc>
          <w:tcPr>
            <w:tcW w:w="1276" w:type="dxa"/>
            <w:tcBorders>
              <w:bottom w:val="single" w:sz="4" w:space="0" w:color="auto"/>
            </w:tcBorders>
            <w:shd w:val="clear" w:color="auto" w:fill="F3F3F3"/>
          </w:tcPr>
          <w:p w:rsidR="00FC35B4" w:rsidRDefault="00FC35B4" w:rsidP="00FC35B4">
            <w:pPr>
              <w:jc w:val="center"/>
              <w:rPr>
                <w:rFonts w:ascii="Arial Narrow" w:hAnsi="Arial Narrow"/>
              </w:rPr>
            </w:pPr>
          </w:p>
        </w:tc>
        <w:tc>
          <w:tcPr>
            <w:tcW w:w="1134" w:type="dxa"/>
            <w:tcBorders>
              <w:bottom w:val="single" w:sz="4" w:space="0" w:color="auto"/>
            </w:tcBorders>
            <w:shd w:val="clear" w:color="auto" w:fill="F3F3F3"/>
          </w:tcPr>
          <w:p w:rsidR="00FC35B4" w:rsidRDefault="00FC35B4" w:rsidP="00FC35B4">
            <w:pPr>
              <w:jc w:val="center"/>
              <w:rPr>
                <w:rFonts w:ascii="Arial Narrow" w:hAnsi="Arial Narrow"/>
              </w:rPr>
            </w:pPr>
          </w:p>
        </w:tc>
        <w:tc>
          <w:tcPr>
            <w:tcW w:w="2693" w:type="dxa"/>
            <w:gridSpan w:val="2"/>
            <w:tcBorders>
              <w:bottom w:val="single" w:sz="4" w:space="0" w:color="auto"/>
            </w:tcBorders>
            <w:shd w:val="clear" w:color="auto" w:fill="F3F3F3"/>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33</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Закавказье.</w:t>
            </w: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КУ</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Лавовое плато, вулканический туф.</w:t>
            </w:r>
          </w:p>
        </w:tc>
        <w:tc>
          <w:tcPr>
            <w:tcW w:w="2410" w:type="dxa"/>
            <w:tcBorders>
              <w:bottom w:val="single" w:sz="4" w:space="0" w:color="auto"/>
            </w:tcBorders>
          </w:tcPr>
          <w:p w:rsidR="00FC35B4" w:rsidRPr="00506B11" w:rsidRDefault="00FC35B4" w:rsidP="00FC35B4">
            <w:pPr>
              <w:rPr>
                <w:rFonts w:ascii="Arial Narrow" w:hAnsi="Arial Narrow"/>
                <w:b/>
              </w:rPr>
            </w:pPr>
            <w:r w:rsidRPr="00506B11">
              <w:rPr>
                <w:rFonts w:ascii="Arial Narrow" w:hAnsi="Arial Narrow"/>
                <w:b/>
              </w:rPr>
              <w:t>Практическая работа №16</w:t>
            </w:r>
          </w:p>
          <w:p w:rsidR="00FC35B4" w:rsidRPr="00506B11" w:rsidRDefault="00FC35B4" w:rsidP="00FC35B4">
            <w:pPr>
              <w:rPr>
                <w:rFonts w:ascii="Arial Narrow" w:hAnsi="Arial Narrow"/>
              </w:rPr>
            </w:pPr>
            <w:proofErr w:type="spellStart"/>
            <w:r w:rsidRPr="00506B11">
              <w:rPr>
                <w:rFonts w:ascii="Arial Narrow" w:hAnsi="Arial Narrow"/>
              </w:rPr>
              <w:t>Сравнительня</w:t>
            </w:r>
            <w:proofErr w:type="spellEnd"/>
            <w:r w:rsidRPr="00506B11">
              <w:rPr>
                <w:rFonts w:ascii="Arial Narrow" w:hAnsi="Arial Narrow"/>
              </w:rPr>
              <w:t xml:space="preserve"> характеристика природы и хозяйства сухих и влажных субтропиков</w:t>
            </w:r>
          </w:p>
          <w:p w:rsidR="00FC35B4" w:rsidRPr="00506B11" w:rsidRDefault="00FC35B4" w:rsidP="00FC35B4">
            <w:pPr>
              <w:rPr>
                <w:rFonts w:ascii="Arial Narrow" w:hAnsi="Arial Narrow"/>
              </w:rPr>
            </w:pPr>
            <w:r w:rsidRPr="00506B11">
              <w:rPr>
                <w:rFonts w:ascii="Arial Narrow" w:hAnsi="Arial Narrow"/>
              </w:rPr>
              <w:t>Рабочая тетрадь стр. 74</w:t>
            </w:r>
          </w:p>
        </w:tc>
        <w:tc>
          <w:tcPr>
            <w:tcW w:w="1276" w:type="dxa"/>
            <w:tcBorders>
              <w:bottom w:val="single" w:sz="4" w:space="0" w:color="auto"/>
            </w:tcBorders>
          </w:tcPr>
          <w:p w:rsidR="00FC35B4" w:rsidRDefault="00FC35B4" w:rsidP="00FC35B4">
            <w:pPr>
              <w:jc w:val="center"/>
              <w:rPr>
                <w:rFonts w:ascii="Arial Narrow" w:hAnsi="Arial Narrow"/>
              </w:rPr>
            </w:pPr>
            <w:proofErr w:type="gramStart"/>
            <w:r>
              <w:rPr>
                <w:rFonts w:ascii="Arial Narrow" w:hAnsi="Arial Narrow"/>
              </w:rPr>
              <w:t>ПР</w:t>
            </w:r>
            <w:proofErr w:type="gramEnd"/>
          </w:p>
        </w:tc>
        <w:tc>
          <w:tcPr>
            <w:tcW w:w="1134" w:type="dxa"/>
            <w:tcBorders>
              <w:bottom w:val="single" w:sz="4" w:space="0" w:color="auto"/>
            </w:tcBorders>
          </w:tcPr>
          <w:p w:rsidR="00FC35B4" w:rsidRDefault="00FC35B4" w:rsidP="00FC35B4">
            <w:pPr>
              <w:rPr>
                <w:rFonts w:ascii="Arial Narrow" w:hAnsi="Arial Narrow"/>
              </w:rPr>
            </w:pPr>
            <w:r>
              <w:rPr>
                <w:rFonts w:ascii="Arial Narrow" w:hAnsi="Arial Narrow"/>
                <w:sz w:val="28"/>
                <w:szCs w:val="28"/>
              </w:rPr>
              <w:t>§ 33</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34</w:t>
            </w:r>
          </w:p>
        </w:tc>
        <w:tc>
          <w:tcPr>
            <w:tcW w:w="2958" w:type="dxa"/>
            <w:tcBorders>
              <w:bottom w:val="single" w:sz="4" w:space="0" w:color="auto"/>
            </w:tcBorders>
          </w:tcPr>
          <w:p w:rsidR="00FC35B4" w:rsidRDefault="00FC35B4" w:rsidP="00FC35B4">
            <w:pPr>
              <w:jc w:val="center"/>
              <w:rPr>
                <w:rFonts w:ascii="Arial Narrow" w:hAnsi="Arial Narrow"/>
                <w:b/>
              </w:rPr>
            </w:pPr>
            <w:proofErr w:type="spellStart"/>
            <w:proofErr w:type="gramStart"/>
            <w:r>
              <w:rPr>
                <w:rFonts w:ascii="Arial Narrow" w:hAnsi="Arial Narrow"/>
                <w:b/>
              </w:rPr>
              <w:t>Юго</w:t>
            </w:r>
            <w:proofErr w:type="spellEnd"/>
            <w:r>
              <w:rPr>
                <w:rFonts w:ascii="Arial Narrow" w:hAnsi="Arial Narrow"/>
                <w:b/>
              </w:rPr>
              <w:t xml:space="preserve"> – Западная</w:t>
            </w:r>
            <w:proofErr w:type="gramEnd"/>
            <w:r>
              <w:rPr>
                <w:rFonts w:ascii="Arial Narrow" w:hAnsi="Arial Narrow"/>
                <w:b/>
              </w:rPr>
              <w:t xml:space="preserve"> Азия.</w:t>
            </w: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ИНМ</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Полупустыня, пустыня, эфемер, эфемероид, орошаемое земледелие</w:t>
            </w:r>
          </w:p>
        </w:tc>
        <w:tc>
          <w:tcPr>
            <w:tcW w:w="2410" w:type="dxa"/>
            <w:tcBorders>
              <w:bottom w:val="single" w:sz="4" w:space="0" w:color="auto"/>
            </w:tcBorders>
          </w:tcPr>
          <w:p w:rsidR="00FC35B4" w:rsidRDefault="00FC35B4" w:rsidP="00FC35B4">
            <w:pPr>
              <w:rPr>
                <w:rFonts w:ascii="Arial Narrow" w:hAnsi="Arial Narrow"/>
              </w:rPr>
            </w:pPr>
          </w:p>
        </w:tc>
        <w:tc>
          <w:tcPr>
            <w:tcW w:w="1276" w:type="dxa"/>
            <w:tcBorders>
              <w:bottom w:val="single" w:sz="4" w:space="0" w:color="auto"/>
            </w:tcBorders>
          </w:tcPr>
          <w:p w:rsidR="00FC35B4" w:rsidRDefault="00FC35B4" w:rsidP="00FC35B4">
            <w:pPr>
              <w:jc w:val="center"/>
              <w:rPr>
                <w:rFonts w:ascii="Arial Narrow" w:hAnsi="Arial Narrow"/>
              </w:rPr>
            </w:pPr>
            <w:r>
              <w:rPr>
                <w:rFonts w:ascii="Arial Narrow" w:hAnsi="Arial Narrow"/>
              </w:rPr>
              <w:t>Работа с текстом</w:t>
            </w:r>
          </w:p>
        </w:tc>
        <w:tc>
          <w:tcPr>
            <w:tcW w:w="1134" w:type="dxa"/>
            <w:tcBorders>
              <w:bottom w:val="single" w:sz="4" w:space="0" w:color="auto"/>
            </w:tcBorders>
          </w:tcPr>
          <w:p w:rsidR="00FC35B4" w:rsidRDefault="00FC35B4" w:rsidP="00FC35B4">
            <w:r>
              <w:rPr>
                <w:rFonts w:ascii="Arial Narrow" w:hAnsi="Arial Narrow"/>
                <w:sz w:val="28"/>
                <w:szCs w:val="28"/>
              </w:rPr>
              <w:t>§ 34</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35</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Центральная Азия</w:t>
            </w: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КУ</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proofErr w:type="spellStart"/>
            <w:r>
              <w:rPr>
                <w:rFonts w:ascii="Arial Narrow" w:hAnsi="Arial Narrow"/>
              </w:rPr>
              <w:t>Континентальность</w:t>
            </w:r>
            <w:proofErr w:type="spellEnd"/>
            <w:r>
              <w:rPr>
                <w:rFonts w:ascii="Arial Narrow" w:hAnsi="Arial Narrow"/>
              </w:rPr>
              <w:t xml:space="preserve"> климата, солончак, бессточная область, оазис, монокультура.</w:t>
            </w:r>
          </w:p>
        </w:tc>
        <w:tc>
          <w:tcPr>
            <w:tcW w:w="2410" w:type="dxa"/>
            <w:tcBorders>
              <w:bottom w:val="single" w:sz="4" w:space="0" w:color="auto"/>
            </w:tcBorders>
          </w:tcPr>
          <w:p w:rsidR="00FC35B4" w:rsidRDefault="00FC35B4" w:rsidP="00FC35B4">
            <w:pPr>
              <w:rPr>
                <w:rFonts w:ascii="Arial Narrow" w:hAnsi="Arial Narrow"/>
              </w:rPr>
            </w:pPr>
          </w:p>
        </w:tc>
        <w:tc>
          <w:tcPr>
            <w:tcW w:w="1276" w:type="dxa"/>
            <w:tcBorders>
              <w:bottom w:val="single" w:sz="4" w:space="0" w:color="auto"/>
            </w:tcBorders>
          </w:tcPr>
          <w:p w:rsidR="00FC35B4" w:rsidRDefault="00FC35B4" w:rsidP="00FC35B4">
            <w:pPr>
              <w:jc w:val="center"/>
              <w:rPr>
                <w:rFonts w:ascii="Arial Narrow" w:hAnsi="Arial Narrow"/>
              </w:rPr>
            </w:pPr>
            <w:r>
              <w:rPr>
                <w:rFonts w:ascii="Arial Narrow" w:hAnsi="Arial Narrow"/>
              </w:rPr>
              <w:t>Работа с картой</w:t>
            </w:r>
          </w:p>
        </w:tc>
        <w:tc>
          <w:tcPr>
            <w:tcW w:w="1134" w:type="dxa"/>
            <w:tcBorders>
              <w:bottom w:val="single" w:sz="4" w:space="0" w:color="auto"/>
            </w:tcBorders>
          </w:tcPr>
          <w:p w:rsidR="00FC35B4" w:rsidRDefault="00FC35B4" w:rsidP="00FC35B4">
            <w:r>
              <w:rPr>
                <w:rFonts w:ascii="Arial Narrow" w:hAnsi="Arial Narrow"/>
                <w:sz w:val="28"/>
                <w:szCs w:val="28"/>
              </w:rPr>
              <w:t>§ 35</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36</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Китай и Монголия.</w:t>
            </w:r>
          </w:p>
        </w:tc>
        <w:tc>
          <w:tcPr>
            <w:tcW w:w="878" w:type="dxa"/>
            <w:tcBorders>
              <w:bottom w:val="single" w:sz="4" w:space="0" w:color="auto"/>
            </w:tcBorders>
          </w:tcPr>
          <w:p w:rsidR="00FC35B4" w:rsidRDefault="00FC35B4" w:rsidP="00FC35B4">
            <w:pPr>
              <w:jc w:val="center"/>
              <w:rPr>
                <w:rFonts w:ascii="Arial Narrow" w:hAnsi="Arial Narrow"/>
              </w:rPr>
            </w:pPr>
            <w:proofErr w:type="gramStart"/>
            <w:r>
              <w:rPr>
                <w:rFonts w:ascii="Arial Narrow" w:hAnsi="Arial Narrow"/>
              </w:rPr>
              <w:t>УПР</w:t>
            </w:r>
            <w:proofErr w:type="gramEnd"/>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 xml:space="preserve">Муссон, муссонные леса, муссонный климат, лёсс, </w:t>
            </w:r>
            <w:r>
              <w:rPr>
                <w:rFonts w:ascii="Arial Narrow" w:hAnsi="Arial Narrow"/>
              </w:rPr>
              <w:lastRenderedPageBreak/>
              <w:t>наводнение.</w:t>
            </w:r>
          </w:p>
        </w:tc>
        <w:tc>
          <w:tcPr>
            <w:tcW w:w="2410" w:type="dxa"/>
            <w:tcBorders>
              <w:bottom w:val="single" w:sz="4" w:space="0" w:color="auto"/>
            </w:tcBorders>
          </w:tcPr>
          <w:p w:rsidR="00FC35B4" w:rsidRPr="00506B11" w:rsidRDefault="00FC35B4" w:rsidP="00FC35B4">
            <w:pPr>
              <w:rPr>
                <w:rFonts w:ascii="Arial Narrow" w:hAnsi="Arial Narrow"/>
                <w:b/>
              </w:rPr>
            </w:pPr>
            <w:r w:rsidRPr="00506B11">
              <w:rPr>
                <w:rFonts w:ascii="Arial Narrow" w:hAnsi="Arial Narrow"/>
                <w:b/>
              </w:rPr>
              <w:lastRenderedPageBreak/>
              <w:t>Практическая работа №17</w:t>
            </w:r>
          </w:p>
          <w:p w:rsidR="00FC35B4" w:rsidRPr="00506B11" w:rsidRDefault="00FC35B4" w:rsidP="00FC35B4">
            <w:pPr>
              <w:rPr>
                <w:rFonts w:ascii="Arial Narrow" w:hAnsi="Arial Narrow"/>
              </w:rPr>
            </w:pPr>
            <w:r w:rsidRPr="00506B11">
              <w:rPr>
                <w:rFonts w:ascii="Arial Narrow" w:hAnsi="Arial Narrow"/>
              </w:rPr>
              <w:lastRenderedPageBreak/>
              <w:t>Анализ размещения населения на территории страны                                        (на примере Китая)</w:t>
            </w:r>
          </w:p>
        </w:tc>
        <w:tc>
          <w:tcPr>
            <w:tcW w:w="1276" w:type="dxa"/>
            <w:tcBorders>
              <w:bottom w:val="single" w:sz="4" w:space="0" w:color="auto"/>
            </w:tcBorders>
          </w:tcPr>
          <w:p w:rsidR="00FC35B4" w:rsidRDefault="00FC35B4" w:rsidP="00FC35B4">
            <w:pPr>
              <w:jc w:val="center"/>
              <w:rPr>
                <w:rFonts w:ascii="Arial Narrow" w:hAnsi="Arial Narrow"/>
              </w:rPr>
            </w:pPr>
            <w:proofErr w:type="gramStart"/>
            <w:r>
              <w:rPr>
                <w:rFonts w:ascii="Arial Narrow" w:hAnsi="Arial Narrow"/>
              </w:rPr>
              <w:lastRenderedPageBreak/>
              <w:t>ПР</w:t>
            </w:r>
            <w:proofErr w:type="gramEnd"/>
          </w:p>
        </w:tc>
        <w:tc>
          <w:tcPr>
            <w:tcW w:w="1134" w:type="dxa"/>
            <w:tcBorders>
              <w:bottom w:val="single" w:sz="4" w:space="0" w:color="auto"/>
            </w:tcBorders>
          </w:tcPr>
          <w:p w:rsidR="00FC35B4" w:rsidRDefault="00FC35B4" w:rsidP="00FC35B4">
            <w:r>
              <w:rPr>
                <w:rFonts w:ascii="Arial Narrow" w:hAnsi="Arial Narrow"/>
                <w:sz w:val="28"/>
                <w:szCs w:val="28"/>
              </w:rPr>
              <w:t>§ 36</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lastRenderedPageBreak/>
              <w:t>37</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Япония и страны на Корейском полуострове.</w:t>
            </w: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КУ</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 xml:space="preserve">Цунами, тайфун, икебана, </w:t>
            </w:r>
            <w:proofErr w:type="spellStart"/>
            <w:r>
              <w:rPr>
                <w:rFonts w:ascii="Arial Narrow" w:hAnsi="Arial Narrow"/>
              </w:rPr>
              <w:t>бонсай</w:t>
            </w:r>
            <w:proofErr w:type="spellEnd"/>
            <w:r>
              <w:rPr>
                <w:rFonts w:ascii="Arial Narrow" w:hAnsi="Arial Narrow"/>
              </w:rPr>
              <w:t>.</w:t>
            </w:r>
          </w:p>
        </w:tc>
        <w:tc>
          <w:tcPr>
            <w:tcW w:w="2410" w:type="dxa"/>
            <w:tcBorders>
              <w:bottom w:val="single" w:sz="4" w:space="0" w:color="auto"/>
            </w:tcBorders>
          </w:tcPr>
          <w:p w:rsidR="00FC35B4" w:rsidRPr="00506B11" w:rsidRDefault="00FC35B4" w:rsidP="00FC35B4">
            <w:pPr>
              <w:rPr>
                <w:rFonts w:ascii="Arial Narrow" w:hAnsi="Arial Narrow"/>
              </w:rPr>
            </w:pPr>
          </w:p>
        </w:tc>
        <w:tc>
          <w:tcPr>
            <w:tcW w:w="1276" w:type="dxa"/>
            <w:tcBorders>
              <w:bottom w:val="single" w:sz="4" w:space="0" w:color="auto"/>
            </w:tcBorders>
          </w:tcPr>
          <w:p w:rsidR="00FC35B4" w:rsidRDefault="00FC35B4" w:rsidP="00FC35B4">
            <w:pPr>
              <w:jc w:val="center"/>
              <w:rPr>
                <w:rFonts w:ascii="Arial Narrow" w:hAnsi="Arial Narrow"/>
              </w:rPr>
            </w:pPr>
            <w:r>
              <w:rPr>
                <w:rFonts w:ascii="Arial Narrow" w:hAnsi="Arial Narrow"/>
              </w:rPr>
              <w:t>Тест</w:t>
            </w:r>
          </w:p>
        </w:tc>
        <w:tc>
          <w:tcPr>
            <w:tcW w:w="1134" w:type="dxa"/>
            <w:tcBorders>
              <w:bottom w:val="single" w:sz="4" w:space="0" w:color="auto"/>
            </w:tcBorders>
          </w:tcPr>
          <w:p w:rsidR="00FC35B4" w:rsidRDefault="00FC35B4" w:rsidP="00FC35B4">
            <w:r>
              <w:rPr>
                <w:rFonts w:ascii="Arial Narrow" w:hAnsi="Arial Narrow"/>
                <w:sz w:val="28"/>
                <w:szCs w:val="28"/>
              </w:rPr>
              <w:t>§ 37</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38</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Южная Азия.</w:t>
            </w:r>
          </w:p>
        </w:tc>
        <w:tc>
          <w:tcPr>
            <w:tcW w:w="878" w:type="dxa"/>
            <w:tcBorders>
              <w:bottom w:val="single" w:sz="4" w:space="0" w:color="auto"/>
            </w:tcBorders>
          </w:tcPr>
          <w:p w:rsidR="00FC35B4" w:rsidRDefault="00FC35B4" w:rsidP="00FC35B4">
            <w:pPr>
              <w:jc w:val="center"/>
              <w:rPr>
                <w:rFonts w:ascii="Arial Narrow" w:hAnsi="Arial Narrow"/>
              </w:rPr>
            </w:pPr>
            <w:proofErr w:type="gramStart"/>
            <w:r>
              <w:rPr>
                <w:rFonts w:ascii="Arial Narrow" w:hAnsi="Arial Narrow"/>
              </w:rPr>
              <w:t>УПР</w:t>
            </w:r>
            <w:proofErr w:type="gramEnd"/>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Индуизм, каста.</w:t>
            </w:r>
          </w:p>
        </w:tc>
        <w:tc>
          <w:tcPr>
            <w:tcW w:w="2410" w:type="dxa"/>
            <w:tcBorders>
              <w:bottom w:val="single" w:sz="4" w:space="0" w:color="auto"/>
            </w:tcBorders>
          </w:tcPr>
          <w:p w:rsidR="00FC35B4" w:rsidRPr="00506B11" w:rsidRDefault="00FC35B4" w:rsidP="00FC35B4">
            <w:pPr>
              <w:rPr>
                <w:rFonts w:ascii="Arial Narrow" w:hAnsi="Arial Narrow"/>
                <w:b/>
              </w:rPr>
            </w:pPr>
            <w:r w:rsidRPr="00506B11">
              <w:rPr>
                <w:rFonts w:ascii="Arial Narrow" w:hAnsi="Arial Narrow"/>
                <w:b/>
              </w:rPr>
              <w:t>Практическая работа №18</w:t>
            </w:r>
          </w:p>
          <w:p w:rsidR="00FC35B4" w:rsidRPr="00506B11" w:rsidRDefault="00FC35B4" w:rsidP="00FC35B4">
            <w:pPr>
              <w:rPr>
                <w:rFonts w:ascii="Arial Narrow" w:hAnsi="Arial Narrow"/>
              </w:rPr>
            </w:pPr>
            <w:r w:rsidRPr="00506B11">
              <w:rPr>
                <w:rFonts w:ascii="Arial Narrow" w:hAnsi="Arial Narrow"/>
              </w:rPr>
              <w:t>Характеристика муссонного климата (на примере полуострова Индостан)</w:t>
            </w:r>
          </w:p>
        </w:tc>
        <w:tc>
          <w:tcPr>
            <w:tcW w:w="1276" w:type="dxa"/>
            <w:tcBorders>
              <w:bottom w:val="single" w:sz="4" w:space="0" w:color="auto"/>
            </w:tcBorders>
          </w:tcPr>
          <w:p w:rsidR="00FC35B4" w:rsidRDefault="00FC35B4" w:rsidP="00FC35B4">
            <w:pPr>
              <w:jc w:val="center"/>
              <w:rPr>
                <w:rFonts w:ascii="Arial Narrow" w:hAnsi="Arial Narrow"/>
              </w:rPr>
            </w:pPr>
            <w:proofErr w:type="gramStart"/>
            <w:r>
              <w:rPr>
                <w:rFonts w:ascii="Arial Narrow" w:hAnsi="Arial Narrow"/>
              </w:rPr>
              <w:t>ПР</w:t>
            </w:r>
            <w:proofErr w:type="gramEnd"/>
          </w:p>
        </w:tc>
        <w:tc>
          <w:tcPr>
            <w:tcW w:w="1134" w:type="dxa"/>
            <w:tcBorders>
              <w:bottom w:val="single" w:sz="4" w:space="0" w:color="auto"/>
            </w:tcBorders>
          </w:tcPr>
          <w:p w:rsidR="00FC35B4" w:rsidRDefault="00FC35B4" w:rsidP="00FC35B4">
            <w:r>
              <w:rPr>
                <w:rFonts w:ascii="Arial Narrow" w:hAnsi="Arial Narrow"/>
                <w:sz w:val="28"/>
                <w:szCs w:val="28"/>
              </w:rPr>
              <w:t>§ 38</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39</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Юго-Восточная Азия.</w:t>
            </w: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КУ</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Плантация, каучуконос.</w:t>
            </w:r>
          </w:p>
        </w:tc>
        <w:tc>
          <w:tcPr>
            <w:tcW w:w="2410" w:type="dxa"/>
            <w:tcBorders>
              <w:bottom w:val="single" w:sz="4" w:space="0" w:color="auto"/>
            </w:tcBorders>
          </w:tcPr>
          <w:p w:rsidR="00FC35B4" w:rsidRDefault="00FC35B4" w:rsidP="00FC35B4">
            <w:pPr>
              <w:rPr>
                <w:rFonts w:ascii="Arial Narrow" w:hAnsi="Arial Narrow"/>
              </w:rPr>
            </w:pPr>
          </w:p>
        </w:tc>
        <w:tc>
          <w:tcPr>
            <w:tcW w:w="1276" w:type="dxa"/>
            <w:tcBorders>
              <w:bottom w:val="single" w:sz="4" w:space="0" w:color="auto"/>
            </w:tcBorders>
          </w:tcPr>
          <w:p w:rsidR="00FC35B4" w:rsidRDefault="00FC35B4" w:rsidP="00FC35B4">
            <w:pPr>
              <w:jc w:val="center"/>
              <w:rPr>
                <w:rFonts w:ascii="Arial Narrow" w:hAnsi="Arial Narrow"/>
              </w:rPr>
            </w:pPr>
            <w:r>
              <w:rPr>
                <w:rFonts w:ascii="Arial Narrow" w:hAnsi="Arial Narrow"/>
              </w:rPr>
              <w:t xml:space="preserve">Текущий </w:t>
            </w:r>
          </w:p>
        </w:tc>
        <w:tc>
          <w:tcPr>
            <w:tcW w:w="1134" w:type="dxa"/>
            <w:tcBorders>
              <w:bottom w:val="single" w:sz="4" w:space="0" w:color="auto"/>
            </w:tcBorders>
          </w:tcPr>
          <w:p w:rsidR="00FC35B4" w:rsidRDefault="00FC35B4" w:rsidP="00FC35B4">
            <w:r>
              <w:rPr>
                <w:rFonts w:ascii="Arial Narrow" w:hAnsi="Arial Narrow"/>
                <w:sz w:val="28"/>
                <w:szCs w:val="28"/>
              </w:rPr>
              <w:t>§ 39</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40</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Обобщение знаний по теме: «Евразия»</w:t>
            </w: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ОУ</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p>
        </w:tc>
        <w:tc>
          <w:tcPr>
            <w:tcW w:w="2410" w:type="dxa"/>
            <w:tcBorders>
              <w:bottom w:val="single" w:sz="4" w:space="0" w:color="auto"/>
            </w:tcBorders>
          </w:tcPr>
          <w:p w:rsidR="00FC35B4" w:rsidRDefault="00FC35B4" w:rsidP="00FC35B4">
            <w:pPr>
              <w:rPr>
                <w:rFonts w:ascii="Arial Narrow" w:hAnsi="Arial Narrow"/>
              </w:rPr>
            </w:pPr>
          </w:p>
        </w:tc>
        <w:tc>
          <w:tcPr>
            <w:tcW w:w="1276" w:type="dxa"/>
            <w:tcBorders>
              <w:bottom w:val="single" w:sz="4" w:space="0" w:color="auto"/>
            </w:tcBorders>
          </w:tcPr>
          <w:p w:rsidR="00FC35B4" w:rsidRDefault="00FC35B4" w:rsidP="00FC35B4">
            <w:pPr>
              <w:jc w:val="center"/>
              <w:rPr>
                <w:rFonts w:ascii="Arial Narrow" w:hAnsi="Arial Narrow"/>
              </w:rPr>
            </w:pPr>
            <w:r>
              <w:rPr>
                <w:rFonts w:ascii="Arial Narrow" w:hAnsi="Arial Narrow"/>
              </w:rPr>
              <w:t>Контрольный тест</w:t>
            </w:r>
          </w:p>
          <w:p w:rsidR="00FC35B4" w:rsidRDefault="00FC35B4" w:rsidP="00FC35B4">
            <w:pPr>
              <w:jc w:val="center"/>
              <w:rPr>
                <w:rFonts w:ascii="Arial Narrow" w:hAnsi="Arial Narrow"/>
              </w:rPr>
            </w:pPr>
          </w:p>
        </w:tc>
        <w:tc>
          <w:tcPr>
            <w:tcW w:w="1134" w:type="dxa"/>
            <w:tcBorders>
              <w:bottom w:val="single" w:sz="4" w:space="0" w:color="auto"/>
            </w:tcBorders>
          </w:tcPr>
          <w:p w:rsidR="00FC35B4" w:rsidRDefault="00FC35B4" w:rsidP="00FC35B4">
            <w:pPr>
              <w:rPr>
                <w:rFonts w:ascii="Arial Narrow" w:hAnsi="Arial Narrow"/>
                <w:sz w:val="28"/>
                <w:szCs w:val="28"/>
              </w:rPr>
            </w:pP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15559" w:type="dxa"/>
            <w:gridSpan w:val="10"/>
            <w:tcBorders>
              <w:bottom w:val="single" w:sz="4" w:space="0" w:color="auto"/>
            </w:tcBorders>
            <w:shd w:val="clear" w:color="auto" w:fill="F3F3F3"/>
          </w:tcPr>
          <w:p w:rsidR="00FC35B4" w:rsidRDefault="00FC35B4" w:rsidP="00FC35B4">
            <w:pPr>
              <w:jc w:val="center"/>
              <w:rPr>
                <w:rFonts w:ascii="Arial Narrow" w:hAnsi="Arial Narrow"/>
                <w:b/>
              </w:rPr>
            </w:pPr>
            <w:r>
              <w:rPr>
                <w:rFonts w:ascii="Arial Narrow" w:hAnsi="Arial Narrow"/>
                <w:b/>
              </w:rPr>
              <w:t>Африка (8 ч.)</w:t>
            </w:r>
          </w:p>
          <w:p w:rsidR="00FC35B4" w:rsidRDefault="00FC35B4" w:rsidP="00FC35B4">
            <w:pPr>
              <w:jc w:val="center"/>
              <w:rPr>
                <w:rFonts w:ascii="Arial Narrow" w:hAnsi="Arial Narrow"/>
                <w:b/>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41</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Общая характеристика Африки. Географическое положение материка.</w:t>
            </w:r>
          </w:p>
          <w:p w:rsidR="00FC35B4" w:rsidRDefault="00FC35B4" w:rsidP="00FC35B4">
            <w:pPr>
              <w:jc w:val="center"/>
              <w:rPr>
                <w:rFonts w:ascii="Arial Narrow" w:hAnsi="Arial Narrow"/>
                <w:b/>
              </w:rPr>
            </w:pP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УП</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Географическое положение материка</w:t>
            </w:r>
          </w:p>
        </w:tc>
        <w:tc>
          <w:tcPr>
            <w:tcW w:w="2410" w:type="dxa"/>
            <w:tcBorders>
              <w:bottom w:val="single" w:sz="4" w:space="0" w:color="auto"/>
            </w:tcBorders>
          </w:tcPr>
          <w:p w:rsidR="00FC35B4" w:rsidRDefault="00FC35B4" w:rsidP="00FC35B4">
            <w:pPr>
              <w:rPr>
                <w:rFonts w:ascii="Arial Narrow" w:hAnsi="Arial Narrow"/>
                <w:b/>
              </w:rPr>
            </w:pPr>
            <w:r>
              <w:rPr>
                <w:rFonts w:ascii="Arial Narrow" w:hAnsi="Arial Narrow"/>
                <w:b/>
              </w:rPr>
              <w:t>Практическая работа №19</w:t>
            </w:r>
          </w:p>
          <w:p w:rsidR="00FC35B4" w:rsidRDefault="00FC35B4" w:rsidP="00FC35B4">
            <w:pPr>
              <w:rPr>
                <w:rFonts w:ascii="Arial Narrow" w:hAnsi="Arial Narrow"/>
              </w:rPr>
            </w:pPr>
            <w:r>
              <w:rPr>
                <w:rFonts w:ascii="Arial Narrow" w:hAnsi="Arial Narrow"/>
              </w:rPr>
              <w:t>Характеристика географического положения и особенностей природы Африки.</w:t>
            </w:r>
          </w:p>
          <w:p w:rsidR="00FC35B4" w:rsidRPr="00506B11" w:rsidRDefault="00FC35B4" w:rsidP="00FC35B4">
            <w:pPr>
              <w:rPr>
                <w:rFonts w:ascii="Arial Narrow" w:hAnsi="Arial Narrow"/>
              </w:rPr>
            </w:pPr>
          </w:p>
        </w:tc>
        <w:tc>
          <w:tcPr>
            <w:tcW w:w="1276" w:type="dxa"/>
            <w:tcBorders>
              <w:bottom w:val="single" w:sz="4" w:space="0" w:color="auto"/>
            </w:tcBorders>
          </w:tcPr>
          <w:p w:rsidR="00FC35B4" w:rsidRDefault="00FC35B4" w:rsidP="00FC35B4">
            <w:pPr>
              <w:jc w:val="center"/>
              <w:rPr>
                <w:rFonts w:ascii="Arial Narrow" w:hAnsi="Arial Narrow"/>
              </w:rPr>
            </w:pPr>
            <w:proofErr w:type="gramStart"/>
            <w:r>
              <w:rPr>
                <w:rFonts w:ascii="Arial Narrow" w:hAnsi="Arial Narrow"/>
              </w:rPr>
              <w:t>ПР</w:t>
            </w:r>
            <w:proofErr w:type="gramEnd"/>
          </w:p>
        </w:tc>
        <w:tc>
          <w:tcPr>
            <w:tcW w:w="1134" w:type="dxa"/>
            <w:tcBorders>
              <w:bottom w:val="single" w:sz="4" w:space="0" w:color="auto"/>
            </w:tcBorders>
          </w:tcPr>
          <w:p w:rsidR="00FC35B4" w:rsidRDefault="00FC35B4" w:rsidP="00FC35B4">
            <w:r>
              <w:rPr>
                <w:rFonts w:ascii="Arial Narrow" w:hAnsi="Arial Narrow"/>
                <w:sz w:val="28"/>
                <w:szCs w:val="28"/>
              </w:rPr>
              <w:t>§ 40</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42</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Тектоническое строение, рельеф и полезные ископаемые.</w:t>
            </w: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КУ</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Тектоническое строение, рельеф, полезные ископаемые, древняя платформа, разлом</w:t>
            </w:r>
          </w:p>
        </w:tc>
        <w:tc>
          <w:tcPr>
            <w:tcW w:w="2410" w:type="dxa"/>
            <w:tcBorders>
              <w:bottom w:val="single" w:sz="4" w:space="0" w:color="auto"/>
            </w:tcBorders>
          </w:tcPr>
          <w:p w:rsidR="00FC35B4" w:rsidRDefault="00FC35B4" w:rsidP="00FC35B4">
            <w:pPr>
              <w:rPr>
                <w:rFonts w:ascii="Arial Narrow" w:hAnsi="Arial Narrow"/>
              </w:rPr>
            </w:pPr>
          </w:p>
        </w:tc>
        <w:tc>
          <w:tcPr>
            <w:tcW w:w="1276" w:type="dxa"/>
            <w:tcBorders>
              <w:bottom w:val="single" w:sz="4" w:space="0" w:color="auto"/>
            </w:tcBorders>
          </w:tcPr>
          <w:p w:rsidR="00FC35B4" w:rsidRDefault="00FC35B4" w:rsidP="00FC35B4">
            <w:pPr>
              <w:jc w:val="center"/>
              <w:rPr>
                <w:rFonts w:ascii="Arial Narrow" w:hAnsi="Arial Narrow"/>
              </w:rPr>
            </w:pPr>
            <w:r>
              <w:rPr>
                <w:rFonts w:ascii="Arial Narrow" w:hAnsi="Arial Narrow"/>
              </w:rPr>
              <w:t>Тест</w:t>
            </w:r>
          </w:p>
        </w:tc>
        <w:tc>
          <w:tcPr>
            <w:tcW w:w="1134" w:type="dxa"/>
            <w:tcBorders>
              <w:bottom w:val="single" w:sz="4" w:space="0" w:color="auto"/>
            </w:tcBorders>
          </w:tcPr>
          <w:p w:rsidR="00FC35B4" w:rsidRDefault="00FC35B4" w:rsidP="00FC35B4">
            <w:r>
              <w:rPr>
                <w:rFonts w:ascii="Arial Narrow" w:hAnsi="Arial Narrow"/>
                <w:sz w:val="28"/>
                <w:szCs w:val="28"/>
              </w:rPr>
              <w:t xml:space="preserve">§ 40, </w:t>
            </w:r>
            <w:r w:rsidRPr="00506B11">
              <w:rPr>
                <w:rFonts w:ascii="Arial Narrow" w:hAnsi="Arial Narrow"/>
              </w:rPr>
              <w:t>конспект</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43</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Особенности климата и внутренние воды</w:t>
            </w:r>
          </w:p>
        </w:tc>
        <w:tc>
          <w:tcPr>
            <w:tcW w:w="878" w:type="dxa"/>
            <w:tcBorders>
              <w:bottom w:val="single" w:sz="4" w:space="0" w:color="auto"/>
            </w:tcBorders>
          </w:tcPr>
          <w:p w:rsidR="00FC35B4" w:rsidRDefault="00FC35B4" w:rsidP="00FC35B4">
            <w:pPr>
              <w:jc w:val="center"/>
              <w:rPr>
                <w:rFonts w:ascii="Arial Narrow" w:hAnsi="Arial Narrow"/>
              </w:rPr>
            </w:pPr>
            <w:proofErr w:type="gramStart"/>
            <w:r>
              <w:rPr>
                <w:rFonts w:ascii="Arial Narrow" w:hAnsi="Arial Narrow"/>
              </w:rPr>
              <w:t>УПР</w:t>
            </w:r>
            <w:proofErr w:type="gramEnd"/>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Особенности климата и внутренние воды, влажный вечнозеленый лес, саванна, пустыня.</w:t>
            </w:r>
          </w:p>
        </w:tc>
        <w:tc>
          <w:tcPr>
            <w:tcW w:w="2410" w:type="dxa"/>
            <w:tcBorders>
              <w:bottom w:val="single" w:sz="4" w:space="0" w:color="auto"/>
            </w:tcBorders>
          </w:tcPr>
          <w:p w:rsidR="00FC35B4" w:rsidRPr="00506B11" w:rsidRDefault="00FC35B4" w:rsidP="00FC35B4">
            <w:pPr>
              <w:rPr>
                <w:rFonts w:ascii="Arial Narrow" w:hAnsi="Arial Narrow"/>
                <w:b/>
              </w:rPr>
            </w:pPr>
            <w:r w:rsidRPr="00506B11">
              <w:rPr>
                <w:rFonts w:ascii="Arial Narrow" w:hAnsi="Arial Narrow"/>
                <w:b/>
              </w:rPr>
              <w:t>Практическая работа №20</w:t>
            </w:r>
          </w:p>
          <w:p w:rsidR="00FC35B4" w:rsidRPr="00506B11" w:rsidRDefault="00FC35B4" w:rsidP="00FC35B4">
            <w:pPr>
              <w:rPr>
                <w:rFonts w:ascii="Arial Narrow" w:hAnsi="Arial Narrow"/>
              </w:rPr>
            </w:pPr>
            <w:r w:rsidRPr="00506B11">
              <w:rPr>
                <w:rFonts w:ascii="Arial Narrow" w:hAnsi="Arial Narrow"/>
              </w:rPr>
              <w:t>Нанесение на карту элементов географической номенклатуры</w:t>
            </w:r>
          </w:p>
        </w:tc>
        <w:tc>
          <w:tcPr>
            <w:tcW w:w="1276" w:type="dxa"/>
            <w:tcBorders>
              <w:bottom w:val="single" w:sz="4" w:space="0" w:color="auto"/>
            </w:tcBorders>
          </w:tcPr>
          <w:p w:rsidR="00FC35B4" w:rsidRDefault="00FC35B4" w:rsidP="00FC35B4">
            <w:pPr>
              <w:jc w:val="center"/>
              <w:rPr>
                <w:rFonts w:ascii="Arial Narrow" w:hAnsi="Arial Narrow"/>
              </w:rPr>
            </w:pPr>
            <w:r>
              <w:rPr>
                <w:rFonts w:ascii="Arial Narrow" w:hAnsi="Arial Narrow"/>
              </w:rPr>
              <w:t>К/К</w:t>
            </w:r>
          </w:p>
        </w:tc>
        <w:tc>
          <w:tcPr>
            <w:tcW w:w="1134" w:type="dxa"/>
            <w:tcBorders>
              <w:bottom w:val="single" w:sz="4" w:space="0" w:color="auto"/>
            </w:tcBorders>
          </w:tcPr>
          <w:p w:rsidR="00FC35B4" w:rsidRDefault="00FC35B4" w:rsidP="00FC35B4">
            <w:r>
              <w:rPr>
                <w:rFonts w:ascii="Arial Narrow" w:hAnsi="Arial Narrow"/>
                <w:sz w:val="28"/>
                <w:szCs w:val="28"/>
              </w:rPr>
              <w:t xml:space="preserve">§ 40, </w:t>
            </w:r>
            <w:r>
              <w:rPr>
                <w:rFonts w:ascii="Arial Narrow" w:hAnsi="Arial Narrow"/>
                <w:sz w:val="20"/>
                <w:szCs w:val="20"/>
              </w:rPr>
              <w:t>презентация</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44</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Северная Африка.</w:t>
            </w: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КУ</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Солончак, бархан, вади, финиковая пальма</w:t>
            </w:r>
          </w:p>
        </w:tc>
        <w:tc>
          <w:tcPr>
            <w:tcW w:w="2410" w:type="dxa"/>
            <w:tcBorders>
              <w:bottom w:val="single" w:sz="4" w:space="0" w:color="auto"/>
            </w:tcBorders>
          </w:tcPr>
          <w:p w:rsidR="00FC35B4" w:rsidRPr="00506B11" w:rsidRDefault="00FC35B4" w:rsidP="00FC35B4">
            <w:pPr>
              <w:rPr>
                <w:rFonts w:ascii="Arial Narrow" w:hAnsi="Arial Narrow"/>
              </w:rPr>
            </w:pPr>
          </w:p>
        </w:tc>
        <w:tc>
          <w:tcPr>
            <w:tcW w:w="1276" w:type="dxa"/>
            <w:tcBorders>
              <w:bottom w:val="single" w:sz="4" w:space="0" w:color="auto"/>
            </w:tcBorders>
          </w:tcPr>
          <w:p w:rsidR="00FC35B4" w:rsidRDefault="00FC35B4" w:rsidP="00FC35B4">
            <w:pPr>
              <w:jc w:val="center"/>
              <w:rPr>
                <w:rFonts w:ascii="Arial Narrow" w:hAnsi="Arial Narrow"/>
              </w:rPr>
            </w:pPr>
            <w:r>
              <w:rPr>
                <w:rFonts w:ascii="Arial Narrow" w:hAnsi="Arial Narrow"/>
              </w:rPr>
              <w:t>Работа с картой</w:t>
            </w:r>
          </w:p>
        </w:tc>
        <w:tc>
          <w:tcPr>
            <w:tcW w:w="1134" w:type="dxa"/>
            <w:tcBorders>
              <w:bottom w:val="single" w:sz="4" w:space="0" w:color="auto"/>
            </w:tcBorders>
          </w:tcPr>
          <w:p w:rsidR="00FC35B4" w:rsidRDefault="00FC35B4" w:rsidP="00FC35B4">
            <w:r>
              <w:rPr>
                <w:rFonts w:ascii="Arial Narrow" w:hAnsi="Arial Narrow"/>
                <w:sz w:val="28"/>
                <w:szCs w:val="28"/>
              </w:rPr>
              <w:t>§ 41</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45</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Западная и Центральная Африка.</w:t>
            </w: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КУ</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 xml:space="preserve">Пассат, саванна, </w:t>
            </w:r>
            <w:proofErr w:type="spellStart"/>
            <w:r>
              <w:rPr>
                <w:rFonts w:ascii="Arial Narrow" w:hAnsi="Arial Narrow"/>
              </w:rPr>
              <w:t>харматтан</w:t>
            </w:r>
            <w:proofErr w:type="spellEnd"/>
            <w:r>
              <w:rPr>
                <w:rFonts w:ascii="Arial Narrow" w:hAnsi="Arial Narrow"/>
              </w:rPr>
              <w:t xml:space="preserve">, </w:t>
            </w:r>
            <w:proofErr w:type="spellStart"/>
            <w:r>
              <w:rPr>
                <w:rFonts w:ascii="Arial Narrow" w:hAnsi="Arial Narrow"/>
              </w:rPr>
              <w:t>гилея</w:t>
            </w:r>
            <w:proofErr w:type="spellEnd"/>
            <w:r>
              <w:rPr>
                <w:rFonts w:ascii="Arial Narrow" w:hAnsi="Arial Narrow"/>
              </w:rPr>
              <w:t>, пигмей.</w:t>
            </w:r>
          </w:p>
        </w:tc>
        <w:tc>
          <w:tcPr>
            <w:tcW w:w="2410" w:type="dxa"/>
            <w:tcBorders>
              <w:bottom w:val="single" w:sz="4" w:space="0" w:color="auto"/>
            </w:tcBorders>
          </w:tcPr>
          <w:p w:rsidR="00FC35B4" w:rsidRPr="00506B11" w:rsidRDefault="00FC35B4" w:rsidP="00FC35B4">
            <w:pPr>
              <w:rPr>
                <w:rFonts w:ascii="Arial Narrow" w:hAnsi="Arial Narrow"/>
              </w:rPr>
            </w:pPr>
          </w:p>
        </w:tc>
        <w:tc>
          <w:tcPr>
            <w:tcW w:w="1276" w:type="dxa"/>
            <w:tcBorders>
              <w:bottom w:val="single" w:sz="4" w:space="0" w:color="auto"/>
            </w:tcBorders>
          </w:tcPr>
          <w:p w:rsidR="00FC35B4" w:rsidRDefault="00FC35B4" w:rsidP="00FC35B4">
            <w:pPr>
              <w:jc w:val="center"/>
              <w:rPr>
                <w:rFonts w:ascii="Arial Narrow" w:hAnsi="Arial Narrow"/>
              </w:rPr>
            </w:pPr>
            <w:r>
              <w:rPr>
                <w:rFonts w:ascii="Arial Narrow" w:hAnsi="Arial Narrow"/>
              </w:rPr>
              <w:t>Текущий</w:t>
            </w:r>
          </w:p>
        </w:tc>
        <w:tc>
          <w:tcPr>
            <w:tcW w:w="1134" w:type="dxa"/>
            <w:tcBorders>
              <w:bottom w:val="single" w:sz="4" w:space="0" w:color="auto"/>
            </w:tcBorders>
          </w:tcPr>
          <w:p w:rsidR="00FC35B4" w:rsidRDefault="00FC35B4" w:rsidP="00FC35B4">
            <w:r>
              <w:rPr>
                <w:rFonts w:ascii="Arial Narrow" w:hAnsi="Arial Narrow"/>
                <w:sz w:val="28"/>
                <w:szCs w:val="28"/>
              </w:rPr>
              <w:t>§ 42</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lastRenderedPageBreak/>
              <w:t>46</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Восточная Африка.</w:t>
            </w: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КУ</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Разлом, грабен, баобаб, сафари, центр происхождения культурных растений, эндемик.</w:t>
            </w:r>
          </w:p>
        </w:tc>
        <w:tc>
          <w:tcPr>
            <w:tcW w:w="2410" w:type="dxa"/>
            <w:tcBorders>
              <w:bottom w:val="single" w:sz="4" w:space="0" w:color="auto"/>
            </w:tcBorders>
          </w:tcPr>
          <w:p w:rsidR="00FC35B4" w:rsidRPr="00506B11" w:rsidRDefault="00FC35B4" w:rsidP="00FC35B4">
            <w:pPr>
              <w:rPr>
                <w:rFonts w:ascii="Arial Narrow" w:hAnsi="Arial Narrow"/>
              </w:rPr>
            </w:pPr>
          </w:p>
        </w:tc>
        <w:tc>
          <w:tcPr>
            <w:tcW w:w="1276" w:type="dxa"/>
            <w:tcBorders>
              <w:bottom w:val="single" w:sz="4" w:space="0" w:color="auto"/>
            </w:tcBorders>
          </w:tcPr>
          <w:p w:rsidR="00FC35B4" w:rsidRDefault="00FC35B4" w:rsidP="00FC35B4">
            <w:pPr>
              <w:jc w:val="center"/>
              <w:rPr>
                <w:rFonts w:ascii="Arial Narrow" w:hAnsi="Arial Narrow"/>
              </w:rPr>
            </w:pPr>
            <w:r>
              <w:rPr>
                <w:rFonts w:ascii="Arial Narrow" w:hAnsi="Arial Narrow"/>
              </w:rPr>
              <w:t>Текущий</w:t>
            </w:r>
          </w:p>
        </w:tc>
        <w:tc>
          <w:tcPr>
            <w:tcW w:w="1134" w:type="dxa"/>
            <w:tcBorders>
              <w:bottom w:val="single" w:sz="4" w:space="0" w:color="auto"/>
            </w:tcBorders>
          </w:tcPr>
          <w:p w:rsidR="00FC35B4" w:rsidRDefault="00FC35B4" w:rsidP="00FC35B4">
            <w:r>
              <w:rPr>
                <w:rFonts w:ascii="Arial Narrow" w:hAnsi="Arial Narrow"/>
                <w:sz w:val="28"/>
                <w:szCs w:val="28"/>
              </w:rPr>
              <w:t>§ 43</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47</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Южная Африка.</w:t>
            </w: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КУ</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Приокеаническая пустыня, вельвичия.</w:t>
            </w:r>
          </w:p>
        </w:tc>
        <w:tc>
          <w:tcPr>
            <w:tcW w:w="2410" w:type="dxa"/>
            <w:tcBorders>
              <w:bottom w:val="single" w:sz="4" w:space="0" w:color="auto"/>
            </w:tcBorders>
          </w:tcPr>
          <w:p w:rsidR="00FC35B4" w:rsidRPr="00506B11" w:rsidRDefault="00FC35B4" w:rsidP="00FC35B4">
            <w:pPr>
              <w:rPr>
                <w:rFonts w:ascii="Arial Narrow" w:hAnsi="Arial Narrow"/>
                <w:b/>
              </w:rPr>
            </w:pPr>
            <w:r w:rsidRPr="00506B11">
              <w:rPr>
                <w:rFonts w:ascii="Arial Narrow" w:hAnsi="Arial Narrow"/>
                <w:b/>
              </w:rPr>
              <w:t>Практическая работа  №21</w:t>
            </w:r>
          </w:p>
          <w:p w:rsidR="00FC35B4" w:rsidRPr="00506B11" w:rsidRDefault="00FC35B4" w:rsidP="00FC35B4">
            <w:pPr>
              <w:rPr>
                <w:rFonts w:ascii="Arial Narrow" w:hAnsi="Arial Narrow"/>
              </w:rPr>
            </w:pPr>
            <w:r w:rsidRPr="00506B11">
              <w:rPr>
                <w:rFonts w:ascii="Arial Narrow" w:hAnsi="Arial Narrow"/>
              </w:rPr>
              <w:t>Изучение особенностей хозяйства ЮАР</w:t>
            </w:r>
          </w:p>
          <w:p w:rsidR="00FC35B4" w:rsidRPr="00506B11" w:rsidRDefault="00FC35B4" w:rsidP="00FC35B4">
            <w:pPr>
              <w:rPr>
                <w:rFonts w:ascii="Arial Narrow" w:hAnsi="Arial Narrow"/>
              </w:rPr>
            </w:pPr>
          </w:p>
        </w:tc>
        <w:tc>
          <w:tcPr>
            <w:tcW w:w="1276" w:type="dxa"/>
            <w:tcBorders>
              <w:bottom w:val="single" w:sz="4" w:space="0" w:color="auto"/>
            </w:tcBorders>
          </w:tcPr>
          <w:p w:rsidR="00FC35B4" w:rsidRDefault="00FC35B4" w:rsidP="00FC35B4">
            <w:pPr>
              <w:jc w:val="center"/>
              <w:rPr>
                <w:rFonts w:ascii="Arial Narrow" w:hAnsi="Arial Narrow"/>
              </w:rPr>
            </w:pPr>
            <w:proofErr w:type="gramStart"/>
            <w:r>
              <w:rPr>
                <w:rFonts w:ascii="Arial Narrow" w:hAnsi="Arial Narrow"/>
              </w:rPr>
              <w:t>ПР</w:t>
            </w:r>
            <w:proofErr w:type="gramEnd"/>
          </w:p>
        </w:tc>
        <w:tc>
          <w:tcPr>
            <w:tcW w:w="1134" w:type="dxa"/>
            <w:tcBorders>
              <w:bottom w:val="single" w:sz="4" w:space="0" w:color="auto"/>
            </w:tcBorders>
          </w:tcPr>
          <w:p w:rsidR="00FC35B4" w:rsidRDefault="00FC35B4" w:rsidP="00FC35B4">
            <w:r>
              <w:rPr>
                <w:rFonts w:ascii="Arial Narrow" w:hAnsi="Arial Narrow"/>
                <w:sz w:val="28"/>
                <w:szCs w:val="28"/>
              </w:rPr>
              <w:t>§ 44</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48</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Обобщение знаний по теме: «Африка»</w:t>
            </w: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ОУ</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p>
        </w:tc>
        <w:tc>
          <w:tcPr>
            <w:tcW w:w="2410" w:type="dxa"/>
            <w:tcBorders>
              <w:bottom w:val="single" w:sz="4" w:space="0" w:color="auto"/>
            </w:tcBorders>
          </w:tcPr>
          <w:p w:rsidR="00FC35B4" w:rsidRDefault="00FC35B4" w:rsidP="00FC35B4">
            <w:pPr>
              <w:rPr>
                <w:rFonts w:ascii="Arial Narrow" w:hAnsi="Arial Narrow"/>
                <w:b/>
              </w:rPr>
            </w:pPr>
          </w:p>
        </w:tc>
        <w:tc>
          <w:tcPr>
            <w:tcW w:w="1276" w:type="dxa"/>
            <w:tcBorders>
              <w:bottom w:val="single" w:sz="4" w:space="0" w:color="auto"/>
            </w:tcBorders>
          </w:tcPr>
          <w:p w:rsidR="00FC35B4" w:rsidRPr="00BB7178" w:rsidRDefault="00FC35B4" w:rsidP="00FC35B4">
            <w:pPr>
              <w:jc w:val="center"/>
              <w:rPr>
                <w:rFonts w:ascii="Arial Narrow" w:hAnsi="Arial Narrow"/>
              </w:rPr>
            </w:pPr>
            <w:r w:rsidRPr="00BB7178">
              <w:rPr>
                <w:rFonts w:ascii="Arial Narrow" w:hAnsi="Arial Narrow"/>
              </w:rPr>
              <w:t>Контрольный тест</w:t>
            </w:r>
          </w:p>
        </w:tc>
        <w:tc>
          <w:tcPr>
            <w:tcW w:w="1134" w:type="dxa"/>
            <w:tcBorders>
              <w:bottom w:val="single" w:sz="4" w:space="0" w:color="auto"/>
            </w:tcBorders>
          </w:tcPr>
          <w:p w:rsidR="00FC35B4" w:rsidRDefault="00FC35B4" w:rsidP="00FC35B4">
            <w:pPr>
              <w:rPr>
                <w:rFonts w:ascii="Arial Narrow" w:hAnsi="Arial Narrow"/>
                <w:sz w:val="28"/>
                <w:szCs w:val="28"/>
              </w:rPr>
            </w:pP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15559" w:type="dxa"/>
            <w:gridSpan w:val="10"/>
            <w:tcBorders>
              <w:bottom w:val="single" w:sz="4" w:space="0" w:color="auto"/>
            </w:tcBorders>
            <w:shd w:val="clear" w:color="auto" w:fill="F3F3F3"/>
          </w:tcPr>
          <w:p w:rsidR="00FC35B4" w:rsidRDefault="00FC35B4" w:rsidP="00FC35B4">
            <w:pPr>
              <w:jc w:val="center"/>
              <w:rPr>
                <w:rFonts w:ascii="Arial Narrow" w:hAnsi="Arial Narrow"/>
                <w:b/>
              </w:rPr>
            </w:pPr>
            <w:r>
              <w:rPr>
                <w:rFonts w:ascii="Arial Narrow" w:hAnsi="Arial Narrow"/>
                <w:b/>
              </w:rPr>
              <w:t>Америка – Новый Свет (11 ч.)</w:t>
            </w:r>
          </w:p>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49</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Северная Америка. Общая характеристика.</w:t>
            </w:r>
          </w:p>
        </w:tc>
        <w:tc>
          <w:tcPr>
            <w:tcW w:w="878" w:type="dxa"/>
            <w:tcBorders>
              <w:bottom w:val="single" w:sz="4" w:space="0" w:color="auto"/>
            </w:tcBorders>
          </w:tcPr>
          <w:p w:rsidR="00FC35B4" w:rsidRDefault="00FC35B4" w:rsidP="00FC35B4">
            <w:pPr>
              <w:jc w:val="center"/>
              <w:rPr>
                <w:rFonts w:ascii="Arial Narrow" w:hAnsi="Arial Narrow"/>
              </w:rPr>
            </w:pPr>
            <w:proofErr w:type="gramStart"/>
            <w:r>
              <w:rPr>
                <w:rFonts w:ascii="Arial Narrow" w:hAnsi="Arial Narrow"/>
              </w:rPr>
              <w:t>УПР</w:t>
            </w:r>
            <w:proofErr w:type="gramEnd"/>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Географическое положение материков, метис, самбо, мулат.</w:t>
            </w:r>
          </w:p>
        </w:tc>
        <w:tc>
          <w:tcPr>
            <w:tcW w:w="2410" w:type="dxa"/>
            <w:tcBorders>
              <w:bottom w:val="single" w:sz="4" w:space="0" w:color="auto"/>
            </w:tcBorders>
          </w:tcPr>
          <w:p w:rsidR="00FC35B4" w:rsidRPr="00506B11" w:rsidRDefault="00FC35B4" w:rsidP="00FC35B4">
            <w:pPr>
              <w:tabs>
                <w:tab w:val="left" w:pos="375"/>
                <w:tab w:val="center" w:pos="979"/>
              </w:tabs>
              <w:rPr>
                <w:rFonts w:ascii="Arial Narrow" w:hAnsi="Arial Narrow"/>
                <w:b/>
              </w:rPr>
            </w:pPr>
            <w:r w:rsidRPr="00506B11">
              <w:rPr>
                <w:rFonts w:ascii="Arial Narrow" w:hAnsi="Arial Narrow"/>
                <w:b/>
              </w:rPr>
              <w:t>Практическая работа  №22</w:t>
            </w:r>
          </w:p>
          <w:p w:rsidR="00FC35B4" w:rsidRPr="00506B11" w:rsidRDefault="00FC35B4" w:rsidP="00FC35B4">
            <w:pPr>
              <w:rPr>
                <w:rFonts w:ascii="Arial Narrow" w:hAnsi="Arial Narrow"/>
              </w:rPr>
            </w:pPr>
            <w:r w:rsidRPr="00506B11">
              <w:rPr>
                <w:rFonts w:ascii="Arial Narrow" w:hAnsi="Arial Narrow"/>
              </w:rPr>
              <w:t>Характеристика географического положения и особенностей природы материка</w:t>
            </w:r>
          </w:p>
        </w:tc>
        <w:tc>
          <w:tcPr>
            <w:tcW w:w="1276" w:type="dxa"/>
            <w:tcBorders>
              <w:bottom w:val="single" w:sz="4" w:space="0" w:color="auto"/>
            </w:tcBorders>
          </w:tcPr>
          <w:p w:rsidR="00FC35B4" w:rsidRDefault="00FC35B4" w:rsidP="00FC35B4">
            <w:pPr>
              <w:jc w:val="center"/>
              <w:rPr>
                <w:rFonts w:ascii="Arial Narrow" w:hAnsi="Arial Narrow"/>
              </w:rPr>
            </w:pPr>
            <w:proofErr w:type="gramStart"/>
            <w:r>
              <w:rPr>
                <w:rFonts w:ascii="Arial Narrow" w:hAnsi="Arial Narrow"/>
              </w:rPr>
              <w:t>ПР</w:t>
            </w:r>
            <w:proofErr w:type="gramEnd"/>
          </w:p>
        </w:tc>
        <w:tc>
          <w:tcPr>
            <w:tcW w:w="1134" w:type="dxa"/>
            <w:tcBorders>
              <w:bottom w:val="single" w:sz="4" w:space="0" w:color="auto"/>
            </w:tcBorders>
          </w:tcPr>
          <w:p w:rsidR="00FC35B4" w:rsidRDefault="00FC35B4" w:rsidP="00FC35B4">
            <w:r>
              <w:rPr>
                <w:rFonts w:ascii="Arial Narrow" w:hAnsi="Arial Narrow"/>
                <w:sz w:val="28"/>
                <w:szCs w:val="28"/>
              </w:rPr>
              <w:t xml:space="preserve">§ 45, </w:t>
            </w:r>
            <w:r w:rsidRPr="00BB7178">
              <w:rPr>
                <w:rFonts w:ascii="Arial Narrow" w:hAnsi="Arial Narrow"/>
              </w:rPr>
              <w:t>конспект</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50</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Южная Америка. Общая характеристика.</w:t>
            </w:r>
          </w:p>
        </w:tc>
        <w:tc>
          <w:tcPr>
            <w:tcW w:w="878" w:type="dxa"/>
            <w:tcBorders>
              <w:bottom w:val="single" w:sz="4" w:space="0" w:color="auto"/>
            </w:tcBorders>
          </w:tcPr>
          <w:p w:rsidR="00FC35B4" w:rsidRDefault="00FC35B4" w:rsidP="00FC35B4">
            <w:pPr>
              <w:jc w:val="center"/>
              <w:rPr>
                <w:rFonts w:ascii="Arial Narrow" w:hAnsi="Arial Narrow"/>
              </w:rPr>
            </w:pPr>
            <w:proofErr w:type="gramStart"/>
            <w:r>
              <w:rPr>
                <w:rFonts w:ascii="Arial Narrow" w:hAnsi="Arial Narrow"/>
              </w:rPr>
              <w:t>УПР</w:t>
            </w:r>
            <w:proofErr w:type="gramEnd"/>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p>
        </w:tc>
        <w:tc>
          <w:tcPr>
            <w:tcW w:w="2410" w:type="dxa"/>
            <w:tcBorders>
              <w:bottom w:val="single" w:sz="4" w:space="0" w:color="auto"/>
            </w:tcBorders>
          </w:tcPr>
          <w:p w:rsidR="00FC35B4" w:rsidRPr="00506B11" w:rsidRDefault="00FC35B4" w:rsidP="00FC35B4">
            <w:pPr>
              <w:rPr>
                <w:rFonts w:ascii="Arial Narrow" w:hAnsi="Arial Narrow"/>
                <w:b/>
              </w:rPr>
            </w:pPr>
            <w:r w:rsidRPr="00506B11">
              <w:rPr>
                <w:rFonts w:ascii="Arial Narrow" w:hAnsi="Arial Narrow"/>
                <w:b/>
              </w:rPr>
              <w:t>Практическая работа  №23</w:t>
            </w:r>
          </w:p>
          <w:p w:rsidR="00FC35B4" w:rsidRPr="00506B11" w:rsidRDefault="00FC35B4" w:rsidP="00FC35B4">
            <w:pPr>
              <w:rPr>
                <w:rFonts w:ascii="Arial Narrow" w:hAnsi="Arial Narrow"/>
              </w:rPr>
            </w:pPr>
            <w:r w:rsidRPr="00506B11">
              <w:rPr>
                <w:rFonts w:ascii="Arial Narrow" w:hAnsi="Arial Narrow"/>
              </w:rPr>
              <w:t>Характеристика географического положения и особенностей природы материка.</w:t>
            </w:r>
          </w:p>
        </w:tc>
        <w:tc>
          <w:tcPr>
            <w:tcW w:w="1276" w:type="dxa"/>
            <w:tcBorders>
              <w:bottom w:val="single" w:sz="4" w:space="0" w:color="auto"/>
            </w:tcBorders>
          </w:tcPr>
          <w:p w:rsidR="00FC35B4" w:rsidRDefault="00FC35B4" w:rsidP="00FC35B4">
            <w:pPr>
              <w:jc w:val="center"/>
              <w:rPr>
                <w:rFonts w:ascii="Arial Narrow" w:hAnsi="Arial Narrow"/>
              </w:rPr>
            </w:pPr>
            <w:proofErr w:type="gramStart"/>
            <w:r>
              <w:rPr>
                <w:rFonts w:ascii="Arial Narrow" w:hAnsi="Arial Narrow"/>
              </w:rPr>
              <w:t>ПР</w:t>
            </w:r>
            <w:proofErr w:type="gramEnd"/>
          </w:p>
        </w:tc>
        <w:tc>
          <w:tcPr>
            <w:tcW w:w="1134" w:type="dxa"/>
            <w:tcBorders>
              <w:bottom w:val="single" w:sz="4" w:space="0" w:color="auto"/>
            </w:tcBorders>
          </w:tcPr>
          <w:p w:rsidR="00FC35B4" w:rsidRDefault="00FC35B4" w:rsidP="00FC35B4">
            <w:r>
              <w:rPr>
                <w:rFonts w:ascii="Arial Narrow" w:hAnsi="Arial Narrow"/>
                <w:sz w:val="28"/>
                <w:szCs w:val="28"/>
              </w:rPr>
              <w:t xml:space="preserve">§ 45, </w:t>
            </w:r>
            <w:r w:rsidRPr="00BB7178">
              <w:rPr>
                <w:rFonts w:ascii="Arial Narrow" w:hAnsi="Arial Narrow"/>
              </w:rPr>
              <w:t>конспект</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51</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Тектоническое строение, рельеф и полезные ископаемые.</w:t>
            </w: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КУ</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Тектоническое строение, рельеф, полезные ископаемые</w:t>
            </w:r>
          </w:p>
        </w:tc>
        <w:tc>
          <w:tcPr>
            <w:tcW w:w="2410" w:type="dxa"/>
            <w:tcBorders>
              <w:bottom w:val="single" w:sz="4" w:space="0" w:color="auto"/>
            </w:tcBorders>
          </w:tcPr>
          <w:p w:rsidR="00FC35B4" w:rsidRDefault="00FC35B4" w:rsidP="00FC35B4">
            <w:pPr>
              <w:rPr>
                <w:rFonts w:ascii="Arial Narrow" w:hAnsi="Arial Narrow"/>
              </w:rPr>
            </w:pPr>
          </w:p>
        </w:tc>
        <w:tc>
          <w:tcPr>
            <w:tcW w:w="1276" w:type="dxa"/>
            <w:tcBorders>
              <w:bottom w:val="single" w:sz="4" w:space="0" w:color="auto"/>
            </w:tcBorders>
          </w:tcPr>
          <w:p w:rsidR="00FC35B4" w:rsidRDefault="00FC35B4" w:rsidP="00FC35B4">
            <w:pPr>
              <w:jc w:val="center"/>
              <w:rPr>
                <w:rFonts w:ascii="Arial Narrow" w:hAnsi="Arial Narrow"/>
              </w:rPr>
            </w:pPr>
            <w:r>
              <w:rPr>
                <w:rFonts w:ascii="Arial Narrow" w:hAnsi="Arial Narrow"/>
              </w:rPr>
              <w:t>Работа с картой</w:t>
            </w:r>
          </w:p>
        </w:tc>
        <w:tc>
          <w:tcPr>
            <w:tcW w:w="1134" w:type="dxa"/>
            <w:tcBorders>
              <w:bottom w:val="single" w:sz="4" w:space="0" w:color="auto"/>
            </w:tcBorders>
          </w:tcPr>
          <w:p w:rsidR="00FC35B4" w:rsidRDefault="00FC35B4" w:rsidP="00FC35B4">
            <w:r>
              <w:rPr>
                <w:rFonts w:ascii="Arial Narrow" w:hAnsi="Arial Narrow"/>
                <w:sz w:val="28"/>
                <w:szCs w:val="28"/>
              </w:rPr>
              <w:t xml:space="preserve">§ 45, </w:t>
            </w:r>
            <w:r w:rsidRPr="00BB7178">
              <w:rPr>
                <w:rFonts w:ascii="Arial Narrow" w:hAnsi="Arial Narrow"/>
              </w:rPr>
              <w:t xml:space="preserve">конспект </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52</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Особенности климата и внутренние воды</w:t>
            </w: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КУ</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 xml:space="preserve">Особенности климата и внутренние воды. </w:t>
            </w:r>
            <w:proofErr w:type="spellStart"/>
            <w:r>
              <w:rPr>
                <w:rFonts w:ascii="Arial Narrow" w:hAnsi="Arial Narrow"/>
              </w:rPr>
              <w:t>Патагония</w:t>
            </w:r>
            <w:proofErr w:type="spellEnd"/>
            <w:r>
              <w:rPr>
                <w:rFonts w:ascii="Arial Narrow" w:hAnsi="Arial Narrow"/>
              </w:rPr>
              <w:t>.</w:t>
            </w:r>
          </w:p>
        </w:tc>
        <w:tc>
          <w:tcPr>
            <w:tcW w:w="2410" w:type="dxa"/>
            <w:tcBorders>
              <w:bottom w:val="single" w:sz="4" w:space="0" w:color="auto"/>
            </w:tcBorders>
          </w:tcPr>
          <w:p w:rsidR="00FC35B4" w:rsidRPr="00506B11" w:rsidRDefault="00FC35B4" w:rsidP="00FC35B4">
            <w:pPr>
              <w:rPr>
                <w:rFonts w:ascii="Arial Narrow" w:hAnsi="Arial Narrow"/>
                <w:b/>
              </w:rPr>
            </w:pPr>
            <w:r w:rsidRPr="00506B11">
              <w:rPr>
                <w:rFonts w:ascii="Arial Narrow" w:hAnsi="Arial Narrow"/>
                <w:b/>
              </w:rPr>
              <w:t>Практическая работа  №24</w:t>
            </w:r>
          </w:p>
          <w:p w:rsidR="00FC35B4" w:rsidRPr="00506B11" w:rsidRDefault="00FC35B4" w:rsidP="00FC35B4">
            <w:pPr>
              <w:rPr>
                <w:rFonts w:ascii="Arial Narrow" w:hAnsi="Arial Narrow"/>
              </w:rPr>
            </w:pPr>
            <w:r w:rsidRPr="00506B11">
              <w:rPr>
                <w:rFonts w:ascii="Arial Narrow" w:hAnsi="Arial Narrow"/>
              </w:rPr>
              <w:t>Характеристика речной системы. Обозначение на контурной карте крупных рек и озер.</w:t>
            </w:r>
          </w:p>
        </w:tc>
        <w:tc>
          <w:tcPr>
            <w:tcW w:w="1276" w:type="dxa"/>
            <w:tcBorders>
              <w:bottom w:val="single" w:sz="4" w:space="0" w:color="auto"/>
            </w:tcBorders>
          </w:tcPr>
          <w:p w:rsidR="00FC35B4" w:rsidRDefault="00FC35B4" w:rsidP="00FC35B4">
            <w:pPr>
              <w:jc w:val="center"/>
              <w:rPr>
                <w:rFonts w:ascii="Arial Narrow" w:hAnsi="Arial Narrow"/>
              </w:rPr>
            </w:pPr>
            <w:r>
              <w:rPr>
                <w:rFonts w:ascii="Arial Narrow" w:hAnsi="Arial Narrow"/>
              </w:rPr>
              <w:t>К/К</w:t>
            </w:r>
          </w:p>
        </w:tc>
        <w:tc>
          <w:tcPr>
            <w:tcW w:w="1134" w:type="dxa"/>
            <w:tcBorders>
              <w:bottom w:val="single" w:sz="4" w:space="0" w:color="auto"/>
            </w:tcBorders>
          </w:tcPr>
          <w:p w:rsidR="00FC35B4" w:rsidRDefault="00FC35B4" w:rsidP="00FC35B4">
            <w:r>
              <w:rPr>
                <w:rFonts w:ascii="Arial Narrow" w:hAnsi="Arial Narrow"/>
                <w:sz w:val="28"/>
                <w:szCs w:val="28"/>
              </w:rPr>
              <w:t xml:space="preserve">§ 45, </w:t>
            </w:r>
            <w:r w:rsidRPr="00BB7178">
              <w:rPr>
                <w:rFonts w:ascii="Arial Narrow" w:hAnsi="Arial Narrow"/>
              </w:rPr>
              <w:t>конспект</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53</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Канада.</w:t>
            </w: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КУ</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 xml:space="preserve">Прерии, </w:t>
            </w:r>
            <w:proofErr w:type="spellStart"/>
            <w:r>
              <w:rPr>
                <w:rFonts w:ascii="Arial Narrow" w:hAnsi="Arial Narrow"/>
              </w:rPr>
              <w:t>инуит</w:t>
            </w:r>
            <w:proofErr w:type="spellEnd"/>
            <w:r>
              <w:rPr>
                <w:rFonts w:ascii="Arial Narrow" w:hAnsi="Arial Narrow"/>
              </w:rPr>
              <w:t>.</w:t>
            </w:r>
          </w:p>
          <w:p w:rsidR="00FC35B4" w:rsidRDefault="00FC35B4" w:rsidP="00FC35B4">
            <w:pPr>
              <w:rPr>
                <w:rFonts w:ascii="Arial Narrow" w:hAnsi="Arial Narrow"/>
              </w:rPr>
            </w:pPr>
          </w:p>
        </w:tc>
        <w:tc>
          <w:tcPr>
            <w:tcW w:w="2410" w:type="dxa"/>
            <w:tcBorders>
              <w:bottom w:val="single" w:sz="4" w:space="0" w:color="auto"/>
            </w:tcBorders>
          </w:tcPr>
          <w:p w:rsidR="00FC35B4" w:rsidRPr="00506B11" w:rsidRDefault="00FC35B4" w:rsidP="00FC35B4">
            <w:pPr>
              <w:rPr>
                <w:rFonts w:ascii="Arial Narrow" w:hAnsi="Arial Narrow"/>
              </w:rPr>
            </w:pPr>
          </w:p>
        </w:tc>
        <w:tc>
          <w:tcPr>
            <w:tcW w:w="1276" w:type="dxa"/>
            <w:tcBorders>
              <w:bottom w:val="single" w:sz="4" w:space="0" w:color="auto"/>
            </w:tcBorders>
          </w:tcPr>
          <w:p w:rsidR="00FC35B4" w:rsidRDefault="00FC35B4" w:rsidP="00FC35B4">
            <w:pPr>
              <w:jc w:val="center"/>
              <w:rPr>
                <w:rFonts w:ascii="Arial Narrow" w:hAnsi="Arial Narrow"/>
              </w:rPr>
            </w:pPr>
            <w:r>
              <w:rPr>
                <w:rFonts w:ascii="Arial Narrow" w:hAnsi="Arial Narrow"/>
              </w:rPr>
              <w:t>Тест</w:t>
            </w:r>
          </w:p>
        </w:tc>
        <w:tc>
          <w:tcPr>
            <w:tcW w:w="1134" w:type="dxa"/>
            <w:tcBorders>
              <w:bottom w:val="single" w:sz="4" w:space="0" w:color="auto"/>
            </w:tcBorders>
          </w:tcPr>
          <w:p w:rsidR="00FC35B4" w:rsidRDefault="00FC35B4" w:rsidP="00FC35B4">
            <w:r>
              <w:rPr>
                <w:rFonts w:ascii="Arial Narrow" w:hAnsi="Arial Narrow"/>
                <w:sz w:val="28"/>
                <w:szCs w:val="28"/>
              </w:rPr>
              <w:t>§ 46</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54</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Особенности ГП, государственного устройства и природы США.</w:t>
            </w: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КУ</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Каньон, пыльные бури, торнадо, желтозем, краснозем.</w:t>
            </w:r>
          </w:p>
        </w:tc>
        <w:tc>
          <w:tcPr>
            <w:tcW w:w="2410" w:type="dxa"/>
            <w:tcBorders>
              <w:bottom w:val="single" w:sz="4" w:space="0" w:color="auto"/>
            </w:tcBorders>
          </w:tcPr>
          <w:p w:rsidR="00FC35B4" w:rsidRPr="00506B11" w:rsidRDefault="00FC35B4" w:rsidP="00FC35B4">
            <w:pPr>
              <w:rPr>
                <w:rFonts w:ascii="Arial Narrow" w:hAnsi="Arial Narrow"/>
              </w:rPr>
            </w:pPr>
          </w:p>
        </w:tc>
        <w:tc>
          <w:tcPr>
            <w:tcW w:w="1276" w:type="dxa"/>
            <w:tcBorders>
              <w:bottom w:val="single" w:sz="4" w:space="0" w:color="auto"/>
            </w:tcBorders>
          </w:tcPr>
          <w:p w:rsidR="00FC35B4" w:rsidRDefault="00FC35B4" w:rsidP="00FC35B4">
            <w:pPr>
              <w:jc w:val="center"/>
              <w:rPr>
                <w:rFonts w:ascii="Arial Narrow" w:hAnsi="Arial Narrow"/>
              </w:rPr>
            </w:pPr>
            <w:r>
              <w:rPr>
                <w:rFonts w:ascii="Arial Narrow" w:hAnsi="Arial Narrow"/>
              </w:rPr>
              <w:t>Текущий</w:t>
            </w:r>
          </w:p>
        </w:tc>
        <w:tc>
          <w:tcPr>
            <w:tcW w:w="1134" w:type="dxa"/>
            <w:tcBorders>
              <w:bottom w:val="single" w:sz="4" w:space="0" w:color="auto"/>
            </w:tcBorders>
          </w:tcPr>
          <w:p w:rsidR="00FC35B4" w:rsidRDefault="00FC35B4" w:rsidP="00FC35B4">
            <w:r>
              <w:rPr>
                <w:rFonts w:ascii="Arial Narrow" w:hAnsi="Arial Narrow"/>
                <w:sz w:val="28"/>
                <w:szCs w:val="28"/>
              </w:rPr>
              <w:t>§ 47</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lastRenderedPageBreak/>
              <w:t>55</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Население и хозяйство США</w:t>
            </w: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КУ</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Индейцы, резервация, деловой центр, ферма</w:t>
            </w:r>
          </w:p>
        </w:tc>
        <w:tc>
          <w:tcPr>
            <w:tcW w:w="2410" w:type="dxa"/>
            <w:tcBorders>
              <w:bottom w:val="single" w:sz="4" w:space="0" w:color="auto"/>
            </w:tcBorders>
          </w:tcPr>
          <w:p w:rsidR="00FC35B4" w:rsidRPr="00506B11" w:rsidRDefault="00FC35B4" w:rsidP="00FC35B4">
            <w:pPr>
              <w:rPr>
                <w:rFonts w:ascii="Arial Narrow" w:hAnsi="Arial Narrow"/>
                <w:b/>
              </w:rPr>
            </w:pPr>
            <w:r w:rsidRPr="00506B11">
              <w:rPr>
                <w:rFonts w:ascii="Arial Narrow" w:hAnsi="Arial Narrow"/>
                <w:b/>
              </w:rPr>
              <w:t>Практическая работа  №25</w:t>
            </w:r>
          </w:p>
          <w:p w:rsidR="00FC35B4" w:rsidRPr="00506B11" w:rsidRDefault="00FC35B4" w:rsidP="00FC35B4">
            <w:pPr>
              <w:rPr>
                <w:rFonts w:ascii="Arial Narrow" w:hAnsi="Arial Narrow"/>
              </w:rPr>
            </w:pPr>
            <w:r w:rsidRPr="00506B11">
              <w:rPr>
                <w:rFonts w:ascii="Arial Narrow" w:hAnsi="Arial Narrow"/>
              </w:rPr>
              <w:t>Изучение региональных различий в природе и хозяйстве страны</w:t>
            </w:r>
          </w:p>
        </w:tc>
        <w:tc>
          <w:tcPr>
            <w:tcW w:w="1276" w:type="dxa"/>
            <w:tcBorders>
              <w:bottom w:val="single" w:sz="4" w:space="0" w:color="auto"/>
            </w:tcBorders>
          </w:tcPr>
          <w:p w:rsidR="00FC35B4" w:rsidRDefault="00FC35B4" w:rsidP="00FC35B4">
            <w:pPr>
              <w:jc w:val="center"/>
              <w:rPr>
                <w:rFonts w:ascii="Arial Narrow" w:hAnsi="Arial Narrow"/>
              </w:rPr>
            </w:pPr>
            <w:r>
              <w:rPr>
                <w:rFonts w:ascii="Arial Narrow" w:hAnsi="Arial Narrow"/>
              </w:rPr>
              <w:t>Тест</w:t>
            </w:r>
          </w:p>
        </w:tc>
        <w:tc>
          <w:tcPr>
            <w:tcW w:w="1134" w:type="dxa"/>
            <w:tcBorders>
              <w:bottom w:val="single" w:sz="4" w:space="0" w:color="auto"/>
            </w:tcBorders>
          </w:tcPr>
          <w:p w:rsidR="00FC35B4" w:rsidRDefault="00FC35B4" w:rsidP="00FC35B4">
            <w:r>
              <w:rPr>
                <w:rFonts w:ascii="Arial Narrow" w:hAnsi="Arial Narrow"/>
                <w:sz w:val="28"/>
                <w:szCs w:val="28"/>
              </w:rPr>
              <w:t>§ 48</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56</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Центральная Америка и Вест-Индия.</w:t>
            </w: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КУ</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Суккулент, смог, мангры, ураган.</w:t>
            </w:r>
          </w:p>
        </w:tc>
        <w:tc>
          <w:tcPr>
            <w:tcW w:w="2410" w:type="dxa"/>
            <w:tcBorders>
              <w:bottom w:val="single" w:sz="4" w:space="0" w:color="auto"/>
            </w:tcBorders>
          </w:tcPr>
          <w:p w:rsidR="00FC35B4" w:rsidRPr="00506B11" w:rsidRDefault="00FC35B4" w:rsidP="00FC35B4">
            <w:pPr>
              <w:rPr>
                <w:rFonts w:ascii="Arial Narrow" w:hAnsi="Arial Narrow"/>
              </w:rPr>
            </w:pPr>
          </w:p>
        </w:tc>
        <w:tc>
          <w:tcPr>
            <w:tcW w:w="1276" w:type="dxa"/>
            <w:tcBorders>
              <w:bottom w:val="single" w:sz="4" w:space="0" w:color="auto"/>
            </w:tcBorders>
          </w:tcPr>
          <w:p w:rsidR="00FC35B4" w:rsidRDefault="00FC35B4" w:rsidP="00FC35B4">
            <w:pPr>
              <w:jc w:val="center"/>
              <w:rPr>
                <w:rFonts w:ascii="Arial Narrow" w:hAnsi="Arial Narrow"/>
              </w:rPr>
            </w:pPr>
            <w:r>
              <w:rPr>
                <w:rFonts w:ascii="Arial Narrow" w:hAnsi="Arial Narrow"/>
              </w:rPr>
              <w:t>Работа с картой</w:t>
            </w:r>
          </w:p>
        </w:tc>
        <w:tc>
          <w:tcPr>
            <w:tcW w:w="1134" w:type="dxa"/>
            <w:tcBorders>
              <w:bottom w:val="single" w:sz="4" w:space="0" w:color="auto"/>
            </w:tcBorders>
          </w:tcPr>
          <w:p w:rsidR="00FC35B4" w:rsidRDefault="00FC35B4" w:rsidP="00FC35B4">
            <w:r>
              <w:rPr>
                <w:rFonts w:ascii="Arial Narrow" w:hAnsi="Arial Narrow"/>
                <w:sz w:val="28"/>
                <w:szCs w:val="28"/>
              </w:rPr>
              <w:t>§ 49</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57</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Бразилия.</w:t>
            </w: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КУ</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Сельва.</w:t>
            </w:r>
          </w:p>
        </w:tc>
        <w:tc>
          <w:tcPr>
            <w:tcW w:w="2410" w:type="dxa"/>
            <w:tcBorders>
              <w:bottom w:val="single" w:sz="4" w:space="0" w:color="auto"/>
            </w:tcBorders>
          </w:tcPr>
          <w:p w:rsidR="00FC35B4" w:rsidRPr="00506B11" w:rsidRDefault="00FC35B4" w:rsidP="00FC35B4">
            <w:pPr>
              <w:rPr>
                <w:rFonts w:ascii="Arial Narrow" w:hAnsi="Arial Narrow"/>
                <w:b/>
              </w:rPr>
            </w:pPr>
            <w:r w:rsidRPr="00506B11">
              <w:rPr>
                <w:rFonts w:ascii="Arial Narrow" w:hAnsi="Arial Narrow"/>
                <w:b/>
              </w:rPr>
              <w:t>Практическая работа №26</w:t>
            </w:r>
          </w:p>
          <w:p w:rsidR="00FC35B4" w:rsidRPr="00506B11" w:rsidRDefault="00FC35B4" w:rsidP="00FC35B4">
            <w:pPr>
              <w:rPr>
                <w:rFonts w:ascii="Arial Narrow" w:hAnsi="Arial Narrow"/>
              </w:rPr>
            </w:pPr>
            <w:r w:rsidRPr="00506B11">
              <w:rPr>
                <w:rFonts w:ascii="Arial Narrow" w:hAnsi="Arial Narrow"/>
              </w:rPr>
              <w:t>Комплексная характеристика реки          (на примере Амазонки)</w:t>
            </w:r>
          </w:p>
          <w:p w:rsidR="00FC35B4" w:rsidRPr="00506B11" w:rsidRDefault="00FC35B4" w:rsidP="00FC35B4">
            <w:pPr>
              <w:rPr>
                <w:rFonts w:ascii="Arial Narrow" w:hAnsi="Arial Narrow"/>
              </w:rPr>
            </w:pPr>
          </w:p>
        </w:tc>
        <w:tc>
          <w:tcPr>
            <w:tcW w:w="1276" w:type="dxa"/>
            <w:tcBorders>
              <w:bottom w:val="single" w:sz="4" w:space="0" w:color="auto"/>
            </w:tcBorders>
          </w:tcPr>
          <w:p w:rsidR="00FC35B4" w:rsidRDefault="00FC35B4" w:rsidP="00FC35B4">
            <w:pPr>
              <w:jc w:val="center"/>
              <w:rPr>
                <w:rFonts w:ascii="Arial Narrow" w:hAnsi="Arial Narrow"/>
              </w:rPr>
            </w:pPr>
            <w:r>
              <w:rPr>
                <w:rFonts w:ascii="Arial Narrow" w:hAnsi="Arial Narrow"/>
              </w:rPr>
              <w:t>Текущий</w:t>
            </w:r>
          </w:p>
        </w:tc>
        <w:tc>
          <w:tcPr>
            <w:tcW w:w="1134" w:type="dxa"/>
            <w:tcBorders>
              <w:bottom w:val="single" w:sz="4" w:space="0" w:color="auto"/>
            </w:tcBorders>
          </w:tcPr>
          <w:p w:rsidR="00FC35B4" w:rsidRDefault="00FC35B4" w:rsidP="00FC35B4">
            <w:r>
              <w:rPr>
                <w:rFonts w:ascii="Arial Narrow" w:hAnsi="Arial Narrow"/>
                <w:sz w:val="28"/>
                <w:szCs w:val="28"/>
              </w:rPr>
              <w:t>§ 50</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58</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Хребты и нагорья Анд: от Венесуэлы до Чили.</w:t>
            </w: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КУ</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Внутренние плоскогорья, горная цепь, пояс «вечной весны».</w:t>
            </w:r>
          </w:p>
        </w:tc>
        <w:tc>
          <w:tcPr>
            <w:tcW w:w="2410" w:type="dxa"/>
            <w:tcBorders>
              <w:bottom w:val="single" w:sz="4" w:space="0" w:color="auto"/>
            </w:tcBorders>
          </w:tcPr>
          <w:p w:rsidR="00FC35B4" w:rsidRDefault="00FC35B4" w:rsidP="00FC35B4">
            <w:pPr>
              <w:rPr>
                <w:rFonts w:ascii="Arial Narrow" w:hAnsi="Arial Narrow"/>
              </w:rPr>
            </w:pPr>
          </w:p>
        </w:tc>
        <w:tc>
          <w:tcPr>
            <w:tcW w:w="1276" w:type="dxa"/>
            <w:tcBorders>
              <w:bottom w:val="single" w:sz="4" w:space="0" w:color="auto"/>
            </w:tcBorders>
          </w:tcPr>
          <w:p w:rsidR="00FC35B4" w:rsidRDefault="00FC35B4" w:rsidP="00FC35B4">
            <w:pPr>
              <w:jc w:val="center"/>
              <w:rPr>
                <w:rFonts w:ascii="Arial Narrow" w:hAnsi="Arial Narrow"/>
              </w:rPr>
            </w:pPr>
            <w:r>
              <w:rPr>
                <w:rFonts w:ascii="Arial Narrow" w:hAnsi="Arial Narrow"/>
              </w:rPr>
              <w:t>Работа с картой</w:t>
            </w:r>
          </w:p>
        </w:tc>
        <w:tc>
          <w:tcPr>
            <w:tcW w:w="1134" w:type="dxa"/>
            <w:tcBorders>
              <w:bottom w:val="single" w:sz="4" w:space="0" w:color="auto"/>
            </w:tcBorders>
          </w:tcPr>
          <w:p w:rsidR="00FC35B4" w:rsidRDefault="00FC35B4" w:rsidP="00FC35B4">
            <w:r>
              <w:rPr>
                <w:rFonts w:ascii="Arial Narrow" w:hAnsi="Arial Narrow"/>
                <w:sz w:val="28"/>
                <w:szCs w:val="28"/>
              </w:rPr>
              <w:t>§ 51</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811"/>
        </w:trPr>
        <w:tc>
          <w:tcPr>
            <w:tcW w:w="510" w:type="dxa"/>
          </w:tcPr>
          <w:p w:rsidR="00FC35B4" w:rsidRDefault="00FC35B4" w:rsidP="00FC35B4">
            <w:pPr>
              <w:jc w:val="center"/>
              <w:rPr>
                <w:rFonts w:ascii="Arial Narrow" w:hAnsi="Arial Narrow"/>
                <w:b/>
              </w:rPr>
            </w:pPr>
            <w:r>
              <w:rPr>
                <w:rFonts w:ascii="Arial Narrow" w:hAnsi="Arial Narrow"/>
                <w:b/>
              </w:rPr>
              <w:t>59</w:t>
            </w:r>
          </w:p>
        </w:tc>
        <w:tc>
          <w:tcPr>
            <w:tcW w:w="2958" w:type="dxa"/>
          </w:tcPr>
          <w:p w:rsidR="00FC35B4" w:rsidRDefault="00FC35B4" w:rsidP="00FC35B4">
            <w:pPr>
              <w:jc w:val="center"/>
              <w:rPr>
                <w:rFonts w:ascii="Arial Narrow" w:hAnsi="Arial Narrow"/>
                <w:b/>
              </w:rPr>
            </w:pPr>
            <w:proofErr w:type="spellStart"/>
            <w:r>
              <w:rPr>
                <w:rFonts w:ascii="Arial Narrow" w:hAnsi="Arial Narrow"/>
                <w:b/>
              </w:rPr>
              <w:t>Лаплатские</w:t>
            </w:r>
            <w:proofErr w:type="spellEnd"/>
            <w:r>
              <w:rPr>
                <w:rFonts w:ascii="Arial Narrow" w:hAnsi="Arial Narrow"/>
                <w:b/>
              </w:rPr>
              <w:t xml:space="preserve"> страны</w:t>
            </w:r>
          </w:p>
        </w:tc>
        <w:tc>
          <w:tcPr>
            <w:tcW w:w="878" w:type="dxa"/>
          </w:tcPr>
          <w:p w:rsidR="00FC35B4" w:rsidRDefault="00FC35B4" w:rsidP="00FC35B4">
            <w:pPr>
              <w:jc w:val="center"/>
              <w:rPr>
                <w:rFonts w:ascii="Arial Narrow" w:hAnsi="Arial Narrow"/>
              </w:rPr>
            </w:pPr>
            <w:r>
              <w:rPr>
                <w:rFonts w:ascii="Arial Narrow" w:hAnsi="Arial Narrow"/>
              </w:rPr>
              <w:t>КУ</w:t>
            </w:r>
          </w:p>
        </w:tc>
        <w:tc>
          <w:tcPr>
            <w:tcW w:w="724" w:type="dxa"/>
          </w:tcPr>
          <w:p w:rsidR="00FC35B4" w:rsidRDefault="00FC35B4" w:rsidP="00FC35B4">
            <w:pPr>
              <w:jc w:val="center"/>
              <w:rPr>
                <w:rFonts w:ascii="Arial Narrow" w:hAnsi="Arial Narrow"/>
              </w:rPr>
            </w:pPr>
            <w:r>
              <w:rPr>
                <w:rFonts w:ascii="Arial Narrow" w:hAnsi="Arial Narrow"/>
              </w:rPr>
              <w:t>1</w:t>
            </w:r>
          </w:p>
        </w:tc>
        <w:tc>
          <w:tcPr>
            <w:tcW w:w="2976" w:type="dxa"/>
          </w:tcPr>
          <w:p w:rsidR="00FC35B4" w:rsidRDefault="00FC35B4" w:rsidP="00FC35B4">
            <w:pPr>
              <w:rPr>
                <w:rFonts w:ascii="Arial Narrow" w:hAnsi="Arial Narrow"/>
              </w:rPr>
            </w:pPr>
            <w:r>
              <w:rPr>
                <w:rFonts w:ascii="Arial Narrow" w:hAnsi="Arial Narrow"/>
              </w:rPr>
              <w:t>Пампа, креол.</w:t>
            </w:r>
          </w:p>
          <w:p w:rsidR="00FC35B4" w:rsidRDefault="00FC35B4" w:rsidP="00FC35B4">
            <w:pPr>
              <w:rPr>
                <w:rFonts w:ascii="Arial Narrow" w:hAnsi="Arial Narrow"/>
              </w:rPr>
            </w:pPr>
          </w:p>
        </w:tc>
        <w:tc>
          <w:tcPr>
            <w:tcW w:w="2410" w:type="dxa"/>
          </w:tcPr>
          <w:p w:rsidR="00FC35B4" w:rsidRDefault="00FC35B4" w:rsidP="00FC35B4">
            <w:pPr>
              <w:rPr>
                <w:rFonts w:ascii="Arial Narrow" w:hAnsi="Arial Narrow"/>
              </w:rPr>
            </w:pPr>
          </w:p>
        </w:tc>
        <w:tc>
          <w:tcPr>
            <w:tcW w:w="1276" w:type="dxa"/>
          </w:tcPr>
          <w:p w:rsidR="00FC35B4" w:rsidRDefault="00FC35B4" w:rsidP="00FC35B4">
            <w:pPr>
              <w:jc w:val="center"/>
              <w:rPr>
                <w:rFonts w:ascii="Arial Narrow" w:hAnsi="Arial Narrow"/>
              </w:rPr>
            </w:pPr>
            <w:r>
              <w:rPr>
                <w:rFonts w:ascii="Arial Narrow" w:hAnsi="Arial Narrow"/>
              </w:rPr>
              <w:t>Текущий</w:t>
            </w:r>
          </w:p>
        </w:tc>
        <w:tc>
          <w:tcPr>
            <w:tcW w:w="1134" w:type="dxa"/>
          </w:tcPr>
          <w:p w:rsidR="00FC35B4" w:rsidRDefault="00FC35B4" w:rsidP="00FC35B4">
            <w:r>
              <w:rPr>
                <w:rFonts w:ascii="Arial Narrow" w:hAnsi="Arial Narrow"/>
                <w:sz w:val="28"/>
                <w:szCs w:val="28"/>
              </w:rPr>
              <w:t>§ 52</w:t>
            </w:r>
          </w:p>
        </w:tc>
        <w:tc>
          <w:tcPr>
            <w:tcW w:w="1276" w:type="dxa"/>
          </w:tcPr>
          <w:p w:rsidR="00FC35B4" w:rsidRDefault="00FC35B4" w:rsidP="00FC35B4">
            <w:pPr>
              <w:jc w:val="center"/>
              <w:rPr>
                <w:rFonts w:ascii="Arial Narrow" w:hAnsi="Arial Narrow"/>
              </w:rPr>
            </w:pPr>
          </w:p>
        </w:tc>
        <w:tc>
          <w:tcPr>
            <w:tcW w:w="1417" w:type="dxa"/>
          </w:tcPr>
          <w:p w:rsidR="00FC35B4" w:rsidRDefault="00FC35B4" w:rsidP="00FC35B4">
            <w:pPr>
              <w:jc w:val="center"/>
              <w:rPr>
                <w:rFonts w:ascii="Arial Narrow" w:hAnsi="Arial Narrow"/>
              </w:rPr>
            </w:pPr>
          </w:p>
        </w:tc>
      </w:tr>
      <w:tr w:rsidR="00FC35B4" w:rsidTr="00FC35B4">
        <w:trPr>
          <w:trHeight w:val="72"/>
        </w:trPr>
        <w:tc>
          <w:tcPr>
            <w:tcW w:w="15559" w:type="dxa"/>
            <w:gridSpan w:val="10"/>
            <w:shd w:val="clear" w:color="auto" w:fill="F3F3F3"/>
          </w:tcPr>
          <w:p w:rsidR="00FC35B4" w:rsidRDefault="00FC35B4" w:rsidP="00FC35B4">
            <w:pPr>
              <w:jc w:val="center"/>
              <w:rPr>
                <w:rFonts w:ascii="Arial Narrow" w:hAnsi="Arial Narrow"/>
                <w:b/>
              </w:rPr>
            </w:pPr>
            <w:r>
              <w:rPr>
                <w:rFonts w:ascii="Arial Narrow" w:hAnsi="Arial Narrow"/>
                <w:b/>
              </w:rPr>
              <w:t>Австралия и Океания (3 ч.)</w:t>
            </w:r>
          </w:p>
          <w:p w:rsidR="00FC35B4" w:rsidRDefault="00FC35B4" w:rsidP="00FC35B4">
            <w:pPr>
              <w:jc w:val="center"/>
              <w:rPr>
                <w:rFonts w:ascii="Arial Narrow" w:hAnsi="Arial Narrow"/>
                <w:b/>
              </w:rPr>
            </w:pPr>
          </w:p>
        </w:tc>
      </w:tr>
      <w:tr w:rsidR="00FC35B4" w:rsidTr="00FC35B4">
        <w:trPr>
          <w:trHeight w:val="72"/>
        </w:trPr>
        <w:tc>
          <w:tcPr>
            <w:tcW w:w="510" w:type="dxa"/>
          </w:tcPr>
          <w:p w:rsidR="00FC35B4" w:rsidRDefault="00FC35B4" w:rsidP="00FC35B4">
            <w:pPr>
              <w:jc w:val="center"/>
              <w:rPr>
                <w:rFonts w:ascii="Arial Narrow" w:hAnsi="Arial Narrow"/>
                <w:b/>
              </w:rPr>
            </w:pPr>
            <w:r>
              <w:rPr>
                <w:rFonts w:ascii="Arial Narrow" w:hAnsi="Arial Narrow"/>
                <w:b/>
              </w:rPr>
              <w:t>60</w:t>
            </w:r>
          </w:p>
        </w:tc>
        <w:tc>
          <w:tcPr>
            <w:tcW w:w="2958" w:type="dxa"/>
          </w:tcPr>
          <w:p w:rsidR="00FC35B4" w:rsidRDefault="00FC35B4" w:rsidP="00FC35B4">
            <w:pPr>
              <w:jc w:val="center"/>
              <w:rPr>
                <w:rFonts w:ascii="Arial Narrow" w:hAnsi="Arial Narrow"/>
                <w:b/>
              </w:rPr>
            </w:pPr>
            <w:r>
              <w:rPr>
                <w:rFonts w:ascii="Arial Narrow" w:hAnsi="Arial Narrow"/>
                <w:b/>
              </w:rPr>
              <w:t>Географическое положение и природа Австралии</w:t>
            </w:r>
          </w:p>
        </w:tc>
        <w:tc>
          <w:tcPr>
            <w:tcW w:w="878" w:type="dxa"/>
          </w:tcPr>
          <w:p w:rsidR="00FC35B4" w:rsidRDefault="00FC35B4" w:rsidP="00FC35B4">
            <w:pPr>
              <w:jc w:val="center"/>
              <w:rPr>
                <w:rFonts w:ascii="Arial Narrow" w:hAnsi="Arial Narrow"/>
              </w:rPr>
            </w:pPr>
            <w:r>
              <w:rPr>
                <w:rFonts w:ascii="Arial Narrow" w:hAnsi="Arial Narrow"/>
              </w:rPr>
              <w:t>КУ</w:t>
            </w:r>
          </w:p>
        </w:tc>
        <w:tc>
          <w:tcPr>
            <w:tcW w:w="724" w:type="dxa"/>
          </w:tcPr>
          <w:p w:rsidR="00FC35B4" w:rsidRDefault="00FC35B4" w:rsidP="00FC35B4">
            <w:pPr>
              <w:jc w:val="center"/>
              <w:rPr>
                <w:rFonts w:ascii="Arial Narrow" w:hAnsi="Arial Narrow"/>
              </w:rPr>
            </w:pPr>
            <w:r>
              <w:rPr>
                <w:rFonts w:ascii="Arial Narrow" w:hAnsi="Arial Narrow"/>
              </w:rPr>
              <w:t>1</w:t>
            </w:r>
          </w:p>
        </w:tc>
        <w:tc>
          <w:tcPr>
            <w:tcW w:w="2976" w:type="dxa"/>
          </w:tcPr>
          <w:p w:rsidR="00FC35B4" w:rsidRDefault="00FC35B4" w:rsidP="00FC35B4">
            <w:pPr>
              <w:rPr>
                <w:rFonts w:ascii="Arial Narrow" w:hAnsi="Arial Narrow"/>
              </w:rPr>
            </w:pPr>
            <w:r>
              <w:rPr>
                <w:rFonts w:ascii="Arial Narrow" w:hAnsi="Arial Narrow"/>
              </w:rPr>
              <w:t>Скрэб, крик, артезианские воды.</w:t>
            </w:r>
          </w:p>
        </w:tc>
        <w:tc>
          <w:tcPr>
            <w:tcW w:w="2410" w:type="dxa"/>
          </w:tcPr>
          <w:p w:rsidR="00FC35B4" w:rsidRPr="00506B11" w:rsidRDefault="00FC35B4" w:rsidP="00FC35B4">
            <w:pPr>
              <w:rPr>
                <w:rFonts w:ascii="Arial Narrow" w:hAnsi="Arial Narrow"/>
                <w:b/>
              </w:rPr>
            </w:pPr>
            <w:r w:rsidRPr="00506B11">
              <w:rPr>
                <w:rFonts w:ascii="Arial Narrow" w:hAnsi="Arial Narrow"/>
                <w:b/>
              </w:rPr>
              <w:t>Практическая работа №27</w:t>
            </w:r>
          </w:p>
          <w:p w:rsidR="00FC35B4" w:rsidRPr="00506B11" w:rsidRDefault="00FC35B4" w:rsidP="00FC35B4">
            <w:pPr>
              <w:rPr>
                <w:rFonts w:ascii="Arial Narrow" w:hAnsi="Arial Narrow"/>
              </w:rPr>
            </w:pPr>
            <w:r w:rsidRPr="00506B11">
              <w:rPr>
                <w:rFonts w:ascii="Arial Narrow" w:hAnsi="Arial Narrow"/>
              </w:rPr>
              <w:t>Анализ факторов, определяющих климат Австралии</w:t>
            </w:r>
          </w:p>
        </w:tc>
        <w:tc>
          <w:tcPr>
            <w:tcW w:w="1276" w:type="dxa"/>
          </w:tcPr>
          <w:p w:rsidR="00FC35B4" w:rsidRDefault="00FC35B4" w:rsidP="00FC35B4">
            <w:pPr>
              <w:jc w:val="center"/>
              <w:rPr>
                <w:rFonts w:ascii="Arial Narrow" w:hAnsi="Arial Narrow"/>
              </w:rPr>
            </w:pPr>
            <w:proofErr w:type="gramStart"/>
            <w:r>
              <w:rPr>
                <w:rFonts w:ascii="Arial Narrow" w:hAnsi="Arial Narrow"/>
              </w:rPr>
              <w:t>ПР</w:t>
            </w:r>
            <w:proofErr w:type="gramEnd"/>
          </w:p>
        </w:tc>
        <w:tc>
          <w:tcPr>
            <w:tcW w:w="1134" w:type="dxa"/>
          </w:tcPr>
          <w:p w:rsidR="00FC35B4" w:rsidRDefault="00FC35B4" w:rsidP="00FC35B4">
            <w:r>
              <w:rPr>
                <w:rFonts w:ascii="Arial Narrow" w:hAnsi="Arial Narrow"/>
                <w:sz w:val="28"/>
                <w:szCs w:val="28"/>
              </w:rPr>
              <w:t>§ 53</w:t>
            </w:r>
          </w:p>
        </w:tc>
        <w:tc>
          <w:tcPr>
            <w:tcW w:w="1276" w:type="dxa"/>
          </w:tcPr>
          <w:p w:rsidR="00FC35B4" w:rsidRDefault="00FC35B4" w:rsidP="00FC35B4">
            <w:pPr>
              <w:jc w:val="center"/>
              <w:rPr>
                <w:rFonts w:ascii="Arial Narrow" w:hAnsi="Arial Narrow"/>
              </w:rPr>
            </w:pPr>
          </w:p>
        </w:tc>
        <w:tc>
          <w:tcPr>
            <w:tcW w:w="1417" w:type="dxa"/>
          </w:tcPr>
          <w:p w:rsidR="00FC35B4" w:rsidRDefault="00FC35B4" w:rsidP="00FC35B4">
            <w:pPr>
              <w:jc w:val="center"/>
              <w:rPr>
                <w:rFonts w:ascii="Arial Narrow" w:hAnsi="Arial Narrow"/>
              </w:rPr>
            </w:pPr>
          </w:p>
        </w:tc>
      </w:tr>
      <w:tr w:rsidR="00FC35B4" w:rsidTr="00FC35B4">
        <w:trPr>
          <w:trHeight w:val="72"/>
        </w:trPr>
        <w:tc>
          <w:tcPr>
            <w:tcW w:w="510" w:type="dxa"/>
          </w:tcPr>
          <w:p w:rsidR="00FC35B4" w:rsidRDefault="00FC35B4" w:rsidP="00FC35B4">
            <w:pPr>
              <w:jc w:val="center"/>
              <w:rPr>
                <w:rFonts w:ascii="Arial Narrow" w:hAnsi="Arial Narrow"/>
                <w:b/>
              </w:rPr>
            </w:pPr>
            <w:r>
              <w:rPr>
                <w:rFonts w:ascii="Arial Narrow" w:hAnsi="Arial Narrow"/>
                <w:b/>
              </w:rPr>
              <w:t>61</w:t>
            </w:r>
          </w:p>
        </w:tc>
        <w:tc>
          <w:tcPr>
            <w:tcW w:w="2958" w:type="dxa"/>
          </w:tcPr>
          <w:p w:rsidR="00FC35B4" w:rsidRDefault="00FC35B4" w:rsidP="00FC35B4">
            <w:pPr>
              <w:jc w:val="center"/>
              <w:rPr>
                <w:rFonts w:ascii="Arial Narrow" w:hAnsi="Arial Narrow"/>
                <w:b/>
              </w:rPr>
            </w:pPr>
            <w:r>
              <w:rPr>
                <w:rFonts w:ascii="Arial Narrow" w:hAnsi="Arial Narrow"/>
                <w:b/>
              </w:rPr>
              <w:t>Австралийский Союз.</w:t>
            </w:r>
          </w:p>
          <w:p w:rsidR="00FC35B4" w:rsidRDefault="00FC35B4" w:rsidP="00FC35B4">
            <w:pPr>
              <w:jc w:val="center"/>
              <w:rPr>
                <w:rFonts w:ascii="Arial Narrow" w:hAnsi="Arial Narrow"/>
                <w:b/>
              </w:rPr>
            </w:pPr>
          </w:p>
        </w:tc>
        <w:tc>
          <w:tcPr>
            <w:tcW w:w="878" w:type="dxa"/>
          </w:tcPr>
          <w:p w:rsidR="00FC35B4" w:rsidRDefault="00FC35B4" w:rsidP="00FC35B4">
            <w:pPr>
              <w:jc w:val="center"/>
              <w:rPr>
                <w:rFonts w:ascii="Arial Narrow" w:hAnsi="Arial Narrow"/>
              </w:rPr>
            </w:pPr>
            <w:proofErr w:type="gramStart"/>
            <w:r>
              <w:rPr>
                <w:rFonts w:ascii="Arial Narrow" w:hAnsi="Arial Narrow"/>
              </w:rPr>
              <w:t>УПР</w:t>
            </w:r>
            <w:proofErr w:type="gramEnd"/>
          </w:p>
        </w:tc>
        <w:tc>
          <w:tcPr>
            <w:tcW w:w="724" w:type="dxa"/>
          </w:tcPr>
          <w:p w:rsidR="00FC35B4" w:rsidRDefault="00FC35B4" w:rsidP="00FC35B4">
            <w:pPr>
              <w:jc w:val="center"/>
              <w:rPr>
                <w:rFonts w:ascii="Arial Narrow" w:hAnsi="Arial Narrow"/>
              </w:rPr>
            </w:pPr>
            <w:r>
              <w:rPr>
                <w:rFonts w:ascii="Arial Narrow" w:hAnsi="Arial Narrow"/>
              </w:rPr>
              <w:t>1</w:t>
            </w:r>
          </w:p>
        </w:tc>
        <w:tc>
          <w:tcPr>
            <w:tcW w:w="2976" w:type="dxa"/>
          </w:tcPr>
          <w:p w:rsidR="00FC35B4" w:rsidRDefault="00FC35B4" w:rsidP="00FC35B4">
            <w:pPr>
              <w:rPr>
                <w:rFonts w:ascii="Arial Narrow" w:hAnsi="Arial Narrow"/>
              </w:rPr>
            </w:pPr>
            <w:r>
              <w:rPr>
                <w:rFonts w:ascii="Arial Narrow" w:hAnsi="Arial Narrow"/>
              </w:rPr>
              <w:t>Абориген, горнодобывающая держава.</w:t>
            </w:r>
          </w:p>
        </w:tc>
        <w:tc>
          <w:tcPr>
            <w:tcW w:w="2410" w:type="dxa"/>
          </w:tcPr>
          <w:p w:rsidR="00FC35B4" w:rsidRPr="00506B11" w:rsidRDefault="00FC35B4" w:rsidP="00FC35B4">
            <w:pPr>
              <w:rPr>
                <w:rFonts w:ascii="Arial Narrow" w:hAnsi="Arial Narrow"/>
                <w:b/>
              </w:rPr>
            </w:pPr>
            <w:r w:rsidRPr="00506B11">
              <w:rPr>
                <w:rFonts w:ascii="Arial Narrow" w:hAnsi="Arial Narrow"/>
                <w:b/>
              </w:rPr>
              <w:t>Практическая работа №28</w:t>
            </w:r>
          </w:p>
          <w:p w:rsidR="00FC35B4" w:rsidRPr="00506B11" w:rsidRDefault="00FC35B4" w:rsidP="00FC35B4">
            <w:pPr>
              <w:rPr>
                <w:rFonts w:ascii="Arial Narrow" w:hAnsi="Arial Narrow"/>
              </w:rPr>
            </w:pPr>
            <w:r w:rsidRPr="00506B11">
              <w:rPr>
                <w:rFonts w:ascii="Arial Narrow" w:hAnsi="Arial Narrow"/>
              </w:rPr>
              <w:t>Нанесение на контурную карту элементов географической номенклатуры.</w:t>
            </w:r>
          </w:p>
        </w:tc>
        <w:tc>
          <w:tcPr>
            <w:tcW w:w="1276" w:type="dxa"/>
          </w:tcPr>
          <w:p w:rsidR="00FC35B4" w:rsidRDefault="00FC35B4" w:rsidP="00FC35B4">
            <w:pPr>
              <w:jc w:val="center"/>
              <w:rPr>
                <w:rFonts w:ascii="Arial Narrow" w:hAnsi="Arial Narrow"/>
              </w:rPr>
            </w:pPr>
            <w:r>
              <w:rPr>
                <w:rFonts w:ascii="Arial Narrow" w:hAnsi="Arial Narrow"/>
              </w:rPr>
              <w:t>К/К</w:t>
            </w:r>
          </w:p>
        </w:tc>
        <w:tc>
          <w:tcPr>
            <w:tcW w:w="1134" w:type="dxa"/>
          </w:tcPr>
          <w:p w:rsidR="00FC35B4" w:rsidRDefault="00FC35B4" w:rsidP="00FC35B4">
            <w:r>
              <w:rPr>
                <w:rFonts w:ascii="Arial Narrow" w:hAnsi="Arial Narrow"/>
                <w:sz w:val="28"/>
                <w:szCs w:val="28"/>
              </w:rPr>
              <w:t xml:space="preserve">§ 54, </w:t>
            </w:r>
            <w:r>
              <w:rPr>
                <w:rFonts w:ascii="Arial Narrow" w:hAnsi="Arial Narrow"/>
                <w:sz w:val="20"/>
                <w:szCs w:val="20"/>
              </w:rPr>
              <w:t>презентация</w:t>
            </w:r>
          </w:p>
        </w:tc>
        <w:tc>
          <w:tcPr>
            <w:tcW w:w="1276" w:type="dxa"/>
          </w:tcPr>
          <w:p w:rsidR="00FC35B4" w:rsidRDefault="00FC35B4" w:rsidP="00FC35B4">
            <w:pPr>
              <w:jc w:val="center"/>
              <w:rPr>
                <w:rFonts w:ascii="Arial Narrow" w:hAnsi="Arial Narrow"/>
              </w:rPr>
            </w:pPr>
          </w:p>
        </w:tc>
        <w:tc>
          <w:tcPr>
            <w:tcW w:w="1417" w:type="dxa"/>
          </w:tcPr>
          <w:p w:rsidR="00FC35B4" w:rsidRDefault="00FC35B4" w:rsidP="00FC35B4">
            <w:pPr>
              <w:jc w:val="center"/>
              <w:rPr>
                <w:rFonts w:ascii="Arial Narrow" w:hAnsi="Arial Narrow"/>
              </w:rPr>
            </w:pPr>
          </w:p>
        </w:tc>
      </w:tr>
      <w:tr w:rsidR="00FC35B4" w:rsidTr="00FC35B4">
        <w:trPr>
          <w:trHeight w:val="1377"/>
        </w:trPr>
        <w:tc>
          <w:tcPr>
            <w:tcW w:w="510" w:type="dxa"/>
          </w:tcPr>
          <w:p w:rsidR="00FC35B4" w:rsidRDefault="00FC35B4" w:rsidP="00FC35B4">
            <w:pPr>
              <w:jc w:val="center"/>
              <w:rPr>
                <w:rFonts w:ascii="Arial Narrow" w:hAnsi="Arial Narrow"/>
                <w:b/>
              </w:rPr>
            </w:pPr>
            <w:r>
              <w:rPr>
                <w:rFonts w:ascii="Arial Narrow" w:hAnsi="Arial Narrow"/>
                <w:b/>
              </w:rPr>
              <w:t>62</w:t>
            </w:r>
          </w:p>
        </w:tc>
        <w:tc>
          <w:tcPr>
            <w:tcW w:w="2958" w:type="dxa"/>
          </w:tcPr>
          <w:p w:rsidR="00FC35B4" w:rsidRDefault="00FC35B4" w:rsidP="00FC35B4">
            <w:pPr>
              <w:jc w:val="center"/>
              <w:rPr>
                <w:rFonts w:ascii="Arial Narrow" w:hAnsi="Arial Narrow"/>
                <w:b/>
              </w:rPr>
            </w:pPr>
            <w:r>
              <w:rPr>
                <w:rFonts w:ascii="Arial Narrow" w:hAnsi="Arial Narrow"/>
                <w:b/>
              </w:rPr>
              <w:t>Океания.</w:t>
            </w:r>
          </w:p>
          <w:p w:rsidR="00FC35B4" w:rsidRDefault="00FC35B4" w:rsidP="00FC35B4">
            <w:pPr>
              <w:jc w:val="center"/>
              <w:rPr>
                <w:rFonts w:ascii="Arial Narrow" w:hAnsi="Arial Narrow"/>
                <w:b/>
              </w:rPr>
            </w:pPr>
          </w:p>
        </w:tc>
        <w:tc>
          <w:tcPr>
            <w:tcW w:w="878" w:type="dxa"/>
          </w:tcPr>
          <w:p w:rsidR="00FC35B4" w:rsidRDefault="00FC35B4" w:rsidP="00FC35B4">
            <w:pPr>
              <w:jc w:val="center"/>
              <w:rPr>
                <w:rFonts w:ascii="Arial Narrow" w:hAnsi="Arial Narrow"/>
              </w:rPr>
            </w:pPr>
            <w:proofErr w:type="gramStart"/>
            <w:r>
              <w:rPr>
                <w:rFonts w:ascii="Arial Narrow" w:hAnsi="Arial Narrow"/>
              </w:rPr>
              <w:t>УПР</w:t>
            </w:r>
            <w:proofErr w:type="gramEnd"/>
          </w:p>
        </w:tc>
        <w:tc>
          <w:tcPr>
            <w:tcW w:w="724" w:type="dxa"/>
          </w:tcPr>
          <w:p w:rsidR="00FC35B4" w:rsidRDefault="00FC35B4" w:rsidP="00FC35B4">
            <w:pPr>
              <w:jc w:val="center"/>
              <w:rPr>
                <w:rFonts w:ascii="Arial Narrow" w:hAnsi="Arial Narrow"/>
              </w:rPr>
            </w:pPr>
            <w:r>
              <w:rPr>
                <w:rFonts w:ascii="Arial Narrow" w:hAnsi="Arial Narrow"/>
              </w:rPr>
              <w:t>1</w:t>
            </w:r>
          </w:p>
        </w:tc>
        <w:tc>
          <w:tcPr>
            <w:tcW w:w="2976" w:type="dxa"/>
          </w:tcPr>
          <w:p w:rsidR="00FC35B4" w:rsidRDefault="00FC35B4" w:rsidP="00FC35B4">
            <w:pPr>
              <w:rPr>
                <w:rFonts w:ascii="Arial Narrow" w:hAnsi="Arial Narrow"/>
              </w:rPr>
            </w:pPr>
            <w:r>
              <w:rPr>
                <w:rFonts w:ascii="Arial Narrow" w:hAnsi="Arial Narrow"/>
              </w:rPr>
              <w:t>Вулканические, материковые, коралловые острова, эпифит, копра, атолл.</w:t>
            </w:r>
          </w:p>
        </w:tc>
        <w:tc>
          <w:tcPr>
            <w:tcW w:w="2410" w:type="dxa"/>
          </w:tcPr>
          <w:p w:rsidR="00FC35B4" w:rsidRPr="00506B11" w:rsidRDefault="00FC35B4" w:rsidP="00FC35B4">
            <w:pPr>
              <w:rPr>
                <w:rFonts w:ascii="Arial Narrow" w:hAnsi="Arial Narrow"/>
                <w:b/>
              </w:rPr>
            </w:pPr>
            <w:r w:rsidRPr="00506B11">
              <w:rPr>
                <w:rFonts w:ascii="Arial Narrow" w:hAnsi="Arial Narrow"/>
                <w:b/>
              </w:rPr>
              <w:t>Практическая работа №29</w:t>
            </w:r>
          </w:p>
          <w:p w:rsidR="00FC35B4" w:rsidRDefault="00FC35B4" w:rsidP="00FC35B4">
            <w:pPr>
              <w:rPr>
                <w:rFonts w:ascii="Arial Narrow" w:hAnsi="Arial Narrow"/>
              </w:rPr>
            </w:pPr>
            <w:r w:rsidRPr="00506B11">
              <w:rPr>
                <w:rFonts w:ascii="Arial Narrow" w:hAnsi="Arial Narrow"/>
              </w:rPr>
              <w:t>Географическое описание острова (на примере Новой Гвинеи или Новой Зеландии)</w:t>
            </w:r>
          </w:p>
          <w:p w:rsidR="00FC35B4" w:rsidRPr="00506B11" w:rsidRDefault="00FC35B4" w:rsidP="00FC35B4">
            <w:pPr>
              <w:rPr>
                <w:rFonts w:ascii="Arial Narrow" w:hAnsi="Arial Narrow"/>
              </w:rPr>
            </w:pPr>
          </w:p>
        </w:tc>
        <w:tc>
          <w:tcPr>
            <w:tcW w:w="1276" w:type="dxa"/>
          </w:tcPr>
          <w:p w:rsidR="00FC35B4" w:rsidRDefault="00FC35B4" w:rsidP="00FC35B4">
            <w:pPr>
              <w:jc w:val="center"/>
              <w:rPr>
                <w:rFonts w:ascii="Arial Narrow" w:hAnsi="Arial Narrow"/>
              </w:rPr>
            </w:pPr>
            <w:proofErr w:type="gramStart"/>
            <w:r>
              <w:rPr>
                <w:rFonts w:ascii="Arial Narrow" w:hAnsi="Arial Narrow"/>
              </w:rPr>
              <w:t>ПР</w:t>
            </w:r>
            <w:proofErr w:type="gramEnd"/>
          </w:p>
        </w:tc>
        <w:tc>
          <w:tcPr>
            <w:tcW w:w="1134" w:type="dxa"/>
          </w:tcPr>
          <w:p w:rsidR="00FC35B4" w:rsidRDefault="00FC35B4" w:rsidP="00FC35B4">
            <w:r>
              <w:rPr>
                <w:rFonts w:ascii="Arial Narrow" w:hAnsi="Arial Narrow"/>
                <w:sz w:val="28"/>
                <w:szCs w:val="28"/>
              </w:rPr>
              <w:t xml:space="preserve">§ 55, </w:t>
            </w:r>
            <w:r>
              <w:rPr>
                <w:rFonts w:ascii="Arial Narrow" w:hAnsi="Arial Narrow"/>
                <w:sz w:val="20"/>
                <w:szCs w:val="20"/>
              </w:rPr>
              <w:t>презентация</w:t>
            </w:r>
          </w:p>
        </w:tc>
        <w:tc>
          <w:tcPr>
            <w:tcW w:w="1276" w:type="dxa"/>
          </w:tcPr>
          <w:p w:rsidR="00FC35B4" w:rsidRDefault="00FC35B4" w:rsidP="00FC35B4">
            <w:pPr>
              <w:jc w:val="center"/>
              <w:rPr>
                <w:rFonts w:ascii="Arial Narrow" w:hAnsi="Arial Narrow"/>
              </w:rPr>
            </w:pPr>
          </w:p>
        </w:tc>
        <w:tc>
          <w:tcPr>
            <w:tcW w:w="1417" w:type="dxa"/>
          </w:tcPr>
          <w:p w:rsidR="00FC35B4" w:rsidRDefault="00FC35B4" w:rsidP="00FC35B4">
            <w:pPr>
              <w:jc w:val="center"/>
              <w:rPr>
                <w:rFonts w:ascii="Arial Narrow" w:hAnsi="Arial Narrow"/>
              </w:rPr>
            </w:pPr>
          </w:p>
        </w:tc>
      </w:tr>
      <w:tr w:rsidR="00FC35B4" w:rsidTr="00FC35B4">
        <w:trPr>
          <w:trHeight w:val="72"/>
        </w:trPr>
        <w:tc>
          <w:tcPr>
            <w:tcW w:w="15559" w:type="dxa"/>
            <w:gridSpan w:val="10"/>
            <w:shd w:val="clear" w:color="auto" w:fill="F3F3F3"/>
          </w:tcPr>
          <w:p w:rsidR="00FC35B4" w:rsidRDefault="00FC35B4" w:rsidP="00FC35B4">
            <w:pPr>
              <w:jc w:val="center"/>
              <w:rPr>
                <w:rFonts w:ascii="Arial Narrow" w:hAnsi="Arial Narrow"/>
                <w:b/>
              </w:rPr>
            </w:pPr>
          </w:p>
          <w:p w:rsidR="00FC35B4" w:rsidRDefault="00FC35B4" w:rsidP="00FC35B4">
            <w:pPr>
              <w:jc w:val="center"/>
              <w:rPr>
                <w:rFonts w:ascii="Arial Narrow" w:hAnsi="Arial Narrow"/>
                <w:b/>
              </w:rPr>
            </w:pPr>
            <w:r>
              <w:rPr>
                <w:rFonts w:ascii="Arial Narrow" w:hAnsi="Arial Narrow"/>
                <w:b/>
              </w:rPr>
              <w:t>Полярные области Земли (3 ч.)</w:t>
            </w:r>
          </w:p>
        </w:tc>
      </w:tr>
      <w:tr w:rsidR="00FC35B4" w:rsidTr="00FC35B4">
        <w:trPr>
          <w:trHeight w:val="72"/>
        </w:trPr>
        <w:tc>
          <w:tcPr>
            <w:tcW w:w="510" w:type="dxa"/>
          </w:tcPr>
          <w:p w:rsidR="00FC35B4" w:rsidRDefault="00FC35B4" w:rsidP="00FC35B4">
            <w:pPr>
              <w:jc w:val="center"/>
              <w:rPr>
                <w:rFonts w:ascii="Arial Narrow" w:hAnsi="Arial Narrow"/>
                <w:b/>
              </w:rPr>
            </w:pPr>
            <w:r>
              <w:rPr>
                <w:rFonts w:ascii="Arial Narrow" w:hAnsi="Arial Narrow"/>
                <w:b/>
              </w:rPr>
              <w:lastRenderedPageBreak/>
              <w:t>63</w:t>
            </w:r>
          </w:p>
        </w:tc>
        <w:tc>
          <w:tcPr>
            <w:tcW w:w="2958" w:type="dxa"/>
          </w:tcPr>
          <w:p w:rsidR="00FC35B4" w:rsidRDefault="00FC35B4" w:rsidP="00FC35B4">
            <w:pPr>
              <w:jc w:val="center"/>
              <w:rPr>
                <w:rFonts w:ascii="Arial Narrow" w:hAnsi="Arial Narrow"/>
                <w:b/>
              </w:rPr>
            </w:pPr>
            <w:r>
              <w:rPr>
                <w:rFonts w:ascii="Arial Narrow" w:hAnsi="Arial Narrow"/>
                <w:b/>
              </w:rPr>
              <w:t>Полярные области Земли</w:t>
            </w:r>
          </w:p>
        </w:tc>
        <w:tc>
          <w:tcPr>
            <w:tcW w:w="878" w:type="dxa"/>
          </w:tcPr>
          <w:p w:rsidR="00FC35B4" w:rsidRDefault="00FC35B4" w:rsidP="00FC35B4">
            <w:pPr>
              <w:jc w:val="center"/>
              <w:rPr>
                <w:rFonts w:ascii="Arial Narrow" w:hAnsi="Arial Narrow"/>
              </w:rPr>
            </w:pPr>
            <w:r>
              <w:rPr>
                <w:rFonts w:ascii="Arial Narrow" w:hAnsi="Arial Narrow"/>
              </w:rPr>
              <w:t>ИНМ</w:t>
            </w:r>
          </w:p>
        </w:tc>
        <w:tc>
          <w:tcPr>
            <w:tcW w:w="724" w:type="dxa"/>
          </w:tcPr>
          <w:p w:rsidR="00FC35B4" w:rsidRDefault="00FC35B4" w:rsidP="00FC35B4">
            <w:pPr>
              <w:jc w:val="center"/>
              <w:rPr>
                <w:rFonts w:ascii="Arial Narrow" w:hAnsi="Arial Narrow"/>
              </w:rPr>
            </w:pPr>
            <w:r>
              <w:rPr>
                <w:rFonts w:ascii="Arial Narrow" w:hAnsi="Arial Narrow"/>
              </w:rPr>
              <w:t>1</w:t>
            </w:r>
          </w:p>
        </w:tc>
        <w:tc>
          <w:tcPr>
            <w:tcW w:w="2976" w:type="dxa"/>
          </w:tcPr>
          <w:p w:rsidR="00FC35B4" w:rsidRDefault="00FC35B4" w:rsidP="00FC35B4">
            <w:pPr>
              <w:rPr>
                <w:rFonts w:ascii="Arial Narrow" w:hAnsi="Arial Narrow"/>
              </w:rPr>
            </w:pPr>
            <w:r>
              <w:rPr>
                <w:rFonts w:ascii="Arial Narrow" w:hAnsi="Arial Narrow"/>
              </w:rPr>
              <w:t>Арктика, Антарктида, арктический (антарктический) климат, северное сияние, ледяная пустыня, навигация.</w:t>
            </w:r>
          </w:p>
          <w:p w:rsidR="00FC35B4" w:rsidRDefault="00FC35B4" w:rsidP="00FC35B4">
            <w:pPr>
              <w:jc w:val="center"/>
              <w:rPr>
                <w:rFonts w:ascii="Arial Narrow" w:hAnsi="Arial Narrow"/>
              </w:rPr>
            </w:pPr>
          </w:p>
        </w:tc>
        <w:tc>
          <w:tcPr>
            <w:tcW w:w="2410" w:type="dxa"/>
          </w:tcPr>
          <w:p w:rsidR="00FC35B4" w:rsidRDefault="00FC35B4" w:rsidP="00FC35B4">
            <w:pPr>
              <w:rPr>
                <w:rFonts w:ascii="Arial Narrow" w:hAnsi="Arial Narrow"/>
              </w:rPr>
            </w:pPr>
          </w:p>
        </w:tc>
        <w:tc>
          <w:tcPr>
            <w:tcW w:w="1276" w:type="dxa"/>
          </w:tcPr>
          <w:p w:rsidR="00FC35B4" w:rsidRDefault="00FC35B4" w:rsidP="00FC35B4">
            <w:pPr>
              <w:jc w:val="center"/>
              <w:rPr>
                <w:rFonts w:ascii="Arial Narrow" w:hAnsi="Arial Narrow"/>
              </w:rPr>
            </w:pPr>
            <w:r>
              <w:rPr>
                <w:rFonts w:ascii="Arial Narrow" w:hAnsi="Arial Narrow"/>
              </w:rPr>
              <w:t>Текущий</w:t>
            </w:r>
          </w:p>
        </w:tc>
        <w:tc>
          <w:tcPr>
            <w:tcW w:w="1134" w:type="dxa"/>
          </w:tcPr>
          <w:p w:rsidR="00FC35B4" w:rsidRDefault="00FC35B4" w:rsidP="00FC35B4">
            <w:r>
              <w:rPr>
                <w:rFonts w:ascii="Arial Narrow" w:hAnsi="Arial Narrow"/>
                <w:sz w:val="28"/>
                <w:szCs w:val="28"/>
              </w:rPr>
              <w:t xml:space="preserve">§ 56, </w:t>
            </w:r>
            <w:r>
              <w:rPr>
                <w:rFonts w:ascii="Arial Narrow" w:hAnsi="Arial Narrow"/>
                <w:sz w:val="20"/>
                <w:szCs w:val="20"/>
              </w:rPr>
              <w:t>презентация</w:t>
            </w:r>
          </w:p>
        </w:tc>
        <w:tc>
          <w:tcPr>
            <w:tcW w:w="1276" w:type="dxa"/>
          </w:tcPr>
          <w:p w:rsidR="00FC35B4" w:rsidRDefault="00FC35B4" w:rsidP="00FC35B4">
            <w:pPr>
              <w:jc w:val="center"/>
              <w:rPr>
                <w:rFonts w:ascii="Arial Narrow" w:hAnsi="Arial Narrow"/>
              </w:rPr>
            </w:pPr>
          </w:p>
        </w:tc>
        <w:tc>
          <w:tcPr>
            <w:tcW w:w="1417" w:type="dxa"/>
          </w:tcPr>
          <w:p w:rsidR="00FC35B4" w:rsidRDefault="00FC35B4" w:rsidP="00FC35B4">
            <w:pPr>
              <w:jc w:val="center"/>
              <w:rPr>
                <w:rFonts w:ascii="Arial Narrow" w:hAnsi="Arial Narrow"/>
              </w:rPr>
            </w:pPr>
          </w:p>
        </w:tc>
      </w:tr>
      <w:tr w:rsidR="00FC35B4" w:rsidTr="00FC35B4">
        <w:trPr>
          <w:trHeight w:val="1056"/>
        </w:trPr>
        <w:tc>
          <w:tcPr>
            <w:tcW w:w="510" w:type="dxa"/>
          </w:tcPr>
          <w:p w:rsidR="00FC35B4" w:rsidRDefault="00FC35B4" w:rsidP="00FC35B4">
            <w:pPr>
              <w:jc w:val="center"/>
              <w:rPr>
                <w:rFonts w:ascii="Arial Narrow" w:hAnsi="Arial Narrow"/>
                <w:b/>
              </w:rPr>
            </w:pPr>
            <w:r>
              <w:rPr>
                <w:rFonts w:ascii="Arial Narrow" w:hAnsi="Arial Narrow"/>
                <w:b/>
              </w:rPr>
              <w:t>64</w:t>
            </w:r>
          </w:p>
          <w:p w:rsidR="00FC35B4" w:rsidRDefault="00FC35B4" w:rsidP="00FC35B4">
            <w:pPr>
              <w:jc w:val="center"/>
              <w:rPr>
                <w:rFonts w:ascii="Arial Narrow" w:hAnsi="Arial Narrow"/>
                <w:b/>
              </w:rPr>
            </w:pPr>
          </w:p>
        </w:tc>
        <w:tc>
          <w:tcPr>
            <w:tcW w:w="2958" w:type="dxa"/>
          </w:tcPr>
          <w:p w:rsidR="00FC35B4" w:rsidRDefault="00FC35B4" w:rsidP="00FC35B4">
            <w:pPr>
              <w:jc w:val="center"/>
              <w:rPr>
                <w:rFonts w:ascii="Arial Narrow" w:hAnsi="Arial Narrow"/>
                <w:b/>
              </w:rPr>
            </w:pPr>
            <w:r>
              <w:rPr>
                <w:rFonts w:ascii="Arial Narrow" w:hAnsi="Arial Narrow"/>
                <w:b/>
              </w:rPr>
              <w:t>Арктика.</w:t>
            </w:r>
          </w:p>
        </w:tc>
        <w:tc>
          <w:tcPr>
            <w:tcW w:w="878" w:type="dxa"/>
          </w:tcPr>
          <w:p w:rsidR="00FC35B4" w:rsidRDefault="00FC35B4" w:rsidP="00FC35B4">
            <w:pPr>
              <w:jc w:val="center"/>
              <w:rPr>
                <w:rFonts w:ascii="Arial Narrow" w:hAnsi="Arial Narrow"/>
              </w:rPr>
            </w:pPr>
            <w:r>
              <w:rPr>
                <w:rFonts w:ascii="Arial Narrow" w:hAnsi="Arial Narrow"/>
              </w:rPr>
              <w:t>КУ</w:t>
            </w:r>
          </w:p>
        </w:tc>
        <w:tc>
          <w:tcPr>
            <w:tcW w:w="724" w:type="dxa"/>
          </w:tcPr>
          <w:p w:rsidR="00FC35B4" w:rsidRDefault="00FC35B4" w:rsidP="00FC35B4">
            <w:pPr>
              <w:jc w:val="center"/>
              <w:rPr>
                <w:rFonts w:ascii="Arial Narrow" w:hAnsi="Arial Narrow"/>
              </w:rPr>
            </w:pPr>
            <w:r>
              <w:rPr>
                <w:rFonts w:ascii="Arial Narrow" w:hAnsi="Arial Narrow"/>
              </w:rPr>
              <w:t>1</w:t>
            </w:r>
          </w:p>
        </w:tc>
        <w:tc>
          <w:tcPr>
            <w:tcW w:w="2976" w:type="dxa"/>
          </w:tcPr>
          <w:p w:rsidR="00FC35B4" w:rsidRDefault="00FC35B4" w:rsidP="00FC35B4">
            <w:pPr>
              <w:pStyle w:val="a3"/>
              <w:tabs>
                <w:tab w:val="left" w:pos="360"/>
              </w:tabs>
              <w:ind w:left="0"/>
              <w:jc w:val="both"/>
              <w:rPr>
                <w:rFonts w:ascii="Arial Narrow" w:hAnsi="Arial Narrow" w:cs="Times New Roman"/>
              </w:rPr>
            </w:pPr>
            <w:r>
              <w:rPr>
                <w:rFonts w:ascii="Arial Narrow" w:hAnsi="Arial Narrow" w:cs="Times New Roman"/>
              </w:rPr>
              <w:t>Торосы, сектор Арктики, ягель, гнус.</w:t>
            </w:r>
          </w:p>
          <w:p w:rsidR="00FC35B4" w:rsidRDefault="00FC35B4" w:rsidP="00FC35B4">
            <w:pPr>
              <w:rPr>
                <w:rFonts w:ascii="Arial Narrow" w:hAnsi="Arial Narrow"/>
              </w:rPr>
            </w:pPr>
            <w:r>
              <w:rPr>
                <w:rFonts w:ascii="Arial Narrow" w:hAnsi="Arial Narrow"/>
              </w:rPr>
              <w:t>«Ревущие сороковые»</w:t>
            </w:r>
          </w:p>
          <w:p w:rsidR="00FC35B4" w:rsidRDefault="00FC35B4" w:rsidP="00FC35B4">
            <w:pPr>
              <w:jc w:val="center"/>
              <w:rPr>
                <w:rFonts w:ascii="Arial Narrow" w:hAnsi="Arial Narrow"/>
              </w:rPr>
            </w:pPr>
          </w:p>
        </w:tc>
        <w:tc>
          <w:tcPr>
            <w:tcW w:w="2410" w:type="dxa"/>
            <w:vMerge w:val="restart"/>
          </w:tcPr>
          <w:p w:rsidR="00FC35B4" w:rsidRPr="00506B11" w:rsidRDefault="00FC35B4" w:rsidP="00FC35B4">
            <w:pPr>
              <w:rPr>
                <w:rFonts w:ascii="Arial Narrow" w:hAnsi="Arial Narrow"/>
                <w:b/>
              </w:rPr>
            </w:pPr>
            <w:r w:rsidRPr="00506B11">
              <w:rPr>
                <w:rFonts w:ascii="Arial Narrow" w:hAnsi="Arial Narrow"/>
                <w:b/>
              </w:rPr>
              <w:t>Практическая работа №30</w:t>
            </w:r>
          </w:p>
          <w:p w:rsidR="00FC35B4" w:rsidRPr="00506B11" w:rsidRDefault="00FC35B4" w:rsidP="00FC35B4">
            <w:pPr>
              <w:rPr>
                <w:rFonts w:ascii="Arial Narrow" w:hAnsi="Arial Narrow"/>
                <w:b/>
              </w:rPr>
            </w:pPr>
            <w:r w:rsidRPr="00506B11">
              <w:rPr>
                <w:rFonts w:ascii="Arial Narrow" w:hAnsi="Arial Narrow"/>
              </w:rPr>
              <w:t>Географическое описание Арктики и Антарктиды</w:t>
            </w:r>
          </w:p>
          <w:p w:rsidR="00FC35B4" w:rsidRDefault="00FC35B4" w:rsidP="00FC35B4">
            <w:pPr>
              <w:rPr>
                <w:rFonts w:ascii="Arial Narrow" w:hAnsi="Arial Narrow"/>
              </w:rPr>
            </w:pPr>
          </w:p>
        </w:tc>
        <w:tc>
          <w:tcPr>
            <w:tcW w:w="1276" w:type="dxa"/>
          </w:tcPr>
          <w:p w:rsidR="00FC35B4" w:rsidRDefault="00FC35B4" w:rsidP="00FC35B4">
            <w:pPr>
              <w:jc w:val="center"/>
              <w:rPr>
                <w:rFonts w:ascii="Arial Narrow" w:hAnsi="Arial Narrow"/>
              </w:rPr>
            </w:pPr>
          </w:p>
        </w:tc>
        <w:tc>
          <w:tcPr>
            <w:tcW w:w="1134" w:type="dxa"/>
          </w:tcPr>
          <w:p w:rsidR="00FC35B4" w:rsidRDefault="00FC35B4" w:rsidP="00FC35B4">
            <w:r>
              <w:rPr>
                <w:rFonts w:ascii="Arial Narrow" w:hAnsi="Arial Narrow"/>
                <w:sz w:val="28"/>
                <w:szCs w:val="28"/>
              </w:rPr>
              <w:t xml:space="preserve">§ 56, </w:t>
            </w:r>
            <w:r>
              <w:rPr>
                <w:rFonts w:ascii="Arial Narrow" w:hAnsi="Arial Narrow"/>
                <w:sz w:val="20"/>
                <w:szCs w:val="20"/>
              </w:rPr>
              <w:t>презентация</w:t>
            </w:r>
          </w:p>
        </w:tc>
        <w:tc>
          <w:tcPr>
            <w:tcW w:w="1276" w:type="dxa"/>
          </w:tcPr>
          <w:p w:rsidR="00FC35B4" w:rsidRDefault="00FC35B4" w:rsidP="00FC35B4">
            <w:pPr>
              <w:jc w:val="center"/>
              <w:rPr>
                <w:rFonts w:ascii="Arial Narrow" w:hAnsi="Arial Narrow"/>
              </w:rPr>
            </w:pPr>
          </w:p>
        </w:tc>
        <w:tc>
          <w:tcPr>
            <w:tcW w:w="1417" w:type="dxa"/>
          </w:tcPr>
          <w:p w:rsidR="00FC35B4" w:rsidRDefault="00FC35B4" w:rsidP="00FC35B4">
            <w:pPr>
              <w:jc w:val="center"/>
              <w:rPr>
                <w:rFonts w:ascii="Arial Narrow" w:hAnsi="Arial Narrow"/>
              </w:rPr>
            </w:pPr>
          </w:p>
        </w:tc>
      </w:tr>
      <w:tr w:rsidR="00FC35B4" w:rsidTr="00FC35B4">
        <w:trPr>
          <w:trHeight w:val="72"/>
        </w:trPr>
        <w:tc>
          <w:tcPr>
            <w:tcW w:w="510"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65</w:t>
            </w:r>
          </w:p>
        </w:tc>
        <w:tc>
          <w:tcPr>
            <w:tcW w:w="2958" w:type="dxa"/>
            <w:tcBorders>
              <w:bottom w:val="single" w:sz="4" w:space="0" w:color="auto"/>
            </w:tcBorders>
          </w:tcPr>
          <w:p w:rsidR="00FC35B4" w:rsidRDefault="00FC35B4" w:rsidP="00FC35B4">
            <w:pPr>
              <w:jc w:val="center"/>
              <w:rPr>
                <w:rFonts w:ascii="Arial Narrow" w:hAnsi="Arial Narrow"/>
                <w:b/>
              </w:rPr>
            </w:pPr>
            <w:r>
              <w:rPr>
                <w:rFonts w:ascii="Arial Narrow" w:hAnsi="Arial Narrow"/>
                <w:b/>
              </w:rPr>
              <w:t>Антарктика.</w:t>
            </w:r>
          </w:p>
        </w:tc>
        <w:tc>
          <w:tcPr>
            <w:tcW w:w="878" w:type="dxa"/>
            <w:tcBorders>
              <w:bottom w:val="single" w:sz="4" w:space="0" w:color="auto"/>
            </w:tcBorders>
          </w:tcPr>
          <w:p w:rsidR="00FC35B4" w:rsidRDefault="00FC35B4" w:rsidP="00FC35B4">
            <w:pPr>
              <w:jc w:val="center"/>
              <w:rPr>
                <w:rFonts w:ascii="Arial Narrow" w:hAnsi="Arial Narrow"/>
              </w:rPr>
            </w:pPr>
            <w:r>
              <w:rPr>
                <w:rFonts w:ascii="Arial Narrow" w:hAnsi="Arial Narrow"/>
              </w:rPr>
              <w:t>КУ</w:t>
            </w:r>
          </w:p>
        </w:tc>
        <w:tc>
          <w:tcPr>
            <w:tcW w:w="724" w:type="dxa"/>
            <w:tcBorders>
              <w:bottom w:val="single" w:sz="4" w:space="0" w:color="auto"/>
            </w:tcBorders>
          </w:tcPr>
          <w:p w:rsidR="00FC35B4" w:rsidRDefault="00FC35B4" w:rsidP="00FC35B4">
            <w:pPr>
              <w:jc w:val="center"/>
              <w:rPr>
                <w:rFonts w:ascii="Arial Narrow" w:hAnsi="Arial Narrow"/>
              </w:rPr>
            </w:pPr>
            <w:r>
              <w:rPr>
                <w:rFonts w:ascii="Arial Narrow" w:hAnsi="Arial Narrow"/>
              </w:rPr>
              <w:t>1</w:t>
            </w:r>
          </w:p>
        </w:tc>
        <w:tc>
          <w:tcPr>
            <w:tcW w:w="2976" w:type="dxa"/>
            <w:tcBorders>
              <w:bottom w:val="single" w:sz="4" w:space="0" w:color="auto"/>
            </w:tcBorders>
          </w:tcPr>
          <w:p w:rsidR="00FC35B4" w:rsidRDefault="00FC35B4" w:rsidP="00FC35B4">
            <w:pPr>
              <w:rPr>
                <w:rFonts w:ascii="Arial Narrow" w:hAnsi="Arial Narrow"/>
              </w:rPr>
            </w:pPr>
            <w:r>
              <w:rPr>
                <w:rFonts w:ascii="Arial Narrow" w:hAnsi="Arial Narrow"/>
              </w:rPr>
              <w:t>Антарктический оазис. Полюс холода Земли. Шельфовый ледник.</w:t>
            </w:r>
          </w:p>
          <w:p w:rsidR="00FC35B4" w:rsidRDefault="00FC35B4" w:rsidP="00FC35B4">
            <w:pPr>
              <w:jc w:val="center"/>
              <w:rPr>
                <w:rFonts w:ascii="Arial Narrow" w:hAnsi="Arial Narrow"/>
              </w:rPr>
            </w:pPr>
          </w:p>
        </w:tc>
        <w:tc>
          <w:tcPr>
            <w:tcW w:w="2410" w:type="dxa"/>
            <w:vMerge/>
            <w:tcBorders>
              <w:bottom w:val="single" w:sz="4" w:space="0" w:color="auto"/>
            </w:tcBorders>
          </w:tcPr>
          <w:p w:rsidR="00FC35B4" w:rsidRDefault="00FC35B4" w:rsidP="00FC35B4">
            <w:pPr>
              <w:rPr>
                <w:rFonts w:ascii="Arial Narrow" w:hAnsi="Arial Narrow"/>
              </w:rPr>
            </w:pPr>
          </w:p>
        </w:tc>
        <w:tc>
          <w:tcPr>
            <w:tcW w:w="1276" w:type="dxa"/>
            <w:tcBorders>
              <w:bottom w:val="single" w:sz="4" w:space="0" w:color="auto"/>
            </w:tcBorders>
          </w:tcPr>
          <w:p w:rsidR="00FC35B4" w:rsidRDefault="00FC35B4" w:rsidP="00FC35B4">
            <w:pPr>
              <w:jc w:val="center"/>
              <w:rPr>
                <w:rFonts w:ascii="Arial Narrow" w:hAnsi="Arial Narrow"/>
              </w:rPr>
            </w:pPr>
            <w:r>
              <w:rPr>
                <w:rFonts w:ascii="Arial Narrow" w:hAnsi="Arial Narrow"/>
              </w:rPr>
              <w:t>Тест</w:t>
            </w:r>
          </w:p>
        </w:tc>
        <w:tc>
          <w:tcPr>
            <w:tcW w:w="1134" w:type="dxa"/>
            <w:tcBorders>
              <w:bottom w:val="single" w:sz="4" w:space="0" w:color="auto"/>
            </w:tcBorders>
          </w:tcPr>
          <w:p w:rsidR="00FC35B4" w:rsidRDefault="00FC35B4" w:rsidP="00FC35B4">
            <w:r>
              <w:rPr>
                <w:rFonts w:ascii="Arial Narrow" w:hAnsi="Arial Narrow"/>
                <w:sz w:val="28"/>
                <w:szCs w:val="28"/>
              </w:rPr>
              <w:t xml:space="preserve">§ 57, </w:t>
            </w:r>
            <w:r>
              <w:rPr>
                <w:rFonts w:ascii="Arial Narrow" w:hAnsi="Arial Narrow"/>
                <w:sz w:val="20"/>
                <w:szCs w:val="20"/>
              </w:rPr>
              <w:t>презентация</w:t>
            </w:r>
          </w:p>
        </w:tc>
        <w:tc>
          <w:tcPr>
            <w:tcW w:w="1276" w:type="dxa"/>
            <w:tcBorders>
              <w:bottom w:val="single" w:sz="4" w:space="0" w:color="auto"/>
            </w:tcBorders>
          </w:tcPr>
          <w:p w:rsidR="00FC35B4" w:rsidRDefault="00FC35B4" w:rsidP="00FC35B4">
            <w:pPr>
              <w:jc w:val="center"/>
              <w:rPr>
                <w:rFonts w:ascii="Arial Narrow" w:hAnsi="Arial Narrow"/>
              </w:rPr>
            </w:pPr>
          </w:p>
        </w:tc>
        <w:tc>
          <w:tcPr>
            <w:tcW w:w="1417" w:type="dxa"/>
            <w:tcBorders>
              <w:bottom w:val="single" w:sz="4" w:space="0" w:color="auto"/>
            </w:tcBorders>
          </w:tcPr>
          <w:p w:rsidR="00FC35B4" w:rsidRDefault="00FC35B4" w:rsidP="00FC35B4">
            <w:pPr>
              <w:jc w:val="center"/>
              <w:rPr>
                <w:rFonts w:ascii="Arial Narrow" w:hAnsi="Arial Narrow"/>
              </w:rPr>
            </w:pPr>
          </w:p>
        </w:tc>
      </w:tr>
      <w:tr w:rsidR="00FC35B4" w:rsidTr="00FC35B4">
        <w:trPr>
          <w:trHeight w:val="72"/>
        </w:trPr>
        <w:tc>
          <w:tcPr>
            <w:tcW w:w="15559" w:type="dxa"/>
            <w:gridSpan w:val="10"/>
            <w:shd w:val="clear" w:color="auto" w:fill="F3F3F3"/>
          </w:tcPr>
          <w:p w:rsidR="00FC35B4" w:rsidRDefault="00FC35B4" w:rsidP="00FC35B4">
            <w:pPr>
              <w:jc w:val="center"/>
              <w:rPr>
                <w:rFonts w:ascii="Arial Narrow" w:hAnsi="Arial Narrow"/>
                <w:b/>
                <w:i/>
              </w:rPr>
            </w:pPr>
          </w:p>
          <w:p w:rsidR="00FC35B4" w:rsidRDefault="00FC35B4" w:rsidP="00FC35B4">
            <w:pPr>
              <w:jc w:val="center"/>
              <w:rPr>
                <w:rFonts w:ascii="Arial Narrow" w:hAnsi="Arial Narrow"/>
                <w:b/>
              </w:rPr>
            </w:pPr>
            <w:r>
              <w:rPr>
                <w:rFonts w:ascii="Arial Narrow" w:hAnsi="Arial Narrow"/>
                <w:b/>
                <w:i/>
              </w:rPr>
              <w:t xml:space="preserve">Раздел III. </w:t>
            </w:r>
            <w:r>
              <w:rPr>
                <w:rFonts w:ascii="Arial Narrow" w:hAnsi="Arial Narrow"/>
                <w:b/>
              </w:rPr>
              <w:t>Человек и планета: история взаимоотношений (3 ч.)</w:t>
            </w:r>
          </w:p>
          <w:p w:rsidR="00FC35B4" w:rsidRDefault="00FC35B4" w:rsidP="00FC35B4">
            <w:pPr>
              <w:jc w:val="center"/>
              <w:rPr>
                <w:rFonts w:ascii="Arial Narrow" w:hAnsi="Arial Narrow"/>
                <w:b/>
              </w:rPr>
            </w:pPr>
          </w:p>
        </w:tc>
      </w:tr>
      <w:tr w:rsidR="00FC35B4" w:rsidTr="00FC35B4">
        <w:trPr>
          <w:trHeight w:val="72"/>
        </w:trPr>
        <w:tc>
          <w:tcPr>
            <w:tcW w:w="510" w:type="dxa"/>
          </w:tcPr>
          <w:p w:rsidR="00FC35B4" w:rsidRDefault="00FC35B4" w:rsidP="00FC35B4">
            <w:pPr>
              <w:jc w:val="center"/>
              <w:rPr>
                <w:rFonts w:ascii="Arial Narrow" w:hAnsi="Arial Narrow"/>
                <w:b/>
              </w:rPr>
            </w:pPr>
            <w:r>
              <w:rPr>
                <w:rFonts w:ascii="Arial Narrow" w:hAnsi="Arial Narrow"/>
                <w:b/>
              </w:rPr>
              <w:t>66</w:t>
            </w:r>
          </w:p>
        </w:tc>
        <w:tc>
          <w:tcPr>
            <w:tcW w:w="2958" w:type="dxa"/>
          </w:tcPr>
          <w:p w:rsidR="00FC35B4" w:rsidRDefault="00FC35B4" w:rsidP="00FC35B4">
            <w:pPr>
              <w:jc w:val="center"/>
              <w:rPr>
                <w:rFonts w:ascii="Arial Narrow" w:hAnsi="Arial Narrow"/>
                <w:b/>
              </w:rPr>
            </w:pPr>
            <w:r>
              <w:rPr>
                <w:rFonts w:ascii="Arial Narrow" w:hAnsi="Arial Narrow"/>
                <w:b/>
              </w:rPr>
              <w:t>История изменения природы Земли человеком.</w:t>
            </w:r>
          </w:p>
          <w:p w:rsidR="00FC35B4" w:rsidRDefault="00FC35B4" w:rsidP="00FC35B4">
            <w:pPr>
              <w:jc w:val="center"/>
              <w:rPr>
                <w:rFonts w:ascii="Arial Narrow" w:hAnsi="Arial Narrow"/>
                <w:b/>
              </w:rPr>
            </w:pPr>
            <w:r>
              <w:rPr>
                <w:rFonts w:ascii="Arial Narrow" w:hAnsi="Arial Narrow"/>
                <w:b/>
              </w:rPr>
              <w:t>Изменение человеком природы материков.</w:t>
            </w:r>
          </w:p>
        </w:tc>
        <w:tc>
          <w:tcPr>
            <w:tcW w:w="878" w:type="dxa"/>
          </w:tcPr>
          <w:p w:rsidR="00FC35B4" w:rsidRDefault="00FC35B4" w:rsidP="00FC35B4">
            <w:pPr>
              <w:jc w:val="center"/>
              <w:rPr>
                <w:rFonts w:ascii="Arial Narrow" w:hAnsi="Arial Narrow"/>
              </w:rPr>
            </w:pPr>
            <w:r>
              <w:rPr>
                <w:rFonts w:ascii="Arial Narrow" w:hAnsi="Arial Narrow"/>
              </w:rPr>
              <w:t>КУ</w:t>
            </w:r>
          </w:p>
        </w:tc>
        <w:tc>
          <w:tcPr>
            <w:tcW w:w="724" w:type="dxa"/>
          </w:tcPr>
          <w:p w:rsidR="00FC35B4" w:rsidRDefault="00FC35B4" w:rsidP="00FC35B4">
            <w:pPr>
              <w:jc w:val="center"/>
              <w:rPr>
                <w:rFonts w:ascii="Arial Narrow" w:hAnsi="Arial Narrow"/>
              </w:rPr>
            </w:pPr>
            <w:r>
              <w:rPr>
                <w:rFonts w:ascii="Arial Narrow" w:hAnsi="Arial Narrow"/>
              </w:rPr>
              <w:t>1</w:t>
            </w:r>
          </w:p>
        </w:tc>
        <w:tc>
          <w:tcPr>
            <w:tcW w:w="2976" w:type="dxa"/>
            <w:vMerge w:val="restart"/>
          </w:tcPr>
          <w:p w:rsidR="00FC35B4" w:rsidRDefault="00FC35B4" w:rsidP="00FC35B4">
            <w:pPr>
              <w:rPr>
                <w:rFonts w:ascii="Arial Narrow" w:hAnsi="Arial Narrow"/>
              </w:rPr>
            </w:pPr>
            <w:r>
              <w:rPr>
                <w:rFonts w:ascii="Arial Narrow" w:hAnsi="Arial Narrow"/>
              </w:rPr>
              <w:t>Влияние хозяйственной деятельности людей на литосферу, гидросферу, атмосферу, биосферу; меры по их охране.</w:t>
            </w:r>
          </w:p>
          <w:p w:rsidR="00FC35B4" w:rsidRDefault="00FC35B4" w:rsidP="00FC35B4">
            <w:pPr>
              <w:rPr>
                <w:rFonts w:ascii="Arial Narrow" w:hAnsi="Arial Narrow"/>
              </w:rPr>
            </w:pPr>
            <w:r>
              <w:rPr>
                <w:rFonts w:ascii="Arial Narrow" w:hAnsi="Arial Narrow"/>
              </w:rPr>
              <w:t>Основные типы природопользования. История загрязнения окружающей среды. Экологические проблемы.</w:t>
            </w:r>
          </w:p>
        </w:tc>
        <w:tc>
          <w:tcPr>
            <w:tcW w:w="2410" w:type="dxa"/>
          </w:tcPr>
          <w:p w:rsidR="00FC35B4" w:rsidRPr="00506B11" w:rsidRDefault="00FC35B4" w:rsidP="00FC35B4">
            <w:pPr>
              <w:rPr>
                <w:rFonts w:ascii="Arial Narrow" w:hAnsi="Arial Narrow"/>
              </w:rPr>
            </w:pPr>
            <w:r w:rsidRPr="00506B11">
              <w:rPr>
                <w:rFonts w:ascii="Arial Narrow" w:hAnsi="Arial Narrow"/>
              </w:rPr>
              <w:t>Работа с картой</w:t>
            </w:r>
          </w:p>
        </w:tc>
        <w:tc>
          <w:tcPr>
            <w:tcW w:w="1276" w:type="dxa"/>
          </w:tcPr>
          <w:p w:rsidR="00FC35B4" w:rsidRDefault="00FC35B4" w:rsidP="00FC35B4">
            <w:pPr>
              <w:jc w:val="center"/>
              <w:rPr>
                <w:rFonts w:ascii="Arial Narrow" w:hAnsi="Arial Narrow"/>
              </w:rPr>
            </w:pPr>
          </w:p>
        </w:tc>
        <w:tc>
          <w:tcPr>
            <w:tcW w:w="1134" w:type="dxa"/>
          </w:tcPr>
          <w:p w:rsidR="00FC35B4" w:rsidRDefault="00FC35B4" w:rsidP="00FC35B4">
            <w:r>
              <w:rPr>
                <w:rFonts w:ascii="Arial Narrow" w:hAnsi="Arial Narrow"/>
                <w:sz w:val="28"/>
                <w:szCs w:val="28"/>
              </w:rPr>
              <w:t>§ 58-59</w:t>
            </w:r>
          </w:p>
        </w:tc>
        <w:tc>
          <w:tcPr>
            <w:tcW w:w="1276" w:type="dxa"/>
          </w:tcPr>
          <w:p w:rsidR="00FC35B4" w:rsidRDefault="00FC35B4" w:rsidP="00FC35B4">
            <w:pPr>
              <w:jc w:val="center"/>
              <w:rPr>
                <w:rFonts w:ascii="Arial Narrow" w:hAnsi="Arial Narrow"/>
              </w:rPr>
            </w:pPr>
          </w:p>
        </w:tc>
        <w:tc>
          <w:tcPr>
            <w:tcW w:w="1417" w:type="dxa"/>
          </w:tcPr>
          <w:p w:rsidR="00FC35B4" w:rsidRDefault="00FC35B4" w:rsidP="00FC35B4">
            <w:pPr>
              <w:jc w:val="center"/>
              <w:rPr>
                <w:rFonts w:ascii="Arial Narrow" w:hAnsi="Arial Narrow"/>
              </w:rPr>
            </w:pPr>
          </w:p>
        </w:tc>
      </w:tr>
      <w:tr w:rsidR="00FC35B4" w:rsidTr="00FC35B4">
        <w:trPr>
          <w:trHeight w:val="72"/>
        </w:trPr>
        <w:tc>
          <w:tcPr>
            <w:tcW w:w="510" w:type="dxa"/>
          </w:tcPr>
          <w:p w:rsidR="00FC35B4" w:rsidRDefault="00FC35B4" w:rsidP="00FC35B4">
            <w:pPr>
              <w:jc w:val="center"/>
              <w:rPr>
                <w:rFonts w:ascii="Arial Narrow" w:hAnsi="Arial Narrow"/>
                <w:b/>
              </w:rPr>
            </w:pPr>
            <w:r>
              <w:rPr>
                <w:rFonts w:ascii="Arial Narrow" w:hAnsi="Arial Narrow"/>
                <w:b/>
              </w:rPr>
              <w:t>67</w:t>
            </w:r>
          </w:p>
        </w:tc>
        <w:tc>
          <w:tcPr>
            <w:tcW w:w="2958" w:type="dxa"/>
          </w:tcPr>
          <w:p w:rsidR="00FC35B4" w:rsidRDefault="00FC35B4" w:rsidP="00FC35B4">
            <w:pPr>
              <w:jc w:val="center"/>
              <w:rPr>
                <w:rFonts w:ascii="Arial Narrow" w:hAnsi="Arial Narrow"/>
                <w:b/>
              </w:rPr>
            </w:pPr>
            <w:r>
              <w:rPr>
                <w:rFonts w:ascii="Arial Narrow" w:hAnsi="Arial Narrow"/>
                <w:b/>
              </w:rPr>
              <w:t>Прошлое и будущее Земли.</w:t>
            </w:r>
          </w:p>
        </w:tc>
        <w:tc>
          <w:tcPr>
            <w:tcW w:w="878" w:type="dxa"/>
          </w:tcPr>
          <w:p w:rsidR="00FC35B4" w:rsidRDefault="00FC35B4" w:rsidP="00FC35B4">
            <w:pPr>
              <w:jc w:val="center"/>
              <w:rPr>
                <w:rFonts w:ascii="Arial Narrow" w:hAnsi="Arial Narrow"/>
              </w:rPr>
            </w:pPr>
            <w:r>
              <w:rPr>
                <w:rFonts w:ascii="Arial Narrow" w:hAnsi="Arial Narrow"/>
              </w:rPr>
              <w:t>ОУ</w:t>
            </w:r>
          </w:p>
        </w:tc>
        <w:tc>
          <w:tcPr>
            <w:tcW w:w="724" w:type="dxa"/>
          </w:tcPr>
          <w:p w:rsidR="00FC35B4" w:rsidRDefault="00FC35B4" w:rsidP="00FC35B4">
            <w:pPr>
              <w:jc w:val="center"/>
              <w:rPr>
                <w:rFonts w:ascii="Arial Narrow" w:hAnsi="Arial Narrow"/>
              </w:rPr>
            </w:pPr>
            <w:r>
              <w:rPr>
                <w:rFonts w:ascii="Arial Narrow" w:hAnsi="Arial Narrow"/>
              </w:rPr>
              <w:t>1</w:t>
            </w:r>
          </w:p>
        </w:tc>
        <w:tc>
          <w:tcPr>
            <w:tcW w:w="2976" w:type="dxa"/>
            <w:vMerge/>
          </w:tcPr>
          <w:p w:rsidR="00FC35B4" w:rsidRDefault="00FC35B4" w:rsidP="00FC35B4">
            <w:pPr>
              <w:jc w:val="center"/>
              <w:rPr>
                <w:rFonts w:ascii="Arial Narrow" w:hAnsi="Arial Narrow"/>
              </w:rPr>
            </w:pPr>
          </w:p>
        </w:tc>
        <w:tc>
          <w:tcPr>
            <w:tcW w:w="3686" w:type="dxa"/>
            <w:gridSpan w:val="2"/>
          </w:tcPr>
          <w:p w:rsidR="00FC35B4" w:rsidRDefault="00FC35B4" w:rsidP="00FC35B4">
            <w:pPr>
              <w:jc w:val="center"/>
              <w:rPr>
                <w:rFonts w:ascii="Arial Narrow" w:hAnsi="Arial Narrow"/>
              </w:rPr>
            </w:pPr>
            <w:r>
              <w:rPr>
                <w:rFonts w:ascii="Arial Narrow" w:hAnsi="Arial Narrow"/>
              </w:rPr>
              <w:t>Итоговый тест</w:t>
            </w:r>
          </w:p>
        </w:tc>
        <w:tc>
          <w:tcPr>
            <w:tcW w:w="1134" w:type="dxa"/>
          </w:tcPr>
          <w:p w:rsidR="00FC35B4" w:rsidRPr="00BB7178" w:rsidRDefault="00FC35B4" w:rsidP="00FC35B4">
            <w:r w:rsidRPr="00BB7178">
              <w:rPr>
                <w:rFonts w:ascii="Arial Narrow" w:hAnsi="Arial Narrow"/>
              </w:rPr>
              <w:t>конспект</w:t>
            </w:r>
          </w:p>
        </w:tc>
        <w:tc>
          <w:tcPr>
            <w:tcW w:w="1276" w:type="dxa"/>
          </w:tcPr>
          <w:p w:rsidR="00FC35B4" w:rsidRDefault="00FC35B4" w:rsidP="00FC35B4">
            <w:pPr>
              <w:jc w:val="center"/>
              <w:rPr>
                <w:rFonts w:ascii="Arial Narrow" w:hAnsi="Arial Narrow"/>
              </w:rPr>
            </w:pPr>
          </w:p>
        </w:tc>
        <w:tc>
          <w:tcPr>
            <w:tcW w:w="1417" w:type="dxa"/>
          </w:tcPr>
          <w:p w:rsidR="00FC35B4" w:rsidRDefault="00FC35B4" w:rsidP="00FC35B4">
            <w:pPr>
              <w:jc w:val="center"/>
              <w:rPr>
                <w:rFonts w:ascii="Arial Narrow" w:hAnsi="Arial Narrow"/>
              </w:rPr>
            </w:pPr>
          </w:p>
        </w:tc>
      </w:tr>
      <w:tr w:rsidR="00FC35B4" w:rsidTr="00FC35B4">
        <w:trPr>
          <w:trHeight w:val="72"/>
        </w:trPr>
        <w:tc>
          <w:tcPr>
            <w:tcW w:w="510" w:type="dxa"/>
          </w:tcPr>
          <w:p w:rsidR="00FC35B4" w:rsidRDefault="00FC35B4" w:rsidP="00FC35B4">
            <w:pPr>
              <w:jc w:val="center"/>
              <w:rPr>
                <w:rFonts w:ascii="Arial Narrow" w:hAnsi="Arial Narrow"/>
                <w:b/>
              </w:rPr>
            </w:pPr>
            <w:r>
              <w:rPr>
                <w:rFonts w:ascii="Arial Narrow" w:hAnsi="Arial Narrow"/>
                <w:b/>
              </w:rPr>
              <w:t>68</w:t>
            </w:r>
          </w:p>
        </w:tc>
        <w:tc>
          <w:tcPr>
            <w:tcW w:w="2958" w:type="dxa"/>
          </w:tcPr>
          <w:p w:rsidR="00FC35B4" w:rsidRDefault="00FC35B4" w:rsidP="00FC35B4">
            <w:pPr>
              <w:jc w:val="center"/>
              <w:rPr>
                <w:rFonts w:ascii="Arial Narrow" w:hAnsi="Arial Narrow"/>
                <w:b/>
              </w:rPr>
            </w:pPr>
            <w:r>
              <w:rPr>
                <w:rFonts w:ascii="Arial Narrow" w:hAnsi="Arial Narrow"/>
                <w:b/>
              </w:rPr>
              <w:t>Обобщение знаний  курса: География. Страноведение</w:t>
            </w:r>
          </w:p>
        </w:tc>
        <w:tc>
          <w:tcPr>
            <w:tcW w:w="878" w:type="dxa"/>
          </w:tcPr>
          <w:p w:rsidR="00FC35B4" w:rsidRDefault="00FC35B4" w:rsidP="00FC35B4">
            <w:pPr>
              <w:jc w:val="center"/>
              <w:rPr>
                <w:rFonts w:ascii="Arial Narrow" w:hAnsi="Arial Narrow"/>
              </w:rPr>
            </w:pPr>
            <w:r>
              <w:rPr>
                <w:rFonts w:ascii="Arial Narrow" w:hAnsi="Arial Narrow"/>
              </w:rPr>
              <w:t>ОУ</w:t>
            </w:r>
          </w:p>
        </w:tc>
        <w:tc>
          <w:tcPr>
            <w:tcW w:w="724" w:type="dxa"/>
          </w:tcPr>
          <w:p w:rsidR="00FC35B4" w:rsidRDefault="00FC35B4" w:rsidP="00FC35B4">
            <w:pPr>
              <w:jc w:val="center"/>
              <w:rPr>
                <w:rFonts w:ascii="Arial Narrow" w:hAnsi="Arial Narrow"/>
              </w:rPr>
            </w:pPr>
            <w:r>
              <w:rPr>
                <w:rFonts w:ascii="Arial Narrow" w:hAnsi="Arial Narrow"/>
              </w:rPr>
              <w:t>3</w:t>
            </w:r>
          </w:p>
        </w:tc>
        <w:tc>
          <w:tcPr>
            <w:tcW w:w="2976" w:type="dxa"/>
          </w:tcPr>
          <w:p w:rsidR="00FC35B4" w:rsidRDefault="00FC35B4" w:rsidP="00FC35B4">
            <w:pPr>
              <w:rPr>
                <w:rFonts w:ascii="Arial Narrow" w:hAnsi="Arial Narrow"/>
              </w:rPr>
            </w:pPr>
            <w:r>
              <w:rPr>
                <w:rFonts w:ascii="Arial Narrow" w:hAnsi="Arial Narrow"/>
              </w:rPr>
              <w:t>Основные термины всего курса</w:t>
            </w:r>
          </w:p>
        </w:tc>
        <w:tc>
          <w:tcPr>
            <w:tcW w:w="3686" w:type="dxa"/>
            <w:gridSpan w:val="2"/>
          </w:tcPr>
          <w:p w:rsidR="00FC35B4" w:rsidRPr="00CF64B4" w:rsidRDefault="00FC35B4" w:rsidP="00FC35B4">
            <w:pPr>
              <w:jc w:val="center"/>
              <w:rPr>
                <w:rFonts w:ascii="Arial Narrow" w:hAnsi="Arial Narrow"/>
              </w:rPr>
            </w:pPr>
            <w:r w:rsidRPr="00CF64B4">
              <w:rPr>
                <w:rFonts w:ascii="Arial Narrow" w:hAnsi="Arial Narrow"/>
              </w:rPr>
              <w:t>Обобщающая игра</w:t>
            </w:r>
          </w:p>
        </w:tc>
        <w:tc>
          <w:tcPr>
            <w:tcW w:w="1134" w:type="dxa"/>
          </w:tcPr>
          <w:p w:rsidR="00FC35B4" w:rsidRDefault="00FC35B4" w:rsidP="00FC35B4">
            <w:pPr>
              <w:jc w:val="center"/>
              <w:rPr>
                <w:rFonts w:ascii="Arial Narrow" w:hAnsi="Arial Narrow"/>
              </w:rPr>
            </w:pPr>
          </w:p>
        </w:tc>
        <w:tc>
          <w:tcPr>
            <w:tcW w:w="1276" w:type="dxa"/>
          </w:tcPr>
          <w:p w:rsidR="00FC35B4" w:rsidRDefault="00FC35B4" w:rsidP="00FC35B4">
            <w:pPr>
              <w:jc w:val="center"/>
              <w:rPr>
                <w:rFonts w:ascii="Arial Narrow" w:hAnsi="Arial Narrow"/>
              </w:rPr>
            </w:pPr>
          </w:p>
        </w:tc>
        <w:tc>
          <w:tcPr>
            <w:tcW w:w="1417" w:type="dxa"/>
          </w:tcPr>
          <w:p w:rsidR="00FC35B4" w:rsidRDefault="00FC35B4" w:rsidP="00FC35B4">
            <w:pPr>
              <w:jc w:val="center"/>
              <w:rPr>
                <w:rFonts w:ascii="Arial Narrow" w:hAnsi="Arial Narrow"/>
              </w:rPr>
            </w:pPr>
          </w:p>
        </w:tc>
      </w:tr>
      <w:tr w:rsidR="00FC35B4" w:rsidTr="00FC35B4">
        <w:trPr>
          <w:trHeight w:val="72"/>
        </w:trPr>
        <w:tc>
          <w:tcPr>
            <w:tcW w:w="510" w:type="dxa"/>
          </w:tcPr>
          <w:p w:rsidR="00FC35B4" w:rsidRDefault="00FC35B4" w:rsidP="00FC35B4">
            <w:pPr>
              <w:jc w:val="center"/>
              <w:rPr>
                <w:rFonts w:ascii="Arial Narrow" w:hAnsi="Arial Narrow"/>
              </w:rPr>
            </w:pPr>
          </w:p>
          <w:p w:rsidR="00FC35B4" w:rsidRDefault="00FC35B4" w:rsidP="00FC35B4">
            <w:pPr>
              <w:jc w:val="center"/>
              <w:rPr>
                <w:rFonts w:ascii="Arial Narrow" w:hAnsi="Arial Narrow"/>
              </w:rPr>
            </w:pPr>
          </w:p>
        </w:tc>
        <w:tc>
          <w:tcPr>
            <w:tcW w:w="2958" w:type="dxa"/>
          </w:tcPr>
          <w:p w:rsidR="00FC35B4" w:rsidRDefault="00FC35B4" w:rsidP="00FC35B4">
            <w:pPr>
              <w:rPr>
                <w:rFonts w:ascii="Arial Narrow" w:hAnsi="Arial Narrow"/>
                <w:b/>
              </w:rPr>
            </w:pPr>
            <w:r>
              <w:rPr>
                <w:rFonts w:ascii="Arial Narrow" w:hAnsi="Arial Narrow"/>
                <w:b/>
              </w:rPr>
              <w:t>ИТОГО</w:t>
            </w:r>
          </w:p>
        </w:tc>
        <w:tc>
          <w:tcPr>
            <w:tcW w:w="878" w:type="dxa"/>
          </w:tcPr>
          <w:p w:rsidR="00FC35B4" w:rsidRDefault="00FC35B4" w:rsidP="00FC35B4">
            <w:pPr>
              <w:jc w:val="center"/>
              <w:rPr>
                <w:rFonts w:ascii="Arial Narrow" w:hAnsi="Arial Narrow"/>
                <w:b/>
              </w:rPr>
            </w:pPr>
          </w:p>
        </w:tc>
        <w:tc>
          <w:tcPr>
            <w:tcW w:w="724" w:type="dxa"/>
          </w:tcPr>
          <w:p w:rsidR="00FC35B4" w:rsidRDefault="00FC35B4" w:rsidP="00FC35B4">
            <w:pPr>
              <w:jc w:val="center"/>
              <w:rPr>
                <w:rFonts w:ascii="Arial Narrow" w:hAnsi="Arial Narrow"/>
                <w:b/>
              </w:rPr>
            </w:pPr>
            <w:r>
              <w:rPr>
                <w:rFonts w:ascii="Arial Narrow" w:hAnsi="Arial Narrow"/>
                <w:b/>
              </w:rPr>
              <w:t>68</w:t>
            </w:r>
          </w:p>
        </w:tc>
        <w:tc>
          <w:tcPr>
            <w:tcW w:w="2976" w:type="dxa"/>
          </w:tcPr>
          <w:p w:rsidR="00FC35B4" w:rsidRDefault="00FC35B4" w:rsidP="00FC35B4">
            <w:pPr>
              <w:jc w:val="center"/>
              <w:rPr>
                <w:rFonts w:ascii="Arial Narrow" w:hAnsi="Arial Narrow"/>
                <w:b/>
              </w:rPr>
            </w:pPr>
          </w:p>
        </w:tc>
        <w:tc>
          <w:tcPr>
            <w:tcW w:w="2410" w:type="dxa"/>
          </w:tcPr>
          <w:p w:rsidR="00FC35B4" w:rsidRDefault="00FC35B4" w:rsidP="00FC35B4">
            <w:pPr>
              <w:jc w:val="center"/>
              <w:rPr>
                <w:rFonts w:ascii="Arial Narrow" w:hAnsi="Arial Narrow"/>
                <w:b/>
              </w:rPr>
            </w:pPr>
            <w:r>
              <w:rPr>
                <w:rFonts w:ascii="Arial Narrow" w:hAnsi="Arial Narrow"/>
                <w:b/>
              </w:rPr>
              <w:t>30</w:t>
            </w:r>
          </w:p>
        </w:tc>
        <w:tc>
          <w:tcPr>
            <w:tcW w:w="1276" w:type="dxa"/>
          </w:tcPr>
          <w:p w:rsidR="00FC35B4" w:rsidRDefault="00FC35B4" w:rsidP="00FC35B4">
            <w:pPr>
              <w:jc w:val="center"/>
              <w:rPr>
                <w:rFonts w:ascii="Arial Narrow" w:hAnsi="Arial Narrow"/>
              </w:rPr>
            </w:pPr>
          </w:p>
        </w:tc>
        <w:tc>
          <w:tcPr>
            <w:tcW w:w="1134" w:type="dxa"/>
          </w:tcPr>
          <w:p w:rsidR="00FC35B4" w:rsidRDefault="00FC35B4" w:rsidP="00FC35B4">
            <w:pPr>
              <w:jc w:val="center"/>
              <w:rPr>
                <w:rFonts w:ascii="Arial Narrow" w:hAnsi="Arial Narrow"/>
              </w:rPr>
            </w:pPr>
          </w:p>
        </w:tc>
        <w:tc>
          <w:tcPr>
            <w:tcW w:w="1273" w:type="dxa"/>
          </w:tcPr>
          <w:p w:rsidR="00FC35B4" w:rsidRDefault="00FC35B4" w:rsidP="00FC35B4">
            <w:pPr>
              <w:jc w:val="center"/>
              <w:rPr>
                <w:rFonts w:ascii="Arial Narrow" w:hAnsi="Arial Narrow"/>
              </w:rPr>
            </w:pPr>
          </w:p>
        </w:tc>
        <w:tc>
          <w:tcPr>
            <w:tcW w:w="1420" w:type="dxa"/>
          </w:tcPr>
          <w:p w:rsidR="00FC35B4" w:rsidRDefault="00FC35B4" w:rsidP="00FC35B4">
            <w:pPr>
              <w:jc w:val="center"/>
              <w:rPr>
                <w:rFonts w:ascii="Arial Narrow" w:hAnsi="Arial Narrow"/>
              </w:rPr>
            </w:pPr>
          </w:p>
        </w:tc>
      </w:tr>
    </w:tbl>
    <w:p w:rsidR="00FC35B4" w:rsidRDefault="00FC35B4" w:rsidP="00FC35B4">
      <w:pPr>
        <w:rPr>
          <w:rFonts w:ascii="Arial Narrow" w:hAnsi="Arial Narrow"/>
        </w:rPr>
      </w:pPr>
    </w:p>
    <w:p w:rsidR="00FC35B4" w:rsidRDefault="00FC35B4" w:rsidP="00FC35B4">
      <w:pPr>
        <w:rPr>
          <w:rFonts w:ascii="Arial Narrow" w:hAnsi="Arial Narrow"/>
          <w:b/>
          <w:i/>
        </w:rPr>
      </w:pPr>
      <w:r>
        <w:rPr>
          <w:rFonts w:ascii="Arial Narrow" w:hAnsi="Arial Narrow"/>
          <w:b/>
          <w:i/>
        </w:rPr>
        <w:t xml:space="preserve">            Виды уроков: </w:t>
      </w:r>
    </w:p>
    <w:p w:rsidR="00FC35B4" w:rsidRDefault="00FC35B4" w:rsidP="00FC35B4">
      <w:pPr>
        <w:rPr>
          <w:rFonts w:ascii="Arial Narrow" w:hAnsi="Arial Narrow"/>
        </w:rPr>
      </w:pPr>
      <w:r>
        <w:rPr>
          <w:rFonts w:ascii="Arial Narrow" w:hAnsi="Arial Narrow"/>
          <w:b/>
          <w:sz w:val="28"/>
          <w:szCs w:val="28"/>
        </w:rPr>
        <w:t xml:space="preserve">           ИНМ</w:t>
      </w:r>
      <w:r>
        <w:rPr>
          <w:rFonts w:ascii="Arial Narrow" w:hAnsi="Arial Narrow"/>
        </w:rPr>
        <w:t xml:space="preserve"> - урок Изучения Нового Материала;   </w:t>
      </w:r>
      <w:proofErr w:type="gramStart"/>
      <w:r>
        <w:rPr>
          <w:rFonts w:ascii="Arial Narrow" w:hAnsi="Arial Narrow"/>
          <w:b/>
          <w:sz w:val="28"/>
          <w:szCs w:val="28"/>
        </w:rPr>
        <w:t>УПР</w:t>
      </w:r>
      <w:proofErr w:type="gramEnd"/>
      <w:r>
        <w:rPr>
          <w:rFonts w:ascii="Arial Narrow" w:hAnsi="Arial Narrow"/>
        </w:rPr>
        <w:t xml:space="preserve"> – Урок Практическая Работа;</w:t>
      </w:r>
      <w:r>
        <w:rPr>
          <w:rFonts w:ascii="Arial Narrow" w:hAnsi="Arial Narrow"/>
          <w:b/>
          <w:sz w:val="28"/>
          <w:szCs w:val="28"/>
        </w:rPr>
        <w:t xml:space="preserve">   КУ</w:t>
      </w:r>
      <w:r>
        <w:rPr>
          <w:rFonts w:ascii="Arial Narrow" w:hAnsi="Arial Narrow"/>
          <w:b/>
        </w:rPr>
        <w:t xml:space="preserve"> </w:t>
      </w:r>
      <w:r>
        <w:rPr>
          <w:rFonts w:ascii="Arial Narrow" w:hAnsi="Arial Narrow"/>
        </w:rPr>
        <w:t>– Комбинированный Урок;</w:t>
      </w:r>
      <w:r>
        <w:rPr>
          <w:rFonts w:ascii="Arial Narrow" w:hAnsi="Arial Narrow"/>
          <w:b/>
          <w:sz w:val="28"/>
          <w:szCs w:val="28"/>
        </w:rPr>
        <w:t xml:space="preserve"> ОУ</w:t>
      </w:r>
      <w:r>
        <w:rPr>
          <w:rFonts w:ascii="Arial Narrow" w:hAnsi="Arial Narrow"/>
        </w:rPr>
        <w:t xml:space="preserve"> -   Обобщающий Урок</w:t>
      </w:r>
    </w:p>
    <w:p w:rsidR="00FC35B4" w:rsidRPr="009E13D9" w:rsidRDefault="00FC35B4" w:rsidP="00FC35B4">
      <w:pPr>
        <w:rPr>
          <w:rFonts w:ascii="Arial Narrow" w:hAnsi="Arial Narrow"/>
        </w:rPr>
      </w:pPr>
    </w:p>
    <w:p w:rsidR="00F46DB5" w:rsidRDefault="00F46DB5" w:rsidP="00F46DB5">
      <w:pPr>
        <w:rPr>
          <w:rFonts w:ascii="Arial Narrow" w:hAnsi="Arial Narrow"/>
        </w:rPr>
      </w:pPr>
    </w:p>
    <w:p w:rsidR="00FC35B4" w:rsidRDefault="00FC35B4" w:rsidP="00FC35B4">
      <w:pPr>
        <w:rPr>
          <w:rFonts w:ascii="Arial Narrow" w:hAnsi="Arial Narrow"/>
          <w:b/>
          <w:sz w:val="32"/>
          <w:szCs w:val="32"/>
        </w:rPr>
      </w:pPr>
      <w:r w:rsidRPr="004472FB">
        <w:rPr>
          <w:rFonts w:ascii="Arial Narrow" w:hAnsi="Arial Narrow"/>
          <w:b/>
          <w:sz w:val="32"/>
          <w:szCs w:val="32"/>
        </w:rPr>
        <w:lastRenderedPageBreak/>
        <w:t>Календарно-тематическое планирование</w:t>
      </w:r>
      <w:r>
        <w:rPr>
          <w:rFonts w:ascii="Arial Narrow" w:hAnsi="Arial Narrow"/>
          <w:b/>
          <w:sz w:val="32"/>
          <w:szCs w:val="32"/>
        </w:rPr>
        <w:t xml:space="preserve"> </w:t>
      </w:r>
      <w:r w:rsidRPr="004472FB">
        <w:rPr>
          <w:rFonts w:ascii="Arial Narrow" w:hAnsi="Arial Narrow"/>
          <w:b/>
          <w:sz w:val="32"/>
          <w:szCs w:val="32"/>
        </w:rPr>
        <w:t>по учебному предме</w:t>
      </w:r>
      <w:r>
        <w:rPr>
          <w:rFonts w:ascii="Arial Narrow" w:hAnsi="Arial Narrow"/>
          <w:b/>
          <w:sz w:val="32"/>
          <w:szCs w:val="32"/>
        </w:rPr>
        <w:t xml:space="preserve">ту «География России. Природа и население» </w:t>
      </w:r>
    </w:p>
    <w:p w:rsidR="00FC35B4" w:rsidRPr="009F71BE" w:rsidRDefault="00FC35B4" w:rsidP="00FC35B4">
      <w:pPr>
        <w:ind w:left="-360" w:firstLine="360"/>
        <w:rPr>
          <w:rFonts w:ascii="Arial Narrow" w:hAnsi="Arial Narrow"/>
          <w:b/>
          <w:sz w:val="28"/>
          <w:szCs w:val="28"/>
        </w:rPr>
      </w:pPr>
      <w:r>
        <w:rPr>
          <w:rFonts w:ascii="Arial Narrow" w:hAnsi="Arial Narrow"/>
          <w:b/>
          <w:sz w:val="32"/>
          <w:szCs w:val="32"/>
        </w:rPr>
        <w:t xml:space="preserve">                                                                                   8</w:t>
      </w:r>
      <w:r w:rsidRPr="004472FB">
        <w:rPr>
          <w:rFonts w:ascii="Arial Narrow" w:hAnsi="Arial Narrow"/>
          <w:b/>
          <w:sz w:val="32"/>
          <w:szCs w:val="32"/>
        </w:rPr>
        <w:t xml:space="preserve"> класс</w:t>
      </w:r>
      <w:r w:rsidRPr="004472FB">
        <w:rPr>
          <w:rFonts w:ascii="Arial Narrow" w:hAnsi="Arial Narrow"/>
          <w:b/>
          <w:sz w:val="28"/>
          <w:szCs w:val="28"/>
        </w:rPr>
        <w:t xml:space="preserve"> (68 часов)</w:t>
      </w:r>
      <w:r>
        <w:rPr>
          <w:rFonts w:ascii="Arial Narrow" w:hAnsi="Arial Narrow"/>
          <w:b/>
          <w:sz w:val="28"/>
          <w:szCs w:val="28"/>
        </w:rPr>
        <w:t xml:space="preserve">                                                                  2021-2022 </w:t>
      </w:r>
      <w:proofErr w:type="spellStart"/>
      <w:r>
        <w:rPr>
          <w:rFonts w:ascii="Arial Narrow" w:hAnsi="Arial Narrow"/>
          <w:b/>
          <w:sz w:val="28"/>
          <w:szCs w:val="28"/>
        </w:rPr>
        <w:t>уч</w:t>
      </w:r>
      <w:proofErr w:type="gramStart"/>
      <w:r>
        <w:rPr>
          <w:rFonts w:ascii="Arial Narrow" w:hAnsi="Arial Narrow"/>
          <w:b/>
          <w:sz w:val="28"/>
          <w:szCs w:val="28"/>
        </w:rPr>
        <w:t>.г</w:t>
      </w:r>
      <w:proofErr w:type="gramEnd"/>
      <w:r>
        <w:rPr>
          <w:rFonts w:ascii="Arial Narrow" w:hAnsi="Arial Narrow"/>
          <w:b/>
          <w:sz w:val="28"/>
          <w:szCs w:val="28"/>
        </w:rPr>
        <w:t>од</w:t>
      </w:r>
      <w:proofErr w:type="spellEnd"/>
    </w:p>
    <w:tbl>
      <w:tblPr>
        <w:tblW w:w="16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2"/>
        <w:gridCol w:w="2475"/>
        <w:gridCol w:w="851"/>
        <w:gridCol w:w="1309"/>
        <w:gridCol w:w="44"/>
        <w:gridCol w:w="1232"/>
        <w:gridCol w:w="2409"/>
        <w:gridCol w:w="4361"/>
        <w:gridCol w:w="1210"/>
        <w:gridCol w:w="1561"/>
      </w:tblGrid>
      <w:tr w:rsidR="00FC35B4" w:rsidRPr="00563B33" w:rsidTr="00FC35B4">
        <w:trPr>
          <w:trHeight w:val="957"/>
          <w:jc w:val="center"/>
        </w:trPr>
        <w:tc>
          <w:tcPr>
            <w:tcW w:w="752" w:type="dxa"/>
          </w:tcPr>
          <w:p w:rsidR="00FC35B4" w:rsidRPr="00563B33" w:rsidRDefault="00FC35B4" w:rsidP="00FC35B4">
            <w:pPr>
              <w:pStyle w:val="a3"/>
              <w:ind w:left="61"/>
              <w:jc w:val="center"/>
              <w:rPr>
                <w:rFonts w:ascii="Arial Narrow" w:hAnsi="Arial Narrow"/>
              </w:rPr>
            </w:pPr>
            <w:r w:rsidRPr="00563B33">
              <w:rPr>
                <w:rFonts w:ascii="Arial Narrow" w:hAnsi="Arial Narrow"/>
              </w:rPr>
              <w:t>№</w:t>
            </w:r>
          </w:p>
        </w:tc>
        <w:tc>
          <w:tcPr>
            <w:tcW w:w="2475"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Наименование разделов и тем</w:t>
            </w:r>
          </w:p>
        </w:tc>
        <w:tc>
          <w:tcPr>
            <w:tcW w:w="851" w:type="dxa"/>
          </w:tcPr>
          <w:p w:rsidR="00FC35B4" w:rsidRPr="00DC5907" w:rsidRDefault="00FC35B4" w:rsidP="00FC35B4">
            <w:pPr>
              <w:spacing w:after="20" w:line="240" w:lineRule="atLeast"/>
              <w:jc w:val="center"/>
              <w:rPr>
                <w:rFonts w:ascii="Arial Narrow" w:hAnsi="Arial Narrow"/>
                <w:b/>
                <w:color w:val="0D0D0D"/>
                <w:sz w:val="20"/>
                <w:szCs w:val="20"/>
                <w:lang w:val="en-US"/>
              </w:rPr>
            </w:pPr>
            <w:r w:rsidRPr="00DC5907">
              <w:rPr>
                <w:rFonts w:ascii="Arial Narrow" w:hAnsi="Arial Narrow"/>
                <w:b/>
                <w:color w:val="0D0D0D"/>
                <w:sz w:val="20"/>
                <w:szCs w:val="20"/>
              </w:rPr>
              <w:t>Кол-во часов</w:t>
            </w:r>
          </w:p>
        </w:tc>
        <w:tc>
          <w:tcPr>
            <w:tcW w:w="1309"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 xml:space="preserve">Дата </w:t>
            </w:r>
          </w:p>
        </w:tc>
        <w:tc>
          <w:tcPr>
            <w:tcW w:w="1276" w:type="dxa"/>
            <w:gridSpan w:val="2"/>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Тип</w:t>
            </w:r>
          </w:p>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урока</w:t>
            </w:r>
          </w:p>
        </w:tc>
        <w:tc>
          <w:tcPr>
            <w:tcW w:w="2409"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Виды</w:t>
            </w:r>
          </w:p>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деятельности</w:t>
            </w:r>
          </w:p>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уч-ся</w:t>
            </w:r>
          </w:p>
        </w:tc>
        <w:tc>
          <w:tcPr>
            <w:tcW w:w="436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Планируемый результат</w:t>
            </w:r>
          </w:p>
        </w:tc>
        <w:tc>
          <w:tcPr>
            <w:tcW w:w="1210" w:type="dxa"/>
          </w:tcPr>
          <w:p w:rsidR="00FC35B4" w:rsidRPr="00563B33" w:rsidRDefault="00FC35B4" w:rsidP="00FC35B4">
            <w:pPr>
              <w:spacing w:after="20" w:line="240" w:lineRule="atLeast"/>
              <w:jc w:val="center"/>
              <w:rPr>
                <w:rFonts w:ascii="Arial Narrow" w:hAnsi="Arial Narrow"/>
                <w:b/>
                <w:color w:val="0D0D0D"/>
                <w:lang w:val="en-US"/>
              </w:rPr>
            </w:pPr>
            <w:r w:rsidRPr="00563B33">
              <w:rPr>
                <w:rFonts w:ascii="Arial Narrow" w:hAnsi="Arial Narrow"/>
                <w:b/>
                <w:color w:val="0D0D0D"/>
              </w:rPr>
              <w:t>Виды</w:t>
            </w:r>
          </w:p>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контроля</w:t>
            </w:r>
          </w:p>
        </w:tc>
        <w:tc>
          <w:tcPr>
            <w:tcW w:w="1561" w:type="dxa"/>
          </w:tcPr>
          <w:p w:rsidR="00FC35B4" w:rsidRPr="00563B33" w:rsidRDefault="00FC35B4" w:rsidP="00FC35B4">
            <w:pPr>
              <w:spacing w:after="20" w:line="240" w:lineRule="atLeast"/>
              <w:jc w:val="center"/>
              <w:rPr>
                <w:rFonts w:ascii="Arial Narrow" w:hAnsi="Arial Narrow"/>
                <w:b/>
                <w:color w:val="0D0D0D"/>
                <w:lang w:val="en-US"/>
              </w:rPr>
            </w:pPr>
            <w:r w:rsidRPr="00563B33">
              <w:rPr>
                <w:rFonts w:ascii="Arial Narrow" w:hAnsi="Arial Narrow"/>
                <w:b/>
                <w:color w:val="0D0D0D"/>
              </w:rPr>
              <w:t>Дом</w:t>
            </w:r>
            <w:r>
              <w:rPr>
                <w:rFonts w:ascii="Arial Narrow" w:hAnsi="Arial Narrow"/>
                <w:b/>
                <w:color w:val="0D0D0D"/>
              </w:rPr>
              <w:t>ашнее</w:t>
            </w:r>
          </w:p>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задание</w:t>
            </w:r>
          </w:p>
        </w:tc>
      </w:tr>
      <w:tr w:rsidR="00FC35B4" w:rsidRPr="00563B33" w:rsidTr="00FC35B4">
        <w:trPr>
          <w:jc w:val="center"/>
        </w:trPr>
        <w:tc>
          <w:tcPr>
            <w:tcW w:w="752" w:type="dxa"/>
          </w:tcPr>
          <w:p w:rsidR="00FC35B4" w:rsidRPr="00563B33" w:rsidRDefault="00FC35B4" w:rsidP="00536029">
            <w:pPr>
              <w:pStyle w:val="a3"/>
              <w:numPr>
                <w:ilvl w:val="0"/>
                <w:numId w:val="9"/>
              </w:numPr>
              <w:spacing w:after="0" w:line="240" w:lineRule="auto"/>
              <w:rPr>
                <w:rFonts w:ascii="Arial Narrow" w:hAnsi="Arial Narrow"/>
              </w:rPr>
            </w:pPr>
          </w:p>
        </w:tc>
        <w:tc>
          <w:tcPr>
            <w:tcW w:w="2475" w:type="dxa"/>
          </w:tcPr>
          <w:p w:rsidR="00FC35B4" w:rsidRPr="00563B33" w:rsidRDefault="00FC35B4" w:rsidP="00FC35B4">
            <w:pPr>
              <w:shd w:val="clear" w:color="auto" w:fill="FFFFFF"/>
              <w:rPr>
                <w:rFonts w:ascii="Arial Narrow" w:hAnsi="Arial Narrow"/>
                <w:spacing w:val="-3"/>
              </w:rPr>
            </w:pPr>
            <w:r w:rsidRPr="00563B33">
              <w:rPr>
                <w:rFonts w:ascii="Arial Narrow" w:hAnsi="Arial Narrow"/>
                <w:b/>
                <w:spacing w:val="-3"/>
              </w:rPr>
              <w:t>Введение</w:t>
            </w:r>
            <w:r w:rsidRPr="00563B33">
              <w:rPr>
                <w:rFonts w:ascii="Arial Narrow" w:hAnsi="Arial Narrow"/>
                <w:spacing w:val="-3"/>
              </w:rPr>
              <w:t>.</w:t>
            </w:r>
          </w:p>
          <w:p w:rsidR="00FC35B4" w:rsidRPr="00563B33" w:rsidRDefault="00FC35B4" w:rsidP="00FC35B4">
            <w:pPr>
              <w:shd w:val="clear" w:color="auto" w:fill="FFFFFF"/>
              <w:rPr>
                <w:rFonts w:ascii="Arial Narrow" w:hAnsi="Arial Narrow"/>
              </w:rPr>
            </w:pPr>
            <w:r>
              <w:rPr>
                <w:rFonts w:ascii="Arial Narrow" w:hAnsi="Arial Narrow"/>
                <w:spacing w:val="-3"/>
              </w:rPr>
              <w:t xml:space="preserve"> Зачем изуча</w:t>
            </w:r>
            <w:r w:rsidRPr="00563B33">
              <w:rPr>
                <w:rFonts w:ascii="Arial Narrow" w:hAnsi="Arial Narrow"/>
                <w:spacing w:val="-3"/>
              </w:rPr>
              <w:t>т</w:t>
            </w:r>
            <w:r>
              <w:rPr>
                <w:rFonts w:ascii="Arial Narrow" w:hAnsi="Arial Narrow"/>
                <w:spacing w:val="-3"/>
              </w:rPr>
              <w:t>ь</w:t>
            </w:r>
          </w:p>
          <w:p w:rsidR="00FC35B4" w:rsidRPr="00DC5907" w:rsidRDefault="00FC35B4" w:rsidP="00FC35B4">
            <w:pPr>
              <w:shd w:val="clear" w:color="auto" w:fill="FFFFFF"/>
              <w:rPr>
                <w:rFonts w:ascii="Arial Narrow" w:hAnsi="Arial Narrow"/>
              </w:rPr>
            </w:pPr>
            <w:r w:rsidRPr="00563B33">
              <w:rPr>
                <w:rFonts w:ascii="Arial Narrow" w:hAnsi="Arial Narrow"/>
              </w:rPr>
              <w:t>Географию</w:t>
            </w:r>
            <w:r>
              <w:rPr>
                <w:rFonts w:ascii="Arial Narrow" w:hAnsi="Arial Narrow"/>
              </w:rPr>
              <w:t xml:space="preserve"> </w:t>
            </w:r>
            <w:r w:rsidRPr="00563B33">
              <w:rPr>
                <w:rFonts w:ascii="Arial Narrow" w:hAnsi="Arial Narrow"/>
              </w:rPr>
              <w:t>России</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563B33" w:rsidRDefault="00FC35B4" w:rsidP="00FC35B4">
            <w:pPr>
              <w:spacing w:after="20" w:line="240" w:lineRule="atLeast"/>
              <w:rPr>
                <w:rFonts w:ascii="Arial Narrow" w:hAnsi="Arial Narrow"/>
                <w:color w:val="0D0D0D"/>
                <w:lang w:val="en-US"/>
              </w:rPr>
            </w:pPr>
            <w:r w:rsidRPr="00563B33">
              <w:rPr>
                <w:rFonts w:ascii="Arial Narrow" w:hAnsi="Arial Narrow"/>
                <w:color w:val="0D0D0D"/>
              </w:rPr>
              <w:t>Ввод</w:t>
            </w:r>
            <w:r>
              <w:rPr>
                <w:rFonts w:ascii="Arial Narrow" w:hAnsi="Arial Narrow"/>
                <w:color w:val="0D0D0D"/>
              </w:rPr>
              <w:t>н</w:t>
            </w:r>
            <w:r w:rsidRPr="00563B33">
              <w:rPr>
                <w:rFonts w:ascii="Arial Narrow" w:hAnsi="Arial Narrow"/>
                <w:color w:val="0D0D0D"/>
              </w:rPr>
              <w:t>ый</w:t>
            </w:r>
            <w:r>
              <w:rPr>
                <w:rFonts w:ascii="Arial Narrow" w:hAnsi="Arial Narrow"/>
                <w:color w:val="0D0D0D"/>
              </w:rPr>
              <w:t xml:space="preserve"> </w:t>
            </w:r>
            <w:r w:rsidRPr="00563B33">
              <w:rPr>
                <w:rFonts w:ascii="Arial Narrow" w:hAnsi="Arial Narrow"/>
                <w:color w:val="0D0D0D"/>
              </w:rPr>
              <w:t>урок</w:t>
            </w:r>
          </w:p>
        </w:tc>
        <w:tc>
          <w:tcPr>
            <w:tcW w:w="2409"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spacing w:val="-3"/>
              </w:rPr>
              <w:t xml:space="preserve">Анализ карт </w:t>
            </w:r>
            <w:r>
              <w:rPr>
                <w:rFonts w:ascii="Arial Narrow" w:hAnsi="Arial Narrow"/>
                <w:spacing w:val="-3"/>
              </w:rPr>
              <w:t xml:space="preserve">               </w:t>
            </w:r>
            <w:r w:rsidRPr="00563B33">
              <w:rPr>
                <w:rFonts w:ascii="Arial Narrow" w:hAnsi="Arial Narrow"/>
                <w:spacing w:val="-3"/>
              </w:rPr>
              <w:t>адми</w:t>
            </w:r>
            <w:r w:rsidRPr="00563B33">
              <w:rPr>
                <w:rFonts w:ascii="Arial Narrow" w:hAnsi="Arial Narrow"/>
                <w:spacing w:val="-3"/>
              </w:rPr>
              <w:softHyphen/>
            </w:r>
            <w:r w:rsidRPr="00563B33">
              <w:rPr>
                <w:rFonts w:ascii="Arial Narrow" w:hAnsi="Arial Narrow"/>
              </w:rPr>
              <w:t>нистративно-</w:t>
            </w:r>
            <w:r w:rsidRPr="00563B33">
              <w:rPr>
                <w:rFonts w:ascii="Arial Narrow" w:hAnsi="Arial Narrow"/>
                <w:spacing w:val="-1"/>
              </w:rPr>
              <w:t xml:space="preserve">территориального </w:t>
            </w:r>
            <w:r w:rsidRPr="00563B33">
              <w:rPr>
                <w:rFonts w:ascii="Arial Narrow" w:hAnsi="Arial Narrow"/>
              </w:rPr>
              <w:t>и политико-</w:t>
            </w:r>
            <w:r w:rsidRPr="00563B33">
              <w:rPr>
                <w:rFonts w:ascii="Arial Narrow" w:hAnsi="Arial Narrow"/>
                <w:spacing w:val="-3"/>
              </w:rPr>
              <w:t>административно</w:t>
            </w:r>
            <w:r w:rsidRPr="00563B33">
              <w:rPr>
                <w:rFonts w:ascii="Arial Narrow" w:hAnsi="Arial Narrow"/>
                <w:spacing w:val="-3"/>
              </w:rPr>
              <w:softHyphen/>
            </w:r>
            <w:r w:rsidRPr="00563B33">
              <w:rPr>
                <w:rFonts w:ascii="Arial Narrow" w:hAnsi="Arial Narrow"/>
                <w:spacing w:val="-4"/>
              </w:rPr>
              <w:t>го деления страны</w:t>
            </w:r>
          </w:p>
        </w:tc>
        <w:tc>
          <w:tcPr>
            <w:tcW w:w="4361" w:type="dxa"/>
          </w:tcPr>
          <w:p w:rsidR="00FC35B4" w:rsidRPr="00A77234" w:rsidRDefault="00FC35B4" w:rsidP="00FC35B4">
            <w:pPr>
              <w:spacing w:after="20" w:line="240" w:lineRule="atLeast"/>
              <w:jc w:val="both"/>
              <w:rPr>
                <w:rFonts w:ascii="Arial Narrow" w:hAnsi="Arial Narrow"/>
                <w:color w:val="0D0D0D"/>
              </w:rPr>
            </w:pPr>
            <w:r w:rsidRPr="00A77234">
              <w:rPr>
                <w:rFonts w:ascii="Arial Narrow" w:hAnsi="Arial Narrow"/>
                <w:color w:val="000000"/>
              </w:rPr>
              <w:t>Формирование представлений о географических знаниях как компоненте</w:t>
            </w:r>
            <w:r>
              <w:rPr>
                <w:rFonts w:ascii="Arial Narrow" w:hAnsi="Arial Narrow"/>
                <w:color w:val="000000"/>
              </w:rPr>
              <w:t xml:space="preserve"> </w:t>
            </w:r>
            <w:r w:rsidRPr="00A77234">
              <w:rPr>
                <w:rFonts w:ascii="Arial Narrow" w:hAnsi="Arial Narrow"/>
                <w:color w:val="000000"/>
              </w:rPr>
              <w:t xml:space="preserve">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FC35B4" w:rsidRPr="00A77234" w:rsidRDefault="00FC35B4" w:rsidP="00FC35B4">
            <w:pPr>
              <w:spacing w:after="20" w:line="240" w:lineRule="atLeast"/>
              <w:jc w:val="both"/>
              <w:rPr>
                <w:rFonts w:ascii="Arial Narrow" w:hAnsi="Arial Narrow"/>
                <w:color w:val="000000"/>
              </w:rPr>
            </w:pPr>
            <w:r w:rsidRPr="00A77234">
              <w:rPr>
                <w:rFonts w:ascii="Arial Narrow" w:hAnsi="Arial Narrow"/>
                <w:color w:val="000000"/>
              </w:rPr>
              <w:t>Развитие и совершенствование умений: ставить</w:t>
            </w:r>
            <w:r>
              <w:rPr>
                <w:rFonts w:ascii="Arial Narrow" w:hAnsi="Arial Narrow"/>
                <w:color w:val="000000"/>
              </w:rPr>
              <w:t xml:space="preserve"> </w:t>
            </w:r>
            <w:r w:rsidRPr="00A77234">
              <w:rPr>
                <w:rFonts w:ascii="Arial Narrow" w:hAnsi="Arial Narrow"/>
                <w:color w:val="000000"/>
              </w:rPr>
              <w:t>уч</w:t>
            </w:r>
            <w:r>
              <w:rPr>
                <w:rFonts w:ascii="Arial Narrow" w:hAnsi="Arial Narrow"/>
                <w:color w:val="000000"/>
              </w:rPr>
              <w:t>ебные задачи; формулировать про</w:t>
            </w:r>
            <w:r w:rsidRPr="00A77234">
              <w:rPr>
                <w:rFonts w:ascii="Arial Narrow" w:hAnsi="Arial Narrow"/>
                <w:color w:val="000000"/>
              </w:rPr>
              <w:t>блемные вопросы; систематизировать</w:t>
            </w:r>
            <w:r>
              <w:rPr>
                <w:rFonts w:ascii="Arial Narrow" w:hAnsi="Arial Narrow"/>
                <w:color w:val="000000"/>
              </w:rPr>
              <w:t xml:space="preserve"> </w:t>
            </w:r>
            <w:r w:rsidRPr="00A77234">
              <w:rPr>
                <w:rFonts w:ascii="Arial Narrow" w:hAnsi="Arial Narrow"/>
                <w:color w:val="000000"/>
              </w:rPr>
              <w:t>и</w:t>
            </w:r>
            <w:r>
              <w:rPr>
                <w:rFonts w:ascii="Arial Narrow" w:hAnsi="Arial Narrow"/>
                <w:color w:val="000000"/>
              </w:rPr>
              <w:t>нформацию; выделять главное, су</w:t>
            </w:r>
            <w:r w:rsidRPr="00A77234">
              <w:rPr>
                <w:rFonts w:ascii="Arial Narrow" w:hAnsi="Arial Narrow"/>
                <w:color w:val="000000"/>
              </w:rPr>
              <w:t>щ</w:t>
            </w:r>
            <w:r>
              <w:rPr>
                <w:rFonts w:ascii="Arial Narrow" w:hAnsi="Arial Narrow"/>
                <w:color w:val="000000"/>
              </w:rPr>
              <w:t>ественные признаки понятий; при</w:t>
            </w:r>
            <w:r w:rsidRPr="00A77234">
              <w:rPr>
                <w:rFonts w:ascii="Arial Narrow" w:hAnsi="Arial Narrow"/>
                <w:color w:val="000000"/>
              </w:rPr>
              <w:t>в</w:t>
            </w:r>
            <w:r>
              <w:rPr>
                <w:rFonts w:ascii="Arial Narrow" w:hAnsi="Arial Narrow"/>
                <w:color w:val="000000"/>
              </w:rPr>
              <w:t>одить примеры конкретных    практи</w:t>
            </w:r>
            <w:r w:rsidRPr="00A77234">
              <w:rPr>
                <w:rFonts w:ascii="Arial Narrow" w:hAnsi="Arial Narrow"/>
                <w:color w:val="000000"/>
              </w:rPr>
              <w:t>ческих задач, в решении которых надо</w:t>
            </w:r>
            <w:r w:rsidRPr="00A77234">
              <w:rPr>
                <w:rFonts w:ascii="Arial Narrow" w:hAnsi="Arial Narrow"/>
                <w:color w:val="000000"/>
              </w:rPr>
              <w:br/>
              <w:t>использовать географическую науку</w:t>
            </w:r>
            <w:r>
              <w:rPr>
                <w:rFonts w:ascii="Arial Narrow" w:hAnsi="Arial Narrow"/>
                <w:color w:val="000000"/>
              </w:rPr>
              <w:t>.</w:t>
            </w:r>
          </w:p>
          <w:p w:rsidR="00FC35B4" w:rsidRPr="00A77234" w:rsidRDefault="00FC35B4" w:rsidP="00FC35B4">
            <w:pPr>
              <w:spacing w:after="20" w:line="240" w:lineRule="atLeast"/>
              <w:rPr>
                <w:rFonts w:ascii="Arial Narrow" w:hAnsi="Arial Narrow"/>
                <w:color w:val="0D0D0D"/>
              </w:rPr>
            </w:pPr>
            <w:r w:rsidRPr="00A77234">
              <w:rPr>
                <w:rFonts w:ascii="Arial Narrow" w:hAnsi="Arial Narrow"/>
              </w:rPr>
              <w:t>Знать</w:t>
            </w:r>
            <w:r>
              <w:rPr>
                <w:rFonts w:ascii="Arial Narrow" w:hAnsi="Arial Narrow"/>
              </w:rPr>
              <w:t xml:space="preserve"> </w:t>
            </w:r>
            <w:r w:rsidRPr="00A77234">
              <w:rPr>
                <w:rFonts w:ascii="Arial Narrow" w:hAnsi="Arial Narrow"/>
              </w:rPr>
              <w:t xml:space="preserve"> особенности содержания курса «География России», учебник и др. источники географической информации</w:t>
            </w:r>
          </w:p>
        </w:tc>
        <w:tc>
          <w:tcPr>
            <w:tcW w:w="1210" w:type="dxa"/>
          </w:tcPr>
          <w:p w:rsidR="00FC35B4" w:rsidRPr="00A77234" w:rsidRDefault="00FC35B4" w:rsidP="00FC35B4">
            <w:pPr>
              <w:spacing w:after="20" w:line="240" w:lineRule="atLeast"/>
              <w:jc w:val="center"/>
              <w:rPr>
                <w:rFonts w:ascii="Arial Narrow" w:hAnsi="Arial Narrow"/>
                <w:b/>
                <w:color w:val="0D0D0D"/>
                <w:sz w:val="20"/>
                <w:szCs w:val="20"/>
              </w:rPr>
            </w:pPr>
            <w:r w:rsidRPr="00A77234">
              <w:rPr>
                <w:rFonts w:ascii="Arial Narrow" w:hAnsi="Arial Narrow"/>
                <w:spacing w:val="-3"/>
                <w:sz w:val="20"/>
                <w:szCs w:val="20"/>
              </w:rPr>
              <w:t xml:space="preserve">Вводная </w:t>
            </w:r>
            <w:r>
              <w:rPr>
                <w:rFonts w:ascii="Arial Narrow" w:hAnsi="Arial Narrow"/>
                <w:spacing w:val="-3"/>
                <w:sz w:val="20"/>
                <w:szCs w:val="20"/>
              </w:rPr>
              <w:t xml:space="preserve">       </w:t>
            </w:r>
            <w:r w:rsidRPr="00A77234">
              <w:rPr>
                <w:rFonts w:ascii="Arial Narrow" w:hAnsi="Arial Narrow"/>
                <w:spacing w:val="-3"/>
                <w:sz w:val="20"/>
                <w:szCs w:val="20"/>
              </w:rPr>
              <w:t>бе</w:t>
            </w:r>
            <w:r w:rsidRPr="00A77234">
              <w:rPr>
                <w:rFonts w:ascii="Arial Narrow" w:hAnsi="Arial Narrow"/>
                <w:spacing w:val="-3"/>
                <w:sz w:val="20"/>
                <w:szCs w:val="20"/>
              </w:rPr>
              <w:softHyphen/>
            </w:r>
            <w:r w:rsidRPr="00A77234">
              <w:rPr>
                <w:rFonts w:ascii="Arial Narrow" w:hAnsi="Arial Narrow"/>
                <w:sz w:val="20"/>
                <w:szCs w:val="20"/>
              </w:rPr>
              <w:t>седа</w:t>
            </w:r>
          </w:p>
        </w:tc>
        <w:tc>
          <w:tcPr>
            <w:tcW w:w="1561" w:type="dxa"/>
          </w:tcPr>
          <w:p w:rsidR="00FC35B4" w:rsidRDefault="00FC35B4" w:rsidP="00FC35B4">
            <w:pPr>
              <w:spacing w:after="20" w:line="240" w:lineRule="atLeast"/>
              <w:rPr>
                <w:rFonts w:ascii="Arial Narrow" w:hAnsi="Arial Narrow"/>
                <w:color w:val="0D0D0D"/>
              </w:rPr>
            </w:pPr>
            <w:r w:rsidRPr="00563B33">
              <w:rPr>
                <w:rFonts w:ascii="Arial Narrow" w:hAnsi="Arial Narrow"/>
                <w:color w:val="0D0D0D"/>
              </w:rPr>
              <w:t xml:space="preserve"> стр.7-10</w:t>
            </w:r>
            <w:r>
              <w:rPr>
                <w:rFonts w:ascii="Arial Narrow" w:hAnsi="Arial Narrow"/>
                <w:color w:val="0D0D0D"/>
              </w:rPr>
              <w:t xml:space="preserve">; </w:t>
            </w:r>
          </w:p>
          <w:p w:rsidR="00FC35B4" w:rsidRPr="00563B33" w:rsidRDefault="00FC35B4" w:rsidP="00FC35B4">
            <w:pPr>
              <w:spacing w:after="20" w:line="240" w:lineRule="atLeast"/>
              <w:rPr>
                <w:rFonts w:ascii="Arial Narrow" w:hAnsi="Arial Narrow"/>
                <w:color w:val="0D0D0D"/>
              </w:rPr>
            </w:pPr>
            <w:r>
              <w:rPr>
                <w:rFonts w:ascii="Arial Narrow" w:hAnsi="Arial Narrow"/>
                <w:color w:val="0D0D0D"/>
              </w:rPr>
              <w:t>задание № 4, стр.10</w:t>
            </w:r>
          </w:p>
        </w:tc>
      </w:tr>
      <w:tr w:rsidR="00FC35B4" w:rsidRPr="00563B33" w:rsidTr="00FC35B4">
        <w:trPr>
          <w:jc w:val="center"/>
        </w:trPr>
        <w:tc>
          <w:tcPr>
            <w:tcW w:w="6663" w:type="dxa"/>
            <w:gridSpan w:val="6"/>
          </w:tcPr>
          <w:p w:rsidR="00FC35B4" w:rsidRPr="00563B33" w:rsidRDefault="00FC35B4" w:rsidP="00FC35B4">
            <w:pPr>
              <w:ind w:left="360"/>
              <w:rPr>
                <w:rFonts w:ascii="Arial Narrow" w:hAnsi="Arial Narrow"/>
              </w:rPr>
            </w:pPr>
            <w:r w:rsidRPr="00563B33">
              <w:rPr>
                <w:rFonts w:ascii="Arial Narrow" w:hAnsi="Arial Narrow"/>
              </w:rPr>
              <w:t xml:space="preserve"> </w:t>
            </w:r>
          </w:p>
          <w:p w:rsidR="00FC35B4" w:rsidRDefault="00FC35B4" w:rsidP="00FC35B4">
            <w:pPr>
              <w:shd w:val="clear" w:color="auto" w:fill="FFFFFF"/>
              <w:rPr>
                <w:rFonts w:ascii="Arial Narrow" w:hAnsi="Arial Narrow"/>
                <w:b/>
              </w:rPr>
            </w:pPr>
          </w:p>
          <w:p w:rsidR="00FC35B4" w:rsidRDefault="00FC35B4" w:rsidP="00FC35B4">
            <w:pPr>
              <w:shd w:val="clear" w:color="auto" w:fill="FFFFFF"/>
              <w:rPr>
                <w:rFonts w:ascii="Arial Narrow" w:hAnsi="Arial Narrow"/>
                <w:b/>
              </w:rPr>
            </w:pPr>
          </w:p>
          <w:p w:rsidR="00FC35B4" w:rsidRDefault="00FC35B4" w:rsidP="00FC35B4">
            <w:pPr>
              <w:shd w:val="clear" w:color="auto" w:fill="FFFFFF"/>
              <w:rPr>
                <w:rFonts w:ascii="Arial Narrow" w:hAnsi="Arial Narrow"/>
                <w:b/>
              </w:rPr>
            </w:pPr>
          </w:p>
          <w:p w:rsidR="00FC35B4" w:rsidRDefault="00FC35B4" w:rsidP="00FC35B4">
            <w:pPr>
              <w:shd w:val="clear" w:color="auto" w:fill="FFFFFF"/>
              <w:rPr>
                <w:rFonts w:ascii="Arial Narrow" w:hAnsi="Arial Narrow"/>
                <w:b/>
              </w:rPr>
            </w:pPr>
          </w:p>
          <w:p w:rsidR="00FC35B4" w:rsidRPr="00FC6D2B" w:rsidRDefault="00FC35B4" w:rsidP="00FC35B4">
            <w:pPr>
              <w:shd w:val="clear" w:color="auto" w:fill="FFFFFF"/>
              <w:rPr>
                <w:rFonts w:ascii="Arial Narrow" w:hAnsi="Arial Narrow"/>
                <w:b/>
                <w:sz w:val="28"/>
                <w:szCs w:val="28"/>
              </w:rPr>
            </w:pPr>
            <w:r w:rsidRPr="00FC6D2B">
              <w:rPr>
                <w:rFonts w:ascii="Arial Narrow" w:hAnsi="Arial Narrow"/>
                <w:b/>
                <w:sz w:val="28"/>
                <w:szCs w:val="28"/>
              </w:rPr>
              <w:t xml:space="preserve">Раздел I. ПРОСТРАНСТВА РОССИИ </w:t>
            </w:r>
            <w:r w:rsidRPr="00FC6D2B">
              <w:rPr>
                <w:rFonts w:ascii="Arial Narrow" w:hAnsi="Arial Narrow"/>
                <w:b/>
                <w:color w:val="0D0D0D"/>
                <w:sz w:val="28"/>
                <w:szCs w:val="28"/>
              </w:rPr>
              <w:t>7 часов</w:t>
            </w:r>
          </w:p>
        </w:tc>
        <w:tc>
          <w:tcPr>
            <w:tcW w:w="9541" w:type="dxa"/>
            <w:gridSpan w:val="4"/>
          </w:tcPr>
          <w:p w:rsidR="00FC35B4" w:rsidRPr="00CC1726" w:rsidRDefault="00FC35B4" w:rsidP="00FC35B4">
            <w:pPr>
              <w:jc w:val="both"/>
              <w:rPr>
                <w:rFonts w:ascii="Arial Narrow" w:hAnsi="Arial Narrow"/>
                <w:b/>
                <w:u w:val="single"/>
              </w:rPr>
            </w:pPr>
            <w:r w:rsidRPr="00CC1726">
              <w:rPr>
                <w:rFonts w:ascii="Arial Narrow" w:hAnsi="Arial Narrow"/>
                <w:b/>
                <w:u w:val="single"/>
              </w:rPr>
              <w:t>Основные образовательные идеи:</w:t>
            </w:r>
          </w:p>
          <w:p w:rsidR="00FC35B4" w:rsidRPr="00CC1726" w:rsidRDefault="00FC35B4" w:rsidP="00536029">
            <w:pPr>
              <w:widowControl w:val="0"/>
              <w:numPr>
                <w:ilvl w:val="0"/>
                <w:numId w:val="11"/>
              </w:numPr>
              <w:suppressAutoHyphens/>
              <w:spacing w:after="0" w:line="240" w:lineRule="auto"/>
              <w:jc w:val="both"/>
              <w:rPr>
                <w:rFonts w:ascii="Arial Narrow" w:hAnsi="Arial Narrow"/>
              </w:rPr>
            </w:pPr>
            <w:r w:rsidRPr="00CC1726">
              <w:rPr>
                <w:rFonts w:ascii="Arial Narrow" w:hAnsi="Arial Narrow"/>
              </w:rPr>
              <w:t>Разнообразие природных условий и богатство природных ресурсов — следствие географического положения России.</w:t>
            </w:r>
          </w:p>
          <w:p w:rsidR="00FC35B4" w:rsidRPr="00CC1726" w:rsidRDefault="00FC35B4" w:rsidP="00536029">
            <w:pPr>
              <w:widowControl w:val="0"/>
              <w:numPr>
                <w:ilvl w:val="0"/>
                <w:numId w:val="11"/>
              </w:numPr>
              <w:suppressAutoHyphens/>
              <w:spacing w:after="0" w:line="240" w:lineRule="auto"/>
              <w:jc w:val="both"/>
              <w:rPr>
                <w:rFonts w:ascii="Arial Narrow" w:hAnsi="Arial Narrow"/>
              </w:rPr>
            </w:pPr>
            <w:r w:rsidRPr="00CC1726">
              <w:rPr>
                <w:rFonts w:ascii="Arial Narrow" w:hAnsi="Arial Narrow"/>
              </w:rPr>
              <w:t>Россия — страна с не только разнообразными, но и суровыми природными условиями.</w:t>
            </w:r>
          </w:p>
          <w:p w:rsidR="00FC35B4" w:rsidRPr="00CC1726" w:rsidRDefault="00FC35B4" w:rsidP="00536029">
            <w:pPr>
              <w:widowControl w:val="0"/>
              <w:numPr>
                <w:ilvl w:val="0"/>
                <w:numId w:val="11"/>
              </w:numPr>
              <w:suppressAutoHyphens/>
              <w:spacing w:after="0" w:line="240" w:lineRule="auto"/>
              <w:jc w:val="both"/>
              <w:rPr>
                <w:rFonts w:ascii="Arial Narrow" w:hAnsi="Arial Narrow"/>
                <w:b/>
                <w:u w:val="single"/>
              </w:rPr>
            </w:pPr>
            <w:r w:rsidRPr="00CC1726">
              <w:rPr>
                <w:rFonts w:ascii="Arial Narrow" w:hAnsi="Arial Narrow"/>
              </w:rPr>
              <w:t>Россия — огромная страна, лежащая в 10 часовых зонах.</w:t>
            </w:r>
          </w:p>
          <w:p w:rsidR="00FC35B4" w:rsidRPr="00CC1726" w:rsidRDefault="00FC35B4" w:rsidP="00FC35B4">
            <w:pPr>
              <w:jc w:val="both"/>
              <w:rPr>
                <w:rFonts w:ascii="Arial Narrow" w:hAnsi="Arial Narrow"/>
                <w:b/>
                <w:u w:val="single"/>
              </w:rPr>
            </w:pPr>
            <w:proofErr w:type="spellStart"/>
            <w:r w:rsidRPr="00CC1726">
              <w:rPr>
                <w:rFonts w:ascii="Arial Narrow" w:hAnsi="Arial Narrow"/>
                <w:b/>
                <w:u w:val="single"/>
              </w:rPr>
              <w:t>Метапредметные</w:t>
            </w:r>
            <w:proofErr w:type="spellEnd"/>
            <w:r w:rsidRPr="00CC1726">
              <w:rPr>
                <w:rFonts w:ascii="Arial Narrow" w:hAnsi="Arial Narrow"/>
                <w:b/>
                <w:u w:val="single"/>
              </w:rPr>
              <w:t xml:space="preserve"> умения: </w:t>
            </w:r>
          </w:p>
          <w:p w:rsidR="00FC35B4" w:rsidRPr="00CC1726" w:rsidRDefault="00FC35B4" w:rsidP="00536029">
            <w:pPr>
              <w:widowControl w:val="0"/>
              <w:numPr>
                <w:ilvl w:val="0"/>
                <w:numId w:val="10"/>
              </w:numPr>
              <w:suppressAutoHyphens/>
              <w:spacing w:after="0" w:line="240" w:lineRule="auto"/>
              <w:jc w:val="both"/>
              <w:rPr>
                <w:rFonts w:ascii="Arial Narrow" w:hAnsi="Arial Narrow"/>
              </w:rPr>
            </w:pPr>
            <w:r w:rsidRPr="00CC1726">
              <w:rPr>
                <w:rFonts w:ascii="Arial Narrow" w:hAnsi="Arial Narrow"/>
              </w:rPr>
              <w:t>ставить учебную задачу под руководством  учителя,</w:t>
            </w:r>
          </w:p>
          <w:p w:rsidR="00FC35B4" w:rsidRPr="00CC1726" w:rsidRDefault="00FC35B4" w:rsidP="00536029">
            <w:pPr>
              <w:widowControl w:val="0"/>
              <w:numPr>
                <w:ilvl w:val="0"/>
                <w:numId w:val="10"/>
              </w:numPr>
              <w:suppressAutoHyphens/>
              <w:spacing w:after="0" w:line="240" w:lineRule="auto"/>
              <w:jc w:val="both"/>
              <w:rPr>
                <w:rFonts w:ascii="Arial Narrow" w:hAnsi="Arial Narrow"/>
              </w:rPr>
            </w:pPr>
            <w:r w:rsidRPr="00CC1726">
              <w:rPr>
                <w:rFonts w:ascii="Arial Narrow" w:hAnsi="Arial Narrow"/>
              </w:rPr>
              <w:t>планировать свою деятельность под руководством учителя,</w:t>
            </w:r>
          </w:p>
          <w:p w:rsidR="00FC35B4" w:rsidRPr="00CC1726" w:rsidRDefault="00FC35B4" w:rsidP="00536029">
            <w:pPr>
              <w:widowControl w:val="0"/>
              <w:numPr>
                <w:ilvl w:val="0"/>
                <w:numId w:val="10"/>
              </w:numPr>
              <w:suppressAutoHyphens/>
              <w:spacing w:after="0" w:line="240" w:lineRule="auto"/>
              <w:jc w:val="both"/>
              <w:rPr>
                <w:rFonts w:ascii="Arial Narrow" w:hAnsi="Arial Narrow"/>
              </w:rPr>
            </w:pPr>
            <w:r w:rsidRPr="00CC1726">
              <w:rPr>
                <w:rFonts w:ascii="Arial Narrow" w:hAnsi="Arial Narrow"/>
              </w:rPr>
              <w:t>оценивать работу одноклассников,</w:t>
            </w:r>
          </w:p>
          <w:p w:rsidR="00FC35B4" w:rsidRPr="00CC1726" w:rsidRDefault="00FC35B4" w:rsidP="00536029">
            <w:pPr>
              <w:widowControl w:val="0"/>
              <w:numPr>
                <w:ilvl w:val="0"/>
                <w:numId w:val="10"/>
              </w:numPr>
              <w:suppressAutoHyphens/>
              <w:spacing w:after="0" w:line="240" w:lineRule="auto"/>
              <w:jc w:val="both"/>
              <w:rPr>
                <w:rFonts w:ascii="Arial Narrow" w:hAnsi="Arial Narrow"/>
              </w:rPr>
            </w:pPr>
            <w:r w:rsidRPr="00CC1726">
              <w:rPr>
                <w:rFonts w:ascii="Arial Narrow" w:hAnsi="Arial Narrow"/>
              </w:rPr>
              <w:t xml:space="preserve">выявлять причинно-следственные связи, </w:t>
            </w:r>
          </w:p>
          <w:p w:rsidR="00FC35B4" w:rsidRPr="00CC1726" w:rsidRDefault="00FC35B4" w:rsidP="00536029">
            <w:pPr>
              <w:widowControl w:val="0"/>
              <w:numPr>
                <w:ilvl w:val="0"/>
                <w:numId w:val="10"/>
              </w:numPr>
              <w:suppressAutoHyphens/>
              <w:spacing w:after="0" w:line="240" w:lineRule="auto"/>
              <w:jc w:val="both"/>
              <w:rPr>
                <w:rFonts w:ascii="Arial Narrow" w:hAnsi="Arial Narrow"/>
              </w:rPr>
            </w:pPr>
            <w:r w:rsidRPr="00CC1726">
              <w:rPr>
                <w:rFonts w:ascii="Arial Narrow" w:hAnsi="Arial Narrow"/>
              </w:rPr>
              <w:t>определять критерии для сравнения фактов, явлений,</w:t>
            </w:r>
          </w:p>
          <w:p w:rsidR="00FC35B4" w:rsidRPr="00CC1726" w:rsidRDefault="00FC35B4" w:rsidP="00536029">
            <w:pPr>
              <w:widowControl w:val="0"/>
              <w:numPr>
                <w:ilvl w:val="0"/>
                <w:numId w:val="10"/>
              </w:numPr>
              <w:suppressAutoHyphens/>
              <w:spacing w:after="0" w:line="240" w:lineRule="auto"/>
              <w:jc w:val="both"/>
              <w:rPr>
                <w:rFonts w:ascii="Arial Narrow" w:hAnsi="Arial Narrow"/>
              </w:rPr>
            </w:pPr>
            <w:r w:rsidRPr="00CC1726">
              <w:rPr>
                <w:rFonts w:ascii="Arial Narrow" w:hAnsi="Arial Narrow"/>
              </w:rPr>
              <w:t>анализировать связи, соподчинения и зависимости компонентов,</w:t>
            </w:r>
          </w:p>
          <w:p w:rsidR="00FC35B4" w:rsidRPr="00CC1726" w:rsidRDefault="00FC35B4" w:rsidP="00536029">
            <w:pPr>
              <w:widowControl w:val="0"/>
              <w:numPr>
                <w:ilvl w:val="0"/>
                <w:numId w:val="10"/>
              </w:numPr>
              <w:suppressAutoHyphens/>
              <w:spacing w:after="0" w:line="240" w:lineRule="auto"/>
              <w:jc w:val="both"/>
              <w:rPr>
                <w:rFonts w:ascii="Arial Narrow" w:hAnsi="Arial Narrow"/>
              </w:rPr>
            </w:pPr>
            <w:r w:rsidRPr="00CC1726">
              <w:rPr>
                <w:rFonts w:ascii="Arial Narrow" w:hAnsi="Arial Narrow"/>
              </w:rPr>
              <w:t>работать с текстом: составлять логические цепочки, таблицы, схемы,</w:t>
            </w:r>
          </w:p>
          <w:p w:rsidR="00FC35B4" w:rsidRPr="00CC1726" w:rsidRDefault="00FC35B4" w:rsidP="00536029">
            <w:pPr>
              <w:widowControl w:val="0"/>
              <w:numPr>
                <w:ilvl w:val="0"/>
                <w:numId w:val="10"/>
              </w:numPr>
              <w:suppressAutoHyphens/>
              <w:spacing w:after="0" w:line="240" w:lineRule="auto"/>
              <w:jc w:val="both"/>
              <w:rPr>
                <w:rFonts w:ascii="Arial Narrow" w:hAnsi="Arial Narrow"/>
              </w:rPr>
            </w:pPr>
            <w:r w:rsidRPr="00CC1726">
              <w:rPr>
                <w:rFonts w:ascii="Arial Narrow" w:hAnsi="Arial Narrow"/>
              </w:rPr>
              <w:lastRenderedPageBreak/>
              <w:t>создавать объяснительные тексты</w:t>
            </w:r>
          </w:p>
          <w:p w:rsidR="00FC35B4" w:rsidRPr="00CC1726" w:rsidRDefault="00FC35B4" w:rsidP="00536029">
            <w:pPr>
              <w:widowControl w:val="0"/>
              <w:numPr>
                <w:ilvl w:val="0"/>
                <w:numId w:val="10"/>
              </w:numPr>
              <w:suppressAutoHyphens/>
              <w:spacing w:after="0" w:line="240" w:lineRule="auto"/>
              <w:jc w:val="both"/>
              <w:rPr>
                <w:rFonts w:ascii="Arial Narrow" w:hAnsi="Arial Narrow"/>
              </w:rPr>
            </w:pPr>
            <w:r w:rsidRPr="00CC1726">
              <w:rPr>
                <w:rFonts w:ascii="Arial Narrow" w:hAnsi="Arial Narrow"/>
              </w:rPr>
              <w:t>выслушивать и объективно оценивать другого,</w:t>
            </w:r>
          </w:p>
          <w:p w:rsidR="00FC35B4" w:rsidRPr="00CC1726" w:rsidRDefault="00FC35B4" w:rsidP="00536029">
            <w:pPr>
              <w:widowControl w:val="0"/>
              <w:numPr>
                <w:ilvl w:val="0"/>
                <w:numId w:val="10"/>
              </w:numPr>
              <w:suppressAutoHyphens/>
              <w:spacing w:after="0" w:line="240" w:lineRule="auto"/>
              <w:jc w:val="both"/>
              <w:rPr>
                <w:rFonts w:ascii="Arial Narrow" w:hAnsi="Arial Narrow"/>
                <w:b/>
                <w:u w:val="single"/>
              </w:rPr>
            </w:pPr>
            <w:r w:rsidRPr="00CC1726">
              <w:rPr>
                <w:rFonts w:ascii="Arial Narrow" w:hAnsi="Arial Narrow"/>
              </w:rPr>
              <w:t>уметь вести диалог, вырабатывая общее решение.</w:t>
            </w:r>
          </w:p>
          <w:p w:rsidR="00FC35B4" w:rsidRDefault="00FC35B4" w:rsidP="00FC35B4">
            <w:pPr>
              <w:snapToGrid w:val="0"/>
              <w:jc w:val="both"/>
              <w:rPr>
                <w:rFonts w:ascii="Arial Narrow" w:hAnsi="Arial Narrow"/>
                <w:b/>
                <w:bCs/>
                <w:u w:val="single"/>
              </w:rPr>
            </w:pPr>
          </w:p>
          <w:p w:rsidR="00FC35B4" w:rsidRPr="00CC1726" w:rsidRDefault="00FC35B4" w:rsidP="00FC35B4">
            <w:pPr>
              <w:snapToGrid w:val="0"/>
              <w:jc w:val="both"/>
              <w:rPr>
                <w:rFonts w:ascii="Arial Narrow" w:hAnsi="Arial Narrow"/>
                <w:b/>
                <w:bCs/>
                <w:u w:val="single"/>
              </w:rPr>
            </w:pPr>
            <w:r w:rsidRPr="00CC1726">
              <w:rPr>
                <w:rFonts w:ascii="Arial Narrow" w:hAnsi="Arial Narrow"/>
                <w:b/>
                <w:bCs/>
                <w:u w:val="single"/>
              </w:rPr>
              <w:t>Предметные умения:</w:t>
            </w:r>
          </w:p>
          <w:p w:rsidR="00FC35B4" w:rsidRPr="00CC1726" w:rsidRDefault="00FC35B4" w:rsidP="00FC35B4">
            <w:pPr>
              <w:snapToGrid w:val="0"/>
              <w:jc w:val="both"/>
              <w:rPr>
                <w:rFonts w:ascii="Arial Narrow" w:hAnsi="Arial Narrow"/>
                <w:bCs/>
                <w:i/>
              </w:rPr>
            </w:pPr>
            <w:r w:rsidRPr="00CC1726">
              <w:rPr>
                <w:rFonts w:ascii="Arial Narrow" w:hAnsi="Arial Narrow"/>
                <w:bCs/>
                <w:i/>
              </w:rPr>
              <w:t>Умение объяснять:</w:t>
            </w:r>
          </w:p>
          <w:p w:rsidR="00FC35B4" w:rsidRPr="00CC1726" w:rsidRDefault="00FC35B4" w:rsidP="00536029">
            <w:pPr>
              <w:widowControl w:val="0"/>
              <w:numPr>
                <w:ilvl w:val="0"/>
                <w:numId w:val="13"/>
              </w:numPr>
              <w:suppressAutoHyphens/>
              <w:snapToGrid w:val="0"/>
              <w:spacing w:after="0" w:line="240" w:lineRule="auto"/>
              <w:jc w:val="both"/>
              <w:rPr>
                <w:rFonts w:ascii="Arial Narrow" w:hAnsi="Arial Narrow"/>
                <w:bCs/>
              </w:rPr>
            </w:pPr>
            <w:r w:rsidRPr="00CC1726">
              <w:rPr>
                <w:rFonts w:ascii="Arial Narrow" w:hAnsi="Arial Narrow"/>
                <w:bCs/>
              </w:rPr>
              <w:t>специфику географического положения России;</w:t>
            </w:r>
          </w:p>
          <w:p w:rsidR="00FC35B4" w:rsidRPr="00CC1726" w:rsidRDefault="00FC35B4" w:rsidP="00536029">
            <w:pPr>
              <w:widowControl w:val="0"/>
              <w:numPr>
                <w:ilvl w:val="0"/>
                <w:numId w:val="13"/>
              </w:numPr>
              <w:suppressAutoHyphens/>
              <w:snapToGrid w:val="0"/>
              <w:spacing w:after="0" w:line="240" w:lineRule="auto"/>
              <w:jc w:val="both"/>
              <w:rPr>
                <w:rFonts w:ascii="Arial Narrow" w:hAnsi="Arial Narrow"/>
              </w:rPr>
            </w:pPr>
            <w:r w:rsidRPr="00CC1726">
              <w:rPr>
                <w:rFonts w:ascii="Arial Narrow" w:hAnsi="Arial Narrow"/>
              </w:rPr>
              <w:t>особенности приспособления человека к природным условиям;</w:t>
            </w:r>
          </w:p>
          <w:p w:rsidR="00FC35B4" w:rsidRPr="00CC1726" w:rsidRDefault="00FC35B4" w:rsidP="00536029">
            <w:pPr>
              <w:widowControl w:val="0"/>
              <w:numPr>
                <w:ilvl w:val="0"/>
                <w:numId w:val="13"/>
              </w:numPr>
              <w:suppressAutoHyphens/>
              <w:snapToGrid w:val="0"/>
              <w:spacing w:after="0" w:line="240" w:lineRule="auto"/>
              <w:jc w:val="both"/>
              <w:rPr>
                <w:rFonts w:ascii="Arial Narrow" w:hAnsi="Arial Narrow"/>
                <w:bCs/>
              </w:rPr>
            </w:pPr>
            <w:r w:rsidRPr="00CC1726">
              <w:rPr>
                <w:rFonts w:ascii="Arial Narrow" w:hAnsi="Arial Narrow"/>
                <w:bCs/>
              </w:rPr>
              <w:t>особенности проведения государственной границы России;</w:t>
            </w:r>
          </w:p>
          <w:p w:rsidR="00FC35B4" w:rsidRPr="00CC1726" w:rsidRDefault="00FC35B4" w:rsidP="00536029">
            <w:pPr>
              <w:widowControl w:val="0"/>
              <w:numPr>
                <w:ilvl w:val="0"/>
                <w:numId w:val="13"/>
              </w:numPr>
              <w:suppressAutoHyphens/>
              <w:snapToGrid w:val="0"/>
              <w:spacing w:after="0" w:line="240" w:lineRule="auto"/>
              <w:jc w:val="both"/>
              <w:rPr>
                <w:rFonts w:ascii="Arial Narrow" w:hAnsi="Arial Narrow"/>
                <w:bCs/>
              </w:rPr>
            </w:pPr>
            <w:r w:rsidRPr="00CC1726">
              <w:rPr>
                <w:rFonts w:ascii="Arial Narrow" w:hAnsi="Arial Narrow"/>
                <w:bCs/>
              </w:rPr>
              <w:t>специфику исчисления времени на территории России.</w:t>
            </w:r>
          </w:p>
          <w:p w:rsidR="00FC35B4" w:rsidRPr="00CC1726" w:rsidRDefault="00FC35B4" w:rsidP="00FC35B4">
            <w:pPr>
              <w:snapToGrid w:val="0"/>
              <w:jc w:val="both"/>
              <w:rPr>
                <w:rFonts w:ascii="Arial Narrow" w:hAnsi="Arial Narrow"/>
                <w:bCs/>
                <w:i/>
              </w:rPr>
            </w:pPr>
            <w:r w:rsidRPr="00CC1726">
              <w:rPr>
                <w:rFonts w:ascii="Arial Narrow" w:hAnsi="Arial Narrow"/>
                <w:bCs/>
                <w:i/>
              </w:rPr>
              <w:t>Умение определять:</w:t>
            </w:r>
          </w:p>
          <w:p w:rsidR="00FC35B4" w:rsidRPr="00CC1726" w:rsidRDefault="00FC35B4" w:rsidP="00536029">
            <w:pPr>
              <w:widowControl w:val="0"/>
              <w:numPr>
                <w:ilvl w:val="0"/>
                <w:numId w:val="12"/>
              </w:numPr>
              <w:suppressAutoHyphens/>
              <w:snapToGrid w:val="0"/>
              <w:spacing w:after="0" w:line="240" w:lineRule="auto"/>
              <w:jc w:val="both"/>
              <w:rPr>
                <w:rFonts w:ascii="Arial Narrow" w:hAnsi="Arial Narrow"/>
              </w:rPr>
            </w:pPr>
            <w:r w:rsidRPr="00CC1726">
              <w:rPr>
                <w:rFonts w:ascii="Arial Narrow" w:hAnsi="Arial Narrow"/>
              </w:rPr>
              <w:t>различия во времени на территории России;</w:t>
            </w:r>
          </w:p>
          <w:p w:rsidR="00FC35B4" w:rsidRPr="00DC5907" w:rsidRDefault="00FC35B4" w:rsidP="00536029">
            <w:pPr>
              <w:pStyle w:val="a3"/>
              <w:numPr>
                <w:ilvl w:val="0"/>
                <w:numId w:val="12"/>
              </w:numPr>
              <w:spacing w:after="20" w:line="240" w:lineRule="atLeast"/>
              <w:rPr>
                <w:rFonts w:ascii="Arial Narrow" w:hAnsi="Arial Narrow"/>
                <w:color w:val="0D0D0D"/>
              </w:rPr>
            </w:pPr>
            <w:r>
              <w:rPr>
                <w:rFonts w:ascii="Arial Narrow" w:hAnsi="Arial Narrow"/>
              </w:rPr>
              <w:t>страны-соседи</w:t>
            </w:r>
            <w:r w:rsidRPr="00DC5907">
              <w:rPr>
                <w:rFonts w:ascii="Arial Narrow" w:hAnsi="Arial Narrow"/>
              </w:rPr>
              <w:t>.</w:t>
            </w:r>
          </w:p>
        </w:tc>
      </w:tr>
      <w:tr w:rsidR="00FC35B4" w:rsidRPr="00563B33" w:rsidTr="00FC35B4">
        <w:trPr>
          <w:jc w:val="center"/>
        </w:trPr>
        <w:tc>
          <w:tcPr>
            <w:tcW w:w="752" w:type="dxa"/>
          </w:tcPr>
          <w:p w:rsidR="00FC35B4" w:rsidRPr="00563B33" w:rsidRDefault="00FC35B4" w:rsidP="00536029">
            <w:pPr>
              <w:pStyle w:val="a3"/>
              <w:numPr>
                <w:ilvl w:val="0"/>
                <w:numId w:val="9"/>
              </w:numPr>
              <w:spacing w:after="0" w:line="240" w:lineRule="auto"/>
              <w:rPr>
                <w:rFonts w:ascii="Arial Narrow" w:hAnsi="Arial Narrow"/>
              </w:rPr>
            </w:pPr>
          </w:p>
        </w:tc>
        <w:tc>
          <w:tcPr>
            <w:tcW w:w="2475" w:type="dxa"/>
          </w:tcPr>
          <w:p w:rsidR="00FC35B4" w:rsidRPr="00FC6D2B" w:rsidRDefault="00FC35B4" w:rsidP="00FC35B4">
            <w:pPr>
              <w:spacing w:after="20"/>
              <w:rPr>
                <w:rFonts w:ascii="Arial Narrow" w:hAnsi="Arial Narrow"/>
                <w:b/>
                <w:color w:val="0D0D0D"/>
              </w:rPr>
            </w:pPr>
            <w:r w:rsidRPr="00FC6D2B">
              <w:rPr>
                <w:rFonts w:ascii="Arial Narrow" w:hAnsi="Arial Narrow"/>
                <w:b/>
              </w:rPr>
              <w:t xml:space="preserve">Россия на </w:t>
            </w:r>
            <w:r w:rsidRPr="00FC6D2B">
              <w:rPr>
                <w:rFonts w:ascii="Arial Narrow" w:hAnsi="Arial Narrow"/>
                <w:b/>
                <w:spacing w:val="-4"/>
              </w:rPr>
              <w:t>карте мира</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spacing w:val="-1"/>
              </w:rPr>
              <w:t>Урок изу</w:t>
            </w:r>
            <w:r w:rsidRPr="00563B33">
              <w:rPr>
                <w:rFonts w:ascii="Arial Narrow" w:hAnsi="Arial Narrow"/>
                <w:spacing w:val="-1"/>
              </w:rPr>
              <w:softHyphen/>
            </w:r>
            <w:r w:rsidRPr="00563B33">
              <w:rPr>
                <w:rFonts w:ascii="Arial Narrow" w:hAnsi="Arial Narrow"/>
                <w:spacing w:val="-3"/>
              </w:rPr>
              <w:t xml:space="preserve">чения </w:t>
            </w:r>
            <w:r>
              <w:rPr>
                <w:rFonts w:ascii="Arial Narrow" w:hAnsi="Arial Narrow"/>
                <w:spacing w:val="-3"/>
              </w:rPr>
              <w:t xml:space="preserve">       </w:t>
            </w:r>
            <w:r w:rsidRPr="00563B33">
              <w:rPr>
                <w:rFonts w:ascii="Arial Narrow" w:hAnsi="Arial Narrow"/>
                <w:spacing w:val="-3"/>
              </w:rPr>
              <w:t>но</w:t>
            </w:r>
            <w:r w:rsidRPr="00563B33">
              <w:rPr>
                <w:rFonts w:ascii="Arial Narrow" w:hAnsi="Arial Narrow"/>
                <w:spacing w:val="-3"/>
              </w:rPr>
              <w:softHyphen/>
            </w:r>
            <w:r w:rsidRPr="00563B33">
              <w:rPr>
                <w:rFonts w:ascii="Arial Narrow" w:hAnsi="Arial Narrow"/>
                <w:spacing w:val="-2"/>
              </w:rPr>
              <w:t xml:space="preserve">вого </w:t>
            </w:r>
            <w:r>
              <w:rPr>
                <w:rFonts w:ascii="Arial Narrow" w:hAnsi="Arial Narrow"/>
                <w:spacing w:val="-2"/>
              </w:rPr>
              <w:t xml:space="preserve">     </w:t>
            </w:r>
            <w:r w:rsidRPr="00563B33">
              <w:rPr>
                <w:rFonts w:ascii="Arial Narrow" w:hAnsi="Arial Narrow"/>
                <w:spacing w:val="-2"/>
              </w:rPr>
              <w:t>ма</w:t>
            </w:r>
            <w:r w:rsidRPr="00563B33">
              <w:rPr>
                <w:rFonts w:ascii="Arial Narrow" w:hAnsi="Arial Narrow"/>
                <w:spacing w:val="-2"/>
              </w:rPr>
              <w:softHyphen/>
            </w:r>
            <w:r w:rsidRPr="00563B33">
              <w:rPr>
                <w:rFonts w:ascii="Arial Narrow" w:hAnsi="Arial Narrow"/>
              </w:rPr>
              <w:t>териала</w:t>
            </w:r>
          </w:p>
        </w:tc>
        <w:tc>
          <w:tcPr>
            <w:tcW w:w="2409" w:type="dxa"/>
          </w:tcPr>
          <w:p w:rsidR="00FC35B4" w:rsidRPr="00563B33" w:rsidRDefault="00FC35B4" w:rsidP="00FC35B4">
            <w:pPr>
              <w:spacing w:after="20" w:line="240" w:lineRule="atLeast"/>
              <w:rPr>
                <w:rFonts w:ascii="Arial Narrow" w:hAnsi="Arial Narrow"/>
                <w:color w:val="0D0D0D"/>
              </w:rPr>
            </w:pPr>
            <w:r w:rsidRPr="00563B33">
              <w:rPr>
                <w:rFonts w:ascii="Arial Narrow" w:hAnsi="Arial Narrow"/>
                <w:color w:val="0D0D0D"/>
              </w:rPr>
              <w:t xml:space="preserve">Эвристическая беседа.  </w:t>
            </w:r>
          </w:p>
          <w:p w:rsidR="00FC35B4" w:rsidRPr="00563B33" w:rsidRDefault="00FC35B4" w:rsidP="00FC35B4">
            <w:pPr>
              <w:spacing w:after="20" w:line="240" w:lineRule="atLeast"/>
              <w:rPr>
                <w:rFonts w:ascii="Arial Narrow" w:hAnsi="Arial Narrow"/>
                <w:b/>
                <w:color w:val="0D0D0D"/>
              </w:rPr>
            </w:pPr>
          </w:p>
        </w:tc>
        <w:tc>
          <w:tcPr>
            <w:tcW w:w="4361" w:type="dxa"/>
            <w:vMerge w:val="restart"/>
          </w:tcPr>
          <w:p w:rsidR="00FC35B4" w:rsidRPr="001F2792" w:rsidRDefault="00FC35B4" w:rsidP="00536029">
            <w:pPr>
              <w:pStyle w:val="a3"/>
              <w:numPr>
                <w:ilvl w:val="0"/>
                <w:numId w:val="18"/>
              </w:numPr>
              <w:spacing w:after="0" w:line="240" w:lineRule="auto"/>
              <w:ind w:left="142" w:hanging="141"/>
              <w:jc w:val="both"/>
              <w:rPr>
                <w:rFonts w:ascii="Arial Narrow" w:hAnsi="Arial Narrow"/>
                <w:color w:val="0D0D0D"/>
              </w:rPr>
            </w:pPr>
            <w:r w:rsidRPr="001F2792">
              <w:rPr>
                <w:rFonts w:ascii="Arial Narrow" w:hAnsi="Arial Narrow"/>
                <w:color w:val="231F20"/>
              </w:rPr>
              <w:t>Сформировать первичные компетенции использования территориального подхода как основы географического мышления;</w:t>
            </w:r>
          </w:p>
          <w:p w:rsidR="00FC35B4" w:rsidRPr="001F2792" w:rsidRDefault="00FC35B4" w:rsidP="00536029">
            <w:pPr>
              <w:pStyle w:val="a3"/>
              <w:numPr>
                <w:ilvl w:val="0"/>
                <w:numId w:val="18"/>
              </w:numPr>
              <w:spacing w:after="0" w:line="240" w:lineRule="auto"/>
              <w:ind w:left="142" w:hanging="141"/>
              <w:rPr>
                <w:rFonts w:ascii="Arial Narrow" w:hAnsi="Arial Narrow"/>
                <w:color w:val="0D0D0D"/>
              </w:rPr>
            </w:pPr>
            <w:r w:rsidRPr="001F2792">
              <w:rPr>
                <w:rFonts w:ascii="Arial Narrow" w:hAnsi="Arial Narrow"/>
                <w:color w:val="231F20"/>
              </w:rPr>
              <w:t>выделять главное, отбирать и работать с различными источниками,</w:t>
            </w:r>
            <w:r>
              <w:rPr>
                <w:rFonts w:ascii="Arial Narrow" w:hAnsi="Arial Narrow"/>
                <w:color w:val="231F20"/>
              </w:rPr>
              <w:t xml:space="preserve"> анализировать и делать выводы, выявлять причинно </w:t>
            </w:r>
            <w:r w:rsidRPr="001F2792">
              <w:rPr>
                <w:rFonts w:ascii="Arial Narrow" w:hAnsi="Arial Narrow"/>
                <w:color w:val="231F20"/>
              </w:rPr>
              <w:t>следственные связи;</w:t>
            </w:r>
          </w:p>
          <w:p w:rsidR="00FC35B4" w:rsidRPr="00083ABB" w:rsidRDefault="00FC35B4" w:rsidP="00536029">
            <w:pPr>
              <w:pStyle w:val="a3"/>
              <w:numPr>
                <w:ilvl w:val="0"/>
                <w:numId w:val="18"/>
              </w:numPr>
              <w:spacing w:after="0" w:line="240" w:lineRule="auto"/>
              <w:ind w:left="142" w:hanging="141"/>
              <w:rPr>
                <w:rFonts w:ascii="Arial Narrow" w:hAnsi="Arial Narrow"/>
                <w:color w:val="0D0D0D"/>
              </w:rPr>
            </w:pPr>
            <w:r w:rsidRPr="001F2792">
              <w:rPr>
                <w:rFonts w:ascii="Arial Narrow" w:hAnsi="Arial Narrow"/>
                <w:color w:val="231F20"/>
              </w:rPr>
              <w:t xml:space="preserve">объяснять значения понятий и терминов: </w:t>
            </w:r>
            <w:r w:rsidRPr="001F2792">
              <w:rPr>
                <w:rFonts w:ascii="Arial Narrow" w:hAnsi="Arial Narrow"/>
                <w:iCs/>
                <w:color w:val="231F20"/>
              </w:rPr>
              <w:t>государственная территория, воздушное пространство,</w:t>
            </w:r>
            <w:r>
              <w:rPr>
                <w:rFonts w:ascii="Arial Narrow" w:hAnsi="Arial Narrow"/>
                <w:color w:val="231F20"/>
              </w:rPr>
              <w:t xml:space="preserve"> </w:t>
            </w:r>
            <w:r w:rsidRPr="001F2792">
              <w:rPr>
                <w:rFonts w:ascii="Arial Narrow" w:hAnsi="Arial Narrow"/>
                <w:iCs/>
                <w:color w:val="231F20"/>
              </w:rPr>
              <w:t>территориальные воды, часовые пояса, линия</w:t>
            </w:r>
            <w:r>
              <w:rPr>
                <w:rFonts w:ascii="Arial Narrow" w:hAnsi="Arial Narrow"/>
                <w:color w:val="231F20"/>
              </w:rPr>
              <w:t xml:space="preserve"> </w:t>
            </w:r>
            <w:r w:rsidRPr="001F2792">
              <w:rPr>
                <w:rFonts w:ascii="Arial Narrow" w:hAnsi="Arial Narrow"/>
                <w:iCs/>
                <w:color w:val="231F20"/>
              </w:rPr>
              <w:t>пе</w:t>
            </w:r>
            <w:r>
              <w:rPr>
                <w:rFonts w:ascii="Arial Narrow" w:hAnsi="Arial Narrow"/>
                <w:iCs/>
                <w:color w:val="231F20"/>
              </w:rPr>
              <w:t xml:space="preserve">ремены дат, виды районирования,  </w:t>
            </w:r>
            <w:r w:rsidRPr="001F2792">
              <w:rPr>
                <w:rFonts w:ascii="Arial Narrow" w:hAnsi="Arial Narrow"/>
                <w:iCs/>
                <w:color w:val="231F20"/>
              </w:rPr>
              <w:t>административно-территориальное деление</w:t>
            </w:r>
            <w:r w:rsidRPr="001F2792">
              <w:rPr>
                <w:rFonts w:ascii="Arial Narrow" w:hAnsi="Arial Narrow"/>
                <w:color w:val="231F20"/>
              </w:rPr>
              <w:t>;</w:t>
            </w:r>
          </w:p>
          <w:p w:rsidR="00FC35B4" w:rsidRPr="00083ABB" w:rsidRDefault="00FC35B4" w:rsidP="00536029">
            <w:pPr>
              <w:pStyle w:val="a3"/>
              <w:numPr>
                <w:ilvl w:val="0"/>
                <w:numId w:val="18"/>
              </w:numPr>
              <w:spacing w:after="0" w:line="240" w:lineRule="auto"/>
              <w:ind w:left="142" w:hanging="141"/>
              <w:rPr>
                <w:rFonts w:ascii="Arial Narrow" w:hAnsi="Arial Narrow"/>
                <w:color w:val="0D0D0D"/>
              </w:rPr>
            </w:pPr>
            <w:r w:rsidRPr="001F2792">
              <w:rPr>
                <w:rFonts w:ascii="Arial Narrow" w:hAnsi="Arial Narrow"/>
                <w:color w:val="231F20"/>
              </w:rPr>
              <w:t>определять по</w:t>
            </w:r>
            <w:r>
              <w:rPr>
                <w:rFonts w:ascii="Arial Narrow" w:hAnsi="Arial Narrow"/>
                <w:color w:val="231F20"/>
              </w:rPr>
              <w:t xml:space="preserve"> карте географическое положение </w:t>
            </w:r>
            <w:r w:rsidRPr="001F2792">
              <w:rPr>
                <w:rFonts w:ascii="Arial Narrow" w:hAnsi="Arial Narrow"/>
                <w:color w:val="231F20"/>
              </w:rPr>
              <w:t>России, называя осн</w:t>
            </w:r>
            <w:r>
              <w:rPr>
                <w:rFonts w:ascii="Arial Narrow" w:hAnsi="Arial Narrow"/>
                <w:color w:val="231F20"/>
              </w:rPr>
              <w:t xml:space="preserve">овные его особенности, и делать </w:t>
            </w:r>
            <w:r w:rsidRPr="001F2792">
              <w:rPr>
                <w:rFonts w:ascii="Arial Narrow" w:hAnsi="Arial Narrow"/>
                <w:color w:val="231F20"/>
              </w:rPr>
              <w:t>выводы о влиянии географического положения на</w:t>
            </w:r>
            <w:r w:rsidRPr="001F2792">
              <w:rPr>
                <w:rFonts w:ascii="Arial Narrow" w:hAnsi="Arial Narrow"/>
                <w:color w:val="231F20"/>
              </w:rPr>
              <w:br/>
              <w:t>природу и освоение территории России;</w:t>
            </w:r>
          </w:p>
          <w:p w:rsidR="00FC35B4" w:rsidRPr="00083ABB" w:rsidRDefault="00FC35B4" w:rsidP="00536029">
            <w:pPr>
              <w:pStyle w:val="a3"/>
              <w:numPr>
                <w:ilvl w:val="0"/>
                <w:numId w:val="18"/>
              </w:numPr>
              <w:spacing w:after="0" w:line="240" w:lineRule="auto"/>
              <w:ind w:left="142" w:hanging="141"/>
              <w:rPr>
                <w:rFonts w:ascii="Arial Narrow" w:hAnsi="Arial Narrow"/>
                <w:color w:val="0D0D0D"/>
              </w:rPr>
            </w:pPr>
            <w:r w:rsidRPr="001F2792">
              <w:rPr>
                <w:rFonts w:ascii="Arial Narrow" w:hAnsi="Arial Narrow"/>
                <w:color w:val="231F20"/>
              </w:rPr>
              <w:t>оценивать влия</w:t>
            </w:r>
            <w:r>
              <w:rPr>
                <w:rFonts w:ascii="Arial Narrow" w:hAnsi="Arial Narrow"/>
                <w:color w:val="231F20"/>
              </w:rPr>
              <w:t xml:space="preserve">ние географического положения и </w:t>
            </w:r>
            <w:r w:rsidRPr="001F2792">
              <w:rPr>
                <w:rFonts w:ascii="Arial Narrow" w:hAnsi="Arial Narrow"/>
                <w:color w:val="231F20"/>
              </w:rPr>
              <w:t>величины терр</w:t>
            </w:r>
            <w:r>
              <w:rPr>
                <w:rFonts w:ascii="Arial Narrow" w:hAnsi="Arial Narrow"/>
                <w:color w:val="231F20"/>
              </w:rPr>
              <w:t xml:space="preserve">итории на особенности природы и </w:t>
            </w:r>
            <w:r w:rsidRPr="001F2792">
              <w:rPr>
                <w:rFonts w:ascii="Arial Narrow" w:hAnsi="Arial Narrow"/>
                <w:color w:val="231F20"/>
              </w:rPr>
              <w:t>жизнь людей;</w:t>
            </w:r>
          </w:p>
          <w:p w:rsidR="00FC35B4" w:rsidRPr="000B3E1B" w:rsidRDefault="00FC35B4" w:rsidP="00536029">
            <w:pPr>
              <w:pStyle w:val="a3"/>
              <w:numPr>
                <w:ilvl w:val="0"/>
                <w:numId w:val="18"/>
              </w:numPr>
              <w:spacing w:after="0" w:line="240" w:lineRule="auto"/>
              <w:ind w:left="142" w:hanging="141"/>
              <w:rPr>
                <w:rFonts w:ascii="Arial Narrow" w:hAnsi="Arial Narrow"/>
                <w:color w:val="0D0D0D"/>
              </w:rPr>
            </w:pPr>
            <w:r w:rsidRPr="001F2792">
              <w:rPr>
                <w:rFonts w:ascii="Arial Narrow" w:hAnsi="Arial Narrow"/>
                <w:color w:val="231F20"/>
              </w:rPr>
              <w:lastRenderedPageBreak/>
              <w:t>показывать на карте крайние точки страны;</w:t>
            </w:r>
            <w:r w:rsidRPr="001F2792">
              <w:rPr>
                <w:rFonts w:ascii="Arial Narrow" w:hAnsi="Arial Narrow"/>
                <w:color w:val="231F20"/>
              </w:rPr>
              <w:br/>
              <w:t>определять особенности географического положения территории своего проживания (город, субъект</w:t>
            </w:r>
            <w:r>
              <w:rPr>
                <w:rFonts w:ascii="Arial Narrow" w:hAnsi="Arial Narrow"/>
                <w:color w:val="231F20"/>
              </w:rPr>
              <w:t xml:space="preserve"> Федерации  и т.д.);</w:t>
            </w:r>
          </w:p>
          <w:p w:rsidR="00FC35B4" w:rsidRPr="000B3E1B" w:rsidRDefault="00FC35B4" w:rsidP="00536029">
            <w:pPr>
              <w:pStyle w:val="a3"/>
              <w:numPr>
                <w:ilvl w:val="0"/>
                <w:numId w:val="18"/>
              </w:numPr>
              <w:spacing w:after="0" w:line="240" w:lineRule="auto"/>
              <w:ind w:left="142" w:hanging="141"/>
              <w:rPr>
                <w:rFonts w:ascii="Arial Narrow" w:hAnsi="Arial Narrow"/>
                <w:color w:val="0D0D0D"/>
              </w:rPr>
            </w:pPr>
            <w:r>
              <w:rPr>
                <w:rFonts w:ascii="Arial Narrow" w:hAnsi="Arial Narrow"/>
                <w:color w:val="231F20"/>
              </w:rPr>
              <w:t>характеризовать роль русских землепроходцев и исследователей в освоении и изучении территории страны;</w:t>
            </w:r>
          </w:p>
          <w:p w:rsidR="00FC35B4" w:rsidRPr="000B3E1B" w:rsidRDefault="00FC35B4" w:rsidP="00536029">
            <w:pPr>
              <w:pStyle w:val="a3"/>
              <w:numPr>
                <w:ilvl w:val="0"/>
                <w:numId w:val="18"/>
              </w:numPr>
              <w:spacing w:after="0" w:line="240" w:lineRule="auto"/>
              <w:ind w:left="142" w:hanging="141"/>
              <w:rPr>
                <w:rFonts w:ascii="Arial Narrow" w:hAnsi="Arial Narrow"/>
                <w:color w:val="0D0D0D"/>
              </w:rPr>
            </w:pPr>
            <w:r>
              <w:rPr>
                <w:rFonts w:ascii="Arial Narrow" w:hAnsi="Arial Narrow"/>
                <w:color w:val="231F20"/>
              </w:rPr>
              <w:t xml:space="preserve">решать задачи на определение </w:t>
            </w:r>
            <w:r w:rsidRPr="001F2792">
              <w:rPr>
                <w:rFonts w:ascii="Arial Narrow" w:hAnsi="Arial Narrow"/>
                <w:color w:val="231F20"/>
              </w:rPr>
              <w:br/>
            </w:r>
            <w:r>
              <w:rPr>
                <w:rFonts w:ascii="Arial Narrow" w:hAnsi="Arial Narrow"/>
                <w:color w:val="000000"/>
              </w:rPr>
              <w:t>географических координат и раз</w:t>
            </w:r>
            <w:r w:rsidRPr="000B3E1B">
              <w:rPr>
                <w:rFonts w:ascii="Arial Narrow" w:hAnsi="Arial Narrow"/>
                <w:color w:val="000000"/>
              </w:rPr>
              <w:t>ницы</w:t>
            </w:r>
            <w:r>
              <w:rPr>
                <w:rFonts w:ascii="Arial Narrow" w:hAnsi="Arial Narrow"/>
                <w:color w:val="000000"/>
              </w:rPr>
              <w:t xml:space="preserve"> во времени часовых поясов, при</w:t>
            </w:r>
            <w:r w:rsidRPr="000B3E1B">
              <w:rPr>
                <w:rFonts w:ascii="Arial Narrow" w:hAnsi="Arial Narrow"/>
                <w:color w:val="000000"/>
              </w:rPr>
              <w:t>водить примеры воздействия разницы</w:t>
            </w:r>
            <w:r>
              <w:rPr>
                <w:rFonts w:ascii="Arial Narrow" w:hAnsi="Arial Narrow"/>
                <w:color w:val="000000"/>
              </w:rPr>
              <w:t xml:space="preserve"> </w:t>
            </w:r>
            <w:r w:rsidRPr="000B3E1B">
              <w:rPr>
                <w:rFonts w:ascii="Arial Narrow" w:hAnsi="Arial Narrow"/>
                <w:color w:val="000000"/>
              </w:rPr>
              <w:t>во в</w:t>
            </w:r>
            <w:r>
              <w:rPr>
                <w:rFonts w:ascii="Arial Narrow" w:hAnsi="Arial Narrow"/>
                <w:color w:val="000000"/>
              </w:rPr>
              <w:t xml:space="preserve">ремени на жизнь населения; </w:t>
            </w:r>
          </w:p>
          <w:p w:rsidR="00FC35B4" w:rsidRPr="000B3E1B" w:rsidRDefault="00FC35B4" w:rsidP="00536029">
            <w:pPr>
              <w:pStyle w:val="a3"/>
              <w:numPr>
                <w:ilvl w:val="0"/>
                <w:numId w:val="18"/>
              </w:numPr>
              <w:spacing w:after="0" w:line="240" w:lineRule="auto"/>
              <w:ind w:left="142" w:hanging="141"/>
              <w:rPr>
                <w:rFonts w:ascii="Arial Narrow" w:hAnsi="Arial Narrow"/>
                <w:color w:val="0D0D0D"/>
              </w:rPr>
            </w:pPr>
            <w:r>
              <w:rPr>
                <w:rFonts w:ascii="Arial Narrow" w:hAnsi="Arial Narrow"/>
                <w:color w:val="000000"/>
              </w:rPr>
              <w:t>пока</w:t>
            </w:r>
            <w:r w:rsidRPr="000B3E1B">
              <w:rPr>
                <w:rFonts w:ascii="Arial Narrow" w:hAnsi="Arial Narrow"/>
                <w:color w:val="000000"/>
              </w:rPr>
              <w:t>з</w:t>
            </w:r>
            <w:r>
              <w:rPr>
                <w:rFonts w:ascii="Arial Narrow" w:hAnsi="Arial Narrow"/>
                <w:color w:val="000000"/>
              </w:rPr>
              <w:t>ывать границы России и погранич</w:t>
            </w:r>
            <w:r w:rsidRPr="000B3E1B">
              <w:rPr>
                <w:rFonts w:ascii="Arial Narrow" w:hAnsi="Arial Narrow"/>
                <w:color w:val="000000"/>
              </w:rPr>
              <w:t xml:space="preserve">ные страны; </w:t>
            </w:r>
          </w:p>
          <w:p w:rsidR="00FC35B4" w:rsidRPr="000B3E1B" w:rsidRDefault="00FC35B4" w:rsidP="00536029">
            <w:pPr>
              <w:pStyle w:val="a3"/>
              <w:numPr>
                <w:ilvl w:val="0"/>
                <w:numId w:val="18"/>
              </w:numPr>
              <w:spacing w:after="0" w:line="240" w:lineRule="auto"/>
              <w:ind w:left="142" w:hanging="141"/>
              <w:rPr>
                <w:rFonts w:ascii="Arial Narrow" w:hAnsi="Arial Narrow"/>
                <w:color w:val="0D0D0D"/>
              </w:rPr>
            </w:pPr>
            <w:r>
              <w:rPr>
                <w:rFonts w:ascii="Arial Narrow" w:hAnsi="Arial Narrow"/>
                <w:color w:val="000000"/>
              </w:rPr>
              <w:t>приводить примеры зна</w:t>
            </w:r>
            <w:r w:rsidRPr="000B3E1B">
              <w:rPr>
                <w:rFonts w:ascii="Arial Narrow" w:hAnsi="Arial Narrow"/>
                <w:color w:val="000000"/>
              </w:rPr>
              <w:t>чения границы для связей с другими</w:t>
            </w:r>
            <w:r>
              <w:rPr>
                <w:rFonts w:ascii="Arial Narrow" w:hAnsi="Arial Narrow"/>
                <w:color w:val="000000"/>
              </w:rPr>
              <w:t xml:space="preserve"> </w:t>
            </w:r>
            <w:r w:rsidRPr="000B3E1B">
              <w:rPr>
                <w:rFonts w:ascii="Arial Narrow" w:hAnsi="Arial Narrow"/>
                <w:color w:val="000000"/>
              </w:rPr>
              <w:t xml:space="preserve">странами; </w:t>
            </w:r>
          </w:p>
          <w:p w:rsidR="00FC35B4" w:rsidRPr="000B3E1B" w:rsidRDefault="00FC35B4" w:rsidP="00536029">
            <w:pPr>
              <w:pStyle w:val="a3"/>
              <w:numPr>
                <w:ilvl w:val="0"/>
                <w:numId w:val="18"/>
              </w:numPr>
              <w:spacing w:after="0" w:line="240" w:lineRule="auto"/>
              <w:ind w:left="142" w:hanging="141"/>
              <w:rPr>
                <w:rFonts w:ascii="Arial Narrow" w:hAnsi="Arial Narrow"/>
                <w:color w:val="0D0D0D"/>
              </w:rPr>
            </w:pPr>
            <w:r w:rsidRPr="000B3E1B">
              <w:rPr>
                <w:rFonts w:ascii="Arial Narrow" w:hAnsi="Arial Narrow"/>
                <w:color w:val="000000"/>
              </w:rPr>
              <w:t>давать оценку и приводить</w:t>
            </w:r>
            <w:r>
              <w:rPr>
                <w:rFonts w:ascii="Arial Narrow" w:hAnsi="Arial Narrow"/>
                <w:color w:val="000000"/>
              </w:rPr>
              <w:t xml:space="preserve"> </w:t>
            </w:r>
            <w:r w:rsidRPr="000B3E1B">
              <w:rPr>
                <w:rFonts w:ascii="Arial Narrow" w:hAnsi="Arial Narrow"/>
                <w:color w:val="000000"/>
              </w:rPr>
              <w:t>примеры изменения значения границ</w:t>
            </w:r>
            <w:r>
              <w:rPr>
                <w:rFonts w:ascii="Arial Narrow" w:hAnsi="Arial Narrow"/>
                <w:color w:val="000000"/>
              </w:rPr>
              <w:t xml:space="preserve"> </w:t>
            </w:r>
            <w:r w:rsidRPr="000B3E1B">
              <w:rPr>
                <w:rFonts w:ascii="Arial Narrow" w:hAnsi="Arial Narrow"/>
                <w:color w:val="000000"/>
              </w:rPr>
              <w:t>во в</w:t>
            </w:r>
            <w:r>
              <w:rPr>
                <w:rFonts w:ascii="Arial Narrow" w:hAnsi="Arial Narrow"/>
                <w:color w:val="000000"/>
              </w:rPr>
              <w:t>ремени, оценивать границы   с точ</w:t>
            </w:r>
            <w:r w:rsidRPr="000B3E1B">
              <w:rPr>
                <w:rFonts w:ascii="Arial Narrow" w:hAnsi="Arial Narrow"/>
                <w:color w:val="000000"/>
              </w:rPr>
              <w:t>ки зрения их доступности;</w:t>
            </w:r>
          </w:p>
          <w:p w:rsidR="00FC35B4" w:rsidRPr="001F2792" w:rsidRDefault="00FC35B4" w:rsidP="00536029">
            <w:pPr>
              <w:pStyle w:val="a3"/>
              <w:numPr>
                <w:ilvl w:val="0"/>
                <w:numId w:val="18"/>
              </w:numPr>
              <w:spacing w:after="0" w:line="240" w:lineRule="auto"/>
              <w:ind w:left="142" w:hanging="141"/>
              <w:rPr>
                <w:rFonts w:ascii="Arial Narrow" w:hAnsi="Arial Narrow"/>
                <w:color w:val="0D0D0D"/>
              </w:rPr>
            </w:pPr>
            <w:r w:rsidRPr="000B3E1B">
              <w:rPr>
                <w:rFonts w:ascii="Arial Narrow" w:hAnsi="Arial Narrow"/>
                <w:color w:val="000000"/>
              </w:rPr>
              <w:t xml:space="preserve"> приводить</w:t>
            </w:r>
            <w:r>
              <w:rPr>
                <w:rFonts w:ascii="Arial Narrow" w:hAnsi="Arial Narrow"/>
                <w:color w:val="000000"/>
              </w:rPr>
              <w:t xml:space="preserve"> </w:t>
            </w:r>
            <w:r w:rsidRPr="000B3E1B">
              <w:rPr>
                <w:rFonts w:ascii="Arial Narrow" w:hAnsi="Arial Narrow"/>
                <w:color w:val="000000"/>
              </w:rPr>
              <w:t>п</w:t>
            </w:r>
            <w:r>
              <w:rPr>
                <w:rFonts w:ascii="Arial Narrow" w:hAnsi="Arial Narrow"/>
                <w:color w:val="000000"/>
              </w:rPr>
              <w:t>римеры различных видов райониро</w:t>
            </w:r>
            <w:r w:rsidRPr="000B3E1B">
              <w:rPr>
                <w:rFonts w:ascii="Arial Narrow" w:hAnsi="Arial Narrow"/>
                <w:color w:val="000000"/>
              </w:rPr>
              <w:t>вани</w:t>
            </w:r>
            <w:r>
              <w:rPr>
                <w:rFonts w:ascii="Arial Narrow" w:hAnsi="Arial Narrow"/>
                <w:color w:val="000000"/>
              </w:rPr>
              <w:t>я</w:t>
            </w:r>
          </w:p>
        </w:tc>
        <w:tc>
          <w:tcPr>
            <w:tcW w:w="1210" w:type="dxa"/>
          </w:tcPr>
          <w:p w:rsidR="00FC35B4" w:rsidRPr="00083ABB" w:rsidRDefault="00FC35B4" w:rsidP="00FC35B4">
            <w:pPr>
              <w:spacing w:after="20" w:line="240" w:lineRule="atLeast"/>
              <w:ind w:right="-32"/>
              <w:jc w:val="center"/>
              <w:rPr>
                <w:rFonts w:ascii="Arial Narrow" w:hAnsi="Arial Narrow"/>
                <w:b/>
                <w:color w:val="0D0D0D"/>
                <w:sz w:val="20"/>
                <w:szCs w:val="20"/>
              </w:rPr>
            </w:pPr>
            <w:r w:rsidRPr="00083ABB">
              <w:rPr>
                <w:rFonts w:ascii="Arial Narrow" w:hAnsi="Arial Narrow"/>
                <w:spacing w:val="-1"/>
                <w:sz w:val="20"/>
                <w:szCs w:val="20"/>
              </w:rPr>
              <w:lastRenderedPageBreak/>
              <w:t>Фронталь</w:t>
            </w:r>
            <w:r w:rsidRPr="00083ABB">
              <w:rPr>
                <w:rFonts w:ascii="Arial Narrow" w:hAnsi="Arial Narrow"/>
                <w:spacing w:val="-4"/>
                <w:sz w:val="20"/>
                <w:szCs w:val="20"/>
              </w:rPr>
              <w:t xml:space="preserve">ный устный </w:t>
            </w:r>
            <w:r w:rsidRPr="00083ABB">
              <w:rPr>
                <w:rFonts w:ascii="Arial Narrow" w:hAnsi="Arial Narrow"/>
                <w:sz w:val="20"/>
                <w:szCs w:val="20"/>
              </w:rPr>
              <w:t>опрос</w:t>
            </w:r>
          </w:p>
        </w:tc>
        <w:tc>
          <w:tcPr>
            <w:tcW w:w="1561" w:type="dxa"/>
          </w:tcPr>
          <w:p w:rsidR="00FC35B4" w:rsidRPr="00563B33" w:rsidRDefault="00FC35B4" w:rsidP="00FC35B4">
            <w:pPr>
              <w:spacing w:after="20" w:line="240" w:lineRule="atLeast"/>
              <w:rPr>
                <w:rFonts w:ascii="Arial Narrow" w:hAnsi="Arial Narrow"/>
                <w:color w:val="0D0D0D"/>
              </w:rPr>
            </w:pPr>
            <w:r w:rsidRPr="00563B33">
              <w:rPr>
                <w:rFonts w:ascii="Arial Narrow" w:hAnsi="Arial Narrow"/>
              </w:rPr>
              <w:t>§1</w:t>
            </w:r>
          </w:p>
        </w:tc>
      </w:tr>
      <w:tr w:rsidR="00FC35B4" w:rsidRPr="00563B33" w:rsidTr="00FC35B4">
        <w:trPr>
          <w:jc w:val="center"/>
        </w:trPr>
        <w:tc>
          <w:tcPr>
            <w:tcW w:w="752" w:type="dxa"/>
          </w:tcPr>
          <w:p w:rsidR="00FC35B4" w:rsidRPr="00563B33" w:rsidRDefault="00FC35B4" w:rsidP="00536029">
            <w:pPr>
              <w:pStyle w:val="a3"/>
              <w:numPr>
                <w:ilvl w:val="0"/>
                <w:numId w:val="9"/>
              </w:numPr>
              <w:spacing w:after="0" w:line="240" w:lineRule="auto"/>
              <w:rPr>
                <w:rFonts w:ascii="Arial Narrow" w:hAnsi="Arial Narrow"/>
              </w:rPr>
            </w:pPr>
          </w:p>
        </w:tc>
        <w:tc>
          <w:tcPr>
            <w:tcW w:w="2475" w:type="dxa"/>
          </w:tcPr>
          <w:p w:rsidR="00FC35B4" w:rsidRPr="00FC6D2B" w:rsidRDefault="00FC35B4" w:rsidP="00FC35B4">
            <w:pPr>
              <w:spacing w:after="20"/>
              <w:rPr>
                <w:rFonts w:ascii="Arial Narrow" w:hAnsi="Arial Narrow"/>
                <w:b/>
              </w:rPr>
            </w:pPr>
            <w:r w:rsidRPr="00FC6D2B">
              <w:rPr>
                <w:rFonts w:ascii="Arial Narrow" w:hAnsi="Arial Narrow"/>
                <w:b/>
                <w:spacing w:val="-4"/>
              </w:rPr>
              <w:t>Границы Рос</w:t>
            </w:r>
            <w:r w:rsidRPr="00FC6D2B">
              <w:rPr>
                <w:rFonts w:ascii="Arial Narrow" w:hAnsi="Arial Narrow"/>
                <w:b/>
                <w:spacing w:val="-4"/>
              </w:rPr>
              <w:softHyphen/>
            </w:r>
            <w:r w:rsidRPr="00FC6D2B">
              <w:rPr>
                <w:rFonts w:ascii="Arial Narrow" w:hAnsi="Arial Narrow"/>
                <w:b/>
              </w:rPr>
              <w:t>сии</w:t>
            </w:r>
          </w:p>
          <w:p w:rsidR="00FC35B4" w:rsidRPr="00DC5907" w:rsidRDefault="00FC35B4" w:rsidP="00FC35B4">
            <w:pPr>
              <w:spacing w:after="20"/>
              <w:rPr>
                <w:rFonts w:ascii="Arial Narrow" w:hAnsi="Arial Narrow"/>
                <w:spacing w:val="-1"/>
              </w:rPr>
            </w:pPr>
            <w:r w:rsidRPr="00563B33">
              <w:rPr>
                <w:rFonts w:ascii="Arial Narrow" w:hAnsi="Arial Narrow"/>
                <w:b/>
                <w:color w:val="0D0D0D"/>
              </w:rPr>
              <w:t xml:space="preserve">П.р. </w:t>
            </w:r>
            <w:r>
              <w:rPr>
                <w:rFonts w:ascii="Arial Narrow" w:hAnsi="Arial Narrow"/>
                <w:b/>
                <w:color w:val="0D0D0D"/>
              </w:rPr>
              <w:t xml:space="preserve">№ 1. </w:t>
            </w:r>
            <w:r w:rsidRPr="00563B33">
              <w:rPr>
                <w:rFonts w:ascii="Arial Narrow" w:hAnsi="Arial Narrow"/>
                <w:b/>
                <w:color w:val="0D0D0D"/>
              </w:rPr>
              <w:t>«</w:t>
            </w:r>
            <w:r w:rsidRPr="00563B33">
              <w:rPr>
                <w:rFonts w:ascii="Arial Narrow" w:hAnsi="Arial Narrow"/>
              </w:rPr>
              <w:t xml:space="preserve">Характеристика </w:t>
            </w:r>
            <w:r w:rsidRPr="00563B33">
              <w:rPr>
                <w:rFonts w:ascii="Arial Narrow" w:hAnsi="Arial Narrow"/>
                <w:spacing w:val="-1"/>
              </w:rPr>
              <w:t xml:space="preserve">географического </w:t>
            </w:r>
            <w:r>
              <w:rPr>
                <w:rFonts w:ascii="Arial Narrow" w:hAnsi="Arial Narrow"/>
                <w:spacing w:val="-1"/>
              </w:rPr>
              <w:t xml:space="preserve">                                           </w:t>
            </w:r>
            <w:r w:rsidRPr="00563B33">
              <w:rPr>
                <w:rFonts w:ascii="Arial Narrow" w:hAnsi="Arial Narrow"/>
                <w:spacing w:val="-1"/>
              </w:rPr>
              <w:t>положения Рос</w:t>
            </w:r>
            <w:r w:rsidRPr="00563B33">
              <w:rPr>
                <w:rFonts w:ascii="Arial Narrow" w:hAnsi="Arial Narrow"/>
                <w:spacing w:val="-1"/>
              </w:rPr>
              <w:softHyphen/>
              <w:t xml:space="preserve">сии.    Сравнение </w:t>
            </w:r>
            <w:proofErr w:type="spellStart"/>
            <w:r w:rsidRPr="00563B33">
              <w:rPr>
                <w:rFonts w:ascii="Arial Narrow" w:hAnsi="Arial Narrow"/>
                <w:spacing w:val="-1"/>
              </w:rPr>
              <w:t>географичес</w:t>
            </w:r>
            <w:r>
              <w:rPr>
                <w:rFonts w:ascii="Arial Narrow" w:hAnsi="Arial Narrow"/>
                <w:spacing w:val="-1"/>
              </w:rPr>
              <w:t>-</w:t>
            </w:r>
            <w:r w:rsidRPr="00563B33">
              <w:rPr>
                <w:rFonts w:ascii="Arial Narrow" w:hAnsi="Arial Narrow"/>
                <w:spacing w:val="-1"/>
              </w:rPr>
              <w:t>кого</w:t>
            </w:r>
            <w:proofErr w:type="spellEnd"/>
            <w:r w:rsidRPr="00563B33">
              <w:rPr>
                <w:rFonts w:ascii="Arial Narrow" w:hAnsi="Arial Narrow"/>
                <w:spacing w:val="-1"/>
              </w:rPr>
              <w:t xml:space="preserve"> </w:t>
            </w:r>
            <w:r w:rsidRPr="00563B33">
              <w:rPr>
                <w:rFonts w:ascii="Arial Narrow" w:hAnsi="Arial Narrow"/>
                <w:spacing w:val="-3"/>
              </w:rPr>
              <w:t xml:space="preserve">положения России </w:t>
            </w:r>
            <w:r w:rsidRPr="00563B33">
              <w:rPr>
                <w:rFonts w:ascii="Arial Narrow" w:hAnsi="Arial Narrow"/>
                <w:spacing w:val="-1"/>
              </w:rPr>
              <w:t xml:space="preserve">с </w:t>
            </w:r>
            <w:proofErr w:type="gramStart"/>
            <w:r w:rsidRPr="00563B33">
              <w:rPr>
                <w:rFonts w:ascii="Arial Narrow" w:hAnsi="Arial Narrow"/>
                <w:spacing w:val="-1"/>
              </w:rPr>
              <w:t>географическим</w:t>
            </w:r>
            <w:proofErr w:type="gramEnd"/>
            <w:r w:rsidRPr="00563B33">
              <w:rPr>
                <w:rFonts w:ascii="Arial Narrow" w:hAnsi="Arial Narrow"/>
                <w:spacing w:val="-1"/>
              </w:rPr>
              <w:t xml:space="preserve"> </w:t>
            </w:r>
            <w:proofErr w:type="spellStart"/>
            <w:r w:rsidRPr="00563B33">
              <w:rPr>
                <w:rFonts w:ascii="Arial Narrow" w:hAnsi="Arial Narrow"/>
                <w:spacing w:val="-1"/>
              </w:rPr>
              <w:t>положе</w:t>
            </w:r>
            <w:r>
              <w:rPr>
                <w:rFonts w:ascii="Arial Narrow" w:hAnsi="Arial Narrow"/>
                <w:spacing w:val="-1"/>
              </w:rPr>
              <w:t>-</w:t>
            </w:r>
            <w:r w:rsidRPr="00563B33">
              <w:rPr>
                <w:rFonts w:ascii="Arial Narrow" w:hAnsi="Arial Narrow"/>
                <w:spacing w:val="-1"/>
              </w:rPr>
              <w:t>нием</w:t>
            </w:r>
            <w:proofErr w:type="spellEnd"/>
            <w:r w:rsidRPr="00563B33">
              <w:rPr>
                <w:rFonts w:ascii="Arial Narrow" w:hAnsi="Arial Narrow"/>
                <w:spacing w:val="-1"/>
              </w:rPr>
              <w:t xml:space="preserve"> дру</w:t>
            </w:r>
            <w:r w:rsidRPr="00563B33">
              <w:rPr>
                <w:rFonts w:ascii="Arial Narrow" w:hAnsi="Arial Narrow"/>
                <w:spacing w:val="-1"/>
              </w:rPr>
              <w:softHyphen/>
            </w:r>
            <w:r w:rsidRPr="00563B33">
              <w:rPr>
                <w:rFonts w:ascii="Arial Narrow" w:hAnsi="Arial Narrow"/>
              </w:rPr>
              <w:t>гих стран.» Обозначение границы на к/к.</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Default="00FC35B4" w:rsidP="00FC35B4">
            <w:pPr>
              <w:spacing w:after="20" w:line="240" w:lineRule="atLeast"/>
              <w:jc w:val="center"/>
              <w:rPr>
                <w:rFonts w:ascii="Arial Narrow" w:hAnsi="Arial Narrow"/>
              </w:rPr>
            </w:pPr>
          </w:p>
          <w:p w:rsidR="00FC35B4" w:rsidRPr="00563B33" w:rsidRDefault="00FC35B4" w:rsidP="00FC35B4">
            <w:pPr>
              <w:spacing w:after="20" w:line="240" w:lineRule="atLeast"/>
              <w:jc w:val="center"/>
              <w:rPr>
                <w:rFonts w:ascii="Arial Narrow" w:hAnsi="Arial Narrow"/>
                <w:lang w:val="en-US"/>
              </w:rPr>
            </w:pPr>
            <w:r w:rsidRPr="00563B33">
              <w:rPr>
                <w:rFonts w:ascii="Arial Narrow" w:hAnsi="Arial Narrow"/>
              </w:rPr>
              <w:t>Практикум</w:t>
            </w:r>
          </w:p>
        </w:tc>
        <w:tc>
          <w:tcPr>
            <w:tcW w:w="2409"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spacing w:val="-1"/>
              </w:rPr>
              <w:t xml:space="preserve">Выполнение практической работы.    Сравнение географического </w:t>
            </w:r>
            <w:r w:rsidRPr="00563B33">
              <w:rPr>
                <w:rFonts w:ascii="Arial Narrow" w:hAnsi="Arial Narrow"/>
                <w:spacing w:val="-3"/>
              </w:rPr>
              <w:t xml:space="preserve">положения России </w:t>
            </w:r>
            <w:r w:rsidRPr="00563B33">
              <w:rPr>
                <w:rFonts w:ascii="Arial Narrow" w:hAnsi="Arial Narrow"/>
                <w:spacing w:val="-1"/>
              </w:rPr>
              <w:t>с географическим положением дру</w:t>
            </w:r>
            <w:r w:rsidRPr="00563B33">
              <w:rPr>
                <w:rFonts w:ascii="Arial Narrow" w:hAnsi="Arial Narrow"/>
                <w:spacing w:val="-1"/>
              </w:rPr>
              <w:softHyphen/>
            </w:r>
            <w:r w:rsidRPr="00563B33">
              <w:rPr>
                <w:rFonts w:ascii="Arial Narrow" w:hAnsi="Arial Narrow"/>
              </w:rPr>
              <w:t xml:space="preserve">гих стран. Обозначение границы </w:t>
            </w:r>
            <w:proofErr w:type="gramStart"/>
            <w:r w:rsidRPr="00563B33">
              <w:rPr>
                <w:rFonts w:ascii="Arial Narrow" w:hAnsi="Arial Narrow"/>
              </w:rPr>
              <w:t>на</w:t>
            </w:r>
            <w:proofErr w:type="gramEnd"/>
            <w:r w:rsidRPr="00563B33">
              <w:rPr>
                <w:rFonts w:ascii="Arial Narrow" w:hAnsi="Arial Narrow"/>
              </w:rPr>
              <w:t xml:space="preserve"> к/к.</w:t>
            </w:r>
          </w:p>
        </w:tc>
        <w:tc>
          <w:tcPr>
            <w:tcW w:w="4361" w:type="dxa"/>
            <w:vMerge/>
          </w:tcPr>
          <w:p w:rsidR="00FC35B4" w:rsidRPr="00563B33" w:rsidRDefault="00FC35B4" w:rsidP="00FC35B4">
            <w:pPr>
              <w:rPr>
                <w:rFonts w:ascii="Arial Narrow" w:hAnsi="Arial Narrow"/>
              </w:rPr>
            </w:pPr>
          </w:p>
        </w:tc>
        <w:tc>
          <w:tcPr>
            <w:tcW w:w="1210" w:type="dxa"/>
          </w:tcPr>
          <w:p w:rsidR="00FC35B4" w:rsidRPr="00083ABB" w:rsidRDefault="00FC35B4" w:rsidP="00FC35B4">
            <w:pPr>
              <w:spacing w:after="20" w:line="240" w:lineRule="atLeast"/>
              <w:jc w:val="center"/>
              <w:rPr>
                <w:rFonts w:ascii="Arial Narrow" w:hAnsi="Arial Narrow"/>
                <w:b/>
                <w:color w:val="0D0D0D"/>
                <w:sz w:val="20"/>
                <w:szCs w:val="20"/>
              </w:rPr>
            </w:pPr>
            <w:r w:rsidRPr="00083ABB">
              <w:rPr>
                <w:rFonts w:ascii="Arial Narrow" w:hAnsi="Arial Narrow"/>
                <w:spacing w:val="-1"/>
                <w:sz w:val="20"/>
                <w:szCs w:val="20"/>
              </w:rPr>
              <w:t>Индивиду</w:t>
            </w:r>
            <w:r w:rsidRPr="00083ABB">
              <w:rPr>
                <w:rFonts w:ascii="Arial Narrow" w:hAnsi="Arial Narrow"/>
                <w:spacing w:val="-1"/>
                <w:sz w:val="20"/>
                <w:szCs w:val="20"/>
              </w:rPr>
              <w:softHyphen/>
            </w:r>
            <w:r w:rsidRPr="00083ABB">
              <w:rPr>
                <w:rFonts w:ascii="Arial Narrow" w:hAnsi="Arial Narrow"/>
                <w:spacing w:val="-3"/>
                <w:sz w:val="20"/>
                <w:szCs w:val="20"/>
              </w:rPr>
              <w:t>альный уст</w:t>
            </w:r>
            <w:r w:rsidRPr="00083ABB">
              <w:rPr>
                <w:rFonts w:ascii="Arial Narrow" w:hAnsi="Arial Narrow"/>
                <w:spacing w:val="-3"/>
                <w:sz w:val="20"/>
                <w:szCs w:val="20"/>
              </w:rPr>
              <w:softHyphen/>
              <w:t xml:space="preserve">ный опрос. </w:t>
            </w:r>
            <w:r w:rsidRPr="00083ABB">
              <w:rPr>
                <w:rFonts w:ascii="Arial Narrow" w:hAnsi="Arial Narrow"/>
                <w:spacing w:val="-1"/>
                <w:sz w:val="20"/>
                <w:szCs w:val="20"/>
              </w:rPr>
              <w:t>Фронталь</w:t>
            </w:r>
            <w:r w:rsidRPr="00083ABB">
              <w:rPr>
                <w:rFonts w:ascii="Arial Narrow" w:hAnsi="Arial Narrow"/>
                <w:spacing w:val="-1"/>
                <w:sz w:val="20"/>
                <w:szCs w:val="20"/>
              </w:rPr>
              <w:softHyphen/>
            </w:r>
            <w:r w:rsidRPr="00083ABB">
              <w:rPr>
                <w:rFonts w:ascii="Arial Narrow" w:hAnsi="Arial Narrow"/>
                <w:sz w:val="20"/>
                <w:szCs w:val="20"/>
              </w:rPr>
              <w:t>ная пись</w:t>
            </w:r>
            <w:r w:rsidRPr="00083ABB">
              <w:rPr>
                <w:rFonts w:ascii="Arial Narrow" w:hAnsi="Arial Narrow"/>
                <w:sz w:val="20"/>
                <w:szCs w:val="20"/>
              </w:rPr>
              <w:softHyphen/>
            </w:r>
            <w:r w:rsidRPr="00083ABB">
              <w:rPr>
                <w:rFonts w:ascii="Arial Narrow" w:hAnsi="Arial Narrow"/>
                <w:spacing w:val="-2"/>
                <w:sz w:val="20"/>
                <w:szCs w:val="20"/>
              </w:rPr>
              <w:t>менная                    ра</w:t>
            </w:r>
            <w:r w:rsidRPr="00083ABB">
              <w:rPr>
                <w:rFonts w:ascii="Arial Narrow" w:hAnsi="Arial Narrow"/>
                <w:spacing w:val="-2"/>
                <w:sz w:val="20"/>
                <w:szCs w:val="20"/>
              </w:rPr>
              <w:softHyphen/>
            </w:r>
            <w:r w:rsidRPr="00083ABB">
              <w:rPr>
                <w:rFonts w:ascii="Arial Narrow" w:hAnsi="Arial Narrow"/>
                <w:sz w:val="20"/>
                <w:szCs w:val="20"/>
              </w:rPr>
              <w:t>бота.</w:t>
            </w:r>
          </w:p>
        </w:tc>
        <w:tc>
          <w:tcPr>
            <w:tcW w:w="1561" w:type="dxa"/>
          </w:tcPr>
          <w:p w:rsidR="00FC35B4" w:rsidRPr="00ED3E15" w:rsidRDefault="00FC35B4" w:rsidP="00FC35B4">
            <w:pPr>
              <w:spacing w:after="20" w:line="240" w:lineRule="atLeast"/>
              <w:rPr>
                <w:rFonts w:ascii="Arial Narrow" w:hAnsi="Arial Narrow"/>
              </w:rPr>
            </w:pPr>
            <w:r w:rsidRPr="00563B33">
              <w:rPr>
                <w:rFonts w:ascii="Arial Narrow" w:hAnsi="Arial Narrow"/>
              </w:rPr>
              <w:t>§2</w:t>
            </w:r>
          </w:p>
        </w:tc>
      </w:tr>
      <w:tr w:rsidR="00FC35B4" w:rsidRPr="00563B33" w:rsidTr="00FC35B4">
        <w:trPr>
          <w:jc w:val="center"/>
        </w:trPr>
        <w:tc>
          <w:tcPr>
            <w:tcW w:w="752" w:type="dxa"/>
          </w:tcPr>
          <w:p w:rsidR="00FC35B4" w:rsidRPr="00563B33" w:rsidRDefault="00FC35B4" w:rsidP="00536029">
            <w:pPr>
              <w:pStyle w:val="a3"/>
              <w:numPr>
                <w:ilvl w:val="0"/>
                <w:numId w:val="9"/>
              </w:numPr>
              <w:spacing w:after="0" w:line="240" w:lineRule="auto"/>
              <w:rPr>
                <w:rFonts w:ascii="Arial Narrow" w:hAnsi="Arial Narrow"/>
              </w:rPr>
            </w:pPr>
          </w:p>
        </w:tc>
        <w:tc>
          <w:tcPr>
            <w:tcW w:w="2475" w:type="dxa"/>
          </w:tcPr>
          <w:p w:rsidR="00FC35B4" w:rsidRPr="00DC5907" w:rsidRDefault="00FC35B4" w:rsidP="00FC35B4">
            <w:pPr>
              <w:spacing w:after="20" w:line="240" w:lineRule="atLeast"/>
              <w:rPr>
                <w:rFonts w:ascii="Arial Narrow" w:hAnsi="Arial Narrow"/>
                <w:b/>
                <w:spacing w:val="-2"/>
              </w:rPr>
            </w:pPr>
            <w:r w:rsidRPr="00DC5907">
              <w:rPr>
                <w:rFonts w:ascii="Arial Narrow" w:hAnsi="Arial Narrow"/>
                <w:b/>
              </w:rPr>
              <w:t xml:space="preserve">Россия на </w:t>
            </w:r>
            <w:r w:rsidRPr="00DC5907">
              <w:rPr>
                <w:rFonts w:ascii="Arial Narrow" w:hAnsi="Arial Narrow"/>
                <w:b/>
                <w:spacing w:val="-2"/>
              </w:rPr>
              <w:t>карте часо</w:t>
            </w:r>
            <w:r w:rsidRPr="00DC5907">
              <w:rPr>
                <w:rFonts w:ascii="Arial Narrow" w:hAnsi="Arial Narrow"/>
                <w:b/>
                <w:spacing w:val="-2"/>
              </w:rPr>
              <w:softHyphen/>
              <w:t>вых поясов</w:t>
            </w:r>
          </w:p>
          <w:p w:rsidR="00FC35B4" w:rsidRPr="00563B33" w:rsidRDefault="00FC35B4" w:rsidP="00FC35B4">
            <w:pPr>
              <w:spacing w:after="20" w:line="240" w:lineRule="atLeast"/>
              <w:rPr>
                <w:rFonts w:ascii="Arial Narrow" w:hAnsi="Arial Narrow"/>
                <w:color w:val="0D0D0D"/>
              </w:rPr>
            </w:pPr>
            <w:r w:rsidRPr="00563B33">
              <w:rPr>
                <w:rFonts w:ascii="Arial Narrow" w:hAnsi="Arial Narrow"/>
                <w:b/>
                <w:color w:val="0D0D0D"/>
              </w:rPr>
              <w:t>П.р.</w:t>
            </w:r>
            <w:r>
              <w:rPr>
                <w:rFonts w:ascii="Arial Narrow" w:hAnsi="Arial Narrow"/>
                <w:b/>
                <w:color w:val="0D0D0D"/>
              </w:rPr>
              <w:t xml:space="preserve"> № 2. </w:t>
            </w:r>
            <w:r w:rsidRPr="00563B33">
              <w:rPr>
                <w:rFonts w:ascii="Arial Narrow" w:hAnsi="Arial Narrow"/>
                <w:b/>
                <w:color w:val="0D0D0D"/>
              </w:rPr>
              <w:t xml:space="preserve"> «</w:t>
            </w:r>
            <w:r w:rsidRPr="00563B33">
              <w:rPr>
                <w:rFonts w:ascii="Arial Narrow" w:hAnsi="Arial Narrow"/>
                <w:color w:val="0D0D0D"/>
              </w:rPr>
              <w:t xml:space="preserve">  Решение задач на определение поясного времени»</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Default="00FC35B4" w:rsidP="00FC35B4"/>
        </w:tc>
        <w:tc>
          <w:tcPr>
            <w:tcW w:w="1276" w:type="dxa"/>
            <w:gridSpan w:val="2"/>
          </w:tcPr>
          <w:p w:rsidR="00FC35B4" w:rsidRPr="00563B33" w:rsidRDefault="00FC35B4" w:rsidP="00FC35B4">
            <w:pPr>
              <w:spacing w:after="20" w:line="240" w:lineRule="atLeast"/>
              <w:rPr>
                <w:rFonts w:ascii="Arial Narrow" w:hAnsi="Arial Narrow"/>
                <w:b/>
                <w:color w:val="0D0D0D"/>
              </w:rPr>
            </w:pPr>
            <w:r>
              <w:rPr>
                <w:rFonts w:ascii="Arial Narrow" w:hAnsi="Arial Narrow"/>
              </w:rPr>
              <w:t>Практи</w:t>
            </w:r>
            <w:r w:rsidRPr="00563B33">
              <w:rPr>
                <w:rFonts w:ascii="Arial Narrow" w:hAnsi="Arial Narrow"/>
              </w:rPr>
              <w:t>кум</w:t>
            </w:r>
          </w:p>
        </w:tc>
        <w:tc>
          <w:tcPr>
            <w:tcW w:w="2409" w:type="dxa"/>
          </w:tcPr>
          <w:p w:rsidR="00FC35B4" w:rsidRPr="00563B33" w:rsidRDefault="00FC35B4" w:rsidP="00FC35B4">
            <w:pPr>
              <w:spacing w:after="20" w:line="240" w:lineRule="atLeast"/>
              <w:rPr>
                <w:rFonts w:ascii="Arial Narrow" w:hAnsi="Arial Narrow"/>
                <w:color w:val="0D0D0D"/>
              </w:rPr>
            </w:pPr>
            <w:r w:rsidRPr="00563B33">
              <w:rPr>
                <w:rFonts w:ascii="Arial Narrow" w:hAnsi="Arial Narrow"/>
                <w:color w:val="0D0D0D"/>
              </w:rPr>
              <w:t xml:space="preserve">Эвристическая беседа.  </w:t>
            </w:r>
          </w:p>
          <w:p w:rsidR="00FC35B4" w:rsidRPr="00563B33" w:rsidRDefault="00FC35B4" w:rsidP="00FC35B4">
            <w:pPr>
              <w:spacing w:after="20" w:line="240" w:lineRule="atLeast"/>
              <w:rPr>
                <w:rFonts w:ascii="Arial Narrow" w:hAnsi="Arial Narrow"/>
                <w:color w:val="0D0D0D"/>
              </w:rPr>
            </w:pPr>
            <w:r w:rsidRPr="00563B33">
              <w:rPr>
                <w:rFonts w:ascii="Arial Narrow" w:hAnsi="Arial Narrow"/>
                <w:b/>
                <w:color w:val="0D0D0D"/>
              </w:rPr>
              <w:t xml:space="preserve"> </w:t>
            </w:r>
            <w:r w:rsidRPr="00563B33">
              <w:rPr>
                <w:rFonts w:ascii="Arial Narrow" w:hAnsi="Arial Narrow"/>
                <w:color w:val="0D0D0D"/>
              </w:rPr>
              <w:t>Выполнение П.р.</w:t>
            </w:r>
          </w:p>
        </w:tc>
        <w:tc>
          <w:tcPr>
            <w:tcW w:w="4361" w:type="dxa"/>
            <w:vMerge/>
          </w:tcPr>
          <w:p w:rsidR="00FC35B4" w:rsidRPr="00563B33" w:rsidRDefault="00FC35B4" w:rsidP="00FC35B4">
            <w:pPr>
              <w:rPr>
                <w:rFonts w:ascii="Arial Narrow" w:hAnsi="Arial Narrow"/>
              </w:rPr>
            </w:pPr>
          </w:p>
        </w:tc>
        <w:tc>
          <w:tcPr>
            <w:tcW w:w="1210" w:type="dxa"/>
          </w:tcPr>
          <w:p w:rsidR="00FC35B4" w:rsidRPr="00083ABB" w:rsidRDefault="00FC35B4" w:rsidP="00FC35B4">
            <w:pPr>
              <w:spacing w:after="20" w:line="240" w:lineRule="atLeast"/>
              <w:jc w:val="center"/>
              <w:rPr>
                <w:rFonts w:ascii="Arial Narrow" w:hAnsi="Arial Narrow"/>
                <w:b/>
                <w:color w:val="0D0D0D"/>
                <w:sz w:val="20"/>
                <w:szCs w:val="20"/>
              </w:rPr>
            </w:pPr>
            <w:r w:rsidRPr="00083ABB">
              <w:rPr>
                <w:rFonts w:ascii="Arial Narrow" w:hAnsi="Arial Narrow"/>
                <w:spacing w:val="-1"/>
                <w:sz w:val="20"/>
                <w:szCs w:val="20"/>
              </w:rPr>
              <w:t>Фронталь</w:t>
            </w:r>
            <w:r w:rsidRPr="00083ABB">
              <w:rPr>
                <w:rFonts w:ascii="Arial Narrow" w:hAnsi="Arial Narrow"/>
                <w:spacing w:val="-1"/>
                <w:sz w:val="20"/>
                <w:szCs w:val="20"/>
              </w:rPr>
              <w:softHyphen/>
            </w:r>
            <w:r w:rsidRPr="00083ABB">
              <w:rPr>
                <w:rFonts w:ascii="Arial Narrow" w:hAnsi="Arial Narrow"/>
                <w:spacing w:val="-3"/>
                <w:sz w:val="20"/>
                <w:szCs w:val="20"/>
              </w:rPr>
              <w:t xml:space="preserve">ный устный </w:t>
            </w:r>
            <w:r w:rsidRPr="00083ABB">
              <w:rPr>
                <w:rFonts w:ascii="Arial Narrow" w:hAnsi="Arial Narrow"/>
                <w:sz w:val="20"/>
                <w:szCs w:val="20"/>
              </w:rPr>
              <w:t>опрос</w:t>
            </w:r>
          </w:p>
        </w:tc>
        <w:tc>
          <w:tcPr>
            <w:tcW w:w="1561" w:type="dxa"/>
          </w:tcPr>
          <w:p w:rsidR="00FC35B4" w:rsidRPr="00563B33" w:rsidRDefault="00FC35B4" w:rsidP="00FC35B4">
            <w:pPr>
              <w:spacing w:after="20" w:line="240" w:lineRule="atLeast"/>
              <w:rPr>
                <w:rFonts w:ascii="Arial Narrow" w:hAnsi="Arial Narrow"/>
                <w:color w:val="0D0D0D"/>
              </w:rPr>
            </w:pPr>
            <w:r w:rsidRPr="00563B33">
              <w:rPr>
                <w:rFonts w:ascii="Arial Narrow" w:hAnsi="Arial Narrow"/>
              </w:rPr>
              <w:t>§3</w:t>
            </w:r>
          </w:p>
        </w:tc>
      </w:tr>
      <w:tr w:rsidR="00FC35B4" w:rsidRPr="00563B33" w:rsidTr="00FC35B4">
        <w:trPr>
          <w:jc w:val="center"/>
        </w:trPr>
        <w:tc>
          <w:tcPr>
            <w:tcW w:w="752" w:type="dxa"/>
          </w:tcPr>
          <w:p w:rsidR="00FC35B4" w:rsidRPr="00563B33" w:rsidRDefault="00FC35B4" w:rsidP="00536029">
            <w:pPr>
              <w:pStyle w:val="a3"/>
              <w:numPr>
                <w:ilvl w:val="0"/>
                <w:numId w:val="9"/>
              </w:numPr>
              <w:spacing w:after="0" w:line="240" w:lineRule="auto"/>
              <w:rPr>
                <w:rFonts w:ascii="Arial Narrow" w:hAnsi="Arial Narrow"/>
              </w:rPr>
            </w:pPr>
          </w:p>
        </w:tc>
        <w:tc>
          <w:tcPr>
            <w:tcW w:w="2475" w:type="dxa"/>
          </w:tcPr>
          <w:p w:rsidR="00FC35B4" w:rsidRPr="00FC6D2B" w:rsidRDefault="00FC35B4" w:rsidP="00FC35B4">
            <w:pPr>
              <w:spacing w:after="20" w:line="240" w:lineRule="atLeast"/>
              <w:rPr>
                <w:rFonts w:ascii="Arial Narrow" w:hAnsi="Arial Narrow"/>
                <w:b/>
                <w:color w:val="0D0D0D"/>
              </w:rPr>
            </w:pPr>
            <w:r w:rsidRPr="00FC6D2B">
              <w:rPr>
                <w:rFonts w:ascii="Arial Narrow" w:hAnsi="Arial Narrow"/>
                <w:b/>
                <w:spacing w:val="-2"/>
              </w:rPr>
              <w:t>Формирова</w:t>
            </w:r>
            <w:r w:rsidRPr="00FC6D2B">
              <w:rPr>
                <w:rFonts w:ascii="Arial Narrow" w:hAnsi="Arial Narrow"/>
                <w:b/>
                <w:spacing w:val="-2"/>
              </w:rPr>
              <w:softHyphen/>
            </w:r>
            <w:r w:rsidRPr="00FC6D2B">
              <w:rPr>
                <w:rFonts w:ascii="Arial Narrow" w:hAnsi="Arial Narrow"/>
                <w:b/>
                <w:spacing w:val="-3"/>
              </w:rPr>
              <w:t>ние террито</w:t>
            </w:r>
            <w:r w:rsidRPr="00FC6D2B">
              <w:rPr>
                <w:rFonts w:ascii="Arial Narrow" w:hAnsi="Arial Narrow"/>
                <w:b/>
                <w:spacing w:val="-3"/>
              </w:rPr>
              <w:softHyphen/>
            </w:r>
            <w:r w:rsidRPr="00FC6D2B">
              <w:rPr>
                <w:rFonts w:ascii="Arial Narrow" w:hAnsi="Arial Narrow"/>
                <w:b/>
                <w:spacing w:val="-1"/>
              </w:rPr>
              <w:t>рии России</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Default="00FC35B4" w:rsidP="00FC35B4"/>
        </w:tc>
        <w:tc>
          <w:tcPr>
            <w:tcW w:w="1276" w:type="dxa"/>
            <w:gridSpan w:val="2"/>
          </w:tcPr>
          <w:p w:rsidR="00FC35B4" w:rsidRPr="00563B33" w:rsidRDefault="00FC35B4" w:rsidP="00FC35B4">
            <w:pPr>
              <w:spacing w:after="20" w:line="240" w:lineRule="atLeast"/>
              <w:rPr>
                <w:rFonts w:ascii="Arial Narrow" w:hAnsi="Arial Narrow"/>
                <w:lang w:val="en-US"/>
              </w:rPr>
            </w:pPr>
            <w:r w:rsidRPr="00563B33">
              <w:rPr>
                <w:rFonts w:ascii="Arial Narrow" w:hAnsi="Arial Narrow"/>
              </w:rPr>
              <w:t xml:space="preserve"> Комбинированный</w:t>
            </w:r>
          </w:p>
        </w:tc>
        <w:tc>
          <w:tcPr>
            <w:tcW w:w="2409" w:type="dxa"/>
          </w:tcPr>
          <w:p w:rsidR="00FC35B4" w:rsidRPr="00563B33" w:rsidRDefault="00FC35B4" w:rsidP="00FC35B4">
            <w:pPr>
              <w:spacing w:after="20" w:line="240" w:lineRule="atLeast"/>
              <w:rPr>
                <w:rFonts w:ascii="Arial Narrow" w:hAnsi="Arial Narrow"/>
                <w:color w:val="0D0D0D"/>
              </w:rPr>
            </w:pPr>
            <w:r w:rsidRPr="00563B33">
              <w:rPr>
                <w:rFonts w:ascii="Arial Narrow" w:hAnsi="Arial Narrow"/>
                <w:color w:val="0D0D0D"/>
              </w:rPr>
              <w:t>Самостоятельная.</w:t>
            </w:r>
          </w:p>
          <w:p w:rsidR="00FC35B4" w:rsidRPr="00563B33" w:rsidRDefault="00FC35B4" w:rsidP="00FC35B4">
            <w:pPr>
              <w:spacing w:after="20" w:line="240" w:lineRule="atLeast"/>
              <w:rPr>
                <w:rFonts w:ascii="Arial Narrow" w:hAnsi="Arial Narrow"/>
                <w:b/>
                <w:color w:val="0D0D0D"/>
              </w:rPr>
            </w:pPr>
            <w:r w:rsidRPr="00563B33">
              <w:rPr>
                <w:rFonts w:ascii="Arial Narrow" w:hAnsi="Arial Narrow"/>
                <w:color w:val="0D0D0D"/>
              </w:rPr>
              <w:t>Коллективная, индивидуальная</w:t>
            </w:r>
          </w:p>
        </w:tc>
        <w:tc>
          <w:tcPr>
            <w:tcW w:w="4361" w:type="dxa"/>
            <w:vMerge/>
          </w:tcPr>
          <w:p w:rsidR="00FC35B4" w:rsidRPr="00563B33" w:rsidRDefault="00FC35B4" w:rsidP="00FC35B4">
            <w:pPr>
              <w:rPr>
                <w:rFonts w:ascii="Arial Narrow" w:hAnsi="Arial Narrow"/>
              </w:rPr>
            </w:pPr>
          </w:p>
        </w:tc>
        <w:tc>
          <w:tcPr>
            <w:tcW w:w="1210" w:type="dxa"/>
          </w:tcPr>
          <w:p w:rsidR="00FC35B4" w:rsidRPr="00083ABB" w:rsidRDefault="00FC35B4" w:rsidP="00FC35B4">
            <w:pPr>
              <w:spacing w:after="20" w:line="240" w:lineRule="atLeast"/>
              <w:jc w:val="center"/>
              <w:rPr>
                <w:rFonts w:ascii="Arial Narrow" w:hAnsi="Arial Narrow"/>
                <w:b/>
                <w:color w:val="0D0D0D"/>
                <w:sz w:val="20"/>
                <w:szCs w:val="20"/>
              </w:rPr>
            </w:pPr>
            <w:r w:rsidRPr="00083ABB">
              <w:rPr>
                <w:rFonts w:ascii="Arial Narrow" w:hAnsi="Arial Narrow"/>
                <w:spacing w:val="-2"/>
                <w:sz w:val="20"/>
                <w:szCs w:val="20"/>
              </w:rPr>
              <w:t>Индивиду</w:t>
            </w:r>
            <w:r w:rsidRPr="00083ABB">
              <w:rPr>
                <w:rFonts w:ascii="Arial Narrow" w:hAnsi="Arial Narrow"/>
                <w:spacing w:val="-2"/>
                <w:sz w:val="20"/>
                <w:szCs w:val="20"/>
              </w:rPr>
              <w:softHyphen/>
            </w:r>
            <w:r w:rsidRPr="00083ABB">
              <w:rPr>
                <w:rFonts w:ascii="Arial Narrow" w:hAnsi="Arial Narrow"/>
                <w:spacing w:val="-3"/>
                <w:sz w:val="20"/>
                <w:szCs w:val="20"/>
              </w:rPr>
              <w:t>альный уст</w:t>
            </w:r>
            <w:r w:rsidRPr="00083ABB">
              <w:rPr>
                <w:rFonts w:ascii="Arial Narrow" w:hAnsi="Arial Narrow"/>
                <w:spacing w:val="-3"/>
                <w:sz w:val="20"/>
                <w:szCs w:val="20"/>
              </w:rPr>
              <w:softHyphen/>
              <w:t>ный опрос.</w:t>
            </w:r>
          </w:p>
        </w:tc>
        <w:tc>
          <w:tcPr>
            <w:tcW w:w="1561" w:type="dxa"/>
          </w:tcPr>
          <w:p w:rsidR="00FC35B4" w:rsidRPr="00563B33" w:rsidRDefault="00FC35B4" w:rsidP="00FC35B4">
            <w:pPr>
              <w:spacing w:after="20" w:line="240" w:lineRule="atLeast"/>
              <w:rPr>
                <w:rFonts w:ascii="Arial Narrow" w:hAnsi="Arial Narrow"/>
                <w:color w:val="0D0D0D"/>
              </w:rPr>
            </w:pPr>
            <w:r>
              <w:rPr>
                <w:rFonts w:ascii="Arial Narrow" w:hAnsi="Arial Narrow"/>
              </w:rPr>
              <w:t>§ 4</w:t>
            </w:r>
          </w:p>
        </w:tc>
      </w:tr>
      <w:tr w:rsidR="00FC35B4" w:rsidRPr="00563B33" w:rsidTr="00FC35B4">
        <w:trPr>
          <w:jc w:val="center"/>
        </w:trPr>
        <w:tc>
          <w:tcPr>
            <w:tcW w:w="752" w:type="dxa"/>
          </w:tcPr>
          <w:p w:rsidR="00FC35B4" w:rsidRPr="00563B33" w:rsidRDefault="00FC35B4" w:rsidP="00536029">
            <w:pPr>
              <w:pStyle w:val="a3"/>
              <w:numPr>
                <w:ilvl w:val="0"/>
                <w:numId w:val="9"/>
              </w:numPr>
              <w:spacing w:after="0" w:line="240" w:lineRule="auto"/>
              <w:rPr>
                <w:rFonts w:ascii="Arial Narrow" w:hAnsi="Arial Narrow"/>
              </w:rPr>
            </w:pPr>
          </w:p>
        </w:tc>
        <w:tc>
          <w:tcPr>
            <w:tcW w:w="2475" w:type="dxa"/>
          </w:tcPr>
          <w:p w:rsidR="00FC35B4" w:rsidRPr="00FC6D2B" w:rsidRDefault="00FC35B4" w:rsidP="00FC35B4">
            <w:pPr>
              <w:spacing w:after="20" w:line="240" w:lineRule="atLeast"/>
              <w:rPr>
                <w:rFonts w:ascii="Arial Narrow" w:hAnsi="Arial Narrow"/>
                <w:b/>
                <w:color w:val="0D0D0D"/>
              </w:rPr>
            </w:pPr>
            <w:r w:rsidRPr="00FC6D2B">
              <w:rPr>
                <w:rFonts w:ascii="Arial Narrow" w:hAnsi="Arial Narrow"/>
                <w:b/>
                <w:spacing w:val="-2"/>
              </w:rPr>
              <w:t>Географиче</w:t>
            </w:r>
            <w:r w:rsidRPr="00FC6D2B">
              <w:rPr>
                <w:rFonts w:ascii="Arial Narrow" w:hAnsi="Arial Narrow"/>
                <w:b/>
                <w:spacing w:val="-2"/>
              </w:rPr>
              <w:softHyphen/>
            </w:r>
            <w:r w:rsidRPr="00FC6D2B">
              <w:rPr>
                <w:rFonts w:ascii="Arial Narrow" w:hAnsi="Arial Narrow"/>
                <w:b/>
                <w:spacing w:val="-3"/>
              </w:rPr>
              <w:t xml:space="preserve">ское изучение </w:t>
            </w:r>
            <w:r w:rsidRPr="00FC6D2B">
              <w:rPr>
                <w:rFonts w:ascii="Arial Narrow" w:hAnsi="Arial Narrow"/>
                <w:b/>
                <w:spacing w:val="-2"/>
              </w:rPr>
              <w:t xml:space="preserve">территории </w:t>
            </w:r>
            <w:r w:rsidRPr="00FC6D2B">
              <w:rPr>
                <w:rFonts w:ascii="Arial Narrow" w:hAnsi="Arial Narrow"/>
                <w:b/>
              </w:rPr>
              <w:t>России</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Default="00FC35B4" w:rsidP="00FC35B4"/>
        </w:tc>
        <w:tc>
          <w:tcPr>
            <w:tcW w:w="1276" w:type="dxa"/>
            <w:gridSpan w:val="2"/>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rPr>
              <w:t>Практи</w:t>
            </w:r>
            <w:r w:rsidRPr="00563B33">
              <w:rPr>
                <w:rFonts w:ascii="Arial Narrow" w:hAnsi="Arial Narrow"/>
              </w:rPr>
              <w:softHyphen/>
              <w:t>кум</w:t>
            </w:r>
          </w:p>
        </w:tc>
        <w:tc>
          <w:tcPr>
            <w:tcW w:w="2409" w:type="dxa"/>
          </w:tcPr>
          <w:p w:rsidR="00FC35B4" w:rsidRPr="00563B33" w:rsidRDefault="00FC35B4" w:rsidP="00FC35B4">
            <w:pPr>
              <w:spacing w:after="20" w:line="240" w:lineRule="atLeast"/>
              <w:rPr>
                <w:rFonts w:ascii="Arial Narrow" w:hAnsi="Arial Narrow"/>
                <w:color w:val="0D0D0D"/>
              </w:rPr>
            </w:pPr>
            <w:r w:rsidRPr="00563B33">
              <w:rPr>
                <w:rFonts w:ascii="Arial Narrow" w:hAnsi="Arial Narrow"/>
                <w:color w:val="0D0D0D"/>
              </w:rPr>
              <w:t>Самостоятельная.</w:t>
            </w:r>
          </w:p>
          <w:p w:rsidR="00FC35B4" w:rsidRPr="00563B33" w:rsidRDefault="00FC35B4" w:rsidP="00FC35B4">
            <w:pPr>
              <w:spacing w:after="20" w:line="240" w:lineRule="atLeast"/>
              <w:rPr>
                <w:rFonts w:ascii="Arial Narrow" w:hAnsi="Arial Narrow"/>
                <w:b/>
                <w:color w:val="0D0D0D"/>
              </w:rPr>
            </w:pPr>
            <w:r w:rsidRPr="00563B33">
              <w:rPr>
                <w:rFonts w:ascii="Arial Narrow" w:hAnsi="Arial Narrow"/>
                <w:color w:val="0D0D0D"/>
              </w:rPr>
              <w:t>Коллективная, индивидуальная</w:t>
            </w:r>
          </w:p>
        </w:tc>
        <w:tc>
          <w:tcPr>
            <w:tcW w:w="4361" w:type="dxa"/>
            <w:vMerge/>
          </w:tcPr>
          <w:p w:rsidR="00FC35B4" w:rsidRPr="00563B33" w:rsidRDefault="00FC35B4" w:rsidP="00FC35B4">
            <w:pPr>
              <w:rPr>
                <w:rFonts w:ascii="Arial Narrow" w:hAnsi="Arial Narrow"/>
              </w:rPr>
            </w:pPr>
          </w:p>
        </w:tc>
        <w:tc>
          <w:tcPr>
            <w:tcW w:w="1210" w:type="dxa"/>
          </w:tcPr>
          <w:p w:rsidR="00FC35B4" w:rsidRPr="00083ABB" w:rsidRDefault="00FC35B4" w:rsidP="00FC35B4">
            <w:pPr>
              <w:shd w:val="clear" w:color="auto" w:fill="FFFFFF"/>
              <w:spacing w:line="230" w:lineRule="exact"/>
              <w:jc w:val="center"/>
              <w:rPr>
                <w:rFonts w:ascii="Arial Narrow" w:hAnsi="Arial Narrow"/>
                <w:sz w:val="20"/>
                <w:szCs w:val="20"/>
              </w:rPr>
            </w:pPr>
            <w:r w:rsidRPr="00083ABB">
              <w:rPr>
                <w:rFonts w:ascii="Arial Narrow" w:hAnsi="Arial Narrow"/>
                <w:spacing w:val="-10"/>
                <w:sz w:val="20"/>
                <w:szCs w:val="20"/>
              </w:rPr>
              <w:t>Фронтальный</w:t>
            </w:r>
          </w:p>
          <w:p w:rsidR="00FC35B4" w:rsidRPr="00083ABB" w:rsidRDefault="00FC35B4" w:rsidP="00FC35B4">
            <w:pPr>
              <w:shd w:val="clear" w:color="auto" w:fill="FFFFFF"/>
              <w:spacing w:line="230" w:lineRule="exact"/>
              <w:jc w:val="center"/>
              <w:rPr>
                <w:rFonts w:ascii="Arial Narrow" w:hAnsi="Arial Narrow"/>
                <w:sz w:val="20"/>
                <w:szCs w:val="20"/>
              </w:rPr>
            </w:pPr>
            <w:r w:rsidRPr="00083ABB">
              <w:rPr>
                <w:rFonts w:ascii="Arial Narrow" w:hAnsi="Arial Narrow"/>
                <w:spacing w:val="-8"/>
                <w:sz w:val="20"/>
                <w:szCs w:val="20"/>
              </w:rPr>
              <w:t>письменный</w:t>
            </w:r>
          </w:p>
          <w:p w:rsidR="00FC35B4" w:rsidRPr="00083ABB" w:rsidRDefault="00FC35B4" w:rsidP="00FC35B4">
            <w:pPr>
              <w:spacing w:after="20" w:line="240" w:lineRule="atLeast"/>
              <w:jc w:val="center"/>
              <w:rPr>
                <w:rFonts w:ascii="Arial Narrow" w:hAnsi="Arial Narrow"/>
                <w:b/>
                <w:color w:val="0D0D0D"/>
                <w:sz w:val="20"/>
                <w:szCs w:val="20"/>
              </w:rPr>
            </w:pPr>
            <w:r w:rsidRPr="00083ABB">
              <w:rPr>
                <w:rFonts w:ascii="Arial Narrow" w:hAnsi="Arial Narrow"/>
                <w:sz w:val="20"/>
                <w:szCs w:val="20"/>
              </w:rPr>
              <w:t>опрос</w:t>
            </w:r>
          </w:p>
        </w:tc>
        <w:tc>
          <w:tcPr>
            <w:tcW w:w="1561" w:type="dxa"/>
          </w:tcPr>
          <w:p w:rsidR="00FC35B4" w:rsidRPr="00563B33" w:rsidRDefault="00FC35B4" w:rsidP="00FC35B4">
            <w:pPr>
              <w:spacing w:after="20" w:line="240" w:lineRule="atLeast"/>
              <w:rPr>
                <w:rFonts w:ascii="Arial Narrow" w:hAnsi="Arial Narrow"/>
                <w:color w:val="0D0D0D"/>
                <w:lang w:val="en-US"/>
              </w:rPr>
            </w:pPr>
            <w:r w:rsidRPr="00563B33">
              <w:rPr>
                <w:rFonts w:ascii="Arial Narrow" w:hAnsi="Arial Narrow"/>
              </w:rPr>
              <w:t>§</w:t>
            </w:r>
            <w:r>
              <w:rPr>
                <w:rFonts w:ascii="Arial Narrow" w:hAnsi="Arial Narrow"/>
              </w:rPr>
              <w:t xml:space="preserve"> </w:t>
            </w:r>
            <w:r w:rsidRPr="00563B33">
              <w:rPr>
                <w:rFonts w:ascii="Arial Narrow" w:hAnsi="Arial Narrow"/>
              </w:rPr>
              <w:t xml:space="preserve">5 </w:t>
            </w:r>
            <w:r w:rsidRPr="00563B33">
              <w:rPr>
                <w:rFonts w:ascii="Arial Narrow" w:hAnsi="Arial Narrow"/>
                <w:lang w:val="en-US"/>
              </w:rPr>
              <w:t xml:space="preserve"> </w:t>
            </w:r>
          </w:p>
        </w:tc>
      </w:tr>
      <w:tr w:rsidR="00FC35B4" w:rsidRPr="00563B33" w:rsidTr="00FC35B4">
        <w:trPr>
          <w:jc w:val="center"/>
        </w:trPr>
        <w:tc>
          <w:tcPr>
            <w:tcW w:w="752" w:type="dxa"/>
          </w:tcPr>
          <w:p w:rsidR="00FC35B4" w:rsidRPr="00563B33" w:rsidRDefault="00FC35B4" w:rsidP="00536029">
            <w:pPr>
              <w:pStyle w:val="a3"/>
              <w:numPr>
                <w:ilvl w:val="0"/>
                <w:numId w:val="9"/>
              </w:numPr>
              <w:spacing w:after="0" w:line="240" w:lineRule="auto"/>
              <w:rPr>
                <w:rFonts w:ascii="Arial Narrow" w:hAnsi="Arial Narrow"/>
              </w:rPr>
            </w:pPr>
          </w:p>
        </w:tc>
        <w:tc>
          <w:tcPr>
            <w:tcW w:w="2475" w:type="dxa"/>
          </w:tcPr>
          <w:p w:rsidR="00FC35B4" w:rsidRPr="00FC6D2B" w:rsidRDefault="00FC35B4" w:rsidP="00FC35B4">
            <w:pPr>
              <w:spacing w:after="20" w:line="240" w:lineRule="atLeast"/>
              <w:rPr>
                <w:rFonts w:ascii="Arial Narrow" w:hAnsi="Arial Narrow"/>
                <w:b/>
                <w:spacing w:val="-2"/>
              </w:rPr>
            </w:pPr>
            <w:r w:rsidRPr="00FC6D2B">
              <w:rPr>
                <w:rFonts w:ascii="Arial Narrow" w:hAnsi="Arial Narrow"/>
                <w:b/>
                <w:spacing w:val="-2"/>
              </w:rPr>
              <w:t>Географическое районирование</w:t>
            </w:r>
          </w:p>
        </w:tc>
        <w:tc>
          <w:tcPr>
            <w:tcW w:w="851" w:type="dxa"/>
          </w:tcPr>
          <w:p w:rsidR="00FC35B4" w:rsidRPr="00563B33" w:rsidRDefault="00FC35B4" w:rsidP="00FC35B4">
            <w:pPr>
              <w:spacing w:after="20" w:line="240" w:lineRule="atLeast"/>
              <w:jc w:val="center"/>
              <w:rPr>
                <w:rFonts w:ascii="Arial Narrow" w:hAnsi="Arial Narrow"/>
                <w:b/>
                <w:color w:val="0D0D0D"/>
              </w:rPr>
            </w:pPr>
            <w:r>
              <w:rPr>
                <w:rFonts w:ascii="Arial Narrow" w:hAnsi="Arial Narrow"/>
                <w:b/>
                <w:color w:val="0D0D0D"/>
              </w:rPr>
              <w:t>1</w:t>
            </w:r>
          </w:p>
        </w:tc>
        <w:tc>
          <w:tcPr>
            <w:tcW w:w="1309" w:type="dxa"/>
          </w:tcPr>
          <w:p w:rsidR="00FC35B4" w:rsidRDefault="00FC35B4" w:rsidP="00FC35B4"/>
        </w:tc>
        <w:tc>
          <w:tcPr>
            <w:tcW w:w="1276" w:type="dxa"/>
            <w:gridSpan w:val="2"/>
          </w:tcPr>
          <w:p w:rsidR="00FC35B4" w:rsidRPr="00563B33" w:rsidRDefault="00FC35B4" w:rsidP="00FC35B4">
            <w:pPr>
              <w:spacing w:after="20" w:line="240" w:lineRule="atLeast"/>
              <w:rPr>
                <w:rFonts w:ascii="Arial Narrow" w:hAnsi="Arial Narrow"/>
                <w:lang w:val="en-US"/>
              </w:rPr>
            </w:pPr>
            <w:r w:rsidRPr="00563B33">
              <w:rPr>
                <w:rFonts w:ascii="Arial Narrow" w:hAnsi="Arial Narrow"/>
              </w:rPr>
              <w:t xml:space="preserve"> Комбинированный</w:t>
            </w:r>
          </w:p>
        </w:tc>
        <w:tc>
          <w:tcPr>
            <w:tcW w:w="2409" w:type="dxa"/>
          </w:tcPr>
          <w:p w:rsidR="00FC35B4" w:rsidRPr="00563B33" w:rsidRDefault="00FC35B4" w:rsidP="00FC35B4">
            <w:pPr>
              <w:spacing w:after="20" w:line="240" w:lineRule="atLeast"/>
              <w:rPr>
                <w:rFonts w:ascii="Arial Narrow" w:hAnsi="Arial Narrow"/>
                <w:color w:val="0D0D0D"/>
              </w:rPr>
            </w:pPr>
            <w:r w:rsidRPr="00563B33">
              <w:rPr>
                <w:rFonts w:ascii="Arial Narrow" w:hAnsi="Arial Narrow"/>
                <w:color w:val="0D0D0D"/>
              </w:rPr>
              <w:t>Самостоятельная.</w:t>
            </w:r>
          </w:p>
          <w:p w:rsidR="00FC35B4" w:rsidRPr="00563B33" w:rsidRDefault="00FC35B4" w:rsidP="00FC35B4">
            <w:pPr>
              <w:spacing w:after="20" w:line="240" w:lineRule="atLeast"/>
              <w:rPr>
                <w:rFonts w:ascii="Arial Narrow" w:hAnsi="Arial Narrow"/>
                <w:b/>
                <w:color w:val="0D0D0D"/>
              </w:rPr>
            </w:pPr>
            <w:r w:rsidRPr="00563B33">
              <w:rPr>
                <w:rFonts w:ascii="Arial Narrow" w:hAnsi="Arial Narrow"/>
                <w:color w:val="0D0D0D"/>
              </w:rPr>
              <w:t>Коллективная, индивидуальная</w:t>
            </w:r>
          </w:p>
        </w:tc>
        <w:tc>
          <w:tcPr>
            <w:tcW w:w="4361" w:type="dxa"/>
            <w:vMerge/>
          </w:tcPr>
          <w:p w:rsidR="00FC35B4" w:rsidRPr="00563B33" w:rsidRDefault="00FC35B4" w:rsidP="00FC35B4">
            <w:pPr>
              <w:rPr>
                <w:rFonts w:ascii="Arial Narrow" w:hAnsi="Arial Narrow"/>
              </w:rPr>
            </w:pPr>
          </w:p>
        </w:tc>
        <w:tc>
          <w:tcPr>
            <w:tcW w:w="1210" w:type="dxa"/>
          </w:tcPr>
          <w:p w:rsidR="00FC35B4" w:rsidRPr="00563B33" w:rsidRDefault="00FC35B4" w:rsidP="00FC35B4">
            <w:pPr>
              <w:shd w:val="clear" w:color="auto" w:fill="FFFFFF"/>
              <w:spacing w:line="230" w:lineRule="exact"/>
              <w:rPr>
                <w:rFonts w:ascii="Arial Narrow" w:hAnsi="Arial Narrow"/>
                <w:spacing w:val="-10"/>
              </w:rPr>
            </w:pPr>
            <w:r w:rsidRPr="00083ABB">
              <w:rPr>
                <w:rFonts w:ascii="Arial Narrow" w:hAnsi="Arial Narrow"/>
                <w:spacing w:val="-2"/>
                <w:sz w:val="20"/>
                <w:szCs w:val="20"/>
              </w:rPr>
              <w:t>Индивиду</w:t>
            </w:r>
            <w:r w:rsidRPr="00083ABB">
              <w:rPr>
                <w:rFonts w:ascii="Arial Narrow" w:hAnsi="Arial Narrow"/>
                <w:spacing w:val="-2"/>
                <w:sz w:val="20"/>
                <w:szCs w:val="20"/>
              </w:rPr>
              <w:softHyphen/>
            </w:r>
            <w:r w:rsidRPr="00083ABB">
              <w:rPr>
                <w:rFonts w:ascii="Arial Narrow" w:hAnsi="Arial Narrow"/>
                <w:spacing w:val="-3"/>
                <w:sz w:val="20"/>
                <w:szCs w:val="20"/>
              </w:rPr>
              <w:t>альный уст</w:t>
            </w:r>
            <w:r w:rsidRPr="00083ABB">
              <w:rPr>
                <w:rFonts w:ascii="Arial Narrow" w:hAnsi="Arial Narrow"/>
                <w:spacing w:val="-3"/>
                <w:sz w:val="20"/>
                <w:szCs w:val="20"/>
              </w:rPr>
              <w:softHyphen/>
              <w:t>ный опрос.</w:t>
            </w:r>
          </w:p>
        </w:tc>
        <w:tc>
          <w:tcPr>
            <w:tcW w:w="1561" w:type="dxa"/>
          </w:tcPr>
          <w:p w:rsidR="00FC35B4" w:rsidRPr="00563B33" w:rsidRDefault="00FC35B4" w:rsidP="00FC35B4">
            <w:pPr>
              <w:spacing w:after="20" w:line="240" w:lineRule="atLeast"/>
              <w:rPr>
                <w:rFonts w:ascii="Arial Narrow" w:hAnsi="Arial Narrow"/>
              </w:rPr>
            </w:pPr>
            <w:r w:rsidRPr="00563B33">
              <w:rPr>
                <w:rFonts w:ascii="Arial Narrow" w:hAnsi="Arial Narrow"/>
              </w:rPr>
              <w:t>§</w:t>
            </w:r>
            <w:r>
              <w:rPr>
                <w:rFonts w:ascii="Arial Narrow" w:hAnsi="Arial Narrow"/>
              </w:rPr>
              <w:t xml:space="preserve"> 6</w:t>
            </w:r>
          </w:p>
        </w:tc>
      </w:tr>
      <w:tr w:rsidR="00FC35B4" w:rsidRPr="00563B33" w:rsidTr="00FC35B4">
        <w:trPr>
          <w:trHeight w:val="2742"/>
          <w:jc w:val="center"/>
        </w:trPr>
        <w:tc>
          <w:tcPr>
            <w:tcW w:w="752" w:type="dxa"/>
          </w:tcPr>
          <w:p w:rsidR="00FC35B4" w:rsidRPr="00563B33" w:rsidRDefault="00FC35B4" w:rsidP="00FC35B4">
            <w:pPr>
              <w:tabs>
                <w:tab w:val="left" w:pos="265"/>
              </w:tabs>
              <w:ind w:left="360"/>
              <w:rPr>
                <w:rFonts w:ascii="Arial Narrow" w:hAnsi="Arial Narrow"/>
              </w:rPr>
            </w:pPr>
            <w:r>
              <w:rPr>
                <w:rFonts w:ascii="Arial Narrow" w:hAnsi="Arial Narrow"/>
              </w:rPr>
              <w:t xml:space="preserve"> </w:t>
            </w:r>
            <w:r w:rsidRPr="00563B33">
              <w:rPr>
                <w:rFonts w:ascii="Arial Narrow" w:hAnsi="Arial Narrow"/>
              </w:rPr>
              <w:t>8</w:t>
            </w:r>
          </w:p>
        </w:tc>
        <w:tc>
          <w:tcPr>
            <w:tcW w:w="2475" w:type="dxa"/>
          </w:tcPr>
          <w:p w:rsidR="00FC35B4" w:rsidRPr="00FC6D2B" w:rsidRDefault="00FC35B4" w:rsidP="00FC35B4">
            <w:pPr>
              <w:spacing w:after="20" w:line="240" w:lineRule="atLeast"/>
              <w:jc w:val="center"/>
              <w:rPr>
                <w:rFonts w:ascii="Arial Narrow" w:hAnsi="Arial Narrow"/>
                <w:b/>
                <w:color w:val="0D0D0D"/>
              </w:rPr>
            </w:pPr>
            <w:r w:rsidRPr="00FC6D2B">
              <w:rPr>
                <w:rFonts w:ascii="Arial Narrow" w:hAnsi="Arial Narrow"/>
                <w:b/>
              </w:rPr>
              <w:t>Обобщение знаний</w:t>
            </w:r>
            <w:r w:rsidRPr="00FC6D2B">
              <w:rPr>
                <w:rFonts w:ascii="Arial Narrow" w:hAnsi="Arial Narrow"/>
                <w:b/>
                <w:spacing w:val="-2"/>
              </w:rPr>
              <w:t xml:space="preserve"> раздела </w:t>
            </w:r>
            <w:r>
              <w:rPr>
                <w:rFonts w:ascii="Arial Narrow" w:hAnsi="Arial Narrow"/>
                <w:b/>
                <w:spacing w:val="-2"/>
                <w:lang w:val="en-US"/>
              </w:rPr>
              <w:t>I</w:t>
            </w:r>
            <w:r w:rsidRPr="00DB1CEC">
              <w:rPr>
                <w:rFonts w:ascii="Arial Narrow" w:hAnsi="Arial Narrow"/>
                <w:b/>
                <w:spacing w:val="-2"/>
              </w:rPr>
              <w:t>.</w:t>
            </w:r>
            <w:r>
              <w:rPr>
                <w:rFonts w:ascii="Arial Narrow" w:hAnsi="Arial Narrow"/>
                <w:b/>
                <w:spacing w:val="-2"/>
              </w:rPr>
              <w:t xml:space="preserve">                </w:t>
            </w:r>
            <w:r w:rsidRPr="00FC6D2B">
              <w:rPr>
                <w:rFonts w:ascii="Arial Narrow" w:hAnsi="Arial Narrow"/>
                <w:b/>
                <w:spacing w:val="-4"/>
              </w:rPr>
              <w:t>«Пространст</w:t>
            </w:r>
            <w:r w:rsidRPr="00FC6D2B">
              <w:rPr>
                <w:rFonts w:ascii="Arial Narrow" w:hAnsi="Arial Narrow"/>
                <w:b/>
                <w:spacing w:val="-4"/>
              </w:rPr>
              <w:softHyphen/>
            </w:r>
            <w:r w:rsidRPr="00FC6D2B">
              <w:rPr>
                <w:rFonts w:ascii="Arial Narrow" w:hAnsi="Arial Narrow"/>
                <w:b/>
                <w:spacing w:val="-2"/>
              </w:rPr>
              <w:t>ва России»</w:t>
            </w:r>
          </w:p>
          <w:p w:rsidR="00FC35B4" w:rsidRPr="00563B33" w:rsidRDefault="00FC35B4" w:rsidP="00FC35B4">
            <w:pPr>
              <w:spacing w:after="20" w:line="240" w:lineRule="atLeast"/>
              <w:rPr>
                <w:rFonts w:ascii="Arial Narrow" w:hAnsi="Arial Narrow"/>
                <w:b/>
                <w:color w:val="0D0D0D"/>
              </w:rPr>
            </w:pPr>
          </w:p>
        </w:tc>
        <w:tc>
          <w:tcPr>
            <w:tcW w:w="851" w:type="dxa"/>
          </w:tcPr>
          <w:p w:rsidR="00FC35B4" w:rsidRPr="00563B33" w:rsidRDefault="00FC35B4" w:rsidP="00FC35B4">
            <w:pPr>
              <w:spacing w:after="20" w:line="240" w:lineRule="atLeast"/>
              <w:jc w:val="center"/>
              <w:rPr>
                <w:rFonts w:ascii="Arial Narrow" w:hAnsi="Arial Narrow"/>
                <w:b/>
                <w:color w:val="0D0D0D"/>
              </w:rPr>
            </w:pPr>
            <w:r>
              <w:rPr>
                <w:rFonts w:ascii="Arial Narrow" w:hAnsi="Arial Narrow"/>
                <w:b/>
                <w:color w:val="0D0D0D"/>
              </w:rPr>
              <w:t>1</w:t>
            </w:r>
          </w:p>
        </w:tc>
        <w:tc>
          <w:tcPr>
            <w:tcW w:w="1309" w:type="dxa"/>
          </w:tcPr>
          <w:p w:rsidR="00FC35B4" w:rsidRDefault="00FC35B4" w:rsidP="00FC35B4"/>
        </w:tc>
        <w:tc>
          <w:tcPr>
            <w:tcW w:w="1276" w:type="dxa"/>
            <w:gridSpan w:val="2"/>
          </w:tcPr>
          <w:p w:rsidR="00FC35B4" w:rsidRPr="000B3E1B" w:rsidRDefault="00FC35B4" w:rsidP="00FC35B4">
            <w:pPr>
              <w:spacing w:after="20" w:line="240" w:lineRule="atLeast"/>
              <w:jc w:val="center"/>
              <w:rPr>
                <w:rFonts w:ascii="Arial Narrow" w:hAnsi="Arial Narrow"/>
                <w:spacing w:val="-8"/>
                <w:sz w:val="20"/>
                <w:szCs w:val="20"/>
              </w:rPr>
            </w:pPr>
            <w:r w:rsidRPr="000B3E1B">
              <w:rPr>
                <w:rFonts w:ascii="Arial Narrow" w:hAnsi="Arial Narrow"/>
                <w:spacing w:val="-7"/>
                <w:sz w:val="20"/>
                <w:szCs w:val="20"/>
              </w:rPr>
              <w:t>Урок обоб</w:t>
            </w:r>
            <w:r w:rsidRPr="000B3E1B">
              <w:rPr>
                <w:rFonts w:ascii="Arial Narrow" w:hAnsi="Arial Narrow"/>
                <w:spacing w:val="-7"/>
                <w:sz w:val="20"/>
                <w:szCs w:val="20"/>
              </w:rPr>
              <w:softHyphen/>
            </w:r>
            <w:r w:rsidRPr="000B3E1B">
              <w:rPr>
                <w:rFonts w:ascii="Arial Narrow" w:hAnsi="Arial Narrow"/>
                <w:spacing w:val="-8"/>
                <w:sz w:val="20"/>
                <w:szCs w:val="20"/>
              </w:rPr>
              <w:t>щающего повторе</w:t>
            </w:r>
            <w:r w:rsidRPr="000B3E1B">
              <w:rPr>
                <w:rFonts w:ascii="Arial Narrow" w:hAnsi="Arial Narrow"/>
                <w:spacing w:val="-8"/>
                <w:sz w:val="20"/>
                <w:szCs w:val="20"/>
              </w:rPr>
              <w:softHyphen/>
            </w:r>
            <w:r>
              <w:rPr>
                <w:rFonts w:ascii="Arial Narrow" w:hAnsi="Arial Narrow"/>
                <w:sz w:val="20"/>
                <w:szCs w:val="20"/>
              </w:rPr>
              <w:t>ния. Тестовая работа</w:t>
            </w:r>
          </w:p>
        </w:tc>
        <w:tc>
          <w:tcPr>
            <w:tcW w:w="2409"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color w:val="0D0D0D"/>
              </w:rPr>
              <w:t>Выполнение</w:t>
            </w:r>
            <w:r>
              <w:rPr>
                <w:rFonts w:ascii="Arial Narrow" w:hAnsi="Arial Narrow"/>
                <w:color w:val="0D0D0D"/>
              </w:rPr>
              <w:t xml:space="preserve">                       </w:t>
            </w:r>
            <w:r w:rsidRPr="00563B33">
              <w:rPr>
                <w:rFonts w:ascii="Arial Narrow" w:hAnsi="Arial Narrow"/>
                <w:color w:val="0D0D0D"/>
              </w:rPr>
              <w:t xml:space="preserve"> заданий теста</w:t>
            </w:r>
          </w:p>
        </w:tc>
        <w:tc>
          <w:tcPr>
            <w:tcW w:w="4361" w:type="dxa"/>
            <w:vMerge/>
          </w:tcPr>
          <w:p w:rsidR="00FC35B4" w:rsidRPr="00563B33" w:rsidRDefault="00FC35B4" w:rsidP="00FC35B4">
            <w:pPr>
              <w:spacing w:after="20" w:line="240" w:lineRule="atLeast"/>
              <w:rPr>
                <w:rFonts w:ascii="Arial Narrow" w:hAnsi="Arial Narrow"/>
                <w:color w:val="0D0D0D"/>
              </w:rPr>
            </w:pPr>
          </w:p>
        </w:tc>
        <w:tc>
          <w:tcPr>
            <w:tcW w:w="1210" w:type="dxa"/>
          </w:tcPr>
          <w:p w:rsidR="00FC35B4" w:rsidRPr="000B3E1B" w:rsidRDefault="00FC35B4" w:rsidP="00FC35B4">
            <w:pPr>
              <w:spacing w:after="20" w:line="240" w:lineRule="atLeast"/>
              <w:jc w:val="center"/>
              <w:rPr>
                <w:rFonts w:ascii="Arial Narrow" w:hAnsi="Arial Narrow"/>
                <w:b/>
                <w:color w:val="0D0D0D"/>
                <w:sz w:val="20"/>
                <w:szCs w:val="20"/>
              </w:rPr>
            </w:pPr>
            <w:r w:rsidRPr="000B3E1B">
              <w:rPr>
                <w:rFonts w:ascii="Arial Narrow" w:hAnsi="Arial Narrow"/>
                <w:spacing w:val="-1"/>
                <w:sz w:val="20"/>
                <w:szCs w:val="20"/>
              </w:rPr>
              <w:t>Тестирова</w:t>
            </w:r>
            <w:r w:rsidRPr="000B3E1B">
              <w:rPr>
                <w:rFonts w:ascii="Arial Narrow" w:hAnsi="Arial Narrow"/>
                <w:spacing w:val="-1"/>
                <w:sz w:val="20"/>
                <w:szCs w:val="20"/>
              </w:rPr>
              <w:softHyphen/>
              <w:t>ние</w:t>
            </w:r>
          </w:p>
        </w:tc>
        <w:tc>
          <w:tcPr>
            <w:tcW w:w="1561" w:type="dxa"/>
          </w:tcPr>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16204" w:type="dxa"/>
            <w:gridSpan w:val="10"/>
          </w:tcPr>
          <w:p w:rsidR="00FC35B4" w:rsidRDefault="00FC35B4" w:rsidP="00FC35B4">
            <w:pPr>
              <w:rPr>
                <w:rFonts w:ascii="Arial Narrow" w:hAnsi="Arial Narrow"/>
                <w:b/>
                <w:sz w:val="28"/>
                <w:szCs w:val="28"/>
              </w:rPr>
            </w:pPr>
          </w:p>
          <w:p w:rsidR="00FC35B4" w:rsidRPr="00FC6D2B" w:rsidRDefault="00FC35B4" w:rsidP="00FC35B4">
            <w:pPr>
              <w:rPr>
                <w:rFonts w:ascii="Arial Narrow" w:hAnsi="Arial Narrow"/>
                <w:b/>
                <w:color w:val="0D0D0D"/>
                <w:sz w:val="28"/>
                <w:szCs w:val="28"/>
              </w:rPr>
            </w:pPr>
            <w:r w:rsidRPr="00FC6D2B">
              <w:rPr>
                <w:rFonts w:ascii="Arial Narrow" w:hAnsi="Arial Narrow"/>
                <w:b/>
                <w:sz w:val="28"/>
                <w:szCs w:val="28"/>
              </w:rPr>
              <w:t>Раздел II. ПРИРОДА И ЧЕЛОВЕК</w:t>
            </w:r>
            <w:r w:rsidRPr="00FC6D2B">
              <w:rPr>
                <w:rFonts w:ascii="Arial Narrow" w:hAnsi="Arial Narrow"/>
                <w:sz w:val="28"/>
                <w:szCs w:val="28"/>
              </w:rPr>
              <w:t xml:space="preserve">  </w:t>
            </w:r>
            <w:r>
              <w:rPr>
                <w:rFonts w:ascii="Arial Narrow" w:hAnsi="Arial Narrow"/>
                <w:b/>
                <w:color w:val="0D0D0D"/>
                <w:sz w:val="28"/>
                <w:szCs w:val="28"/>
              </w:rPr>
              <w:t>43</w:t>
            </w:r>
            <w:r w:rsidRPr="00FC6D2B">
              <w:rPr>
                <w:rFonts w:ascii="Arial Narrow" w:hAnsi="Arial Narrow"/>
                <w:b/>
                <w:color w:val="0D0D0D"/>
                <w:sz w:val="28"/>
                <w:szCs w:val="28"/>
              </w:rPr>
              <w:t xml:space="preserve"> часа</w:t>
            </w:r>
          </w:p>
          <w:p w:rsidR="00FC35B4" w:rsidRPr="00CC1726" w:rsidRDefault="00FC35B4" w:rsidP="00FC35B4">
            <w:pPr>
              <w:rPr>
                <w:rFonts w:ascii="Arial Narrow" w:hAnsi="Arial Narrow"/>
              </w:rPr>
            </w:pPr>
          </w:p>
        </w:tc>
      </w:tr>
      <w:tr w:rsidR="00FC35B4" w:rsidRPr="00563B33" w:rsidTr="00FC35B4">
        <w:trPr>
          <w:jc w:val="center"/>
        </w:trPr>
        <w:tc>
          <w:tcPr>
            <w:tcW w:w="5387" w:type="dxa"/>
            <w:gridSpan w:val="4"/>
          </w:tcPr>
          <w:p w:rsidR="00FC35B4" w:rsidRDefault="00FC35B4" w:rsidP="00FC35B4">
            <w:pPr>
              <w:jc w:val="center"/>
              <w:rPr>
                <w:rFonts w:ascii="Arial Narrow" w:hAnsi="Arial Narrow"/>
                <w:b/>
              </w:rPr>
            </w:pPr>
          </w:p>
          <w:p w:rsidR="00FC35B4" w:rsidRDefault="00FC35B4" w:rsidP="00FC35B4">
            <w:pPr>
              <w:jc w:val="center"/>
              <w:rPr>
                <w:rFonts w:ascii="Arial Narrow" w:hAnsi="Arial Narrow"/>
                <w:b/>
              </w:rPr>
            </w:pPr>
          </w:p>
          <w:p w:rsidR="00FC35B4" w:rsidRPr="00FC6D2B" w:rsidRDefault="00FC35B4" w:rsidP="00FC35B4">
            <w:pPr>
              <w:rPr>
                <w:rFonts w:ascii="Arial Narrow" w:hAnsi="Arial Narrow"/>
              </w:rPr>
            </w:pPr>
            <w:r w:rsidRPr="00FC6D2B">
              <w:rPr>
                <w:rFonts w:ascii="Arial Narrow" w:hAnsi="Arial Narrow"/>
                <w:b/>
              </w:rPr>
              <w:t>Тема 1. Рельеф и недра России</w:t>
            </w:r>
            <w:r w:rsidRPr="00FC6D2B">
              <w:rPr>
                <w:rFonts w:ascii="Arial Narrow" w:hAnsi="Arial Narrow"/>
              </w:rPr>
              <w:t xml:space="preserve">  </w:t>
            </w:r>
            <w:r w:rsidRPr="00FC6D2B">
              <w:rPr>
                <w:rFonts w:ascii="Arial Narrow" w:hAnsi="Arial Narrow"/>
                <w:b/>
                <w:color w:val="0D0D0D"/>
              </w:rPr>
              <w:t>4 часа</w:t>
            </w:r>
          </w:p>
        </w:tc>
        <w:tc>
          <w:tcPr>
            <w:tcW w:w="1276" w:type="dxa"/>
            <w:gridSpan w:val="2"/>
          </w:tcPr>
          <w:p w:rsidR="00FC35B4" w:rsidRPr="00563B33" w:rsidRDefault="00FC35B4" w:rsidP="00FC35B4">
            <w:pPr>
              <w:spacing w:after="20" w:line="240" w:lineRule="atLeast"/>
              <w:rPr>
                <w:rFonts w:ascii="Arial Narrow" w:hAnsi="Arial Narrow"/>
                <w:spacing w:val="-7"/>
              </w:rPr>
            </w:pPr>
          </w:p>
        </w:tc>
        <w:tc>
          <w:tcPr>
            <w:tcW w:w="9541" w:type="dxa"/>
            <w:gridSpan w:val="4"/>
          </w:tcPr>
          <w:p w:rsidR="00FC35B4" w:rsidRPr="00CC1726" w:rsidRDefault="00FC35B4" w:rsidP="00FC35B4">
            <w:pPr>
              <w:jc w:val="both"/>
              <w:rPr>
                <w:rFonts w:ascii="Arial Narrow" w:hAnsi="Arial Narrow"/>
                <w:b/>
                <w:u w:val="single"/>
              </w:rPr>
            </w:pPr>
            <w:r w:rsidRPr="00CC1726">
              <w:rPr>
                <w:rFonts w:ascii="Arial Narrow" w:hAnsi="Arial Narrow"/>
                <w:b/>
                <w:u w:val="single"/>
              </w:rPr>
              <w:t>Основные образовательные идеи:</w:t>
            </w:r>
          </w:p>
          <w:p w:rsidR="00FC35B4" w:rsidRPr="00CC1726" w:rsidRDefault="00FC35B4" w:rsidP="00536029">
            <w:pPr>
              <w:widowControl w:val="0"/>
              <w:numPr>
                <w:ilvl w:val="0"/>
                <w:numId w:val="11"/>
              </w:numPr>
              <w:suppressAutoHyphens/>
              <w:spacing w:after="0" w:line="240" w:lineRule="auto"/>
              <w:jc w:val="both"/>
              <w:rPr>
                <w:rFonts w:ascii="Arial Narrow" w:hAnsi="Arial Narrow"/>
              </w:rPr>
            </w:pPr>
            <w:r w:rsidRPr="00CC1726">
              <w:rPr>
                <w:rFonts w:ascii="Arial Narrow" w:hAnsi="Arial Narrow"/>
              </w:rPr>
              <w:t>Устройство рельефа определяется строением земной коры.</w:t>
            </w:r>
          </w:p>
          <w:p w:rsidR="00FC35B4" w:rsidRPr="00CC1726" w:rsidRDefault="00FC35B4" w:rsidP="00536029">
            <w:pPr>
              <w:widowControl w:val="0"/>
              <w:numPr>
                <w:ilvl w:val="0"/>
                <w:numId w:val="11"/>
              </w:numPr>
              <w:suppressAutoHyphens/>
              <w:spacing w:after="0" w:line="240" w:lineRule="auto"/>
              <w:jc w:val="both"/>
              <w:rPr>
                <w:rFonts w:ascii="Arial Narrow" w:hAnsi="Arial Narrow"/>
              </w:rPr>
            </w:pPr>
            <w:r w:rsidRPr="00CC1726">
              <w:rPr>
                <w:rFonts w:ascii="Arial Narrow" w:hAnsi="Arial Narrow"/>
              </w:rPr>
              <w:t xml:space="preserve"> Разнообразие  - важнейшая особенность  рельефа России, создающая разнообразие условий жизни и деятельности людей.</w:t>
            </w:r>
          </w:p>
          <w:p w:rsidR="00FC35B4" w:rsidRPr="00CC1726" w:rsidRDefault="00FC35B4" w:rsidP="00536029">
            <w:pPr>
              <w:widowControl w:val="0"/>
              <w:numPr>
                <w:ilvl w:val="0"/>
                <w:numId w:val="11"/>
              </w:numPr>
              <w:suppressAutoHyphens/>
              <w:snapToGrid w:val="0"/>
              <w:spacing w:after="0" w:line="240" w:lineRule="auto"/>
              <w:jc w:val="both"/>
              <w:rPr>
                <w:rFonts w:ascii="Arial Narrow" w:hAnsi="Arial Narrow"/>
                <w:b/>
              </w:rPr>
            </w:pPr>
            <w:r w:rsidRPr="00CC1726">
              <w:rPr>
                <w:rFonts w:ascii="Arial Narrow" w:hAnsi="Arial Narrow"/>
              </w:rPr>
              <w:t>Современный релье</w:t>
            </w:r>
            <w:proofErr w:type="gramStart"/>
            <w:r w:rsidRPr="00CC1726">
              <w:rPr>
                <w:rFonts w:ascii="Arial Narrow" w:hAnsi="Arial Narrow"/>
              </w:rPr>
              <w:t>ф-</w:t>
            </w:r>
            <w:proofErr w:type="gramEnd"/>
            <w:r w:rsidRPr="00CC1726">
              <w:rPr>
                <w:rFonts w:ascii="Arial Narrow" w:hAnsi="Arial Narrow"/>
              </w:rPr>
              <w:t xml:space="preserve"> результат деятельности внешних и внутренних сил.</w:t>
            </w:r>
          </w:p>
          <w:p w:rsidR="00FC35B4" w:rsidRPr="00CC1726" w:rsidRDefault="00FC35B4" w:rsidP="00FC35B4">
            <w:pPr>
              <w:jc w:val="both"/>
              <w:rPr>
                <w:rFonts w:ascii="Arial Narrow" w:hAnsi="Arial Narrow"/>
                <w:b/>
                <w:u w:val="single"/>
              </w:rPr>
            </w:pPr>
            <w:proofErr w:type="spellStart"/>
            <w:r w:rsidRPr="00CC1726">
              <w:rPr>
                <w:rFonts w:ascii="Arial Narrow" w:hAnsi="Arial Narrow"/>
                <w:b/>
                <w:u w:val="single"/>
              </w:rPr>
              <w:t>Метапредметные</w:t>
            </w:r>
            <w:proofErr w:type="spellEnd"/>
            <w:r w:rsidRPr="00CC1726">
              <w:rPr>
                <w:rFonts w:ascii="Arial Narrow" w:hAnsi="Arial Narrow"/>
                <w:b/>
                <w:u w:val="single"/>
              </w:rPr>
              <w:t xml:space="preserve"> умения: </w:t>
            </w:r>
          </w:p>
          <w:p w:rsidR="00FC35B4" w:rsidRPr="00CC1726" w:rsidRDefault="00FC35B4" w:rsidP="00536029">
            <w:pPr>
              <w:widowControl w:val="0"/>
              <w:numPr>
                <w:ilvl w:val="0"/>
                <w:numId w:val="10"/>
              </w:numPr>
              <w:suppressAutoHyphens/>
              <w:spacing w:after="0" w:line="240" w:lineRule="auto"/>
              <w:jc w:val="both"/>
              <w:rPr>
                <w:rFonts w:ascii="Arial Narrow" w:hAnsi="Arial Narrow"/>
              </w:rPr>
            </w:pPr>
            <w:r w:rsidRPr="00CC1726">
              <w:rPr>
                <w:rFonts w:ascii="Arial Narrow" w:hAnsi="Arial Narrow"/>
              </w:rPr>
              <w:t>совершенствование  умений работать  с  разными источниками информации;</w:t>
            </w:r>
          </w:p>
          <w:p w:rsidR="00FC35B4" w:rsidRPr="00CC1726" w:rsidRDefault="00FC35B4" w:rsidP="00536029">
            <w:pPr>
              <w:widowControl w:val="0"/>
              <w:numPr>
                <w:ilvl w:val="0"/>
                <w:numId w:val="10"/>
              </w:numPr>
              <w:suppressAutoHyphens/>
              <w:spacing w:after="0" w:line="240" w:lineRule="auto"/>
              <w:jc w:val="both"/>
              <w:rPr>
                <w:rFonts w:ascii="Arial Narrow" w:hAnsi="Arial Narrow"/>
              </w:rPr>
            </w:pPr>
            <w:r w:rsidRPr="00CC1726">
              <w:rPr>
                <w:rFonts w:ascii="Arial Narrow" w:hAnsi="Arial Narrow"/>
              </w:rPr>
              <w:t xml:space="preserve">выявление причинно-следственных взаимосвязей – рельеф – тектонические структуры – полезные ископаемые; </w:t>
            </w:r>
          </w:p>
          <w:p w:rsidR="00FC35B4" w:rsidRPr="00CC1726" w:rsidRDefault="00FC35B4" w:rsidP="00536029">
            <w:pPr>
              <w:widowControl w:val="0"/>
              <w:numPr>
                <w:ilvl w:val="0"/>
                <w:numId w:val="10"/>
              </w:numPr>
              <w:suppressAutoHyphens/>
              <w:spacing w:after="0" w:line="240" w:lineRule="auto"/>
              <w:jc w:val="both"/>
              <w:rPr>
                <w:rFonts w:ascii="Arial Narrow" w:hAnsi="Arial Narrow"/>
              </w:rPr>
            </w:pPr>
            <w:r w:rsidRPr="00CC1726">
              <w:rPr>
                <w:rFonts w:ascii="Arial Narrow" w:hAnsi="Arial Narrow"/>
              </w:rPr>
              <w:lastRenderedPageBreak/>
              <w:t>выделение главного или  существенных признаков (особенности рельефа России);</w:t>
            </w:r>
          </w:p>
          <w:p w:rsidR="00FC35B4" w:rsidRPr="00CC1726" w:rsidRDefault="00FC35B4" w:rsidP="00536029">
            <w:pPr>
              <w:widowControl w:val="0"/>
              <w:numPr>
                <w:ilvl w:val="0"/>
                <w:numId w:val="10"/>
              </w:numPr>
              <w:suppressAutoHyphens/>
              <w:spacing w:after="0" w:line="240" w:lineRule="auto"/>
              <w:jc w:val="both"/>
              <w:rPr>
                <w:rFonts w:ascii="Arial Narrow" w:hAnsi="Arial Narrow"/>
              </w:rPr>
            </w:pPr>
            <w:r w:rsidRPr="00CC1726">
              <w:rPr>
                <w:rFonts w:ascii="Arial Narrow" w:hAnsi="Arial Narrow"/>
              </w:rPr>
              <w:t>высказывание  суждений с подтверждением  их фактами;</w:t>
            </w:r>
          </w:p>
          <w:p w:rsidR="00FC35B4" w:rsidRPr="00CC1726" w:rsidRDefault="00FC35B4" w:rsidP="00536029">
            <w:pPr>
              <w:widowControl w:val="0"/>
              <w:numPr>
                <w:ilvl w:val="0"/>
                <w:numId w:val="10"/>
              </w:numPr>
              <w:suppressAutoHyphens/>
              <w:spacing w:after="0" w:line="240" w:lineRule="auto"/>
              <w:jc w:val="both"/>
              <w:rPr>
                <w:rFonts w:ascii="Arial Narrow" w:hAnsi="Arial Narrow"/>
                <w:b/>
              </w:rPr>
            </w:pPr>
            <w:r w:rsidRPr="00CC1726">
              <w:rPr>
                <w:rFonts w:ascii="Arial Narrow" w:hAnsi="Arial Narrow"/>
              </w:rPr>
              <w:t>представление  информации  в различных формах – тезисы, эссе, компьютерные презентации.</w:t>
            </w:r>
          </w:p>
          <w:p w:rsidR="00FC35B4" w:rsidRPr="00CC1726" w:rsidRDefault="00FC35B4" w:rsidP="00FC35B4">
            <w:pPr>
              <w:snapToGrid w:val="0"/>
              <w:jc w:val="both"/>
              <w:rPr>
                <w:rFonts w:ascii="Arial Narrow" w:hAnsi="Arial Narrow"/>
                <w:b/>
                <w:bCs/>
                <w:u w:val="single"/>
              </w:rPr>
            </w:pPr>
            <w:r w:rsidRPr="00CC1726">
              <w:rPr>
                <w:rFonts w:ascii="Arial Narrow" w:hAnsi="Arial Narrow"/>
                <w:b/>
                <w:bCs/>
                <w:u w:val="single"/>
              </w:rPr>
              <w:t>Предметные умения:</w:t>
            </w:r>
          </w:p>
          <w:p w:rsidR="00FC35B4" w:rsidRPr="00CC1726" w:rsidRDefault="00FC35B4" w:rsidP="00FC35B4">
            <w:pPr>
              <w:snapToGrid w:val="0"/>
              <w:jc w:val="both"/>
              <w:rPr>
                <w:rFonts w:ascii="Arial Narrow" w:hAnsi="Arial Narrow"/>
                <w:bCs/>
                <w:i/>
              </w:rPr>
            </w:pPr>
            <w:r w:rsidRPr="00CC1726">
              <w:rPr>
                <w:rFonts w:ascii="Arial Narrow" w:hAnsi="Arial Narrow"/>
                <w:bCs/>
                <w:i/>
              </w:rPr>
              <w:t>Умение объяснять:</w:t>
            </w:r>
          </w:p>
          <w:p w:rsidR="00FC35B4" w:rsidRPr="00CC1726" w:rsidRDefault="00FC35B4" w:rsidP="00536029">
            <w:pPr>
              <w:widowControl w:val="0"/>
              <w:numPr>
                <w:ilvl w:val="0"/>
                <w:numId w:val="13"/>
              </w:numPr>
              <w:suppressAutoHyphens/>
              <w:snapToGrid w:val="0"/>
              <w:spacing w:after="0" w:line="240" w:lineRule="auto"/>
              <w:jc w:val="both"/>
              <w:rPr>
                <w:rFonts w:ascii="Arial Narrow" w:hAnsi="Arial Narrow"/>
                <w:bCs/>
              </w:rPr>
            </w:pPr>
            <w:r w:rsidRPr="00CC1726">
              <w:rPr>
                <w:rFonts w:ascii="Arial Narrow" w:hAnsi="Arial Narrow"/>
                <w:bCs/>
              </w:rPr>
              <w:t>особенности геологического летоисчисления;</w:t>
            </w:r>
          </w:p>
          <w:p w:rsidR="00FC35B4" w:rsidRPr="00CC1726" w:rsidRDefault="00FC35B4" w:rsidP="00536029">
            <w:pPr>
              <w:widowControl w:val="0"/>
              <w:numPr>
                <w:ilvl w:val="0"/>
                <w:numId w:val="13"/>
              </w:numPr>
              <w:suppressAutoHyphens/>
              <w:snapToGrid w:val="0"/>
              <w:spacing w:after="0" w:line="240" w:lineRule="auto"/>
              <w:jc w:val="both"/>
              <w:rPr>
                <w:rFonts w:ascii="Arial Narrow" w:hAnsi="Arial Narrow"/>
                <w:bCs/>
              </w:rPr>
            </w:pPr>
            <w:r w:rsidRPr="00CC1726">
              <w:rPr>
                <w:rFonts w:ascii="Arial Narrow" w:hAnsi="Arial Narrow"/>
                <w:bCs/>
              </w:rPr>
              <w:t>особенности рельефа отдельных территорий страны, размещения основных полезных ископаемых;</w:t>
            </w:r>
          </w:p>
          <w:p w:rsidR="00FC35B4" w:rsidRPr="00CC1726" w:rsidRDefault="00FC35B4" w:rsidP="00536029">
            <w:pPr>
              <w:widowControl w:val="0"/>
              <w:numPr>
                <w:ilvl w:val="0"/>
                <w:numId w:val="13"/>
              </w:numPr>
              <w:suppressAutoHyphens/>
              <w:snapToGrid w:val="0"/>
              <w:spacing w:after="0" w:line="240" w:lineRule="auto"/>
              <w:jc w:val="both"/>
              <w:rPr>
                <w:rFonts w:ascii="Arial Narrow" w:hAnsi="Arial Narrow"/>
                <w:bCs/>
              </w:rPr>
            </w:pPr>
            <w:r w:rsidRPr="00CC1726">
              <w:rPr>
                <w:rFonts w:ascii="Arial Narrow" w:hAnsi="Arial Narrow"/>
                <w:bCs/>
              </w:rPr>
              <w:t>особенности влияния внешних и внутренних сил на формирование рельефа России;</w:t>
            </w:r>
          </w:p>
          <w:p w:rsidR="00FC35B4" w:rsidRPr="00CC1726" w:rsidRDefault="00FC35B4" w:rsidP="00536029">
            <w:pPr>
              <w:widowControl w:val="0"/>
              <w:numPr>
                <w:ilvl w:val="0"/>
                <w:numId w:val="13"/>
              </w:numPr>
              <w:suppressAutoHyphens/>
              <w:snapToGrid w:val="0"/>
              <w:spacing w:after="0" w:line="240" w:lineRule="auto"/>
              <w:jc w:val="both"/>
              <w:rPr>
                <w:rFonts w:ascii="Arial Narrow" w:hAnsi="Arial Narrow"/>
                <w:bCs/>
              </w:rPr>
            </w:pPr>
            <w:r w:rsidRPr="00CC1726">
              <w:rPr>
                <w:rFonts w:ascii="Arial Narrow" w:hAnsi="Arial Narrow"/>
                <w:bCs/>
              </w:rPr>
              <w:t>характер влияния рельефа на жизнь и хозяйственную деятельность человека;</w:t>
            </w:r>
          </w:p>
          <w:p w:rsidR="00FC35B4" w:rsidRPr="00CC1726" w:rsidRDefault="00FC35B4" w:rsidP="00536029">
            <w:pPr>
              <w:widowControl w:val="0"/>
              <w:numPr>
                <w:ilvl w:val="0"/>
                <w:numId w:val="13"/>
              </w:numPr>
              <w:suppressAutoHyphens/>
              <w:snapToGrid w:val="0"/>
              <w:spacing w:after="0" w:line="240" w:lineRule="auto"/>
              <w:jc w:val="both"/>
              <w:rPr>
                <w:rFonts w:ascii="Arial Narrow" w:hAnsi="Arial Narrow"/>
                <w:bCs/>
              </w:rPr>
            </w:pPr>
            <w:r w:rsidRPr="00CC1726">
              <w:rPr>
                <w:rFonts w:ascii="Arial Narrow" w:hAnsi="Arial Narrow"/>
                <w:bCs/>
              </w:rPr>
              <w:t>сущность экологических проблем в литосфере на примере России.</w:t>
            </w:r>
          </w:p>
          <w:p w:rsidR="00FC35B4" w:rsidRPr="00CC1726" w:rsidRDefault="00FC35B4" w:rsidP="00FC35B4">
            <w:pPr>
              <w:snapToGrid w:val="0"/>
              <w:jc w:val="both"/>
              <w:rPr>
                <w:rFonts w:ascii="Arial Narrow" w:hAnsi="Arial Narrow"/>
                <w:bCs/>
                <w:i/>
              </w:rPr>
            </w:pPr>
            <w:r w:rsidRPr="00CC1726">
              <w:rPr>
                <w:rFonts w:ascii="Arial Narrow" w:hAnsi="Arial Narrow"/>
                <w:bCs/>
                <w:i/>
              </w:rPr>
              <w:t>Умение определять:</w:t>
            </w:r>
          </w:p>
          <w:p w:rsidR="00FC35B4" w:rsidRPr="00CC1726" w:rsidRDefault="00FC35B4" w:rsidP="00536029">
            <w:pPr>
              <w:widowControl w:val="0"/>
              <w:numPr>
                <w:ilvl w:val="0"/>
                <w:numId w:val="12"/>
              </w:numPr>
              <w:suppressAutoHyphens/>
              <w:snapToGrid w:val="0"/>
              <w:spacing w:after="0" w:line="240" w:lineRule="auto"/>
              <w:jc w:val="both"/>
              <w:rPr>
                <w:rFonts w:ascii="Arial Narrow" w:hAnsi="Arial Narrow"/>
              </w:rPr>
            </w:pPr>
            <w:r w:rsidRPr="00CC1726">
              <w:rPr>
                <w:rFonts w:ascii="Arial Narrow" w:hAnsi="Arial Narrow"/>
              </w:rPr>
              <w:t>основные черты рельефа и геологического строения России, важнейших районов  размещения полезных ископаемых;</w:t>
            </w:r>
          </w:p>
          <w:p w:rsidR="00FC35B4" w:rsidRPr="00CC1726" w:rsidRDefault="00FC35B4" w:rsidP="00536029">
            <w:pPr>
              <w:widowControl w:val="0"/>
              <w:numPr>
                <w:ilvl w:val="0"/>
                <w:numId w:val="12"/>
              </w:numPr>
              <w:suppressAutoHyphens/>
              <w:snapToGrid w:val="0"/>
              <w:spacing w:after="0" w:line="240" w:lineRule="auto"/>
              <w:jc w:val="both"/>
              <w:rPr>
                <w:rFonts w:ascii="Arial Narrow" w:hAnsi="Arial Narrow"/>
              </w:rPr>
            </w:pPr>
            <w:r w:rsidRPr="00CC1726">
              <w:rPr>
                <w:rFonts w:ascii="Arial Narrow" w:hAnsi="Arial Narrow"/>
              </w:rPr>
              <w:t>районы возможных катастрофических природных явлений в литосфере на территории России;</w:t>
            </w:r>
          </w:p>
          <w:p w:rsidR="00FC35B4" w:rsidRPr="00FC6D2B" w:rsidRDefault="00FC35B4" w:rsidP="00536029">
            <w:pPr>
              <w:pStyle w:val="a3"/>
              <w:numPr>
                <w:ilvl w:val="0"/>
                <w:numId w:val="12"/>
              </w:numPr>
              <w:spacing w:after="20" w:line="240" w:lineRule="atLeast"/>
              <w:rPr>
                <w:rFonts w:ascii="Arial Narrow" w:hAnsi="Arial Narrow"/>
                <w:color w:val="0D0D0D"/>
              </w:rPr>
            </w:pPr>
            <w:r w:rsidRPr="00FC6D2B">
              <w:rPr>
                <w:rFonts w:ascii="Arial Narrow" w:hAnsi="Arial Narrow"/>
              </w:rPr>
              <w:t>по картам районы размещения крупных тектонических структур и форм рельефа на территории России.</w:t>
            </w:r>
          </w:p>
        </w:tc>
      </w:tr>
      <w:tr w:rsidR="00FC35B4" w:rsidRPr="00563B33" w:rsidTr="00FC35B4">
        <w:trPr>
          <w:jc w:val="center"/>
        </w:trPr>
        <w:tc>
          <w:tcPr>
            <w:tcW w:w="752" w:type="dxa"/>
          </w:tcPr>
          <w:p w:rsidR="00FC35B4" w:rsidRPr="00563B33" w:rsidRDefault="00FC35B4" w:rsidP="00FC35B4">
            <w:pPr>
              <w:ind w:left="360"/>
              <w:rPr>
                <w:rFonts w:ascii="Arial Narrow" w:hAnsi="Arial Narrow"/>
              </w:rPr>
            </w:pPr>
            <w:r w:rsidRPr="00563B33">
              <w:rPr>
                <w:rFonts w:ascii="Arial Narrow" w:hAnsi="Arial Narrow"/>
              </w:rPr>
              <w:lastRenderedPageBreak/>
              <w:t xml:space="preserve"> 9</w:t>
            </w:r>
          </w:p>
        </w:tc>
        <w:tc>
          <w:tcPr>
            <w:tcW w:w="2475" w:type="dxa"/>
          </w:tcPr>
          <w:p w:rsidR="00FC35B4" w:rsidRPr="00FC6D2B" w:rsidRDefault="00FC35B4" w:rsidP="00FC35B4">
            <w:pPr>
              <w:spacing w:after="20" w:line="240" w:lineRule="atLeast"/>
              <w:rPr>
                <w:rFonts w:ascii="Arial Narrow" w:hAnsi="Arial Narrow"/>
                <w:b/>
                <w:spacing w:val="-2"/>
              </w:rPr>
            </w:pPr>
            <w:r w:rsidRPr="00FC6D2B">
              <w:rPr>
                <w:rFonts w:ascii="Arial Narrow" w:hAnsi="Arial Narrow"/>
                <w:b/>
              </w:rPr>
              <w:t xml:space="preserve">Строение </w:t>
            </w:r>
            <w:r w:rsidRPr="00FC6D2B">
              <w:rPr>
                <w:rFonts w:ascii="Arial Narrow" w:hAnsi="Arial Narrow"/>
                <w:b/>
                <w:spacing w:val="-4"/>
              </w:rPr>
              <w:t xml:space="preserve">земной коры </w:t>
            </w:r>
            <w:r w:rsidRPr="00FC6D2B">
              <w:rPr>
                <w:rFonts w:ascii="Arial Narrow" w:hAnsi="Arial Narrow"/>
                <w:b/>
                <w:spacing w:val="-2"/>
              </w:rPr>
              <w:t>на террито</w:t>
            </w:r>
            <w:r w:rsidRPr="00FC6D2B">
              <w:rPr>
                <w:rFonts w:ascii="Arial Narrow" w:hAnsi="Arial Narrow"/>
                <w:b/>
                <w:spacing w:val="-2"/>
              </w:rPr>
              <w:softHyphen/>
              <w:t>рии России</w:t>
            </w:r>
          </w:p>
          <w:p w:rsidR="00FC35B4" w:rsidRPr="00563B33" w:rsidRDefault="00FC35B4" w:rsidP="00FC35B4">
            <w:pPr>
              <w:spacing w:after="20" w:line="240" w:lineRule="atLeast"/>
              <w:rPr>
                <w:rFonts w:ascii="Arial Narrow" w:hAnsi="Arial Narrow"/>
                <w:b/>
                <w:color w:val="0D0D0D"/>
              </w:rPr>
            </w:pPr>
            <w:proofErr w:type="spellStart"/>
            <w:r w:rsidRPr="00563B33">
              <w:rPr>
                <w:rFonts w:ascii="Arial Narrow" w:hAnsi="Arial Narrow"/>
                <w:b/>
                <w:color w:val="0D0D0D"/>
              </w:rPr>
              <w:t>П.</w:t>
            </w:r>
            <w:proofErr w:type="gramStart"/>
            <w:r w:rsidRPr="00563B33">
              <w:rPr>
                <w:rFonts w:ascii="Arial Narrow" w:hAnsi="Arial Narrow"/>
                <w:b/>
                <w:color w:val="0D0D0D"/>
              </w:rPr>
              <w:t>р</w:t>
            </w:r>
            <w:proofErr w:type="spellEnd"/>
            <w:proofErr w:type="gramEnd"/>
            <w:r w:rsidRPr="00563B33">
              <w:rPr>
                <w:rFonts w:ascii="Arial Narrow" w:hAnsi="Arial Narrow"/>
                <w:b/>
                <w:spacing w:val="-2"/>
              </w:rPr>
              <w:t xml:space="preserve"> </w:t>
            </w:r>
            <w:r>
              <w:rPr>
                <w:rFonts w:ascii="Arial Narrow" w:hAnsi="Arial Narrow"/>
                <w:b/>
                <w:color w:val="0D0D0D"/>
              </w:rPr>
              <w:t xml:space="preserve">№ 3             </w:t>
            </w:r>
            <w:r w:rsidRPr="00563B33">
              <w:rPr>
                <w:rFonts w:ascii="Arial Narrow" w:hAnsi="Arial Narrow"/>
                <w:b/>
                <w:spacing w:val="-2"/>
              </w:rPr>
              <w:t>«</w:t>
            </w:r>
            <w:r w:rsidRPr="00563B33">
              <w:rPr>
                <w:rFonts w:ascii="Arial Narrow" w:hAnsi="Arial Narrow"/>
                <w:spacing w:val="-2"/>
              </w:rPr>
              <w:t>Геологическое строение территории России»</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FC6D2B" w:rsidRDefault="00FC35B4" w:rsidP="00FC35B4">
            <w:pPr>
              <w:spacing w:after="20" w:line="240" w:lineRule="atLeast"/>
              <w:rPr>
                <w:rFonts w:ascii="Arial Narrow" w:hAnsi="Arial Narrow"/>
                <w:b/>
                <w:color w:val="0D0D0D"/>
                <w:sz w:val="20"/>
                <w:szCs w:val="20"/>
              </w:rPr>
            </w:pPr>
            <w:r w:rsidRPr="00FC6D2B">
              <w:rPr>
                <w:rFonts w:ascii="Arial Narrow" w:hAnsi="Arial Narrow"/>
                <w:spacing w:val="-1"/>
                <w:sz w:val="20"/>
                <w:szCs w:val="20"/>
              </w:rPr>
              <w:t>Урок изу</w:t>
            </w:r>
            <w:r w:rsidRPr="00FC6D2B">
              <w:rPr>
                <w:rFonts w:ascii="Arial Narrow" w:hAnsi="Arial Narrow"/>
                <w:spacing w:val="-1"/>
                <w:sz w:val="20"/>
                <w:szCs w:val="20"/>
              </w:rPr>
              <w:softHyphen/>
            </w:r>
            <w:r w:rsidRPr="00FC6D2B">
              <w:rPr>
                <w:rFonts w:ascii="Arial Narrow" w:hAnsi="Arial Narrow"/>
                <w:spacing w:val="-2"/>
                <w:sz w:val="20"/>
                <w:szCs w:val="20"/>
              </w:rPr>
              <w:t>чения но</w:t>
            </w:r>
            <w:r w:rsidRPr="00FC6D2B">
              <w:rPr>
                <w:rFonts w:ascii="Arial Narrow" w:hAnsi="Arial Narrow"/>
                <w:spacing w:val="-2"/>
                <w:sz w:val="20"/>
                <w:szCs w:val="20"/>
              </w:rPr>
              <w:softHyphen/>
              <w:t>вого ма</w:t>
            </w:r>
            <w:r w:rsidRPr="00FC6D2B">
              <w:rPr>
                <w:rFonts w:ascii="Arial Narrow" w:hAnsi="Arial Narrow"/>
                <w:spacing w:val="-2"/>
                <w:sz w:val="20"/>
                <w:szCs w:val="20"/>
              </w:rPr>
              <w:softHyphen/>
            </w:r>
            <w:r w:rsidRPr="00FC6D2B">
              <w:rPr>
                <w:rFonts w:ascii="Arial Narrow" w:hAnsi="Arial Narrow"/>
                <w:sz w:val="20"/>
                <w:szCs w:val="20"/>
              </w:rPr>
              <w:t>териала</w:t>
            </w:r>
          </w:p>
        </w:tc>
        <w:tc>
          <w:tcPr>
            <w:tcW w:w="2409" w:type="dxa"/>
          </w:tcPr>
          <w:p w:rsidR="00FC35B4" w:rsidRPr="00563B33" w:rsidRDefault="00FC35B4" w:rsidP="00FC35B4">
            <w:pPr>
              <w:spacing w:after="20" w:line="240" w:lineRule="atLeast"/>
              <w:jc w:val="both"/>
              <w:rPr>
                <w:rFonts w:ascii="Arial Narrow" w:hAnsi="Arial Narrow"/>
                <w:color w:val="0D0D0D"/>
              </w:rPr>
            </w:pPr>
            <w:r w:rsidRPr="00563B33">
              <w:rPr>
                <w:rFonts w:ascii="Arial Narrow" w:hAnsi="Arial Narrow"/>
                <w:b/>
                <w:color w:val="0D0D0D"/>
              </w:rPr>
              <w:t xml:space="preserve"> </w:t>
            </w:r>
            <w:r w:rsidRPr="00563B33">
              <w:rPr>
                <w:rFonts w:ascii="Arial Narrow" w:hAnsi="Arial Narrow"/>
                <w:spacing w:val="-1"/>
              </w:rPr>
              <w:t>Выполнение практической работы</w:t>
            </w:r>
          </w:p>
        </w:tc>
        <w:tc>
          <w:tcPr>
            <w:tcW w:w="4361" w:type="dxa"/>
          </w:tcPr>
          <w:p w:rsidR="00FC35B4" w:rsidRPr="000775A4" w:rsidRDefault="00FC35B4" w:rsidP="00536029">
            <w:pPr>
              <w:pStyle w:val="a3"/>
              <w:numPr>
                <w:ilvl w:val="0"/>
                <w:numId w:val="19"/>
              </w:numPr>
              <w:spacing w:after="0" w:line="240" w:lineRule="auto"/>
              <w:ind w:left="142" w:hanging="141"/>
              <w:rPr>
                <w:rFonts w:ascii="Arial Narrow" w:hAnsi="Arial Narrow"/>
              </w:rPr>
            </w:pPr>
            <w:r w:rsidRPr="000775A4">
              <w:rPr>
                <w:rFonts w:ascii="Arial Narrow" w:hAnsi="Arial Narrow"/>
              </w:rPr>
              <w:t>читать тектоническую и геологическую карты, геохронологическую таблицу;</w:t>
            </w:r>
          </w:p>
          <w:p w:rsidR="00FC35B4" w:rsidRPr="000775A4" w:rsidRDefault="00FC35B4" w:rsidP="00536029">
            <w:pPr>
              <w:pStyle w:val="a3"/>
              <w:numPr>
                <w:ilvl w:val="0"/>
                <w:numId w:val="19"/>
              </w:numPr>
              <w:spacing w:after="0" w:line="240" w:lineRule="auto"/>
              <w:ind w:left="142" w:hanging="141"/>
              <w:rPr>
                <w:rFonts w:ascii="Arial Narrow" w:hAnsi="Arial Narrow"/>
              </w:rPr>
            </w:pPr>
            <w:r w:rsidRPr="000775A4">
              <w:rPr>
                <w:rFonts w:ascii="Arial Narrow" w:hAnsi="Arial Narrow"/>
              </w:rPr>
              <w:t xml:space="preserve">выявлять взаимозависимость тектонической структуры, формы рельефа, полезных ископаемых на основе сопоставления карт; </w:t>
            </w:r>
          </w:p>
          <w:p w:rsidR="00FC35B4" w:rsidRPr="000775A4" w:rsidRDefault="00FC35B4" w:rsidP="00536029">
            <w:pPr>
              <w:pStyle w:val="a3"/>
              <w:numPr>
                <w:ilvl w:val="0"/>
                <w:numId w:val="19"/>
              </w:numPr>
              <w:spacing w:after="0" w:line="240" w:lineRule="auto"/>
              <w:ind w:left="142" w:hanging="141"/>
              <w:rPr>
                <w:rFonts w:ascii="Arial Narrow" w:hAnsi="Arial Narrow"/>
              </w:rPr>
            </w:pPr>
            <w:r w:rsidRPr="000775A4">
              <w:rPr>
                <w:rFonts w:ascii="Arial Narrow" w:hAnsi="Arial Narrow"/>
              </w:rPr>
              <w:t>приводить примеры влияния рельефа на природу и жизнь людей на примере своего края.</w:t>
            </w:r>
          </w:p>
        </w:tc>
        <w:tc>
          <w:tcPr>
            <w:tcW w:w="1210" w:type="dxa"/>
          </w:tcPr>
          <w:p w:rsidR="00FC35B4" w:rsidRPr="000775A4" w:rsidRDefault="00FC35B4" w:rsidP="00FC35B4">
            <w:pPr>
              <w:spacing w:after="20" w:line="240" w:lineRule="atLeast"/>
              <w:jc w:val="center"/>
              <w:rPr>
                <w:rFonts w:ascii="Arial Narrow" w:hAnsi="Arial Narrow"/>
                <w:b/>
                <w:color w:val="0D0D0D"/>
                <w:sz w:val="20"/>
                <w:szCs w:val="20"/>
              </w:rPr>
            </w:pPr>
            <w:r w:rsidRPr="000775A4">
              <w:rPr>
                <w:rFonts w:ascii="Arial Narrow" w:hAnsi="Arial Narrow"/>
                <w:spacing w:val="-1"/>
                <w:sz w:val="20"/>
                <w:szCs w:val="20"/>
              </w:rPr>
              <w:t>Фронталь</w:t>
            </w:r>
            <w:r w:rsidRPr="000775A4">
              <w:rPr>
                <w:rFonts w:ascii="Arial Narrow" w:hAnsi="Arial Narrow"/>
                <w:spacing w:val="-1"/>
                <w:sz w:val="20"/>
                <w:szCs w:val="20"/>
              </w:rPr>
              <w:softHyphen/>
            </w:r>
            <w:r w:rsidRPr="000775A4">
              <w:rPr>
                <w:rFonts w:ascii="Arial Narrow" w:hAnsi="Arial Narrow"/>
                <w:spacing w:val="-3"/>
                <w:sz w:val="20"/>
                <w:szCs w:val="20"/>
              </w:rPr>
              <w:t xml:space="preserve">ный устный </w:t>
            </w:r>
            <w:r w:rsidRPr="000775A4">
              <w:rPr>
                <w:rFonts w:ascii="Arial Narrow" w:hAnsi="Arial Narrow"/>
                <w:spacing w:val="-2"/>
                <w:sz w:val="20"/>
                <w:szCs w:val="20"/>
              </w:rPr>
              <w:t>опрос. Фрон</w:t>
            </w:r>
            <w:r w:rsidRPr="000775A4">
              <w:rPr>
                <w:rFonts w:ascii="Arial Narrow" w:hAnsi="Arial Narrow"/>
                <w:spacing w:val="-2"/>
                <w:sz w:val="20"/>
                <w:szCs w:val="20"/>
              </w:rPr>
              <w:softHyphen/>
            </w:r>
            <w:r w:rsidRPr="000775A4">
              <w:rPr>
                <w:rFonts w:ascii="Arial Narrow" w:hAnsi="Arial Narrow"/>
                <w:sz w:val="20"/>
                <w:szCs w:val="20"/>
              </w:rPr>
              <w:t xml:space="preserve">тальная </w:t>
            </w:r>
            <w:r w:rsidRPr="000775A4">
              <w:rPr>
                <w:rFonts w:ascii="Arial Narrow" w:hAnsi="Arial Narrow"/>
                <w:spacing w:val="-3"/>
                <w:sz w:val="20"/>
                <w:szCs w:val="20"/>
              </w:rPr>
              <w:t xml:space="preserve">письменная </w:t>
            </w:r>
            <w:r w:rsidRPr="000775A4">
              <w:rPr>
                <w:rFonts w:ascii="Arial Narrow" w:hAnsi="Arial Narrow"/>
                <w:sz w:val="20"/>
                <w:szCs w:val="20"/>
              </w:rPr>
              <w:t>работа</w:t>
            </w:r>
          </w:p>
        </w:tc>
        <w:tc>
          <w:tcPr>
            <w:tcW w:w="1561" w:type="dxa"/>
          </w:tcPr>
          <w:p w:rsidR="00FC35B4" w:rsidRPr="00563B33" w:rsidRDefault="00FC35B4" w:rsidP="00FC35B4">
            <w:pPr>
              <w:spacing w:after="20" w:line="240" w:lineRule="atLeast"/>
              <w:rPr>
                <w:rFonts w:ascii="Arial Narrow" w:hAnsi="Arial Narrow"/>
                <w:color w:val="0D0D0D"/>
              </w:rPr>
            </w:pPr>
            <w:r>
              <w:rPr>
                <w:rFonts w:ascii="Arial Narrow" w:hAnsi="Arial Narrow"/>
              </w:rPr>
              <w:t>§7</w:t>
            </w:r>
            <w:r w:rsidRPr="00563B33">
              <w:rPr>
                <w:rFonts w:ascii="Arial Narrow" w:hAnsi="Arial Narrow"/>
              </w:rPr>
              <w:t xml:space="preserve">, </w:t>
            </w:r>
            <w:r>
              <w:rPr>
                <w:rFonts w:ascii="Arial Narrow" w:hAnsi="Arial Narrow"/>
              </w:rPr>
              <w:t xml:space="preserve">                      </w:t>
            </w:r>
            <w:r w:rsidRPr="00563B33">
              <w:rPr>
                <w:rFonts w:ascii="Arial Narrow" w:hAnsi="Arial Narrow"/>
              </w:rPr>
              <w:t>вопросы, анализ ка</w:t>
            </w:r>
            <w:proofErr w:type="gramStart"/>
            <w:r w:rsidRPr="00563B33">
              <w:rPr>
                <w:rFonts w:ascii="Arial Narrow" w:hAnsi="Arial Narrow"/>
              </w:rPr>
              <w:t>рт стр</w:t>
            </w:r>
            <w:proofErr w:type="gramEnd"/>
            <w:r w:rsidRPr="00563B33">
              <w:rPr>
                <w:rFonts w:ascii="Arial Narrow" w:hAnsi="Arial Narrow"/>
              </w:rPr>
              <w:t>. 48</w:t>
            </w: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 xml:space="preserve">     10</w:t>
            </w:r>
          </w:p>
        </w:tc>
        <w:tc>
          <w:tcPr>
            <w:tcW w:w="2475" w:type="dxa"/>
          </w:tcPr>
          <w:p w:rsidR="00FC35B4" w:rsidRPr="00FC6D2B" w:rsidRDefault="00FC35B4" w:rsidP="00FC35B4">
            <w:pPr>
              <w:spacing w:after="20" w:line="240" w:lineRule="atLeast"/>
              <w:jc w:val="center"/>
              <w:rPr>
                <w:rFonts w:ascii="Arial Narrow" w:hAnsi="Arial Narrow"/>
                <w:b/>
                <w:color w:val="0D0D0D"/>
              </w:rPr>
            </w:pPr>
            <w:r w:rsidRPr="00FC6D2B">
              <w:rPr>
                <w:rFonts w:ascii="Arial Narrow" w:hAnsi="Arial Narrow"/>
                <w:b/>
                <w:spacing w:val="-2"/>
              </w:rPr>
              <w:t xml:space="preserve">Особенности </w:t>
            </w:r>
            <w:r w:rsidRPr="00FC6D2B">
              <w:rPr>
                <w:rFonts w:ascii="Arial Narrow" w:hAnsi="Arial Narrow"/>
                <w:b/>
                <w:spacing w:val="-3"/>
              </w:rPr>
              <w:t>рельефа Рос</w:t>
            </w:r>
            <w:r w:rsidRPr="00FC6D2B">
              <w:rPr>
                <w:rFonts w:ascii="Arial Narrow" w:hAnsi="Arial Narrow"/>
                <w:b/>
                <w:spacing w:val="-3"/>
              </w:rPr>
              <w:softHyphen/>
            </w:r>
            <w:r w:rsidRPr="00FC6D2B">
              <w:rPr>
                <w:rFonts w:ascii="Arial Narrow" w:hAnsi="Arial Narrow"/>
                <w:b/>
              </w:rPr>
              <w:t>сии</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FC6D2B" w:rsidRDefault="00FC35B4" w:rsidP="00FC35B4">
            <w:pPr>
              <w:spacing w:after="20" w:line="240" w:lineRule="atLeast"/>
              <w:rPr>
                <w:rFonts w:ascii="Arial Narrow" w:hAnsi="Arial Narrow"/>
                <w:sz w:val="20"/>
                <w:szCs w:val="20"/>
              </w:rPr>
            </w:pPr>
            <w:r w:rsidRPr="00FC6D2B">
              <w:rPr>
                <w:rFonts w:ascii="Arial Narrow" w:hAnsi="Arial Narrow"/>
                <w:sz w:val="20"/>
                <w:szCs w:val="20"/>
              </w:rPr>
              <w:t xml:space="preserve"> </w:t>
            </w:r>
            <w:proofErr w:type="spellStart"/>
            <w:r w:rsidRPr="00FC6D2B">
              <w:rPr>
                <w:rFonts w:ascii="Arial Narrow" w:hAnsi="Arial Narrow"/>
                <w:sz w:val="20"/>
                <w:szCs w:val="20"/>
              </w:rPr>
              <w:t>Комбини</w:t>
            </w:r>
            <w:proofErr w:type="spellEnd"/>
          </w:p>
          <w:p w:rsidR="00FC35B4" w:rsidRPr="00FC6D2B" w:rsidRDefault="00FC35B4" w:rsidP="00FC35B4">
            <w:pPr>
              <w:spacing w:after="20" w:line="240" w:lineRule="atLeast"/>
              <w:rPr>
                <w:rFonts w:ascii="Arial Narrow" w:hAnsi="Arial Narrow"/>
                <w:b/>
                <w:color w:val="0D0D0D"/>
                <w:sz w:val="20"/>
                <w:szCs w:val="20"/>
              </w:rPr>
            </w:pPr>
            <w:proofErr w:type="spellStart"/>
            <w:r>
              <w:rPr>
                <w:rFonts w:ascii="Arial Narrow" w:hAnsi="Arial Narrow"/>
                <w:sz w:val="20"/>
                <w:szCs w:val="20"/>
              </w:rPr>
              <w:t>ро</w:t>
            </w:r>
            <w:r w:rsidRPr="00FC6D2B">
              <w:rPr>
                <w:rFonts w:ascii="Arial Narrow" w:hAnsi="Arial Narrow"/>
                <w:sz w:val="20"/>
                <w:szCs w:val="20"/>
              </w:rPr>
              <w:t>ванный</w:t>
            </w:r>
            <w:proofErr w:type="spellEnd"/>
          </w:p>
        </w:tc>
        <w:tc>
          <w:tcPr>
            <w:tcW w:w="2409"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rPr>
              <w:t>Анализ физиче</w:t>
            </w:r>
            <w:r w:rsidRPr="00563B33">
              <w:rPr>
                <w:rFonts w:ascii="Arial Narrow" w:hAnsi="Arial Narrow"/>
              </w:rPr>
              <w:softHyphen/>
            </w:r>
            <w:r w:rsidRPr="00563B33">
              <w:rPr>
                <w:rFonts w:ascii="Arial Narrow" w:hAnsi="Arial Narrow"/>
                <w:spacing w:val="-3"/>
              </w:rPr>
              <w:t>ской карты России</w:t>
            </w:r>
          </w:p>
        </w:tc>
        <w:tc>
          <w:tcPr>
            <w:tcW w:w="4361" w:type="dxa"/>
          </w:tcPr>
          <w:p w:rsidR="00FC35B4" w:rsidRPr="000775A4" w:rsidRDefault="00FC35B4" w:rsidP="00536029">
            <w:pPr>
              <w:pStyle w:val="a3"/>
              <w:numPr>
                <w:ilvl w:val="0"/>
                <w:numId w:val="20"/>
              </w:numPr>
              <w:spacing w:after="0" w:line="240" w:lineRule="auto"/>
              <w:ind w:left="142" w:hanging="141"/>
              <w:rPr>
                <w:rFonts w:ascii="Arial Narrow" w:hAnsi="Arial Narrow"/>
              </w:rPr>
            </w:pPr>
            <w:r w:rsidRPr="000775A4">
              <w:rPr>
                <w:rFonts w:ascii="Arial Narrow" w:hAnsi="Arial Narrow"/>
              </w:rPr>
              <w:t>показывать по карте основные формы рельефа, выявлять особенности рельефа страны;</w:t>
            </w:r>
          </w:p>
          <w:p w:rsidR="00FC35B4" w:rsidRPr="000775A4" w:rsidRDefault="00FC35B4" w:rsidP="00536029">
            <w:pPr>
              <w:pStyle w:val="a3"/>
              <w:numPr>
                <w:ilvl w:val="0"/>
                <w:numId w:val="20"/>
              </w:numPr>
              <w:spacing w:after="0" w:line="240" w:lineRule="auto"/>
              <w:ind w:left="142" w:hanging="141"/>
              <w:rPr>
                <w:rFonts w:ascii="Arial Narrow" w:hAnsi="Arial Narrow"/>
              </w:rPr>
            </w:pPr>
            <w:r w:rsidRPr="000775A4">
              <w:rPr>
                <w:rFonts w:ascii="Arial Narrow" w:hAnsi="Arial Narrow"/>
              </w:rPr>
              <w:t>наносить на контурные карты основные формы рельефа;</w:t>
            </w:r>
          </w:p>
          <w:p w:rsidR="00FC35B4" w:rsidRPr="000775A4" w:rsidRDefault="00FC35B4" w:rsidP="00536029">
            <w:pPr>
              <w:pStyle w:val="a3"/>
              <w:numPr>
                <w:ilvl w:val="0"/>
                <w:numId w:val="20"/>
              </w:numPr>
              <w:spacing w:after="0" w:line="240" w:lineRule="auto"/>
              <w:ind w:left="142" w:hanging="141"/>
              <w:rPr>
                <w:rFonts w:ascii="Arial Narrow" w:hAnsi="Arial Narrow"/>
              </w:rPr>
            </w:pPr>
            <w:r w:rsidRPr="000775A4">
              <w:rPr>
                <w:rFonts w:ascii="Arial Narrow" w:hAnsi="Arial Narrow"/>
              </w:rPr>
              <w:t>на основе сопоставления карт выявлять влияние рельефа на расселение людей.</w:t>
            </w:r>
          </w:p>
        </w:tc>
        <w:tc>
          <w:tcPr>
            <w:tcW w:w="1210" w:type="dxa"/>
          </w:tcPr>
          <w:p w:rsidR="00FC35B4" w:rsidRPr="000775A4" w:rsidRDefault="00FC35B4" w:rsidP="00FC35B4">
            <w:pPr>
              <w:spacing w:after="20" w:line="240" w:lineRule="atLeast"/>
              <w:jc w:val="center"/>
              <w:rPr>
                <w:rFonts w:ascii="Arial Narrow" w:hAnsi="Arial Narrow"/>
                <w:b/>
                <w:color w:val="0D0D0D"/>
                <w:sz w:val="20"/>
                <w:szCs w:val="20"/>
              </w:rPr>
            </w:pPr>
            <w:r w:rsidRPr="000775A4">
              <w:rPr>
                <w:rFonts w:ascii="Arial Narrow" w:hAnsi="Arial Narrow"/>
                <w:spacing w:val="-1"/>
                <w:sz w:val="20"/>
                <w:szCs w:val="20"/>
              </w:rPr>
              <w:t>Фронталь</w:t>
            </w:r>
            <w:r w:rsidRPr="000775A4">
              <w:rPr>
                <w:rFonts w:ascii="Arial Narrow" w:hAnsi="Arial Narrow"/>
                <w:spacing w:val="-1"/>
                <w:sz w:val="20"/>
                <w:szCs w:val="20"/>
              </w:rPr>
              <w:softHyphen/>
            </w:r>
            <w:r w:rsidRPr="000775A4">
              <w:rPr>
                <w:rFonts w:ascii="Arial Narrow" w:hAnsi="Arial Narrow"/>
                <w:spacing w:val="-3"/>
                <w:sz w:val="20"/>
                <w:szCs w:val="20"/>
              </w:rPr>
              <w:t xml:space="preserve">ный устный </w:t>
            </w:r>
            <w:r w:rsidRPr="000775A4">
              <w:rPr>
                <w:rFonts w:ascii="Arial Narrow" w:hAnsi="Arial Narrow"/>
                <w:spacing w:val="-2"/>
                <w:sz w:val="20"/>
                <w:szCs w:val="20"/>
              </w:rPr>
              <w:t>опрос. Фрон</w:t>
            </w:r>
            <w:r w:rsidRPr="000775A4">
              <w:rPr>
                <w:rFonts w:ascii="Arial Narrow" w:hAnsi="Arial Narrow"/>
                <w:spacing w:val="-2"/>
                <w:sz w:val="20"/>
                <w:szCs w:val="20"/>
              </w:rPr>
              <w:softHyphen/>
            </w:r>
            <w:r w:rsidRPr="000775A4">
              <w:rPr>
                <w:rFonts w:ascii="Arial Narrow" w:hAnsi="Arial Narrow"/>
                <w:sz w:val="20"/>
                <w:szCs w:val="20"/>
              </w:rPr>
              <w:t xml:space="preserve">тальная </w:t>
            </w:r>
            <w:r w:rsidRPr="000775A4">
              <w:rPr>
                <w:rFonts w:ascii="Arial Narrow" w:hAnsi="Arial Narrow"/>
                <w:spacing w:val="-3"/>
                <w:sz w:val="20"/>
                <w:szCs w:val="20"/>
              </w:rPr>
              <w:t xml:space="preserve">письменная </w:t>
            </w:r>
            <w:r w:rsidRPr="000775A4">
              <w:rPr>
                <w:rFonts w:ascii="Arial Narrow" w:hAnsi="Arial Narrow"/>
                <w:sz w:val="20"/>
                <w:szCs w:val="20"/>
              </w:rPr>
              <w:t>работа на контурной карте</w:t>
            </w:r>
          </w:p>
        </w:tc>
        <w:tc>
          <w:tcPr>
            <w:tcW w:w="1561" w:type="dxa"/>
          </w:tcPr>
          <w:p w:rsidR="00FC35B4" w:rsidRPr="00563B33" w:rsidRDefault="00FC35B4" w:rsidP="00FC35B4">
            <w:pPr>
              <w:spacing w:after="20" w:line="240" w:lineRule="atLeast"/>
              <w:rPr>
                <w:rFonts w:ascii="Arial Narrow" w:hAnsi="Arial Narrow"/>
                <w:color w:val="0D0D0D"/>
              </w:rPr>
            </w:pPr>
            <w:r>
              <w:rPr>
                <w:rFonts w:ascii="Arial Narrow" w:hAnsi="Arial Narrow"/>
              </w:rPr>
              <w:t>§ 8</w:t>
            </w: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11</w:t>
            </w:r>
          </w:p>
        </w:tc>
        <w:tc>
          <w:tcPr>
            <w:tcW w:w="2475" w:type="dxa"/>
          </w:tcPr>
          <w:p w:rsidR="00FC35B4" w:rsidRPr="00FC6D2B" w:rsidRDefault="00FC35B4" w:rsidP="00FC35B4">
            <w:pPr>
              <w:shd w:val="clear" w:color="auto" w:fill="FFFFFF"/>
              <w:spacing w:line="230" w:lineRule="exact"/>
              <w:jc w:val="center"/>
              <w:rPr>
                <w:rFonts w:ascii="Arial Narrow" w:hAnsi="Arial Narrow"/>
                <w:b/>
              </w:rPr>
            </w:pPr>
            <w:r w:rsidRPr="00FC6D2B">
              <w:rPr>
                <w:rFonts w:ascii="Arial Narrow" w:hAnsi="Arial Narrow"/>
                <w:b/>
                <w:spacing w:val="-3"/>
              </w:rPr>
              <w:t>Современное</w:t>
            </w:r>
          </w:p>
          <w:p w:rsidR="00FC35B4" w:rsidRPr="00FC6D2B" w:rsidRDefault="00FC35B4" w:rsidP="00FC35B4">
            <w:pPr>
              <w:shd w:val="clear" w:color="auto" w:fill="FFFFFF"/>
              <w:spacing w:line="230" w:lineRule="exact"/>
              <w:jc w:val="center"/>
              <w:rPr>
                <w:rFonts w:ascii="Arial Narrow" w:hAnsi="Arial Narrow"/>
                <w:b/>
              </w:rPr>
            </w:pPr>
            <w:r w:rsidRPr="00FC6D2B">
              <w:rPr>
                <w:rFonts w:ascii="Arial Narrow" w:hAnsi="Arial Narrow"/>
                <w:b/>
              </w:rPr>
              <w:t>развитие</w:t>
            </w:r>
          </w:p>
          <w:p w:rsidR="00FC35B4" w:rsidRPr="00FC6D2B" w:rsidRDefault="00FC35B4" w:rsidP="00FC35B4">
            <w:pPr>
              <w:spacing w:after="20" w:line="240" w:lineRule="atLeast"/>
              <w:jc w:val="center"/>
              <w:rPr>
                <w:rFonts w:ascii="Arial Narrow" w:hAnsi="Arial Narrow"/>
                <w:b/>
              </w:rPr>
            </w:pPr>
            <w:r>
              <w:rPr>
                <w:rFonts w:ascii="Arial Narrow" w:hAnsi="Arial Narrow"/>
                <w:b/>
              </w:rPr>
              <w:t>рельефа</w:t>
            </w:r>
          </w:p>
          <w:p w:rsidR="00FC35B4" w:rsidRPr="00FC6D2B" w:rsidRDefault="00FC35B4" w:rsidP="00FC35B4">
            <w:pPr>
              <w:spacing w:after="20" w:line="240" w:lineRule="atLeast"/>
              <w:rPr>
                <w:rFonts w:ascii="Arial Narrow" w:hAnsi="Arial Narrow"/>
                <w:b/>
                <w:color w:val="0D0D0D"/>
              </w:rPr>
            </w:pPr>
            <w:r w:rsidRPr="00FC6D2B">
              <w:rPr>
                <w:rFonts w:ascii="Arial Narrow" w:hAnsi="Arial Narrow"/>
                <w:b/>
              </w:rPr>
              <w:lastRenderedPageBreak/>
              <w:t xml:space="preserve"> </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lastRenderedPageBreak/>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FC6D2B" w:rsidRDefault="00FC35B4" w:rsidP="00FC35B4">
            <w:pPr>
              <w:spacing w:after="20" w:line="240" w:lineRule="atLeast"/>
              <w:rPr>
                <w:rFonts w:ascii="Arial Narrow" w:hAnsi="Arial Narrow"/>
                <w:b/>
                <w:color w:val="0D0D0D"/>
                <w:sz w:val="20"/>
                <w:szCs w:val="20"/>
              </w:rPr>
            </w:pPr>
            <w:r w:rsidRPr="00FC6D2B">
              <w:rPr>
                <w:rFonts w:ascii="Arial Narrow" w:hAnsi="Arial Narrow"/>
                <w:sz w:val="20"/>
                <w:szCs w:val="20"/>
              </w:rPr>
              <w:t>Практи</w:t>
            </w:r>
            <w:r w:rsidRPr="00FC6D2B">
              <w:rPr>
                <w:rFonts w:ascii="Arial Narrow" w:hAnsi="Arial Narrow"/>
                <w:sz w:val="20"/>
                <w:szCs w:val="20"/>
              </w:rPr>
              <w:softHyphen/>
              <w:t>кум</w:t>
            </w:r>
          </w:p>
        </w:tc>
        <w:tc>
          <w:tcPr>
            <w:tcW w:w="2409"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rPr>
              <w:t>Выявление зави</w:t>
            </w:r>
            <w:r w:rsidRPr="00563B33">
              <w:rPr>
                <w:rFonts w:ascii="Arial Narrow" w:hAnsi="Arial Narrow"/>
              </w:rPr>
              <w:softHyphen/>
              <w:t>симости между тектоническим строением, рель</w:t>
            </w:r>
            <w:r w:rsidRPr="00563B33">
              <w:rPr>
                <w:rFonts w:ascii="Arial Narrow" w:hAnsi="Arial Narrow"/>
              </w:rPr>
              <w:softHyphen/>
              <w:t>ефом и раз</w:t>
            </w:r>
            <w:r w:rsidRPr="00563B33">
              <w:rPr>
                <w:rFonts w:ascii="Arial Narrow" w:hAnsi="Arial Narrow"/>
              </w:rPr>
              <w:softHyphen/>
              <w:t>мещением основ</w:t>
            </w:r>
            <w:r w:rsidRPr="00563B33">
              <w:rPr>
                <w:rFonts w:ascii="Arial Narrow" w:hAnsi="Arial Narrow"/>
              </w:rPr>
              <w:softHyphen/>
              <w:t>ных групп полез</w:t>
            </w:r>
            <w:r w:rsidRPr="00563B33">
              <w:rPr>
                <w:rFonts w:ascii="Arial Narrow" w:hAnsi="Arial Narrow"/>
              </w:rPr>
              <w:softHyphen/>
              <w:t xml:space="preserve">ных </w:t>
            </w:r>
            <w:r w:rsidRPr="00563B33">
              <w:rPr>
                <w:rFonts w:ascii="Arial Narrow" w:hAnsi="Arial Narrow"/>
              </w:rPr>
              <w:lastRenderedPageBreak/>
              <w:t>ископаемых</w:t>
            </w:r>
          </w:p>
        </w:tc>
        <w:tc>
          <w:tcPr>
            <w:tcW w:w="4361" w:type="dxa"/>
          </w:tcPr>
          <w:p w:rsidR="00FC35B4" w:rsidRPr="000775A4" w:rsidRDefault="00FC35B4" w:rsidP="00536029">
            <w:pPr>
              <w:pStyle w:val="a3"/>
              <w:numPr>
                <w:ilvl w:val="0"/>
                <w:numId w:val="21"/>
              </w:numPr>
              <w:spacing w:after="0" w:line="240" w:lineRule="auto"/>
              <w:ind w:left="142" w:hanging="141"/>
              <w:rPr>
                <w:rFonts w:ascii="Arial Narrow" w:hAnsi="Arial Narrow"/>
              </w:rPr>
            </w:pPr>
            <w:r w:rsidRPr="000775A4">
              <w:rPr>
                <w:rFonts w:ascii="Arial Narrow" w:hAnsi="Arial Narrow"/>
              </w:rPr>
              <w:lastRenderedPageBreak/>
              <w:t>приводить примеры изменений в рельефе под влиянием различных факторов;</w:t>
            </w:r>
          </w:p>
          <w:p w:rsidR="00FC35B4" w:rsidRPr="000775A4" w:rsidRDefault="00FC35B4" w:rsidP="00536029">
            <w:pPr>
              <w:pStyle w:val="a3"/>
              <w:numPr>
                <w:ilvl w:val="0"/>
                <w:numId w:val="21"/>
              </w:numPr>
              <w:spacing w:after="0" w:line="240" w:lineRule="auto"/>
              <w:ind w:left="142" w:hanging="141"/>
              <w:rPr>
                <w:rFonts w:ascii="Arial Narrow" w:hAnsi="Arial Narrow"/>
              </w:rPr>
            </w:pPr>
            <w:r w:rsidRPr="000775A4">
              <w:rPr>
                <w:rFonts w:ascii="Arial Narrow" w:hAnsi="Arial Narrow"/>
              </w:rPr>
              <w:t>показывать на карте и называть районы наиболее интенсивных тектонических движений;</w:t>
            </w:r>
          </w:p>
          <w:p w:rsidR="00FC35B4" w:rsidRPr="000775A4" w:rsidRDefault="00FC35B4" w:rsidP="00536029">
            <w:pPr>
              <w:pStyle w:val="a3"/>
              <w:numPr>
                <w:ilvl w:val="0"/>
                <w:numId w:val="21"/>
              </w:numPr>
              <w:spacing w:after="0" w:line="240" w:lineRule="auto"/>
              <w:ind w:left="142" w:hanging="141"/>
              <w:rPr>
                <w:rFonts w:ascii="Arial Narrow" w:hAnsi="Arial Narrow"/>
              </w:rPr>
            </w:pPr>
            <w:r w:rsidRPr="000775A4">
              <w:rPr>
                <w:rFonts w:ascii="Arial Narrow" w:hAnsi="Arial Narrow"/>
              </w:rPr>
              <w:lastRenderedPageBreak/>
              <w:t>называть меры безопасности при стихийных явлениях;</w:t>
            </w:r>
          </w:p>
          <w:p w:rsidR="00FC35B4" w:rsidRPr="000775A4" w:rsidRDefault="00FC35B4" w:rsidP="00536029">
            <w:pPr>
              <w:pStyle w:val="a3"/>
              <w:numPr>
                <w:ilvl w:val="0"/>
                <w:numId w:val="21"/>
              </w:numPr>
              <w:spacing w:after="0" w:line="240" w:lineRule="auto"/>
              <w:ind w:left="142" w:hanging="141"/>
              <w:rPr>
                <w:rFonts w:ascii="Arial Narrow" w:hAnsi="Arial Narrow"/>
              </w:rPr>
            </w:pPr>
            <w:r w:rsidRPr="000775A4">
              <w:rPr>
                <w:rFonts w:ascii="Arial Narrow" w:hAnsi="Arial Narrow"/>
              </w:rPr>
              <w:t>давать характеристику рельефа своей местности;</w:t>
            </w:r>
          </w:p>
          <w:p w:rsidR="00FC35B4" w:rsidRPr="000775A4" w:rsidRDefault="00FC35B4" w:rsidP="00536029">
            <w:pPr>
              <w:pStyle w:val="a3"/>
              <w:numPr>
                <w:ilvl w:val="0"/>
                <w:numId w:val="21"/>
              </w:numPr>
              <w:spacing w:after="0" w:line="240" w:lineRule="auto"/>
              <w:ind w:left="142" w:hanging="141"/>
              <w:rPr>
                <w:rFonts w:ascii="Arial Narrow" w:hAnsi="Arial Narrow"/>
              </w:rPr>
            </w:pPr>
            <w:r w:rsidRPr="000775A4">
              <w:rPr>
                <w:rFonts w:ascii="Arial Narrow" w:hAnsi="Arial Narrow"/>
              </w:rPr>
              <w:t>объяснять влияние рельефа на формирование природных условий и жизнь населения.</w:t>
            </w:r>
          </w:p>
        </w:tc>
        <w:tc>
          <w:tcPr>
            <w:tcW w:w="1210" w:type="dxa"/>
          </w:tcPr>
          <w:p w:rsidR="00FC35B4" w:rsidRPr="000775A4" w:rsidRDefault="00FC35B4" w:rsidP="00FC35B4">
            <w:pPr>
              <w:spacing w:after="20" w:line="240" w:lineRule="atLeast"/>
              <w:jc w:val="center"/>
              <w:rPr>
                <w:rFonts w:ascii="Arial Narrow" w:hAnsi="Arial Narrow"/>
                <w:b/>
                <w:color w:val="0D0D0D"/>
                <w:sz w:val="20"/>
                <w:szCs w:val="20"/>
              </w:rPr>
            </w:pPr>
            <w:r w:rsidRPr="000775A4">
              <w:rPr>
                <w:rFonts w:ascii="Arial Narrow" w:hAnsi="Arial Narrow"/>
                <w:spacing w:val="-1"/>
                <w:sz w:val="20"/>
                <w:szCs w:val="20"/>
              </w:rPr>
              <w:lastRenderedPageBreak/>
              <w:t>Фронталь</w:t>
            </w:r>
            <w:r w:rsidRPr="000775A4">
              <w:rPr>
                <w:rFonts w:ascii="Arial Narrow" w:hAnsi="Arial Narrow"/>
                <w:spacing w:val="-1"/>
                <w:sz w:val="20"/>
                <w:szCs w:val="20"/>
              </w:rPr>
              <w:softHyphen/>
            </w:r>
            <w:r w:rsidRPr="000775A4">
              <w:rPr>
                <w:rFonts w:ascii="Arial Narrow" w:hAnsi="Arial Narrow"/>
                <w:spacing w:val="-5"/>
                <w:sz w:val="20"/>
                <w:szCs w:val="20"/>
              </w:rPr>
              <w:t xml:space="preserve">ный устный </w:t>
            </w:r>
            <w:r w:rsidRPr="000775A4">
              <w:rPr>
                <w:rFonts w:ascii="Arial Narrow" w:hAnsi="Arial Narrow"/>
                <w:sz w:val="20"/>
                <w:szCs w:val="20"/>
              </w:rPr>
              <w:t>опрос</w:t>
            </w:r>
          </w:p>
        </w:tc>
        <w:tc>
          <w:tcPr>
            <w:tcW w:w="1561" w:type="dxa"/>
          </w:tcPr>
          <w:p w:rsidR="00FC35B4" w:rsidRPr="00563B33" w:rsidRDefault="00FC35B4" w:rsidP="00FC35B4">
            <w:pPr>
              <w:spacing w:after="20" w:line="240" w:lineRule="atLeast"/>
              <w:rPr>
                <w:rFonts w:ascii="Arial Narrow" w:hAnsi="Arial Narrow"/>
                <w:color w:val="0D0D0D"/>
              </w:rPr>
            </w:pPr>
            <w:r>
              <w:rPr>
                <w:rFonts w:ascii="Arial Narrow" w:hAnsi="Arial Narrow"/>
              </w:rPr>
              <w:t xml:space="preserve">§ 9,        </w:t>
            </w:r>
            <w:r w:rsidRPr="00563B33">
              <w:rPr>
                <w:rFonts w:ascii="Arial Narrow" w:hAnsi="Arial Narrow"/>
              </w:rPr>
              <w:t>вопросы 1-7</w:t>
            </w: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lastRenderedPageBreak/>
              <w:t>12</w:t>
            </w:r>
          </w:p>
        </w:tc>
        <w:tc>
          <w:tcPr>
            <w:tcW w:w="2475" w:type="dxa"/>
          </w:tcPr>
          <w:p w:rsidR="00FC35B4" w:rsidRPr="00FC6D2B" w:rsidRDefault="00FC35B4" w:rsidP="00FC35B4">
            <w:pPr>
              <w:spacing w:after="20" w:line="240" w:lineRule="atLeast"/>
              <w:rPr>
                <w:rFonts w:ascii="Arial Narrow" w:hAnsi="Arial Narrow"/>
                <w:b/>
                <w:spacing w:val="-3"/>
              </w:rPr>
            </w:pPr>
            <w:r w:rsidRPr="00FC6D2B">
              <w:rPr>
                <w:rFonts w:ascii="Arial Narrow" w:hAnsi="Arial Narrow"/>
                <w:b/>
                <w:spacing w:val="-3"/>
              </w:rPr>
              <w:t>Использова</w:t>
            </w:r>
            <w:r w:rsidRPr="00FC6D2B">
              <w:rPr>
                <w:rFonts w:ascii="Arial Narrow" w:hAnsi="Arial Narrow"/>
                <w:b/>
                <w:spacing w:val="-3"/>
              </w:rPr>
              <w:softHyphen/>
              <w:t>ние недр</w:t>
            </w:r>
          </w:p>
          <w:p w:rsidR="00FC35B4" w:rsidRPr="00563B33" w:rsidRDefault="00FC35B4" w:rsidP="00FC35B4">
            <w:pPr>
              <w:spacing w:after="20" w:line="240" w:lineRule="atLeast"/>
              <w:rPr>
                <w:rFonts w:ascii="Arial Narrow" w:hAnsi="Arial Narrow"/>
                <w:b/>
                <w:color w:val="0D0D0D"/>
              </w:rPr>
            </w:pP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FC6D2B" w:rsidRDefault="00FC35B4" w:rsidP="00FC35B4">
            <w:pPr>
              <w:spacing w:after="20" w:line="240" w:lineRule="atLeast"/>
              <w:jc w:val="center"/>
              <w:rPr>
                <w:rFonts w:ascii="Arial Narrow" w:hAnsi="Arial Narrow"/>
                <w:b/>
                <w:color w:val="0D0D0D"/>
                <w:sz w:val="20"/>
                <w:szCs w:val="20"/>
              </w:rPr>
            </w:pPr>
            <w:r w:rsidRPr="00FC6D2B">
              <w:rPr>
                <w:rFonts w:ascii="Arial Narrow" w:hAnsi="Arial Narrow"/>
                <w:sz w:val="20"/>
                <w:szCs w:val="20"/>
              </w:rPr>
              <w:t>Урок ак</w:t>
            </w:r>
            <w:r w:rsidRPr="00FC6D2B">
              <w:rPr>
                <w:rFonts w:ascii="Arial Narrow" w:hAnsi="Arial Narrow"/>
                <w:sz w:val="20"/>
                <w:szCs w:val="20"/>
              </w:rPr>
              <w:softHyphen/>
              <w:t>туализа</w:t>
            </w:r>
            <w:r w:rsidRPr="00FC6D2B">
              <w:rPr>
                <w:rFonts w:ascii="Arial Narrow" w:hAnsi="Arial Narrow"/>
                <w:sz w:val="20"/>
                <w:szCs w:val="20"/>
              </w:rPr>
              <w:softHyphen/>
              <w:t>ции зна</w:t>
            </w:r>
            <w:r w:rsidRPr="00FC6D2B">
              <w:rPr>
                <w:rFonts w:ascii="Arial Narrow" w:hAnsi="Arial Narrow"/>
                <w:sz w:val="20"/>
                <w:szCs w:val="20"/>
              </w:rPr>
              <w:softHyphen/>
              <w:t>ний и умений</w:t>
            </w:r>
          </w:p>
        </w:tc>
        <w:tc>
          <w:tcPr>
            <w:tcW w:w="2409"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color w:val="0D0D0D"/>
              </w:rPr>
              <w:t xml:space="preserve"> Беседа, работа с картой.</w:t>
            </w:r>
            <w:r>
              <w:rPr>
                <w:rFonts w:ascii="Arial Narrow" w:hAnsi="Arial Narrow"/>
                <w:color w:val="0D0D0D"/>
              </w:rPr>
              <w:t xml:space="preserve"> </w:t>
            </w:r>
            <w:r w:rsidRPr="00563B33">
              <w:rPr>
                <w:rFonts w:ascii="Arial Narrow" w:hAnsi="Arial Narrow"/>
                <w:color w:val="0D0D0D"/>
              </w:rPr>
              <w:t>Выполнение заданий</w:t>
            </w:r>
            <w:r>
              <w:rPr>
                <w:rFonts w:ascii="Arial Narrow" w:hAnsi="Arial Narrow"/>
                <w:color w:val="0D0D0D"/>
              </w:rPr>
              <w:t>,</w:t>
            </w:r>
            <w:r w:rsidRPr="00563B33">
              <w:rPr>
                <w:rFonts w:ascii="Arial Narrow" w:hAnsi="Arial Narrow"/>
                <w:color w:val="0D0D0D"/>
              </w:rPr>
              <w:t xml:space="preserve"> </w:t>
            </w:r>
            <w:r w:rsidRPr="00563B33">
              <w:rPr>
                <w:rFonts w:ascii="Arial Narrow" w:hAnsi="Arial Narrow"/>
              </w:rPr>
              <w:t>Тест  по теме «Рельеф России»</w:t>
            </w:r>
          </w:p>
        </w:tc>
        <w:tc>
          <w:tcPr>
            <w:tcW w:w="4361" w:type="dxa"/>
          </w:tcPr>
          <w:p w:rsidR="00FC35B4" w:rsidRPr="000775A4" w:rsidRDefault="00FC35B4" w:rsidP="00536029">
            <w:pPr>
              <w:pStyle w:val="a3"/>
              <w:numPr>
                <w:ilvl w:val="0"/>
                <w:numId w:val="22"/>
              </w:numPr>
              <w:spacing w:after="0" w:line="240" w:lineRule="auto"/>
              <w:ind w:left="142" w:hanging="141"/>
              <w:rPr>
                <w:rFonts w:ascii="Arial Narrow" w:hAnsi="Arial Narrow"/>
              </w:rPr>
            </w:pPr>
            <w:r w:rsidRPr="000775A4">
              <w:rPr>
                <w:rFonts w:ascii="Arial Narrow" w:hAnsi="Arial Narrow"/>
              </w:rPr>
              <w:t>показывать на карте наиболее крупные месторождения полезных ископаемых;</w:t>
            </w:r>
          </w:p>
          <w:p w:rsidR="00FC35B4" w:rsidRPr="000775A4" w:rsidRDefault="00FC35B4" w:rsidP="00536029">
            <w:pPr>
              <w:pStyle w:val="a3"/>
              <w:numPr>
                <w:ilvl w:val="0"/>
                <w:numId w:val="22"/>
              </w:numPr>
              <w:spacing w:after="0" w:line="240" w:lineRule="auto"/>
              <w:ind w:left="142" w:hanging="141"/>
              <w:rPr>
                <w:rFonts w:ascii="Arial Narrow" w:hAnsi="Arial Narrow"/>
              </w:rPr>
            </w:pPr>
            <w:r w:rsidRPr="000775A4">
              <w:rPr>
                <w:rFonts w:ascii="Arial Narrow" w:hAnsi="Arial Narrow"/>
              </w:rPr>
              <w:t xml:space="preserve"> приводить примеры использования полезных ископаемых в хозяйстве и влияния разработки месторождений на окружающую среду;</w:t>
            </w:r>
          </w:p>
          <w:p w:rsidR="00FC35B4" w:rsidRPr="000775A4" w:rsidRDefault="00FC35B4" w:rsidP="00536029">
            <w:pPr>
              <w:pStyle w:val="a3"/>
              <w:numPr>
                <w:ilvl w:val="0"/>
                <w:numId w:val="22"/>
              </w:numPr>
              <w:spacing w:after="0" w:line="240" w:lineRule="auto"/>
              <w:ind w:left="142" w:hanging="141"/>
              <w:rPr>
                <w:rFonts w:ascii="Arial Narrow" w:hAnsi="Arial Narrow"/>
              </w:rPr>
            </w:pPr>
            <w:r w:rsidRPr="000775A4">
              <w:rPr>
                <w:rFonts w:ascii="Arial Narrow" w:hAnsi="Arial Narrow"/>
              </w:rPr>
              <w:t xml:space="preserve"> давать оценку значимости полезных ископаемых для развития хозяйства;</w:t>
            </w:r>
          </w:p>
          <w:p w:rsidR="00FC35B4" w:rsidRPr="000775A4" w:rsidRDefault="00FC35B4" w:rsidP="00536029">
            <w:pPr>
              <w:pStyle w:val="a3"/>
              <w:numPr>
                <w:ilvl w:val="0"/>
                <w:numId w:val="22"/>
              </w:numPr>
              <w:spacing w:after="0" w:line="240" w:lineRule="auto"/>
              <w:ind w:left="142" w:hanging="141"/>
              <w:rPr>
                <w:rFonts w:ascii="Arial Narrow" w:hAnsi="Arial Narrow"/>
              </w:rPr>
            </w:pPr>
            <w:r w:rsidRPr="000775A4">
              <w:rPr>
                <w:rFonts w:ascii="Arial Narrow" w:hAnsi="Arial Narrow"/>
              </w:rPr>
              <w:t>оценивать условия</w:t>
            </w:r>
            <w:r>
              <w:rPr>
                <w:rFonts w:ascii="Arial Narrow" w:hAnsi="Arial Narrow"/>
              </w:rPr>
              <w:t xml:space="preserve"> добычи разных видов полезных  </w:t>
            </w:r>
            <w:r w:rsidRPr="000775A4">
              <w:rPr>
                <w:rFonts w:ascii="Arial Narrow" w:hAnsi="Arial Narrow"/>
              </w:rPr>
              <w:t>ископаемых.</w:t>
            </w:r>
          </w:p>
        </w:tc>
        <w:tc>
          <w:tcPr>
            <w:tcW w:w="1210" w:type="dxa"/>
          </w:tcPr>
          <w:p w:rsidR="00FC35B4" w:rsidRPr="00FC6D2B" w:rsidRDefault="00FC35B4" w:rsidP="00FC35B4">
            <w:pPr>
              <w:spacing w:after="20" w:line="240" w:lineRule="atLeast"/>
              <w:jc w:val="center"/>
              <w:rPr>
                <w:rFonts w:ascii="Arial Narrow" w:hAnsi="Arial Narrow"/>
                <w:spacing w:val="-1"/>
                <w:sz w:val="20"/>
                <w:szCs w:val="20"/>
              </w:rPr>
            </w:pPr>
            <w:r w:rsidRPr="00FC6D2B">
              <w:rPr>
                <w:rFonts w:ascii="Arial Narrow" w:hAnsi="Arial Narrow"/>
                <w:spacing w:val="-1"/>
                <w:sz w:val="20"/>
                <w:szCs w:val="20"/>
              </w:rPr>
              <w:t>Индивиду</w:t>
            </w:r>
            <w:r w:rsidRPr="00FC6D2B">
              <w:rPr>
                <w:rFonts w:ascii="Arial Narrow" w:hAnsi="Arial Narrow"/>
                <w:spacing w:val="-1"/>
                <w:sz w:val="20"/>
                <w:szCs w:val="20"/>
              </w:rPr>
              <w:softHyphen/>
              <w:t xml:space="preserve">альный </w:t>
            </w:r>
            <w:r>
              <w:rPr>
                <w:rFonts w:ascii="Arial Narrow" w:hAnsi="Arial Narrow"/>
                <w:spacing w:val="-1"/>
                <w:sz w:val="20"/>
                <w:szCs w:val="20"/>
              </w:rPr>
              <w:t xml:space="preserve">             </w:t>
            </w:r>
            <w:r w:rsidRPr="00FC6D2B">
              <w:rPr>
                <w:rFonts w:ascii="Arial Narrow" w:hAnsi="Arial Narrow"/>
                <w:spacing w:val="-1"/>
                <w:sz w:val="20"/>
                <w:szCs w:val="20"/>
              </w:rPr>
              <w:t>уст</w:t>
            </w:r>
            <w:r w:rsidRPr="00FC6D2B">
              <w:rPr>
                <w:rFonts w:ascii="Arial Narrow" w:hAnsi="Arial Narrow"/>
                <w:spacing w:val="-1"/>
                <w:sz w:val="20"/>
                <w:szCs w:val="20"/>
              </w:rPr>
              <w:softHyphen/>
              <w:t>ный опрос.</w:t>
            </w:r>
          </w:p>
          <w:p w:rsidR="00FC35B4" w:rsidRPr="00563B33" w:rsidRDefault="00FC35B4" w:rsidP="00FC35B4">
            <w:pPr>
              <w:spacing w:after="20" w:line="240" w:lineRule="atLeast"/>
              <w:jc w:val="center"/>
              <w:rPr>
                <w:rFonts w:ascii="Arial Narrow" w:hAnsi="Arial Narrow"/>
                <w:b/>
                <w:color w:val="0D0D0D"/>
              </w:rPr>
            </w:pPr>
            <w:r w:rsidRPr="00FC6D2B">
              <w:rPr>
                <w:rFonts w:ascii="Arial Narrow" w:hAnsi="Arial Narrow"/>
                <w:spacing w:val="-1"/>
                <w:sz w:val="20"/>
                <w:szCs w:val="20"/>
              </w:rPr>
              <w:t>Тест</w:t>
            </w:r>
            <w:r>
              <w:rPr>
                <w:rFonts w:ascii="Arial Narrow" w:hAnsi="Arial Narrow"/>
                <w:spacing w:val="-1"/>
                <w:sz w:val="20"/>
                <w:szCs w:val="20"/>
              </w:rPr>
              <w:t>.</w:t>
            </w:r>
          </w:p>
        </w:tc>
        <w:tc>
          <w:tcPr>
            <w:tcW w:w="1561" w:type="dxa"/>
          </w:tcPr>
          <w:p w:rsidR="00FC35B4" w:rsidRPr="00563B33" w:rsidRDefault="00FC35B4" w:rsidP="00FC35B4">
            <w:pPr>
              <w:spacing w:after="20" w:line="240" w:lineRule="atLeast"/>
              <w:rPr>
                <w:rFonts w:ascii="Arial Narrow" w:hAnsi="Arial Narrow"/>
                <w:color w:val="0D0D0D"/>
              </w:rPr>
            </w:pPr>
            <w:r>
              <w:rPr>
                <w:rFonts w:ascii="Arial Narrow" w:hAnsi="Arial Narrow"/>
              </w:rPr>
              <w:t>§ 10</w:t>
            </w:r>
            <w:r w:rsidRPr="00563B33">
              <w:rPr>
                <w:rFonts w:ascii="Arial Narrow" w:hAnsi="Arial Narrow"/>
              </w:rPr>
              <w:t>, сообщения</w:t>
            </w:r>
          </w:p>
        </w:tc>
      </w:tr>
      <w:tr w:rsidR="00FC35B4" w:rsidRPr="00563B33" w:rsidTr="00FC35B4">
        <w:trPr>
          <w:trHeight w:val="747"/>
          <w:jc w:val="center"/>
        </w:trPr>
        <w:tc>
          <w:tcPr>
            <w:tcW w:w="6663" w:type="dxa"/>
            <w:gridSpan w:val="6"/>
          </w:tcPr>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p>
          <w:p w:rsidR="00FC35B4" w:rsidRPr="00FC6D2B" w:rsidRDefault="00FC35B4" w:rsidP="00FC35B4">
            <w:pPr>
              <w:spacing w:after="20" w:line="240" w:lineRule="atLeast"/>
              <w:rPr>
                <w:rFonts w:ascii="Arial Narrow" w:hAnsi="Arial Narrow"/>
                <w:spacing w:val="-3"/>
              </w:rPr>
            </w:pPr>
            <w:r>
              <w:rPr>
                <w:rFonts w:ascii="Arial Narrow" w:hAnsi="Arial Narrow"/>
                <w:b/>
              </w:rPr>
              <w:t xml:space="preserve">              </w:t>
            </w:r>
            <w:proofErr w:type="spellStart"/>
            <w:r w:rsidRPr="00FC6D2B">
              <w:rPr>
                <w:rFonts w:ascii="Arial Narrow" w:hAnsi="Arial Narrow"/>
                <w:b/>
                <w:lang w:val="en-US"/>
              </w:rPr>
              <w:t>Тема</w:t>
            </w:r>
            <w:proofErr w:type="spellEnd"/>
            <w:r w:rsidRPr="00FC6D2B">
              <w:rPr>
                <w:rFonts w:ascii="Arial Narrow" w:hAnsi="Arial Narrow"/>
                <w:b/>
                <w:lang w:val="en-US"/>
              </w:rPr>
              <w:t xml:space="preserve"> 2. </w:t>
            </w:r>
            <w:proofErr w:type="spellStart"/>
            <w:r w:rsidRPr="00FC6D2B">
              <w:rPr>
                <w:rFonts w:ascii="Arial Narrow" w:hAnsi="Arial Narrow"/>
                <w:b/>
                <w:lang w:val="en-US"/>
              </w:rPr>
              <w:t>Климат</w:t>
            </w:r>
            <w:proofErr w:type="spellEnd"/>
            <w:r w:rsidRPr="00FC6D2B">
              <w:rPr>
                <w:rFonts w:ascii="Arial Narrow" w:hAnsi="Arial Narrow"/>
                <w:spacing w:val="-3"/>
              </w:rPr>
              <w:t xml:space="preserve">  </w:t>
            </w:r>
            <w:r w:rsidRPr="00FC6D2B">
              <w:rPr>
                <w:rFonts w:ascii="Arial Narrow" w:hAnsi="Arial Narrow"/>
                <w:b/>
                <w:color w:val="0D0D0D"/>
              </w:rPr>
              <w:t>5 часов</w:t>
            </w:r>
          </w:p>
        </w:tc>
        <w:tc>
          <w:tcPr>
            <w:tcW w:w="9541" w:type="dxa"/>
            <w:gridSpan w:val="4"/>
          </w:tcPr>
          <w:p w:rsidR="00FC35B4" w:rsidRPr="00FC6D2B" w:rsidRDefault="00FC35B4" w:rsidP="00FC35B4">
            <w:pPr>
              <w:jc w:val="both"/>
              <w:rPr>
                <w:rFonts w:ascii="Arial Narrow" w:hAnsi="Arial Narrow"/>
                <w:b/>
                <w:u w:val="single"/>
              </w:rPr>
            </w:pPr>
            <w:r w:rsidRPr="00FC6D2B">
              <w:rPr>
                <w:rFonts w:ascii="Arial Narrow" w:hAnsi="Arial Narrow"/>
                <w:b/>
                <w:u w:val="single"/>
              </w:rPr>
              <w:t>Основные образовательные идеи:</w:t>
            </w:r>
          </w:p>
          <w:p w:rsidR="00FC35B4" w:rsidRPr="00CC1726" w:rsidRDefault="00FC35B4" w:rsidP="00536029">
            <w:pPr>
              <w:widowControl w:val="0"/>
              <w:numPr>
                <w:ilvl w:val="0"/>
                <w:numId w:val="11"/>
              </w:numPr>
              <w:suppressAutoHyphens/>
              <w:snapToGrid w:val="0"/>
              <w:spacing w:after="0" w:line="240" w:lineRule="auto"/>
              <w:jc w:val="both"/>
              <w:rPr>
                <w:rFonts w:ascii="Arial Narrow" w:hAnsi="Arial Narrow"/>
              </w:rPr>
            </w:pPr>
            <w:r w:rsidRPr="00CC1726">
              <w:rPr>
                <w:rFonts w:ascii="Arial Narrow" w:hAnsi="Arial Narrow"/>
              </w:rPr>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rsidR="00FC35B4" w:rsidRPr="00CC1726" w:rsidRDefault="00FC35B4" w:rsidP="00536029">
            <w:pPr>
              <w:widowControl w:val="0"/>
              <w:numPr>
                <w:ilvl w:val="0"/>
                <w:numId w:val="11"/>
              </w:numPr>
              <w:suppressAutoHyphens/>
              <w:snapToGrid w:val="0"/>
              <w:spacing w:after="0" w:line="240" w:lineRule="auto"/>
              <w:jc w:val="both"/>
              <w:rPr>
                <w:rFonts w:ascii="Arial Narrow" w:hAnsi="Arial Narrow"/>
              </w:rPr>
            </w:pPr>
            <w:r w:rsidRPr="00CC1726">
              <w:rPr>
                <w:rFonts w:ascii="Arial Narrow" w:hAnsi="Arial Narrow"/>
              </w:rPr>
              <w:t>Протяженность с севера на юг и с запада на восток - разнообразие типов и подтипов климата – разнообразие условий жизни и деятельности людей.</w:t>
            </w:r>
          </w:p>
          <w:p w:rsidR="00FC35B4" w:rsidRPr="00CC1726" w:rsidRDefault="00FC35B4" w:rsidP="00536029">
            <w:pPr>
              <w:widowControl w:val="0"/>
              <w:numPr>
                <w:ilvl w:val="0"/>
                <w:numId w:val="11"/>
              </w:numPr>
              <w:suppressAutoHyphens/>
              <w:snapToGrid w:val="0"/>
              <w:spacing w:after="0" w:line="240" w:lineRule="auto"/>
              <w:jc w:val="both"/>
              <w:rPr>
                <w:rFonts w:ascii="Arial Narrow" w:hAnsi="Arial Narrow"/>
              </w:rPr>
            </w:pPr>
            <w:r w:rsidRPr="00CC1726">
              <w:rPr>
                <w:rFonts w:ascii="Arial Narrow" w:hAnsi="Arial Narrow"/>
              </w:rPr>
              <w:t>Влияние климатических особенностей на комфортность жизни и деятельность  людей.</w:t>
            </w:r>
          </w:p>
          <w:p w:rsidR="00FC35B4" w:rsidRPr="00CC1726" w:rsidRDefault="00FC35B4" w:rsidP="00FC35B4">
            <w:pPr>
              <w:jc w:val="both"/>
              <w:rPr>
                <w:rFonts w:ascii="Arial Narrow" w:hAnsi="Arial Narrow"/>
                <w:u w:val="single"/>
              </w:rPr>
            </w:pPr>
            <w:proofErr w:type="spellStart"/>
            <w:r w:rsidRPr="00FC6D2B">
              <w:rPr>
                <w:rFonts w:ascii="Arial Narrow" w:hAnsi="Arial Narrow"/>
                <w:b/>
                <w:u w:val="single"/>
              </w:rPr>
              <w:t>Метапредметные</w:t>
            </w:r>
            <w:proofErr w:type="spellEnd"/>
            <w:r w:rsidRPr="00FC6D2B">
              <w:rPr>
                <w:rFonts w:ascii="Arial Narrow" w:hAnsi="Arial Narrow"/>
                <w:b/>
                <w:u w:val="single"/>
              </w:rPr>
              <w:t xml:space="preserve"> умения</w:t>
            </w:r>
            <w:r w:rsidRPr="00CC1726">
              <w:rPr>
                <w:rFonts w:ascii="Arial Narrow" w:hAnsi="Arial Narrow"/>
                <w:u w:val="single"/>
              </w:rPr>
              <w:t xml:space="preserve">: </w:t>
            </w:r>
          </w:p>
          <w:p w:rsidR="00FC35B4" w:rsidRPr="00CC1726" w:rsidRDefault="00FC35B4" w:rsidP="00536029">
            <w:pPr>
              <w:widowControl w:val="0"/>
              <w:numPr>
                <w:ilvl w:val="0"/>
                <w:numId w:val="10"/>
              </w:numPr>
              <w:suppressAutoHyphens/>
              <w:spacing w:after="0" w:line="240" w:lineRule="auto"/>
              <w:jc w:val="both"/>
              <w:rPr>
                <w:rFonts w:ascii="Arial Narrow" w:hAnsi="Arial Narrow"/>
              </w:rPr>
            </w:pPr>
            <w:r w:rsidRPr="00CC1726">
              <w:rPr>
                <w:rFonts w:ascii="Arial Narrow" w:hAnsi="Arial Narrow"/>
              </w:rPr>
              <w:t xml:space="preserve">совершенствование  умений работать  с  разными источниками информации - текстом учебника,  тематическими картами, </w:t>
            </w:r>
            <w:proofErr w:type="spellStart"/>
            <w:r w:rsidRPr="00CC1726">
              <w:rPr>
                <w:rFonts w:ascii="Arial Narrow" w:hAnsi="Arial Narrow"/>
              </w:rPr>
              <w:t>климатограммами</w:t>
            </w:r>
            <w:proofErr w:type="spellEnd"/>
            <w:r w:rsidRPr="00CC1726">
              <w:rPr>
                <w:rFonts w:ascii="Arial Narrow" w:hAnsi="Arial Narrow"/>
              </w:rPr>
              <w:t xml:space="preserve">, картосхемами; </w:t>
            </w:r>
          </w:p>
          <w:p w:rsidR="00FC35B4" w:rsidRPr="00CC1726" w:rsidRDefault="00FC35B4" w:rsidP="00536029">
            <w:pPr>
              <w:widowControl w:val="0"/>
              <w:numPr>
                <w:ilvl w:val="0"/>
                <w:numId w:val="10"/>
              </w:numPr>
              <w:suppressAutoHyphens/>
              <w:spacing w:after="0" w:line="240" w:lineRule="auto"/>
              <w:jc w:val="both"/>
              <w:rPr>
                <w:rFonts w:ascii="Arial Narrow" w:hAnsi="Arial Narrow"/>
              </w:rPr>
            </w:pPr>
            <w:r w:rsidRPr="00CC1726">
              <w:rPr>
                <w:rFonts w:ascii="Arial Narrow" w:hAnsi="Arial Narrow"/>
              </w:rPr>
              <w:t xml:space="preserve">выявление причинно-следственных взаимосвязей – влияния атмосферной циркуляции и особенностей  рельефа на климат; </w:t>
            </w:r>
          </w:p>
          <w:p w:rsidR="00FC35B4" w:rsidRPr="00CC1726" w:rsidRDefault="00FC35B4" w:rsidP="00536029">
            <w:pPr>
              <w:widowControl w:val="0"/>
              <w:numPr>
                <w:ilvl w:val="0"/>
                <w:numId w:val="10"/>
              </w:numPr>
              <w:suppressAutoHyphens/>
              <w:spacing w:after="0" w:line="240" w:lineRule="auto"/>
              <w:jc w:val="both"/>
              <w:rPr>
                <w:rFonts w:ascii="Arial Narrow" w:hAnsi="Arial Narrow"/>
              </w:rPr>
            </w:pPr>
            <w:r w:rsidRPr="00CC1726">
              <w:rPr>
                <w:rFonts w:ascii="Arial Narrow" w:hAnsi="Arial Narrow"/>
              </w:rPr>
              <w:t>выделение главного или  существенных признаков при характеристике типов климата;</w:t>
            </w:r>
          </w:p>
          <w:p w:rsidR="00FC35B4" w:rsidRPr="00CC1726" w:rsidRDefault="00FC35B4" w:rsidP="00536029">
            <w:pPr>
              <w:widowControl w:val="0"/>
              <w:numPr>
                <w:ilvl w:val="0"/>
                <w:numId w:val="10"/>
              </w:numPr>
              <w:suppressAutoHyphens/>
              <w:spacing w:after="0" w:line="240" w:lineRule="auto"/>
              <w:jc w:val="both"/>
              <w:rPr>
                <w:rFonts w:ascii="Arial Narrow" w:hAnsi="Arial Narrow"/>
              </w:rPr>
            </w:pPr>
            <w:r w:rsidRPr="00CC1726">
              <w:rPr>
                <w:rFonts w:ascii="Arial Narrow" w:hAnsi="Arial Narrow"/>
              </w:rPr>
              <w:t>умение высказывать свои суждения, подтверждая их фактами;</w:t>
            </w:r>
          </w:p>
          <w:p w:rsidR="00FC35B4" w:rsidRPr="00CC1726" w:rsidRDefault="00FC35B4" w:rsidP="00536029">
            <w:pPr>
              <w:widowControl w:val="0"/>
              <w:numPr>
                <w:ilvl w:val="0"/>
                <w:numId w:val="10"/>
              </w:numPr>
              <w:suppressAutoHyphens/>
              <w:spacing w:after="0" w:line="240" w:lineRule="auto"/>
              <w:jc w:val="both"/>
              <w:rPr>
                <w:rFonts w:ascii="Arial Narrow" w:hAnsi="Arial Narrow"/>
              </w:rPr>
            </w:pPr>
            <w:r w:rsidRPr="00CC1726">
              <w:rPr>
                <w:rFonts w:ascii="Arial Narrow" w:hAnsi="Arial Narrow"/>
              </w:rPr>
              <w:t>представление  информации  в различных формах – тезисы, эссе, компьютерные презентации</w:t>
            </w:r>
          </w:p>
          <w:p w:rsidR="00FC35B4" w:rsidRPr="00CC1726" w:rsidRDefault="00FC35B4" w:rsidP="00FC35B4">
            <w:pPr>
              <w:snapToGrid w:val="0"/>
              <w:jc w:val="both"/>
              <w:rPr>
                <w:rFonts w:ascii="Arial Narrow" w:hAnsi="Arial Narrow"/>
                <w:bCs/>
                <w:u w:val="single"/>
              </w:rPr>
            </w:pPr>
            <w:r w:rsidRPr="00FC6D2B">
              <w:rPr>
                <w:rFonts w:ascii="Arial Narrow" w:hAnsi="Arial Narrow"/>
                <w:b/>
                <w:bCs/>
                <w:u w:val="single"/>
              </w:rPr>
              <w:t>Предметные умения</w:t>
            </w:r>
            <w:r w:rsidRPr="00CC1726">
              <w:rPr>
                <w:rFonts w:ascii="Arial Narrow" w:hAnsi="Arial Narrow"/>
                <w:bCs/>
                <w:u w:val="single"/>
              </w:rPr>
              <w:t>:</w:t>
            </w:r>
          </w:p>
          <w:p w:rsidR="00FC35B4" w:rsidRPr="00CC1726" w:rsidRDefault="00FC35B4" w:rsidP="00FC35B4">
            <w:pPr>
              <w:snapToGrid w:val="0"/>
              <w:jc w:val="both"/>
              <w:rPr>
                <w:rFonts w:ascii="Arial Narrow" w:hAnsi="Arial Narrow"/>
                <w:bCs/>
              </w:rPr>
            </w:pPr>
            <w:r w:rsidRPr="00CC1726">
              <w:rPr>
                <w:rFonts w:ascii="Arial Narrow" w:hAnsi="Arial Narrow"/>
                <w:bCs/>
              </w:rPr>
              <w:t>Умение объяснять:</w:t>
            </w:r>
          </w:p>
          <w:p w:rsidR="00FC35B4" w:rsidRPr="00CC1726" w:rsidRDefault="00FC35B4" w:rsidP="00536029">
            <w:pPr>
              <w:widowControl w:val="0"/>
              <w:numPr>
                <w:ilvl w:val="0"/>
                <w:numId w:val="13"/>
              </w:numPr>
              <w:suppressAutoHyphens/>
              <w:snapToGrid w:val="0"/>
              <w:spacing w:after="0" w:line="240" w:lineRule="auto"/>
              <w:jc w:val="both"/>
              <w:rPr>
                <w:rFonts w:ascii="Arial Narrow" w:hAnsi="Arial Narrow"/>
                <w:bCs/>
              </w:rPr>
            </w:pPr>
            <w:r w:rsidRPr="00CC1726">
              <w:rPr>
                <w:rFonts w:ascii="Arial Narrow" w:hAnsi="Arial Narrow"/>
                <w:bCs/>
              </w:rPr>
              <w:t>особенности климата России;</w:t>
            </w:r>
          </w:p>
          <w:p w:rsidR="00FC35B4" w:rsidRPr="00CC1726" w:rsidRDefault="00FC35B4" w:rsidP="00536029">
            <w:pPr>
              <w:widowControl w:val="0"/>
              <w:numPr>
                <w:ilvl w:val="0"/>
                <w:numId w:val="13"/>
              </w:numPr>
              <w:suppressAutoHyphens/>
              <w:snapToGrid w:val="0"/>
              <w:spacing w:after="0" w:line="240" w:lineRule="auto"/>
              <w:jc w:val="both"/>
              <w:rPr>
                <w:rFonts w:ascii="Arial Narrow" w:hAnsi="Arial Narrow"/>
                <w:bCs/>
              </w:rPr>
            </w:pPr>
            <w:r w:rsidRPr="00CC1726">
              <w:rPr>
                <w:rFonts w:ascii="Arial Narrow" w:hAnsi="Arial Narrow"/>
                <w:bCs/>
              </w:rPr>
              <w:t>особенности климата отдельных территорий страны, распределения основных климатических показателей;</w:t>
            </w:r>
          </w:p>
          <w:p w:rsidR="00FC35B4" w:rsidRPr="00CC1726" w:rsidRDefault="00FC35B4" w:rsidP="00536029">
            <w:pPr>
              <w:widowControl w:val="0"/>
              <w:numPr>
                <w:ilvl w:val="0"/>
                <w:numId w:val="13"/>
              </w:numPr>
              <w:suppressAutoHyphens/>
              <w:snapToGrid w:val="0"/>
              <w:spacing w:after="0" w:line="240" w:lineRule="auto"/>
              <w:jc w:val="both"/>
              <w:rPr>
                <w:rFonts w:ascii="Arial Narrow" w:hAnsi="Arial Narrow"/>
                <w:bCs/>
              </w:rPr>
            </w:pPr>
            <w:r w:rsidRPr="00CC1726">
              <w:rPr>
                <w:rFonts w:ascii="Arial Narrow" w:hAnsi="Arial Narrow"/>
                <w:bCs/>
              </w:rPr>
              <w:t>характер влияния климата на жизнь и хозяйственную деятельность человека;</w:t>
            </w:r>
          </w:p>
          <w:p w:rsidR="00FC35B4" w:rsidRPr="00CC1726" w:rsidRDefault="00FC35B4" w:rsidP="00536029">
            <w:pPr>
              <w:widowControl w:val="0"/>
              <w:numPr>
                <w:ilvl w:val="0"/>
                <w:numId w:val="13"/>
              </w:numPr>
              <w:suppressAutoHyphens/>
              <w:snapToGrid w:val="0"/>
              <w:spacing w:after="0" w:line="240" w:lineRule="auto"/>
              <w:jc w:val="both"/>
              <w:rPr>
                <w:rFonts w:ascii="Arial Narrow" w:hAnsi="Arial Narrow"/>
                <w:bCs/>
              </w:rPr>
            </w:pPr>
            <w:r w:rsidRPr="00CC1726">
              <w:rPr>
                <w:rFonts w:ascii="Arial Narrow" w:hAnsi="Arial Narrow"/>
                <w:bCs/>
              </w:rPr>
              <w:lastRenderedPageBreak/>
              <w:t>сущность экологических проблем в атмосфере на примере России.</w:t>
            </w:r>
          </w:p>
          <w:p w:rsidR="00FC35B4" w:rsidRPr="00CC1726" w:rsidRDefault="00FC35B4" w:rsidP="00FC35B4">
            <w:pPr>
              <w:snapToGrid w:val="0"/>
              <w:jc w:val="both"/>
              <w:rPr>
                <w:rFonts w:ascii="Arial Narrow" w:hAnsi="Arial Narrow"/>
                <w:bCs/>
              </w:rPr>
            </w:pPr>
            <w:r w:rsidRPr="00CC1726">
              <w:rPr>
                <w:rFonts w:ascii="Arial Narrow" w:hAnsi="Arial Narrow"/>
                <w:bCs/>
              </w:rPr>
              <w:t>Умение определять:</w:t>
            </w:r>
          </w:p>
          <w:p w:rsidR="00FC35B4" w:rsidRPr="00CC1726" w:rsidRDefault="00FC35B4" w:rsidP="00536029">
            <w:pPr>
              <w:widowControl w:val="0"/>
              <w:numPr>
                <w:ilvl w:val="0"/>
                <w:numId w:val="12"/>
              </w:numPr>
              <w:suppressAutoHyphens/>
              <w:snapToGrid w:val="0"/>
              <w:spacing w:after="0" w:line="240" w:lineRule="auto"/>
              <w:jc w:val="both"/>
              <w:rPr>
                <w:rFonts w:ascii="Arial Narrow" w:hAnsi="Arial Narrow"/>
              </w:rPr>
            </w:pPr>
            <w:r w:rsidRPr="00CC1726">
              <w:rPr>
                <w:rFonts w:ascii="Arial Narrow" w:hAnsi="Arial Narrow"/>
              </w:rPr>
              <w:t>основные черты климата России;</w:t>
            </w:r>
          </w:p>
          <w:p w:rsidR="00FC35B4" w:rsidRPr="00CC1726" w:rsidRDefault="00FC35B4" w:rsidP="00536029">
            <w:pPr>
              <w:widowControl w:val="0"/>
              <w:numPr>
                <w:ilvl w:val="0"/>
                <w:numId w:val="12"/>
              </w:numPr>
              <w:suppressAutoHyphens/>
              <w:snapToGrid w:val="0"/>
              <w:spacing w:after="0" w:line="240" w:lineRule="auto"/>
              <w:jc w:val="both"/>
              <w:rPr>
                <w:rFonts w:ascii="Arial Narrow" w:hAnsi="Arial Narrow"/>
              </w:rPr>
            </w:pPr>
            <w:r w:rsidRPr="00CC1726">
              <w:rPr>
                <w:rFonts w:ascii="Arial Narrow" w:hAnsi="Arial Narrow"/>
              </w:rPr>
              <w:t>районы возможных катастрофических природных явлений в атмосфере на территории России;</w:t>
            </w:r>
          </w:p>
          <w:p w:rsidR="00FC35B4" w:rsidRPr="00CC1726" w:rsidRDefault="00FC35B4" w:rsidP="00536029">
            <w:pPr>
              <w:widowControl w:val="0"/>
              <w:numPr>
                <w:ilvl w:val="0"/>
                <w:numId w:val="12"/>
              </w:numPr>
              <w:suppressAutoHyphens/>
              <w:snapToGrid w:val="0"/>
              <w:spacing w:after="0" w:line="240" w:lineRule="auto"/>
              <w:jc w:val="both"/>
              <w:rPr>
                <w:rFonts w:ascii="Arial Narrow" w:hAnsi="Arial Narrow"/>
              </w:rPr>
            </w:pPr>
            <w:r w:rsidRPr="00CC1726">
              <w:rPr>
                <w:rFonts w:ascii="Arial Narrow" w:hAnsi="Arial Narrow"/>
              </w:rPr>
              <w:t>по картам закономерности распределения основных климатических показателей на территории России;</w:t>
            </w:r>
          </w:p>
          <w:p w:rsidR="00FC35B4" w:rsidRPr="00CC1726" w:rsidRDefault="00FC35B4" w:rsidP="00536029">
            <w:pPr>
              <w:widowControl w:val="0"/>
              <w:numPr>
                <w:ilvl w:val="0"/>
                <w:numId w:val="12"/>
              </w:numPr>
              <w:suppressAutoHyphens/>
              <w:snapToGrid w:val="0"/>
              <w:spacing w:after="0" w:line="240" w:lineRule="auto"/>
              <w:jc w:val="both"/>
              <w:rPr>
                <w:rFonts w:ascii="Arial Narrow" w:hAnsi="Arial Narrow"/>
              </w:rPr>
            </w:pPr>
            <w:r w:rsidRPr="00CC1726">
              <w:rPr>
                <w:rFonts w:ascii="Arial Narrow" w:hAnsi="Arial Narrow"/>
              </w:rPr>
              <w:t>типы климатов отдельных регионов России;</w:t>
            </w:r>
          </w:p>
          <w:p w:rsidR="00FC35B4" w:rsidRPr="00CC1726" w:rsidRDefault="00FC35B4" w:rsidP="00536029">
            <w:pPr>
              <w:widowControl w:val="0"/>
              <w:numPr>
                <w:ilvl w:val="0"/>
                <w:numId w:val="12"/>
              </w:numPr>
              <w:suppressAutoHyphens/>
              <w:snapToGrid w:val="0"/>
              <w:spacing w:after="0" w:line="240" w:lineRule="auto"/>
              <w:jc w:val="both"/>
              <w:rPr>
                <w:rFonts w:ascii="Arial Narrow" w:hAnsi="Arial Narrow"/>
              </w:rPr>
            </w:pPr>
            <w:r w:rsidRPr="00CC1726">
              <w:rPr>
                <w:rFonts w:ascii="Arial Narrow" w:hAnsi="Arial Narrow"/>
              </w:rPr>
              <w:t>факторы формирования климата отдельных регионов России;</w:t>
            </w:r>
          </w:p>
          <w:p w:rsidR="00FC35B4" w:rsidRPr="000775A4" w:rsidRDefault="00FC35B4" w:rsidP="00536029">
            <w:pPr>
              <w:pStyle w:val="a3"/>
              <w:numPr>
                <w:ilvl w:val="0"/>
                <w:numId w:val="12"/>
              </w:numPr>
              <w:spacing w:after="20" w:line="240" w:lineRule="atLeast"/>
              <w:rPr>
                <w:rFonts w:ascii="Arial Narrow" w:hAnsi="Arial Narrow"/>
                <w:color w:val="0D0D0D"/>
              </w:rPr>
            </w:pPr>
            <w:r w:rsidRPr="00FC6D2B">
              <w:rPr>
                <w:rFonts w:ascii="Arial Narrow" w:hAnsi="Arial Narrow"/>
              </w:rPr>
              <w:t>закономерности размещения климатических поясов на территории России.</w:t>
            </w:r>
          </w:p>
          <w:p w:rsidR="00FC35B4" w:rsidRPr="00FC6D2B" w:rsidRDefault="00FC35B4" w:rsidP="00FC35B4">
            <w:pPr>
              <w:pStyle w:val="a3"/>
              <w:spacing w:after="20" w:line="240" w:lineRule="atLeast"/>
              <w:rPr>
                <w:rFonts w:ascii="Arial Narrow" w:hAnsi="Arial Narrow"/>
                <w:color w:val="0D0D0D"/>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lastRenderedPageBreak/>
              <w:t>13</w:t>
            </w:r>
          </w:p>
        </w:tc>
        <w:tc>
          <w:tcPr>
            <w:tcW w:w="2475" w:type="dxa"/>
          </w:tcPr>
          <w:p w:rsidR="00FC35B4" w:rsidRPr="000775A4" w:rsidRDefault="00FC35B4" w:rsidP="00FC35B4">
            <w:pPr>
              <w:spacing w:after="20" w:line="240" w:lineRule="atLeast"/>
              <w:jc w:val="center"/>
              <w:rPr>
                <w:rFonts w:ascii="Arial Narrow" w:hAnsi="Arial Narrow"/>
                <w:b/>
                <w:color w:val="0D0D0D"/>
              </w:rPr>
            </w:pPr>
            <w:r w:rsidRPr="000775A4">
              <w:rPr>
                <w:rFonts w:ascii="Arial Narrow" w:hAnsi="Arial Narrow"/>
                <w:b/>
              </w:rPr>
              <w:t>Общая ха</w:t>
            </w:r>
            <w:r w:rsidRPr="000775A4">
              <w:rPr>
                <w:rFonts w:ascii="Arial Narrow" w:hAnsi="Arial Narrow"/>
                <w:b/>
              </w:rPr>
              <w:softHyphen/>
            </w:r>
            <w:r w:rsidRPr="000775A4">
              <w:rPr>
                <w:rFonts w:ascii="Arial Narrow" w:hAnsi="Arial Narrow"/>
                <w:b/>
                <w:spacing w:val="-4"/>
              </w:rPr>
              <w:t>рактеристика климата Рос</w:t>
            </w:r>
            <w:r w:rsidRPr="000775A4">
              <w:rPr>
                <w:rFonts w:ascii="Arial Narrow" w:hAnsi="Arial Narrow"/>
                <w:b/>
                <w:spacing w:val="-4"/>
              </w:rPr>
              <w:softHyphen/>
            </w:r>
            <w:r w:rsidRPr="000775A4">
              <w:rPr>
                <w:rFonts w:ascii="Arial Narrow" w:hAnsi="Arial Narrow"/>
                <w:b/>
              </w:rPr>
              <w:t>сии</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0775A4" w:rsidRDefault="00FC35B4" w:rsidP="00FC35B4">
            <w:pPr>
              <w:spacing w:after="20" w:line="240" w:lineRule="atLeast"/>
              <w:jc w:val="center"/>
              <w:rPr>
                <w:rFonts w:ascii="Arial Narrow" w:hAnsi="Arial Narrow"/>
                <w:b/>
                <w:color w:val="0D0D0D"/>
                <w:sz w:val="20"/>
                <w:szCs w:val="20"/>
              </w:rPr>
            </w:pPr>
            <w:r w:rsidRPr="000775A4">
              <w:rPr>
                <w:rFonts w:ascii="Arial Narrow" w:hAnsi="Arial Narrow"/>
                <w:spacing w:val="-1"/>
                <w:sz w:val="20"/>
                <w:szCs w:val="20"/>
              </w:rPr>
              <w:t>Урок изу</w:t>
            </w:r>
            <w:r w:rsidRPr="000775A4">
              <w:rPr>
                <w:rFonts w:ascii="Arial Narrow" w:hAnsi="Arial Narrow"/>
                <w:spacing w:val="-1"/>
                <w:sz w:val="20"/>
                <w:szCs w:val="20"/>
              </w:rPr>
              <w:softHyphen/>
            </w:r>
            <w:r w:rsidRPr="000775A4">
              <w:rPr>
                <w:rFonts w:ascii="Arial Narrow" w:hAnsi="Arial Narrow"/>
                <w:spacing w:val="-2"/>
                <w:sz w:val="20"/>
                <w:szCs w:val="20"/>
              </w:rPr>
              <w:t>чения но</w:t>
            </w:r>
            <w:r w:rsidRPr="000775A4">
              <w:rPr>
                <w:rFonts w:ascii="Arial Narrow" w:hAnsi="Arial Narrow"/>
                <w:spacing w:val="-2"/>
                <w:sz w:val="20"/>
                <w:szCs w:val="20"/>
              </w:rPr>
              <w:softHyphen/>
              <w:t>вого ма</w:t>
            </w:r>
            <w:r w:rsidRPr="000775A4">
              <w:rPr>
                <w:rFonts w:ascii="Arial Narrow" w:hAnsi="Arial Narrow"/>
                <w:spacing w:val="-2"/>
                <w:sz w:val="20"/>
                <w:szCs w:val="20"/>
              </w:rPr>
              <w:softHyphen/>
            </w:r>
            <w:r w:rsidRPr="000775A4">
              <w:rPr>
                <w:rFonts w:ascii="Arial Narrow" w:hAnsi="Arial Narrow"/>
                <w:sz w:val="20"/>
                <w:szCs w:val="20"/>
              </w:rPr>
              <w:t>териала</w:t>
            </w:r>
          </w:p>
        </w:tc>
        <w:tc>
          <w:tcPr>
            <w:tcW w:w="2409"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color w:val="0D0D0D"/>
              </w:rPr>
              <w:t>Коллективная, индивидуальная</w:t>
            </w:r>
          </w:p>
        </w:tc>
        <w:tc>
          <w:tcPr>
            <w:tcW w:w="4361" w:type="dxa"/>
          </w:tcPr>
          <w:p w:rsidR="00FC35B4" w:rsidRPr="000775A4" w:rsidRDefault="00FC35B4" w:rsidP="00536029">
            <w:pPr>
              <w:pStyle w:val="a3"/>
              <w:numPr>
                <w:ilvl w:val="0"/>
                <w:numId w:val="23"/>
              </w:numPr>
              <w:spacing w:after="0" w:line="240" w:lineRule="auto"/>
              <w:ind w:left="142" w:hanging="141"/>
              <w:rPr>
                <w:rFonts w:ascii="Arial Narrow" w:hAnsi="Arial Narrow"/>
              </w:rPr>
            </w:pPr>
            <w:r w:rsidRPr="000775A4">
              <w:rPr>
                <w:rFonts w:ascii="Arial Narrow" w:hAnsi="Arial Narrow"/>
              </w:rPr>
              <w:t>приводить примеры влияния климата на природу и жизнь людей;</w:t>
            </w:r>
          </w:p>
          <w:p w:rsidR="00FC35B4" w:rsidRPr="000775A4" w:rsidRDefault="00FC35B4" w:rsidP="00536029">
            <w:pPr>
              <w:pStyle w:val="a3"/>
              <w:numPr>
                <w:ilvl w:val="0"/>
                <w:numId w:val="23"/>
              </w:numPr>
              <w:spacing w:after="0" w:line="240" w:lineRule="auto"/>
              <w:ind w:left="142" w:hanging="141"/>
              <w:rPr>
                <w:rFonts w:ascii="Arial Narrow" w:hAnsi="Arial Narrow"/>
              </w:rPr>
            </w:pPr>
            <w:r w:rsidRPr="000775A4">
              <w:rPr>
                <w:rFonts w:ascii="Arial Narrow" w:hAnsi="Arial Narrow"/>
              </w:rPr>
              <w:t>сравнивать Россию с другими странами по количеству получаемого солнечного тепла;</w:t>
            </w:r>
          </w:p>
          <w:p w:rsidR="00FC35B4" w:rsidRPr="000775A4" w:rsidRDefault="00FC35B4" w:rsidP="00536029">
            <w:pPr>
              <w:pStyle w:val="a3"/>
              <w:numPr>
                <w:ilvl w:val="0"/>
                <w:numId w:val="23"/>
              </w:numPr>
              <w:spacing w:after="0" w:line="240" w:lineRule="auto"/>
              <w:ind w:left="142" w:hanging="141"/>
              <w:rPr>
                <w:rFonts w:ascii="Arial Narrow" w:hAnsi="Arial Narrow"/>
              </w:rPr>
            </w:pPr>
            <w:r w:rsidRPr="000775A4">
              <w:rPr>
                <w:rFonts w:ascii="Arial Narrow" w:hAnsi="Arial Narrow"/>
              </w:rPr>
              <w:t xml:space="preserve"> определять по карте закономерности распределения суммарной солнечной радиации;</w:t>
            </w:r>
          </w:p>
          <w:p w:rsidR="00FC35B4" w:rsidRPr="000775A4" w:rsidRDefault="00FC35B4" w:rsidP="00536029">
            <w:pPr>
              <w:pStyle w:val="a3"/>
              <w:numPr>
                <w:ilvl w:val="0"/>
                <w:numId w:val="23"/>
              </w:numPr>
              <w:spacing w:after="0" w:line="240" w:lineRule="auto"/>
              <w:ind w:left="142" w:hanging="141"/>
              <w:rPr>
                <w:rFonts w:ascii="Arial Narrow" w:hAnsi="Arial Narrow"/>
              </w:rPr>
            </w:pPr>
            <w:r w:rsidRPr="000775A4">
              <w:rPr>
                <w:rFonts w:ascii="Arial Narrow" w:hAnsi="Arial Narrow"/>
              </w:rPr>
              <w:t>давать оценку климатических особенностей России.</w:t>
            </w:r>
          </w:p>
        </w:tc>
        <w:tc>
          <w:tcPr>
            <w:tcW w:w="1210" w:type="dxa"/>
          </w:tcPr>
          <w:p w:rsidR="00FC35B4" w:rsidRPr="000775A4" w:rsidRDefault="00FC35B4" w:rsidP="00FC35B4">
            <w:pPr>
              <w:spacing w:after="20" w:line="240" w:lineRule="atLeast"/>
              <w:jc w:val="center"/>
              <w:rPr>
                <w:rFonts w:ascii="Arial Narrow" w:hAnsi="Arial Narrow"/>
                <w:b/>
                <w:color w:val="0D0D0D"/>
                <w:sz w:val="20"/>
                <w:szCs w:val="20"/>
              </w:rPr>
            </w:pPr>
            <w:r w:rsidRPr="000775A4">
              <w:rPr>
                <w:rFonts w:ascii="Arial Narrow" w:hAnsi="Arial Narrow"/>
                <w:spacing w:val="-1"/>
                <w:sz w:val="20"/>
                <w:szCs w:val="20"/>
              </w:rPr>
              <w:t>Фронталь</w:t>
            </w:r>
            <w:r w:rsidRPr="000775A4">
              <w:rPr>
                <w:rFonts w:ascii="Arial Narrow" w:hAnsi="Arial Narrow"/>
                <w:spacing w:val="-1"/>
                <w:sz w:val="20"/>
                <w:szCs w:val="20"/>
              </w:rPr>
              <w:softHyphen/>
            </w:r>
            <w:r w:rsidRPr="000775A4">
              <w:rPr>
                <w:rFonts w:ascii="Arial Narrow" w:hAnsi="Arial Narrow"/>
                <w:spacing w:val="-4"/>
                <w:sz w:val="20"/>
                <w:szCs w:val="20"/>
              </w:rPr>
              <w:t xml:space="preserve">ный устный </w:t>
            </w:r>
            <w:r w:rsidRPr="000775A4">
              <w:rPr>
                <w:rFonts w:ascii="Arial Narrow" w:hAnsi="Arial Narrow"/>
                <w:sz w:val="20"/>
                <w:szCs w:val="20"/>
              </w:rPr>
              <w:t>опрос</w:t>
            </w:r>
          </w:p>
        </w:tc>
        <w:tc>
          <w:tcPr>
            <w:tcW w:w="1561" w:type="dxa"/>
          </w:tcPr>
          <w:p w:rsidR="00FC35B4" w:rsidRPr="00563B33" w:rsidRDefault="00FC35B4" w:rsidP="00FC35B4">
            <w:pPr>
              <w:spacing w:after="20" w:line="240" w:lineRule="atLeast"/>
              <w:rPr>
                <w:rFonts w:ascii="Arial Narrow" w:hAnsi="Arial Narrow"/>
                <w:color w:val="0D0D0D"/>
              </w:rPr>
            </w:pPr>
            <w:r w:rsidRPr="00563B33">
              <w:rPr>
                <w:rFonts w:ascii="Arial Narrow" w:hAnsi="Arial Narrow"/>
              </w:rPr>
              <w:t>§1</w:t>
            </w:r>
            <w:r>
              <w:rPr>
                <w:rFonts w:ascii="Arial Narrow" w:hAnsi="Arial Narrow"/>
              </w:rPr>
              <w:t>1</w:t>
            </w:r>
            <w:r w:rsidRPr="00563B33">
              <w:rPr>
                <w:rFonts w:ascii="Arial Narrow" w:hAnsi="Arial Narrow"/>
              </w:rPr>
              <w:t>, конспект</w:t>
            </w: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14</w:t>
            </w:r>
          </w:p>
        </w:tc>
        <w:tc>
          <w:tcPr>
            <w:tcW w:w="2475" w:type="dxa"/>
          </w:tcPr>
          <w:p w:rsidR="00FC35B4" w:rsidRPr="000775A4" w:rsidRDefault="00FC35B4" w:rsidP="00FC35B4">
            <w:pPr>
              <w:spacing w:after="20" w:line="240" w:lineRule="atLeast"/>
              <w:jc w:val="center"/>
              <w:rPr>
                <w:rFonts w:ascii="Arial Narrow" w:hAnsi="Arial Narrow"/>
                <w:b/>
                <w:spacing w:val="-3"/>
              </w:rPr>
            </w:pPr>
            <w:r w:rsidRPr="000775A4">
              <w:rPr>
                <w:rFonts w:ascii="Arial Narrow" w:hAnsi="Arial Narrow"/>
                <w:b/>
                <w:spacing w:val="-2"/>
              </w:rPr>
              <w:t>Закономер</w:t>
            </w:r>
            <w:r w:rsidRPr="000775A4">
              <w:rPr>
                <w:rFonts w:ascii="Arial Narrow" w:hAnsi="Arial Narrow"/>
                <w:b/>
                <w:spacing w:val="-2"/>
              </w:rPr>
              <w:softHyphen/>
              <w:t>ности цирку</w:t>
            </w:r>
            <w:r w:rsidRPr="000775A4">
              <w:rPr>
                <w:rFonts w:ascii="Arial Narrow" w:hAnsi="Arial Narrow"/>
                <w:b/>
                <w:spacing w:val="-2"/>
              </w:rPr>
              <w:softHyphen/>
            </w:r>
            <w:r w:rsidRPr="000775A4">
              <w:rPr>
                <w:rFonts w:ascii="Arial Narrow" w:hAnsi="Arial Narrow"/>
                <w:b/>
              </w:rPr>
              <w:t xml:space="preserve">ляции </w:t>
            </w:r>
            <w:r>
              <w:rPr>
                <w:rFonts w:ascii="Arial Narrow" w:hAnsi="Arial Narrow"/>
                <w:b/>
              </w:rPr>
              <w:t xml:space="preserve">                       </w:t>
            </w:r>
            <w:r w:rsidRPr="000775A4">
              <w:rPr>
                <w:rFonts w:ascii="Arial Narrow" w:hAnsi="Arial Narrow"/>
                <w:b/>
              </w:rPr>
              <w:t>воз</w:t>
            </w:r>
            <w:r w:rsidRPr="000775A4">
              <w:rPr>
                <w:rFonts w:ascii="Arial Narrow" w:hAnsi="Arial Narrow"/>
                <w:b/>
              </w:rPr>
              <w:softHyphen/>
            </w:r>
            <w:r w:rsidRPr="000775A4">
              <w:rPr>
                <w:rFonts w:ascii="Arial Narrow" w:hAnsi="Arial Narrow"/>
                <w:b/>
                <w:spacing w:val="-3"/>
              </w:rPr>
              <w:t>душных масс.</w:t>
            </w:r>
          </w:p>
          <w:p w:rsidR="00FC35B4" w:rsidRPr="00563B33" w:rsidRDefault="00FC35B4" w:rsidP="00FC35B4">
            <w:pPr>
              <w:spacing w:after="20" w:line="240" w:lineRule="atLeast"/>
              <w:rPr>
                <w:rFonts w:ascii="Arial Narrow" w:hAnsi="Arial Narrow"/>
                <w:b/>
                <w:color w:val="0D0D0D"/>
              </w:rPr>
            </w:pPr>
            <w:r w:rsidRPr="00563B33">
              <w:rPr>
                <w:rFonts w:ascii="Arial Narrow" w:hAnsi="Arial Narrow"/>
                <w:b/>
                <w:spacing w:val="-3"/>
              </w:rPr>
              <w:t>П.р.</w:t>
            </w:r>
            <w:r w:rsidRPr="00563B33">
              <w:rPr>
                <w:rFonts w:ascii="Arial Narrow" w:hAnsi="Arial Narrow"/>
                <w:spacing w:val="-3"/>
              </w:rPr>
              <w:t xml:space="preserve"> </w:t>
            </w:r>
            <w:r>
              <w:rPr>
                <w:rFonts w:ascii="Arial Narrow" w:hAnsi="Arial Narrow"/>
                <w:b/>
                <w:color w:val="0D0D0D"/>
              </w:rPr>
              <w:t xml:space="preserve">№ 4                </w:t>
            </w:r>
            <w:r w:rsidRPr="00563B33">
              <w:rPr>
                <w:rFonts w:ascii="Arial Narrow" w:hAnsi="Arial Narrow"/>
                <w:spacing w:val="-3"/>
              </w:rPr>
              <w:t>«Циклоны и антициклоны»</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0775A4" w:rsidRDefault="00FC35B4" w:rsidP="00FC35B4">
            <w:pPr>
              <w:spacing w:after="20" w:line="240" w:lineRule="atLeast"/>
              <w:jc w:val="center"/>
              <w:rPr>
                <w:rFonts w:ascii="Arial Narrow" w:hAnsi="Arial Narrow"/>
                <w:b/>
                <w:color w:val="0D0D0D"/>
                <w:sz w:val="20"/>
                <w:szCs w:val="20"/>
              </w:rPr>
            </w:pPr>
            <w:r w:rsidRPr="000775A4">
              <w:rPr>
                <w:rFonts w:ascii="Arial Narrow" w:hAnsi="Arial Narrow"/>
                <w:spacing w:val="-5"/>
                <w:sz w:val="20"/>
                <w:szCs w:val="20"/>
              </w:rPr>
              <w:t>Исследо</w:t>
            </w:r>
            <w:r w:rsidRPr="000775A4">
              <w:rPr>
                <w:rFonts w:ascii="Arial Narrow" w:hAnsi="Arial Narrow"/>
                <w:spacing w:val="-5"/>
                <w:sz w:val="20"/>
                <w:szCs w:val="20"/>
              </w:rPr>
              <w:softHyphen/>
            </w:r>
            <w:r w:rsidRPr="000775A4">
              <w:rPr>
                <w:rFonts w:ascii="Arial Narrow" w:hAnsi="Arial Narrow"/>
                <w:sz w:val="20"/>
                <w:szCs w:val="20"/>
              </w:rPr>
              <w:t>вание</w:t>
            </w:r>
          </w:p>
        </w:tc>
        <w:tc>
          <w:tcPr>
            <w:tcW w:w="2409" w:type="dxa"/>
          </w:tcPr>
          <w:p w:rsidR="00FC35B4" w:rsidRPr="00563B33" w:rsidRDefault="00FC35B4" w:rsidP="00FC35B4">
            <w:pPr>
              <w:shd w:val="clear" w:color="auto" w:fill="FFFFFF"/>
              <w:tabs>
                <w:tab w:val="left" w:pos="281"/>
              </w:tabs>
              <w:ind w:firstLine="7"/>
              <w:jc w:val="center"/>
              <w:rPr>
                <w:rFonts w:ascii="Arial Narrow" w:hAnsi="Arial Narrow"/>
              </w:rPr>
            </w:pPr>
            <w:r w:rsidRPr="00563B33">
              <w:rPr>
                <w:rFonts w:ascii="Arial Narrow" w:hAnsi="Arial Narrow"/>
                <w:spacing w:val="-3"/>
              </w:rPr>
              <w:t>Определение по картам закономер</w:t>
            </w:r>
            <w:r w:rsidRPr="00563B33">
              <w:rPr>
                <w:rFonts w:ascii="Arial Narrow" w:hAnsi="Arial Narrow"/>
                <w:spacing w:val="-1"/>
              </w:rPr>
              <w:t>ностей распределения солнечной</w:t>
            </w:r>
            <w:r w:rsidRPr="00563B33">
              <w:rPr>
                <w:rFonts w:ascii="Arial Narrow" w:hAnsi="Arial Narrow"/>
                <w:spacing w:val="-1"/>
              </w:rPr>
              <w:br/>
              <w:t>радиации, радиа</w:t>
            </w:r>
            <w:r w:rsidRPr="00563B33">
              <w:rPr>
                <w:rFonts w:ascii="Arial Narrow" w:hAnsi="Arial Narrow"/>
                <w:spacing w:val="-1"/>
              </w:rPr>
              <w:softHyphen/>
            </w:r>
            <w:r w:rsidRPr="00563B33">
              <w:rPr>
                <w:rFonts w:ascii="Arial Narrow" w:hAnsi="Arial Narrow"/>
                <w:spacing w:val="-2"/>
              </w:rPr>
              <w:t>ционного баланса.</w:t>
            </w:r>
          </w:p>
          <w:p w:rsidR="00FC35B4" w:rsidRPr="00563B33" w:rsidRDefault="00FC35B4" w:rsidP="00FC35B4">
            <w:pPr>
              <w:spacing w:after="20"/>
              <w:jc w:val="center"/>
              <w:rPr>
                <w:rFonts w:ascii="Arial Narrow" w:hAnsi="Arial Narrow"/>
                <w:color w:val="0D0D0D"/>
              </w:rPr>
            </w:pPr>
            <w:r w:rsidRPr="00563B33">
              <w:rPr>
                <w:rFonts w:ascii="Arial Narrow" w:hAnsi="Arial Narrow"/>
                <w:spacing w:val="-1"/>
              </w:rPr>
              <w:t>Выполнение практической работы</w:t>
            </w:r>
          </w:p>
        </w:tc>
        <w:tc>
          <w:tcPr>
            <w:tcW w:w="4361" w:type="dxa"/>
          </w:tcPr>
          <w:p w:rsidR="00FC35B4" w:rsidRPr="000775A4" w:rsidRDefault="00FC35B4" w:rsidP="00536029">
            <w:pPr>
              <w:pStyle w:val="a3"/>
              <w:numPr>
                <w:ilvl w:val="0"/>
                <w:numId w:val="24"/>
              </w:numPr>
              <w:spacing w:after="0" w:line="240" w:lineRule="auto"/>
              <w:ind w:left="142" w:hanging="141"/>
              <w:rPr>
                <w:rFonts w:ascii="Arial Narrow" w:hAnsi="Arial Narrow"/>
              </w:rPr>
            </w:pPr>
            <w:r w:rsidRPr="000775A4">
              <w:rPr>
                <w:rFonts w:ascii="Arial Narrow" w:hAnsi="Arial Narrow"/>
              </w:rPr>
              <w:t>приводить примеры изменения погоды под влиянием циклонов, антициклонов, атмосферных фронтов;</w:t>
            </w:r>
          </w:p>
          <w:p w:rsidR="00FC35B4" w:rsidRPr="00357A42" w:rsidRDefault="00FC35B4" w:rsidP="00536029">
            <w:pPr>
              <w:pStyle w:val="a3"/>
              <w:numPr>
                <w:ilvl w:val="0"/>
                <w:numId w:val="24"/>
              </w:numPr>
              <w:spacing w:after="0" w:line="240" w:lineRule="auto"/>
              <w:ind w:left="142" w:hanging="141"/>
              <w:rPr>
                <w:rFonts w:ascii="Arial Narrow" w:hAnsi="Arial Narrow"/>
              </w:rPr>
            </w:pPr>
            <w:r w:rsidRPr="000775A4">
              <w:rPr>
                <w:rFonts w:ascii="Arial Narrow" w:hAnsi="Arial Narrow"/>
              </w:rPr>
              <w:t>объяснять влияние разных типов воздушных масс, постоянных и переменных ветров на кли</w:t>
            </w:r>
            <w:r>
              <w:rPr>
                <w:rFonts w:ascii="Arial Narrow" w:hAnsi="Arial Narrow"/>
              </w:rPr>
              <w:t>мат отдельных территорий (Ярославской области</w:t>
            </w:r>
            <w:r w:rsidRPr="000775A4">
              <w:rPr>
                <w:rFonts w:ascii="Arial Narrow" w:hAnsi="Arial Narrow"/>
              </w:rPr>
              <w:t>).</w:t>
            </w:r>
          </w:p>
          <w:p w:rsidR="00FC35B4" w:rsidRDefault="00FC35B4" w:rsidP="00FC35B4">
            <w:pPr>
              <w:rPr>
                <w:rFonts w:ascii="Arial Narrow" w:hAnsi="Arial Narrow"/>
              </w:rPr>
            </w:pPr>
          </w:p>
          <w:p w:rsidR="00FC35B4" w:rsidRPr="00357A42" w:rsidRDefault="00FC35B4" w:rsidP="00FC35B4">
            <w:pPr>
              <w:rPr>
                <w:rFonts w:ascii="Arial Narrow" w:hAnsi="Arial Narrow"/>
              </w:rPr>
            </w:pPr>
          </w:p>
        </w:tc>
        <w:tc>
          <w:tcPr>
            <w:tcW w:w="1210" w:type="dxa"/>
          </w:tcPr>
          <w:p w:rsidR="00FC35B4" w:rsidRPr="000775A4" w:rsidRDefault="00FC35B4" w:rsidP="00FC35B4">
            <w:pPr>
              <w:spacing w:after="20" w:line="240" w:lineRule="atLeast"/>
              <w:jc w:val="center"/>
              <w:rPr>
                <w:rFonts w:ascii="Arial Narrow" w:hAnsi="Arial Narrow"/>
                <w:b/>
                <w:color w:val="0D0D0D"/>
                <w:sz w:val="20"/>
                <w:szCs w:val="20"/>
              </w:rPr>
            </w:pPr>
            <w:r w:rsidRPr="000775A4">
              <w:rPr>
                <w:rFonts w:ascii="Arial Narrow" w:hAnsi="Arial Narrow"/>
                <w:spacing w:val="-1"/>
                <w:sz w:val="20"/>
                <w:szCs w:val="20"/>
              </w:rPr>
              <w:t>Фронталь</w:t>
            </w:r>
            <w:r w:rsidRPr="000775A4">
              <w:rPr>
                <w:rFonts w:ascii="Arial Narrow" w:hAnsi="Arial Narrow"/>
                <w:spacing w:val="-1"/>
                <w:sz w:val="20"/>
                <w:szCs w:val="20"/>
              </w:rPr>
              <w:softHyphen/>
            </w:r>
            <w:r w:rsidRPr="000775A4">
              <w:rPr>
                <w:rFonts w:ascii="Arial Narrow" w:hAnsi="Arial Narrow"/>
                <w:spacing w:val="-4"/>
                <w:sz w:val="20"/>
                <w:szCs w:val="20"/>
              </w:rPr>
              <w:t xml:space="preserve">ный устный </w:t>
            </w:r>
            <w:r w:rsidRPr="000775A4">
              <w:rPr>
                <w:rFonts w:ascii="Arial Narrow" w:hAnsi="Arial Narrow"/>
                <w:sz w:val="20"/>
                <w:szCs w:val="20"/>
              </w:rPr>
              <w:t xml:space="preserve">опрос, </w:t>
            </w:r>
            <w:r w:rsidRPr="000775A4">
              <w:rPr>
                <w:rFonts w:ascii="Arial Narrow" w:hAnsi="Arial Narrow"/>
                <w:spacing w:val="-2"/>
                <w:sz w:val="20"/>
                <w:szCs w:val="20"/>
              </w:rPr>
              <w:t>фронталь</w:t>
            </w:r>
            <w:r w:rsidRPr="000775A4">
              <w:rPr>
                <w:rFonts w:ascii="Arial Narrow" w:hAnsi="Arial Narrow"/>
                <w:spacing w:val="-2"/>
                <w:sz w:val="20"/>
                <w:szCs w:val="20"/>
              </w:rPr>
              <w:softHyphen/>
            </w:r>
            <w:r w:rsidRPr="000775A4">
              <w:rPr>
                <w:rFonts w:ascii="Arial Narrow" w:hAnsi="Arial Narrow"/>
                <w:sz w:val="20"/>
                <w:szCs w:val="20"/>
              </w:rPr>
              <w:t>ная пись</w:t>
            </w:r>
            <w:r w:rsidRPr="000775A4">
              <w:rPr>
                <w:rFonts w:ascii="Arial Narrow" w:hAnsi="Arial Narrow"/>
                <w:sz w:val="20"/>
                <w:szCs w:val="20"/>
              </w:rPr>
              <w:softHyphen/>
            </w:r>
            <w:r w:rsidRPr="000775A4">
              <w:rPr>
                <w:rFonts w:ascii="Arial Narrow" w:hAnsi="Arial Narrow"/>
                <w:spacing w:val="-1"/>
                <w:sz w:val="20"/>
                <w:szCs w:val="20"/>
              </w:rPr>
              <w:t>менная ра</w:t>
            </w:r>
            <w:r w:rsidRPr="000775A4">
              <w:rPr>
                <w:rFonts w:ascii="Arial Narrow" w:hAnsi="Arial Narrow"/>
                <w:spacing w:val="-1"/>
                <w:sz w:val="20"/>
                <w:szCs w:val="20"/>
              </w:rPr>
              <w:softHyphen/>
            </w:r>
            <w:r w:rsidRPr="000775A4">
              <w:rPr>
                <w:rFonts w:ascii="Arial Narrow" w:hAnsi="Arial Narrow"/>
                <w:sz w:val="20"/>
                <w:szCs w:val="20"/>
              </w:rPr>
              <w:t>бота</w:t>
            </w:r>
          </w:p>
        </w:tc>
        <w:tc>
          <w:tcPr>
            <w:tcW w:w="1561" w:type="dxa"/>
          </w:tcPr>
          <w:p w:rsidR="00FC35B4" w:rsidRPr="00563B33" w:rsidRDefault="00FC35B4" w:rsidP="00FC35B4">
            <w:pPr>
              <w:spacing w:after="20" w:line="240" w:lineRule="atLeast"/>
              <w:rPr>
                <w:rFonts w:ascii="Arial Narrow" w:hAnsi="Arial Narrow"/>
                <w:color w:val="0D0D0D"/>
              </w:rPr>
            </w:pPr>
            <w:r w:rsidRPr="00563B33">
              <w:rPr>
                <w:rFonts w:ascii="Arial Narrow" w:hAnsi="Arial Narrow"/>
              </w:rPr>
              <w:t>§1</w:t>
            </w:r>
            <w:r>
              <w:rPr>
                <w:rFonts w:ascii="Arial Narrow" w:hAnsi="Arial Narrow"/>
              </w:rPr>
              <w:t>2</w:t>
            </w: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15</w:t>
            </w:r>
          </w:p>
        </w:tc>
        <w:tc>
          <w:tcPr>
            <w:tcW w:w="2475" w:type="dxa"/>
          </w:tcPr>
          <w:p w:rsidR="00FC35B4" w:rsidRPr="00ED3E15" w:rsidRDefault="00FC35B4" w:rsidP="00FC35B4">
            <w:pPr>
              <w:spacing w:after="20" w:line="240" w:lineRule="atLeast"/>
              <w:jc w:val="center"/>
              <w:rPr>
                <w:rFonts w:ascii="Arial Narrow" w:hAnsi="Arial Narrow"/>
                <w:b/>
                <w:color w:val="0D0D0D"/>
              </w:rPr>
            </w:pPr>
            <w:r w:rsidRPr="00ED3E15">
              <w:rPr>
                <w:rFonts w:ascii="Arial Narrow" w:hAnsi="Arial Narrow"/>
                <w:b/>
                <w:spacing w:val="-2"/>
              </w:rPr>
              <w:t>Распределе</w:t>
            </w:r>
            <w:r w:rsidRPr="00ED3E15">
              <w:rPr>
                <w:rFonts w:ascii="Arial Narrow" w:hAnsi="Arial Narrow"/>
                <w:b/>
                <w:spacing w:val="-2"/>
              </w:rPr>
              <w:softHyphen/>
            </w:r>
            <w:r w:rsidRPr="00ED3E15">
              <w:rPr>
                <w:rFonts w:ascii="Arial Narrow" w:hAnsi="Arial Narrow"/>
                <w:b/>
                <w:spacing w:val="-1"/>
              </w:rPr>
              <w:t>ние темпера</w:t>
            </w:r>
            <w:r w:rsidRPr="00ED3E15">
              <w:rPr>
                <w:rFonts w:ascii="Arial Narrow" w:hAnsi="Arial Narrow"/>
                <w:b/>
                <w:spacing w:val="-1"/>
              </w:rPr>
              <w:softHyphen/>
            </w:r>
            <w:r w:rsidRPr="00ED3E15">
              <w:rPr>
                <w:rFonts w:ascii="Arial Narrow" w:hAnsi="Arial Narrow"/>
                <w:b/>
                <w:spacing w:val="-2"/>
              </w:rPr>
              <w:t>тур и осадков</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Default="00FC35B4" w:rsidP="00FC35B4"/>
        </w:tc>
        <w:tc>
          <w:tcPr>
            <w:tcW w:w="1276" w:type="dxa"/>
            <w:gridSpan w:val="2"/>
          </w:tcPr>
          <w:p w:rsidR="00FC35B4" w:rsidRPr="00563B33" w:rsidRDefault="00FC35B4" w:rsidP="00FC35B4">
            <w:pPr>
              <w:spacing w:after="20" w:line="240" w:lineRule="atLeast"/>
              <w:rPr>
                <w:rFonts w:ascii="Arial Narrow" w:hAnsi="Arial Narrow"/>
              </w:rPr>
            </w:pPr>
            <w:r w:rsidRPr="00563B33">
              <w:rPr>
                <w:rFonts w:ascii="Arial Narrow" w:hAnsi="Arial Narrow"/>
              </w:rPr>
              <w:t xml:space="preserve"> </w:t>
            </w:r>
            <w:proofErr w:type="spellStart"/>
            <w:r w:rsidRPr="00563B33">
              <w:rPr>
                <w:rFonts w:ascii="Arial Narrow" w:hAnsi="Arial Narrow"/>
              </w:rPr>
              <w:t>Комбини</w:t>
            </w:r>
            <w:proofErr w:type="spellEnd"/>
          </w:p>
          <w:p w:rsidR="00FC35B4" w:rsidRPr="00563B33" w:rsidRDefault="00FC35B4" w:rsidP="00FC35B4">
            <w:pPr>
              <w:spacing w:after="20" w:line="240" w:lineRule="atLeast"/>
              <w:rPr>
                <w:rFonts w:ascii="Arial Narrow" w:hAnsi="Arial Narrow"/>
                <w:b/>
                <w:color w:val="0D0D0D"/>
              </w:rPr>
            </w:pPr>
            <w:proofErr w:type="spellStart"/>
            <w:r w:rsidRPr="00563B33">
              <w:rPr>
                <w:rFonts w:ascii="Arial Narrow" w:hAnsi="Arial Narrow"/>
              </w:rPr>
              <w:t>рованный</w:t>
            </w:r>
            <w:proofErr w:type="spellEnd"/>
          </w:p>
        </w:tc>
        <w:tc>
          <w:tcPr>
            <w:tcW w:w="2409" w:type="dxa"/>
          </w:tcPr>
          <w:p w:rsidR="00FC35B4" w:rsidRPr="00563B33" w:rsidRDefault="00FC35B4" w:rsidP="00FC35B4">
            <w:pPr>
              <w:spacing w:after="20" w:line="240" w:lineRule="atLeast"/>
              <w:jc w:val="center"/>
              <w:rPr>
                <w:rFonts w:ascii="Arial Narrow" w:hAnsi="Arial Narrow"/>
                <w:spacing w:val="-1"/>
              </w:rPr>
            </w:pPr>
            <w:r w:rsidRPr="00563B33">
              <w:rPr>
                <w:rFonts w:ascii="Arial Narrow" w:hAnsi="Arial Narrow"/>
                <w:spacing w:val="-1"/>
              </w:rPr>
              <w:t>Анализ клима</w:t>
            </w:r>
            <w:r w:rsidRPr="00563B33">
              <w:rPr>
                <w:rFonts w:ascii="Arial Narrow" w:hAnsi="Arial Narrow"/>
                <w:spacing w:val="-1"/>
              </w:rPr>
              <w:softHyphen/>
              <w:t xml:space="preserve">тической карты: выявление </w:t>
            </w:r>
            <w:r>
              <w:rPr>
                <w:rFonts w:ascii="Arial Narrow" w:hAnsi="Arial Narrow"/>
                <w:spacing w:val="-1"/>
              </w:rPr>
              <w:t xml:space="preserve">                    осо</w:t>
            </w:r>
            <w:r w:rsidRPr="00563B33">
              <w:rPr>
                <w:rFonts w:ascii="Arial Narrow" w:hAnsi="Arial Narrow"/>
                <w:spacing w:val="-1"/>
              </w:rPr>
              <w:t>бенностей распре</w:t>
            </w:r>
            <w:r w:rsidRPr="00563B33">
              <w:rPr>
                <w:rFonts w:ascii="Arial Narrow" w:hAnsi="Arial Narrow"/>
                <w:spacing w:val="-1"/>
              </w:rPr>
              <w:softHyphen/>
            </w:r>
            <w:r w:rsidRPr="00563B33">
              <w:rPr>
                <w:rFonts w:ascii="Arial Narrow" w:hAnsi="Arial Narrow"/>
              </w:rPr>
              <w:t>деления средних</w:t>
            </w:r>
            <w:r w:rsidRPr="00563B33">
              <w:rPr>
                <w:rFonts w:ascii="Arial Narrow" w:hAnsi="Arial Narrow"/>
              </w:rPr>
              <w:br/>
            </w:r>
            <w:r w:rsidRPr="00563B33">
              <w:rPr>
                <w:rFonts w:ascii="Arial Narrow" w:hAnsi="Arial Narrow"/>
                <w:spacing w:val="-2"/>
              </w:rPr>
              <w:t xml:space="preserve">температур января </w:t>
            </w:r>
            <w:r w:rsidRPr="00563B33">
              <w:rPr>
                <w:rFonts w:ascii="Arial Narrow" w:hAnsi="Arial Narrow"/>
                <w:spacing w:val="-1"/>
              </w:rPr>
              <w:t>и июля, годового количества</w:t>
            </w:r>
          </w:p>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spacing w:val="-1"/>
              </w:rPr>
              <w:t>осад</w:t>
            </w:r>
            <w:r w:rsidRPr="00563B33">
              <w:rPr>
                <w:rFonts w:ascii="Arial Narrow" w:hAnsi="Arial Narrow"/>
                <w:spacing w:val="-1"/>
              </w:rPr>
              <w:softHyphen/>
              <w:t>ков на территории</w:t>
            </w:r>
          </w:p>
        </w:tc>
        <w:tc>
          <w:tcPr>
            <w:tcW w:w="4361" w:type="dxa"/>
          </w:tcPr>
          <w:p w:rsidR="00FC35B4" w:rsidRPr="000775A4" w:rsidRDefault="00FC35B4" w:rsidP="00536029">
            <w:pPr>
              <w:pStyle w:val="a3"/>
              <w:numPr>
                <w:ilvl w:val="0"/>
                <w:numId w:val="25"/>
              </w:numPr>
              <w:spacing w:after="0" w:line="240" w:lineRule="auto"/>
              <w:ind w:left="142" w:hanging="141"/>
              <w:rPr>
                <w:rFonts w:ascii="Arial Narrow" w:hAnsi="Arial Narrow"/>
              </w:rPr>
            </w:pPr>
            <w:r w:rsidRPr="000775A4">
              <w:rPr>
                <w:rFonts w:ascii="Arial Narrow" w:hAnsi="Arial Narrow"/>
              </w:rPr>
              <w:t>определять по картам температуры воздуха и количество осадков;</w:t>
            </w:r>
          </w:p>
          <w:p w:rsidR="00FC35B4" w:rsidRPr="000775A4" w:rsidRDefault="00FC35B4" w:rsidP="00536029">
            <w:pPr>
              <w:pStyle w:val="a3"/>
              <w:numPr>
                <w:ilvl w:val="0"/>
                <w:numId w:val="25"/>
              </w:numPr>
              <w:spacing w:after="0" w:line="240" w:lineRule="auto"/>
              <w:ind w:left="142" w:hanging="141"/>
              <w:rPr>
                <w:rFonts w:ascii="Arial Narrow" w:hAnsi="Arial Narrow"/>
              </w:rPr>
            </w:pPr>
            <w:r w:rsidRPr="000775A4">
              <w:rPr>
                <w:rFonts w:ascii="Arial Narrow" w:hAnsi="Arial Narrow"/>
              </w:rPr>
              <w:t>показывать по картам районы с наиболее низкими и высокими температурами;</w:t>
            </w:r>
          </w:p>
          <w:p w:rsidR="00FC35B4" w:rsidRPr="000775A4" w:rsidRDefault="00FC35B4" w:rsidP="00536029">
            <w:pPr>
              <w:pStyle w:val="a3"/>
              <w:numPr>
                <w:ilvl w:val="0"/>
                <w:numId w:val="25"/>
              </w:numPr>
              <w:spacing w:after="0" w:line="240" w:lineRule="auto"/>
              <w:ind w:left="142" w:hanging="141"/>
              <w:rPr>
                <w:rFonts w:ascii="Arial Narrow" w:hAnsi="Arial Narrow"/>
              </w:rPr>
            </w:pPr>
            <w:r w:rsidRPr="000775A4">
              <w:rPr>
                <w:rFonts w:ascii="Arial Narrow" w:hAnsi="Arial Narrow"/>
              </w:rPr>
              <w:t xml:space="preserve"> объяснять закономерности изменения температур и количества осадков в разных регионах России.</w:t>
            </w:r>
          </w:p>
        </w:tc>
        <w:tc>
          <w:tcPr>
            <w:tcW w:w="1210" w:type="dxa"/>
          </w:tcPr>
          <w:p w:rsidR="00FC35B4" w:rsidRPr="00ED3E15" w:rsidRDefault="00FC35B4" w:rsidP="00FC35B4">
            <w:pPr>
              <w:spacing w:after="20" w:line="240" w:lineRule="atLeast"/>
              <w:jc w:val="center"/>
              <w:rPr>
                <w:rFonts w:ascii="Arial Narrow" w:hAnsi="Arial Narrow"/>
                <w:b/>
                <w:color w:val="0D0D0D"/>
                <w:sz w:val="20"/>
                <w:szCs w:val="20"/>
              </w:rPr>
            </w:pPr>
            <w:r w:rsidRPr="00ED3E15">
              <w:rPr>
                <w:rFonts w:ascii="Arial Narrow" w:hAnsi="Arial Narrow"/>
                <w:spacing w:val="-1"/>
                <w:sz w:val="20"/>
                <w:szCs w:val="20"/>
              </w:rPr>
              <w:t>Фронталь</w:t>
            </w:r>
            <w:r w:rsidRPr="00ED3E15">
              <w:rPr>
                <w:rFonts w:ascii="Arial Narrow" w:hAnsi="Arial Narrow"/>
                <w:spacing w:val="-1"/>
                <w:sz w:val="20"/>
                <w:szCs w:val="20"/>
              </w:rPr>
              <w:softHyphen/>
            </w:r>
            <w:r w:rsidRPr="00ED3E15">
              <w:rPr>
                <w:rFonts w:ascii="Arial Narrow" w:hAnsi="Arial Narrow"/>
                <w:spacing w:val="-5"/>
                <w:sz w:val="20"/>
                <w:szCs w:val="20"/>
              </w:rPr>
              <w:t xml:space="preserve">ный устный </w:t>
            </w:r>
            <w:r w:rsidRPr="00ED3E15">
              <w:rPr>
                <w:rFonts w:ascii="Arial Narrow" w:hAnsi="Arial Narrow"/>
                <w:sz w:val="20"/>
                <w:szCs w:val="20"/>
              </w:rPr>
              <w:t>опрос</w:t>
            </w:r>
          </w:p>
        </w:tc>
        <w:tc>
          <w:tcPr>
            <w:tcW w:w="1561" w:type="dxa"/>
          </w:tcPr>
          <w:p w:rsidR="00FC35B4" w:rsidRPr="00563B33" w:rsidRDefault="00FC35B4" w:rsidP="00FC35B4">
            <w:pPr>
              <w:spacing w:after="20" w:line="240" w:lineRule="atLeast"/>
              <w:rPr>
                <w:rFonts w:ascii="Arial Narrow" w:hAnsi="Arial Narrow"/>
                <w:color w:val="0D0D0D"/>
              </w:rPr>
            </w:pPr>
            <w:r w:rsidRPr="00563B33">
              <w:rPr>
                <w:rFonts w:ascii="Arial Narrow" w:hAnsi="Arial Narrow"/>
              </w:rPr>
              <w:t>§1</w:t>
            </w:r>
            <w:r>
              <w:rPr>
                <w:rFonts w:ascii="Arial Narrow" w:hAnsi="Arial Narrow"/>
              </w:rPr>
              <w:t>3</w:t>
            </w:r>
            <w:r w:rsidRPr="00563B33">
              <w:rPr>
                <w:rFonts w:ascii="Arial Narrow" w:hAnsi="Arial Narrow"/>
              </w:rPr>
              <w:t xml:space="preserve">, </w:t>
            </w:r>
            <w:r>
              <w:rPr>
                <w:rFonts w:ascii="Arial Narrow" w:hAnsi="Arial Narrow"/>
              </w:rPr>
              <w:t xml:space="preserve">                  </w:t>
            </w:r>
            <w:r w:rsidRPr="00563B33">
              <w:rPr>
                <w:rFonts w:ascii="Arial Narrow" w:hAnsi="Arial Narrow"/>
              </w:rPr>
              <w:t>вопросы 1-5</w:t>
            </w: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lastRenderedPageBreak/>
              <w:t>16</w:t>
            </w:r>
          </w:p>
        </w:tc>
        <w:tc>
          <w:tcPr>
            <w:tcW w:w="2475" w:type="dxa"/>
          </w:tcPr>
          <w:p w:rsidR="00FC35B4" w:rsidRPr="00ED3E15" w:rsidRDefault="00FC35B4" w:rsidP="00FC35B4">
            <w:pPr>
              <w:spacing w:after="20" w:line="240" w:lineRule="atLeast"/>
              <w:jc w:val="center"/>
              <w:rPr>
                <w:rFonts w:ascii="Arial Narrow" w:hAnsi="Arial Narrow"/>
                <w:b/>
                <w:spacing w:val="-2"/>
              </w:rPr>
            </w:pPr>
            <w:r w:rsidRPr="00ED3E15">
              <w:rPr>
                <w:rFonts w:ascii="Arial Narrow" w:hAnsi="Arial Narrow"/>
                <w:b/>
                <w:spacing w:val="-2"/>
              </w:rPr>
              <w:t xml:space="preserve">Типы климата </w:t>
            </w:r>
            <w:r>
              <w:rPr>
                <w:rFonts w:ascii="Arial Narrow" w:hAnsi="Arial Narrow"/>
                <w:b/>
                <w:spacing w:val="-2"/>
              </w:rPr>
              <w:t xml:space="preserve">                 </w:t>
            </w:r>
            <w:r w:rsidRPr="00ED3E15">
              <w:rPr>
                <w:rFonts w:ascii="Arial Narrow" w:hAnsi="Arial Narrow"/>
                <w:b/>
                <w:spacing w:val="-2"/>
              </w:rPr>
              <w:t>нашей</w:t>
            </w:r>
            <w:r>
              <w:rPr>
                <w:rFonts w:ascii="Arial Narrow" w:hAnsi="Arial Narrow"/>
                <w:b/>
                <w:spacing w:val="-2"/>
              </w:rPr>
              <w:t xml:space="preserve"> </w:t>
            </w:r>
            <w:r w:rsidRPr="00ED3E15">
              <w:rPr>
                <w:rFonts w:ascii="Arial Narrow" w:hAnsi="Arial Narrow"/>
                <w:b/>
                <w:spacing w:val="-2"/>
              </w:rPr>
              <w:t>стра</w:t>
            </w:r>
            <w:r w:rsidRPr="00ED3E15">
              <w:rPr>
                <w:rFonts w:ascii="Arial Narrow" w:hAnsi="Arial Narrow"/>
                <w:b/>
                <w:spacing w:val="-2"/>
              </w:rPr>
              <w:softHyphen/>
              <w:t>ны</w:t>
            </w:r>
          </w:p>
          <w:p w:rsidR="00FC35B4" w:rsidRPr="00563B33" w:rsidRDefault="00FC35B4" w:rsidP="00FC35B4">
            <w:pPr>
              <w:spacing w:after="20" w:line="240" w:lineRule="atLeast"/>
              <w:rPr>
                <w:rFonts w:ascii="Arial Narrow" w:hAnsi="Arial Narrow"/>
                <w:b/>
                <w:color w:val="0D0D0D"/>
              </w:rPr>
            </w:pPr>
            <w:r w:rsidRPr="00563B33">
              <w:rPr>
                <w:rFonts w:ascii="Arial Narrow" w:hAnsi="Arial Narrow"/>
                <w:b/>
              </w:rPr>
              <w:t>П.р.</w:t>
            </w:r>
            <w:r>
              <w:rPr>
                <w:rFonts w:ascii="Arial Narrow" w:hAnsi="Arial Narrow"/>
                <w:b/>
                <w:color w:val="0D0D0D"/>
              </w:rPr>
              <w:t xml:space="preserve"> № 5                              </w:t>
            </w:r>
            <w:r w:rsidRPr="00563B33">
              <w:rPr>
                <w:rFonts w:ascii="Arial Narrow" w:hAnsi="Arial Narrow"/>
                <w:b/>
              </w:rPr>
              <w:t xml:space="preserve"> «</w:t>
            </w:r>
            <w:r w:rsidRPr="00563B33">
              <w:rPr>
                <w:rFonts w:ascii="Arial Narrow" w:hAnsi="Arial Narrow"/>
              </w:rPr>
              <w:t>Типы климатов России»</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Default="00FC35B4" w:rsidP="00FC35B4"/>
        </w:tc>
        <w:tc>
          <w:tcPr>
            <w:tcW w:w="1276" w:type="dxa"/>
            <w:gridSpan w:val="2"/>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rPr>
              <w:t xml:space="preserve"> Практикум</w:t>
            </w:r>
          </w:p>
        </w:tc>
        <w:tc>
          <w:tcPr>
            <w:tcW w:w="2409" w:type="dxa"/>
          </w:tcPr>
          <w:p w:rsidR="00FC35B4" w:rsidRPr="00563B33" w:rsidRDefault="00FC35B4" w:rsidP="00FC35B4">
            <w:pPr>
              <w:spacing w:after="20" w:line="240" w:lineRule="atLeast"/>
              <w:jc w:val="center"/>
              <w:rPr>
                <w:rFonts w:ascii="Arial Narrow" w:hAnsi="Arial Narrow"/>
              </w:rPr>
            </w:pPr>
            <w:r w:rsidRPr="00563B33">
              <w:rPr>
                <w:rFonts w:ascii="Arial Narrow" w:hAnsi="Arial Narrow"/>
              </w:rPr>
              <w:t>Определение по синоптической карте особенно</w:t>
            </w:r>
            <w:r w:rsidRPr="00563B33">
              <w:rPr>
                <w:rFonts w:ascii="Arial Narrow" w:hAnsi="Arial Narrow"/>
              </w:rPr>
              <w:softHyphen/>
              <w:t>стей погоды для различных пун</w:t>
            </w:r>
            <w:r w:rsidRPr="00563B33">
              <w:rPr>
                <w:rFonts w:ascii="Arial Narrow" w:hAnsi="Arial Narrow"/>
              </w:rPr>
              <w:softHyphen/>
              <w:t>ктов.  Выполнение П.р.</w:t>
            </w:r>
          </w:p>
          <w:p w:rsidR="00FC35B4" w:rsidRPr="00563B33" w:rsidRDefault="00FC35B4" w:rsidP="00FC35B4">
            <w:pPr>
              <w:spacing w:after="20" w:line="240" w:lineRule="atLeast"/>
              <w:jc w:val="center"/>
              <w:rPr>
                <w:rFonts w:ascii="Arial Narrow" w:hAnsi="Arial Narrow"/>
                <w:color w:val="0D0D0D"/>
              </w:rPr>
            </w:pPr>
          </w:p>
        </w:tc>
        <w:tc>
          <w:tcPr>
            <w:tcW w:w="4361" w:type="dxa"/>
          </w:tcPr>
          <w:p w:rsidR="00FC35B4" w:rsidRPr="00ED3E15" w:rsidRDefault="00FC35B4" w:rsidP="00536029">
            <w:pPr>
              <w:pStyle w:val="a3"/>
              <w:numPr>
                <w:ilvl w:val="0"/>
                <w:numId w:val="26"/>
              </w:numPr>
              <w:spacing w:after="0" w:line="240" w:lineRule="auto"/>
              <w:ind w:left="142" w:hanging="141"/>
              <w:rPr>
                <w:rFonts w:ascii="Arial Narrow" w:hAnsi="Arial Narrow"/>
              </w:rPr>
            </w:pPr>
            <w:r w:rsidRPr="00ED3E15">
              <w:rPr>
                <w:rFonts w:ascii="Arial Narrow" w:hAnsi="Arial Narrow"/>
              </w:rPr>
              <w:t>называть и показывать на карте климатические пояса и области на территории России;</w:t>
            </w:r>
          </w:p>
          <w:p w:rsidR="00FC35B4" w:rsidRPr="00ED3E15" w:rsidRDefault="00FC35B4" w:rsidP="00536029">
            <w:pPr>
              <w:pStyle w:val="a3"/>
              <w:numPr>
                <w:ilvl w:val="0"/>
                <w:numId w:val="26"/>
              </w:numPr>
              <w:spacing w:after="0" w:line="240" w:lineRule="auto"/>
              <w:ind w:left="142" w:hanging="141"/>
              <w:rPr>
                <w:rFonts w:ascii="Arial Narrow" w:hAnsi="Arial Narrow"/>
              </w:rPr>
            </w:pPr>
            <w:r w:rsidRPr="00ED3E15">
              <w:rPr>
                <w:rFonts w:ascii="Arial Narrow" w:hAnsi="Arial Narrow"/>
              </w:rPr>
              <w:t xml:space="preserve"> давать краткое описание основных типов погод, которыми характеризуются климатические пояса и области;</w:t>
            </w:r>
          </w:p>
          <w:p w:rsidR="00FC35B4" w:rsidRPr="00ED3E15" w:rsidRDefault="00FC35B4" w:rsidP="00536029">
            <w:pPr>
              <w:pStyle w:val="a3"/>
              <w:numPr>
                <w:ilvl w:val="0"/>
                <w:numId w:val="26"/>
              </w:numPr>
              <w:spacing w:after="0" w:line="240" w:lineRule="auto"/>
              <w:ind w:left="142" w:hanging="141"/>
              <w:rPr>
                <w:rFonts w:ascii="Arial Narrow" w:hAnsi="Arial Narrow"/>
              </w:rPr>
            </w:pPr>
            <w:r w:rsidRPr="00ED3E15">
              <w:rPr>
                <w:rFonts w:ascii="Arial Narrow" w:hAnsi="Arial Narrow"/>
              </w:rPr>
              <w:t xml:space="preserve"> давать характеристику климата своей области (края, республики);</w:t>
            </w:r>
          </w:p>
          <w:p w:rsidR="00FC35B4" w:rsidRPr="00ED3E15" w:rsidRDefault="00FC35B4" w:rsidP="00536029">
            <w:pPr>
              <w:pStyle w:val="a3"/>
              <w:numPr>
                <w:ilvl w:val="0"/>
                <w:numId w:val="26"/>
              </w:numPr>
              <w:spacing w:after="0" w:line="240" w:lineRule="auto"/>
              <w:ind w:left="142" w:hanging="141"/>
              <w:rPr>
                <w:rFonts w:ascii="Arial Narrow" w:hAnsi="Arial Narrow"/>
              </w:rPr>
            </w:pPr>
            <w:r w:rsidRPr="00ED3E15">
              <w:rPr>
                <w:rFonts w:ascii="Arial Narrow" w:hAnsi="Arial Narrow"/>
              </w:rPr>
              <w:t xml:space="preserve"> оценивать климат с точки зрения условий быта и работы; </w:t>
            </w:r>
          </w:p>
        </w:tc>
        <w:tc>
          <w:tcPr>
            <w:tcW w:w="1210" w:type="dxa"/>
          </w:tcPr>
          <w:p w:rsidR="00FC35B4" w:rsidRPr="00ED3E15" w:rsidRDefault="00FC35B4" w:rsidP="00FC35B4">
            <w:pPr>
              <w:spacing w:after="20" w:line="240" w:lineRule="atLeast"/>
              <w:jc w:val="center"/>
              <w:rPr>
                <w:rFonts w:ascii="Arial Narrow" w:hAnsi="Arial Narrow"/>
                <w:b/>
                <w:color w:val="0D0D0D"/>
                <w:sz w:val="20"/>
                <w:szCs w:val="20"/>
              </w:rPr>
            </w:pPr>
            <w:r w:rsidRPr="00ED3E15">
              <w:rPr>
                <w:rFonts w:ascii="Arial Narrow" w:hAnsi="Arial Narrow"/>
                <w:spacing w:val="-1"/>
                <w:sz w:val="20"/>
                <w:szCs w:val="20"/>
              </w:rPr>
              <w:t>Фронталь</w:t>
            </w:r>
            <w:r w:rsidRPr="00ED3E15">
              <w:rPr>
                <w:rFonts w:ascii="Arial Narrow" w:hAnsi="Arial Narrow"/>
                <w:spacing w:val="-1"/>
                <w:sz w:val="20"/>
                <w:szCs w:val="20"/>
              </w:rPr>
              <w:softHyphen/>
              <w:t>ный устный опрос</w:t>
            </w:r>
          </w:p>
        </w:tc>
        <w:tc>
          <w:tcPr>
            <w:tcW w:w="1561" w:type="dxa"/>
          </w:tcPr>
          <w:p w:rsidR="00FC35B4" w:rsidRPr="00563B33" w:rsidRDefault="00FC35B4" w:rsidP="00FC35B4">
            <w:pPr>
              <w:spacing w:after="20" w:line="240" w:lineRule="atLeast"/>
              <w:rPr>
                <w:rFonts w:ascii="Arial Narrow" w:hAnsi="Arial Narrow"/>
                <w:color w:val="0D0D0D"/>
              </w:rPr>
            </w:pPr>
            <w:r w:rsidRPr="00563B33">
              <w:rPr>
                <w:rFonts w:ascii="Arial Narrow" w:hAnsi="Arial Narrow"/>
              </w:rPr>
              <w:t>§1</w:t>
            </w:r>
            <w:r>
              <w:rPr>
                <w:rFonts w:ascii="Arial Narrow" w:hAnsi="Arial Narrow"/>
              </w:rPr>
              <w:t>4</w:t>
            </w:r>
            <w:r w:rsidRPr="00563B33">
              <w:rPr>
                <w:rFonts w:ascii="Arial Narrow" w:hAnsi="Arial Narrow"/>
              </w:rPr>
              <w:t>,</w:t>
            </w:r>
            <w:r>
              <w:rPr>
                <w:rFonts w:ascii="Arial Narrow" w:hAnsi="Arial Narrow"/>
              </w:rPr>
              <w:t xml:space="preserve"> </w:t>
            </w:r>
            <w:r w:rsidRPr="00563B33">
              <w:rPr>
                <w:rFonts w:ascii="Arial Narrow" w:hAnsi="Arial Narrow"/>
              </w:rPr>
              <w:t>конспект</w:t>
            </w: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17</w:t>
            </w:r>
          </w:p>
        </w:tc>
        <w:tc>
          <w:tcPr>
            <w:tcW w:w="2475" w:type="dxa"/>
          </w:tcPr>
          <w:p w:rsidR="00FC35B4" w:rsidRPr="00ED3E15" w:rsidRDefault="00FC35B4" w:rsidP="00FC35B4">
            <w:pPr>
              <w:spacing w:after="20" w:line="240" w:lineRule="atLeast"/>
              <w:rPr>
                <w:rFonts w:ascii="Arial Narrow" w:hAnsi="Arial Narrow"/>
                <w:b/>
                <w:color w:val="0D0D0D"/>
              </w:rPr>
            </w:pPr>
            <w:r w:rsidRPr="00ED3E15">
              <w:rPr>
                <w:rFonts w:ascii="Arial Narrow" w:hAnsi="Arial Narrow"/>
                <w:b/>
                <w:color w:val="0D0D0D"/>
              </w:rPr>
              <w:t>Климат и человек</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563B33" w:rsidRDefault="00FC35B4" w:rsidP="00FC35B4">
            <w:pPr>
              <w:spacing w:after="20" w:line="240" w:lineRule="atLeast"/>
              <w:rPr>
                <w:rFonts w:ascii="Arial Narrow" w:hAnsi="Arial Narrow"/>
              </w:rPr>
            </w:pPr>
            <w:r w:rsidRPr="00563B33">
              <w:rPr>
                <w:rFonts w:ascii="Arial Narrow" w:hAnsi="Arial Narrow"/>
              </w:rPr>
              <w:t xml:space="preserve"> </w:t>
            </w:r>
            <w:proofErr w:type="spellStart"/>
            <w:r w:rsidRPr="00563B33">
              <w:rPr>
                <w:rFonts w:ascii="Arial Narrow" w:hAnsi="Arial Narrow"/>
              </w:rPr>
              <w:t>Комбини</w:t>
            </w:r>
            <w:proofErr w:type="spellEnd"/>
          </w:p>
          <w:p w:rsidR="00FC35B4" w:rsidRPr="00563B33" w:rsidRDefault="00FC35B4" w:rsidP="00FC35B4">
            <w:pPr>
              <w:spacing w:after="20" w:line="240" w:lineRule="atLeast"/>
              <w:rPr>
                <w:rFonts w:ascii="Arial Narrow" w:hAnsi="Arial Narrow"/>
                <w:color w:val="0D0D0D"/>
              </w:rPr>
            </w:pPr>
            <w:proofErr w:type="spellStart"/>
            <w:r w:rsidRPr="00563B33">
              <w:rPr>
                <w:rFonts w:ascii="Arial Narrow" w:hAnsi="Arial Narrow"/>
              </w:rPr>
              <w:t>рованный</w:t>
            </w:r>
            <w:proofErr w:type="spellEnd"/>
          </w:p>
        </w:tc>
        <w:tc>
          <w:tcPr>
            <w:tcW w:w="2409" w:type="dxa"/>
          </w:tcPr>
          <w:p w:rsidR="00FC35B4" w:rsidRPr="00563B33" w:rsidRDefault="00FC35B4" w:rsidP="00FC35B4">
            <w:pPr>
              <w:spacing w:after="20" w:line="240" w:lineRule="atLeast"/>
              <w:jc w:val="center"/>
              <w:rPr>
                <w:rFonts w:ascii="Arial Narrow" w:hAnsi="Arial Narrow"/>
                <w:color w:val="0D0D0D"/>
              </w:rPr>
            </w:pPr>
            <w:r w:rsidRPr="00563B33">
              <w:rPr>
                <w:rFonts w:ascii="Arial Narrow" w:hAnsi="Arial Narrow"/>
                <w:color w:val="0D0D0D"/>
              </w:rPr>
              <w:t>Фронтальная беседа</w:t>
            </w:r>
          </w:p>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color w:val="0D0D0D"/>
              </w:rPr>
              <w:t>тестирование</w:t>
            </w:r>
          </w:p>
        </w:tc>
        <w:tc>
          <w:tcPr>
            <w:tcW w:w="4361" w:type="dxa"/>
          </w:tcPr>
          <w:p w:rsidR="00FC35B4" w:rsidRPr="00ED3E15" w:rsidRDefault="00FC35B4" w:rsidP="00536029">
            <w:pPr>
              <w:pStyle w:val="a3"/>
              <w:numPr>
                <w:ilvl w:val="0"/>
                <w:numId w:val="27"/>
              </w:numPr>
              <w:spacing w:after="0" w:line="240" w:lineRule="auto"/>
              <w:ind w:left="142" w:hanging="141"/>
              <w:rPr>
                <w:rFonts w:ascii="Arial Narrow" w:hAnsi="Arial Narrow"/>
              </w:rPr>
            </w:pPr>
            <w:r w:rsidRPr="00ED3E15">
              <w:rPr>
                <w:rFonts w:ascii="Arial Narrow" w:hAnsi="Arial Narrow"/>
              </w:rPr>
              <w:t>приводить примеры районов с разной степенью благоприятности природных (климатических) условий;</w:t>
            </w:r>
          </w:p>
          <w:p w:rsidR="00FC35B4" w:rsidRPr="00ED3E15" w:rsidRDefault="00FC35B4" w:rsidP="00536029">
            <w:pPr>
              <w:pStyle w:val="a3"/>
              <w:numPr>
                <w:ilvl w:val="0"/>
                <w:numId w:val="27"/>
              </w:numPr>
              <w:spacing w:after="0" w:line="240" w:lineRule="auto"/>
              <w:ind w:left="142" w:hanging="141"/>
              <w:rPr>
                <w:rFonts w:ascii="Arial Narrow" w:hAnsi="Arial Narrow"/>
              </w:rPr>
            </w:pPr>
            <w:r w:rsidRPr="00ED3E15">
              <w:rPr>
                <w:rFonts w:ascii="Arial Narrow" w:hAnsi="Arial Narrow"/>
              </w:rPr>
              <w:t xml:space="preserve">приводить примеры неблагоприятных метеорологических явлений и их влияние на </w:t>
            </w:r>
            <w:proofErr w:type="gramStart"/>
            <w:r w:rsidRPr="00ED3E15">
              <w:rPr>
                <w:rFonts w:ascii="Arial Narrow" w:hAnsi="Arial Narrow"/>
              </w:rPr>
              <w:t>жизнь</w:t>
            </w:r>
            <w:proofErr w:type="gramEnd"/>
            <w:r w:rsidRPr="00ED3E15">
              <w:rPr>
                <w:rFonts w:ascii="Arial Narrow" w:hAnsi="Arial Narrow"/>
              </w:rPr>
              <w:t xml:space="preserve"> и хозяйственную деятельность людей;</w:t>
            </w:r>
          </w:p>
          <w:p w:rsidR="00FC35B4" w:rsidRPr="00ED3E15" w:rsidRDefault="00FC35B4" w:rsidP="00536029">
            <w:pPr>
              <w:pStyle w:val="a3"/>
              <w:numPr>
                <w:ilvl w:val="0"/>
                <w:numId w:val="27"/>
              </w:numPr>
              <w:spacing w:after="0" w:line="240" w:lineRule="auto"/>
              <w:ind w:left="142" w:hanging="141"/>
              <w:rPr>
                <w:rFonts w:ascii="Arial Narrow" w:hAnsi="Arial Narrow"/>
              </w:rPr>
            </w:pPr>
            <w:r w:rsidRPr="00ED3E15">
              <w:rPr>
                <w:rFonts w:ascii="Arial Narrow" w:hAnsi="Arial Narrow"/>
              </w:rPr>
              <w:t xml:space="preserve"> определять по карте обеспеченность теплом и влагой разных районов России (</w:t>
            </w:r>
            <w:r>
              <w:rPr>
                <w:rFonts w:ascii="Arial Narrow" w:hAnsi="Arial Narrow"/>
              </w:rPr>
              <w:t>Ярославской области</w:t>
            </w:r>
            <w:r w:rsidRPr="00ED3E15">
              <w:rPr>
                <w:rFonts w:ascii="Arial Narrow" w:hAnsi="Arial Narrow"/>
              </w:rPr>
              <w:t>);</w:t>
            </w:r>
          </w:p>
          <w:p w:rsidR="00FC35B4" w:rsidRPr="00ED3E15" w:rsidRDefault="00FC35B4" w:rsidP="00536029">
            <w:pPr>
              <w:pStyle w:val="a3"/>
              <w:numPr>
                <w:ilvl w:val="0"/>
                <w:numId w:val="27"/>
              </w:numPr>
              <w:spacing w:after="0" w:line="240" w:lineRule="auto"/>
              <w:ind w:left="142" w:hanging="141"/>
              <w:rPr>
                <w:rFonts w:ascii="Arial Narrow" w:hAnsi="Arial Narrow"/>
              </w:rPr>
            </w:pPr>
            <w:r w:rsidRPr="00ED3E15">
              <w:rPr>
                <w:rFonts w:ascii="Arial Narrow" w:hAnsi="Arial Narrow"/>
              </w:rPr>
              <w:t>называть показатели, влияющие на комфортность условий для жизни человека;</w:t>
            </w:r>
          </w:p>
          <w:p w:rsidR="00FC35B4" w:rsidRPr="00ED3E15" w:rsidRDefault="00FC35B4" w:rsidP="00536029">
            <w:pPr>
              <w:pStyle w:val="a3"/>
              <w:numPr>
                <w:ilvl w:val="0"/>
                <w:numId w:val="27"/>
              </w:numPr>
              <w:spacing w:after="0" w:line="240" w:lineRule="auto"/>
              <w:ind w:left="142" w:hanging="141"/>
              <w:rPr>
                <w:rFonts w:ascii="Arial Narrow" w:hAnsi="Arial Narrow"/>
              </w:rPr>
            </w:pPr>
            <w:r w:rsidRPr="00ED3E15">
              <w:rPr>
                <w:rFonts w:ascii="Arial Narrow" w:hAnsi="Arial Narrow"/>
              </w:rPr>
              <w:t>давать оценку разных районов России с точки зрения занятий сельскохозяйственным производством.</w:t>
            </w:r>
          </w:p>
        </w:tc>
        <w:tc>
          <w:tcPr>
            <w:tcW w:w="1210" w:type="dxa"/>
          </w:tcPr>
          <w:p w:rsidR="00FC35B4" w:rsidRPr="00ED3E15" w:rsidRDefault="00FC35B4" w:rsidP="00FC35B4">
            <w:pPr>
              <w:spacing w:after="20" w:line="240" w:lineRule="atLeast"/>
              <w:jc w:val="center"/>
              <w:rPr>
                <w:rFonts w:ascii="Arial Narrow" w:hAnsi="Arial Narrow"/>
                <w:b/>
                <w:color w:val="0D0D0D"/>
                <w:sz w:val="20"/>
                <w:szCs w:val="20"/>
              </w:rPr>
            </w:pPr>
            <w:r w:rsidRPr="00ED3E15">
              <w:rPr>
                <w:rFonts w:ascii="Arial Narrow" w:hAnsi="Arial Narrow"/>
                <w:spacing w:val="-1"/>
                <w:sz w:val="20"/>
                <w:szCs w:val="20"/>
              </w:rPr>
              <w:t>Фронталь</w:t>
            </w:r>
            <w:r w:rsidRPr="00ED3E15">
              <w:rPr>
                <w:rFonts w:ascii="Arial Narrow" w:hAnsi="Arial Narrow"/>
                <w:spacing w:val="-1"/>
                <w:sz w:val="20"/>
                <w:szCs w:val="20"/>
              </w:rPr>
              <w:softHyphen/>
              <w:t>ный устный опрос</w:t>
            </w:r>
          </w:p>
        </w:tc>
        <w:tc>
          <w:tcPr>
            <w:tcW w:w="1561" w:type="dxa"/>
          </w:tcPr>
          <w:p w:rsidR="00FC35B4" w:rsidRPr="00563B33" w:rsidRDefault="00FC35B4" w:rsidP="00FC35B4">
            <w:pPr>
              <w:spacing w:after="20" w:line="240" w:lineRule="atLeast"/>
              <w:rPr>
                <w:rFonts w:ascii="Arial Narrow" w:hAnsi="Arial Narrow"/>
                <w:color w:val="0D0D0D"/>
              </w:rPr>
            </w:pPr>
            <w:r w:rsidRPr="00563B33">
              <w:rPr>
                <w:rFonts w:ascii="Arial Narrow" w:hAnsi="Arial Narrow"/>
              </w:rPr>
              <w:t>§1</w:t>
            </w:r>
            <w:r>
              <w:rPr>
                <w:rFonts w:ascii="Arial Narrow" w:hAnsi="Arial Narrow"/>
              </w:rPr>
              <w:t>5</w:t>
            </w:r>
            <w:r w:rsidRPr="00563B33">
              <w:rPr>
                <w:rFonts w:ascii="Arial Narrow" w:hAnsi="Arial Narrow"/>
              </w:rPr>
              <w:t xml:space="preserve">, </w:t>
            </w:r>
            <w:r>
              <w:rPr>
                <w:rFonts w:ascii="Arial Narrow" w:hAnsi="Arial Narrow"/>
              </w:rPr>
              <w:t xml:space="preserve">      </w:t>
            </w:r>
            <w:r w:rsidRPr="00563B33">
              <w:rPr>
                <w:rFonts w:ascii="Arial Narrow" w:hAnsi="Arial Narrow"/>
              </w:rPr>
              <w:t>вопросы 1-2</w:t>
            </w:r>
          </w:p>
        </w:tc>
      </w:tr>
      <w:tr w:rsidR="00FC35B4" w:rsidRPr="00563B33" w:rsidTr="00FC35B4">
        <w:trPr>
          <w:jc w:val="center"/>
        </w:trPr>
        <w:tc>
          <w:tcPr>
            <w:tcW w:w="6663" w:type="dxa"/>
            <w:gridSpan w:val="6"/>
          </w:tcPr>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p>
          <w:p w:rsidR="00FC35B4" w:rsidRPr="00ED3E15" w:rsidRDefault="00FC35B4" w:rsidP="00FC35B4">
            <w:pPr>
              <w:spacing w:after="20" w:line="240" w:lineRule="atLeast"/>
              <w:rPr>
                <w:rFonts w:ascii="Arial Narrow" w:hAnsi="Arial Narrow"/>
                <w:color w:val="0D0D0D"/>
              </w:rPr>
            </w:pPr>
            <w:r w:rsidRPr="00ED3E15">
              <w:rPr>
                <w:rFonts w:ascii="Arial Narrow" w:hAnsi="Arial Narrow"/>
                <w:b/>
              </w:rPr>
              <w:t>Тема 3. Богатство внутренних вод России</w:t>
            </w:r>
            <w:r w:rsidRPr="00ED3E15">
              <w:rPr>
                <w:rFonts w:ascii="Arial Narrow" w:hAnsi="Arial Narrow"/>
                <w:color w:val="0D0D0D"/>
              </w:rPr>
              <w:t xml:space="preserve">  </w:t>
            </w:r>
            <w:r w:rsidRPr="00ED3E15">
              <w:rPr>
                <w:rFonts w:ascii="Arial Narrow" w:hAnsi="Arial Narrow"/>
                <w:b/>
                <w:color w:val="0D0D0D"/>
              </w:rPr>
              <w:t>4 часа</w:t>
            </w:r>
          </w:p>
        </w:tc>
        <w:tc>
          <w:tcPr>
            <w:tcW w:w="9541" w:type="dxa"/>
            <w:gridSpan w:val="4"/>
          </w:tcPr>
          <w:p w:rsidR="00FC35B4" w:rsidRPr="00CC1726" w:rsidRDefault="00FC35B4" w:rsidP="00FC35B4">
            <w:pPr>
              <w:jc w:val="both"/>
              <w:rPr>
                <w:rFonts w:ascii="Arial Narrow" w:hAnsi="Arial Narrow"/>
                <w:b/>
                <w:u w:val="single"/>
              </w:rPr>
            </w:pPr>
            <w:r w:rsidRPr="00CC1726">
              <w:rPr>
                <w:rFonts w:ascii="Arial Narrow" w:hAnsi="Arial Narrow"/>
                <w:b/>
                <w:u w:val="single"/>
              </w:rPr>
              <w:t>Основные образовательные идеи:</w:t>
            </w:r>
          </w:p>
          <w:p w:rsidR="00FC35B4" w:rsidRPr="00CC1726" w:rsidRDefault="00FC35B4" w:rsidP="00536029">
            <w:pPr>
              <w:widowControl w:val="0"/>
              <w:numPr>
                <w:ilvl w:val="0"/>
                <w:numId w:val="11"/>
              </w:numPr>
              <w:tabs>
                <w:tab w:val="left" w:pos="3459"/>
              </w:tabs>
              <w:suppressAutoHyphens/>
              <w:spacing w:after="0" w:line="240" w:lineRule="auto"/>
              <w:jc w:val="both"/>
              <w:rPr>
                <w:rFonts w:ascii="Arial Narrow" w:hAnsi="Arial Narrow"/>
              </w:rPr>
            </w:pPr>
            <w:r w:rsidRPr="00CC1726">
              <w:rPr>
                <w:rFonts w:ascii="Arial Narrow" w:hAnsi="Arial Narrow"/>
              </w:rPr>
              <w:t>Россия окружена морями трех океанов, отличающихся разнообразными и богатыми природными ресурсами.</w:t>
            </w:r>
          </w:p>
          <w:p w:rsidR="00FC35B4" w:rsidRPr="00CC1726" w:rsidRDefault="00FC35B4" w:rsidP="00536029">
            <w:pPr>
              <w:widowControl w:val="0"/>
              <w:numPr>
                <w:ilvl w:val="0"/>
                <w:numId w:val="11"/>
              </w:numPr>
              <w:tabs>
                <w:tab w:val="left" w:pos="3459"/>
              </w:tabs>
              <w:suppressAutoHyphens/>
              <w:spacing w:after="0" w:line="240" w:lineRule="auto"/>
              <w:jc w:val="both"/>
              <w:rPr>
                <w:rFonts w:ascii="Arial Narrow" w:hAnsi="Arial Narrow"/>
              </w:rPr>
            </w:pPr>
            <w:r w:rsidRPr="00CC1726">
              <w:rPr>
                <w:rFonts w:ascii="Arial Narrow" w:hAnsi="Arial Narrow"/>
              </w:rPr>
              <w:t>Река – сложная природная система. Знание важнейших характеристик реки – важнейшее условие правильности ее использования.</w:t>
            </w:r>
          </w:p>
          <w:p w:rsidR="00FC35B4" w:rsidRPr="00CC1726" w:rsidRDefault="00FC35B4" w:rsidP="00536029">
            <w:pPr>
              <w:widowControl w:val="0"/>
              <w:numPr>
                <w:ilvl w:val="0"/>
                <w:numId w:val="11"/>
              </w:numPr>
              <w:tabs>
                <w:tab w:val="left" w:pos="3459"/>
              </w:tabs>
              <w:suppressAutoHyphens/>
              <w:spacing w:after="0" w:line="240" w:lineRule="auto"/>
              <w:jc w:val="both"/>
              <w:rPr>
                <w:rFonts w:ascii="Arial Narrow" w:hAnsi="Arial Narrow"/>
              </w:rPr>
            </w:pPr>
            <w:r w:rsidRPr="00CC1726">
              <w:rPr>
                <w:rFonts w:ascii="Arial Narrow" w:hAnsi="Arial Narrow"/>
              </w:rPr>
              <w:t>Озера, подземные воды, многолетняя мерзлота и ледники – это богатство водных ресурсов, разнообразие ландшафтов.</w:t>
            </w:r>
          </w:p>
          <w:p w:rsidR="00FC35B4" w:rsidRPr="00CC1726" w:rsidRDefault="00FC35B4" w:rsidP="00536029">
            <w:pPr>
              <w:widowControl w:val="0"/>
              <w:numPr>
                <w:ilvl w:val="0"/>
                <w:numId w:val="11"/>
              </w:numPr>
              <w:tabs>
                <w:tab w:val="left" w:pos="3459"/>
              </w:tabs>
              <w:suppressAutoHyphens/>
              <w:snapToGrid w:val="0"/>
              <w:spacing w:after="0" w:line="240" w:lineRule="auto"/>
              <w:jc w:val="both"/>
              <w:rPr>
                <w:rFonts w:ascii="Arial Narrow" w:hAnsi="Arial Narrow"/>
                <w:b/>
              </w:rPr>
            </w:pPr>
            <w:r w:rsidRPr="00CC1726">
              <w:rPr>
                <w:rFonts w:ascii="Arial Narrow" w:hAnsi="Arial Narrow"/>
              </w:rPr>
              <w:t>Вода – источник всего живого на Земле. Необходимость рационального использования и охраны внутренних вод Росси</w:t>
            </w:r>
            <w:r w:rsidRPr="00CC1726">
              <w:rPr>
                <w:rFonts w:ascii="Arial Narrow" w:hAnsi="Arial Narrow"/>
                <w:i/>
              </w:rPr>
              <w:t>и.</w:t>
            </w:r>
          </w:p>
          <w:p w:rsidR="00FC35B4" w:rsidRPr="00CC1726" w:rsidRDefault="00FC35B4" w:rsidP="00FC35B4">
            <w:pPr>
              <w:jc w:val="both"/>
              <w:rPr>
                <w:rFonts w:ascii="Arial Narrow" w:hAnsi="Arial Narrow"/>
                <w:b/>
                <w:u w:val="single"/>
              </w:rPr>
            </w:pPr>
            <w:proofErr w:type="spellStart"/>
            <w:r w:rsidRPr="00CC1726">
              <w:rPr>
                <w:rFonts w:ascii="Arial Narrow" w:hAnsi="Arial Narrow"/>
                <w:b/>
                <w:u w:val="single"/>
              </w:rPr>
              <w:t>Метапредметные</w:t>
            </w:r>
            <w:proofErr w:type="spellEnd"/>
            <w:r w:rsidRPr="00CC1726">
              <w:rPr>
                <w:rFonts w:ascii="Arial Narrow" w:hAnsi="Arial Narrow"/>
                <w:b/>
                <w:u w:val="single"/>
              </w:rPr>
              <w:t xml:space="preserve"> умения: </w:t>
            </w:r>
          </w:p>
          <w:p w:rsidR="00FC35B4" w:rsidRPr="00CC1726" w:rsidRDefault="00FC35B4" w:rsidP="00536029">
            <w:pPr>
              <w:widowControl w:val="0"/>
              <w:numPr>
                <w:ilvl w:val="0"/>
                <w:numId w:val="10"/>
              </w:numPr>
              <w:suppressAutoHyphens/>
              <w:snapToGrid w:val="0"/>
              <w:spacing w:after="0" w:line="240" w:lineRule="auto"/>
              <w:jc w:val="both"/>
              <w:rPr>
                <w:rFonts w:ascii="Arial Narrow" w:hAnsi="Arial Narrow"/>
              </w:rPr>
            </w:pPr>
            <w:r w:rsidRPr="00CC1726">
              <w:rPr>
                <w:rFonts w:ascii="Arial Narrow" w:hAnsi="Arial Narrow"/>
              </w:rPr>
              <w:t>Ставить учебные задачи и планировать</w:t>
            </w:r>
            <w:r w:rsidRPr="00CC1726">
              <w:rPr>
                <w:rFonts w:ascii="Arial Narrow" w:hAnsi="Arial Narrow"/>
                <w:b/>
              </w:rPr>
              <w:t xml:space="preserve"> </w:t>
            </w:r>
            <w:r w:rsidRPr="00CC1726">
              <w:rPr>
                <w:rFonts w:ascii="Arial Narrow" w:hAnsi="Arial Narrow"/>
              </w:rPr>
              <w:t>свою работу (при работе над характеристикой или описанием объекта), понимать разницу между описанием и характеристикой объекта.</w:t>
            </w:r>
          </w:p>
          <w:p w:rsidR="00FC35B4" w:rsidRPr="00CC1726" w:rsidRDefault="00FC35B4" w:rsidP="00536029">
            <w:pPr>
              <w:widowControl w:val="0"/>
              <w:numPr>
                <w:ilvl w:val="0"/>
                <w:numId w:val="10"/>
              </w:numPr>
              <w:suppressAutoHyphens/>
              <w:spacing w:after="0" w:line="240" w:lineRule="auto"/>
              <w:jc w:val="both"/>
              <w:rPr>
                <w:rFonts w:ascii="Arial Narrow" w:hAnsi="Arial Narrow"/>
              </w:rPr>
            </w:pPr>
            <w:r w:rsidRPr="00CC1726">
              <w:rPr>
                <w:rFonts w:ascii="Arial Narrow" w:hAnsi="Arial Narrow"/>
              </w:rPr>
              <w:t>Сравнивать объекты, выделяя существенные признаки (сравнительная характеристика водных объектов).</w:t>
            </w:r>
          </w:p>
          <w:p w:rsidR="00FC35B4" w:rsidRPr="00CC1726" w:rsidRDefault="00FC35B4" w:rsidP="00536029">
            <w:pPr>
              <w:widowControl w:val="0"/>
              <w:numPr>
                <w:ilvl w:val="0"/>
                <w:numId w:val="10"/>
              </w:numPr>
              <w:suppressAutoHyphens/>
              <w:spacing w:after="0" w:line="240" w:lineRule="auto"/>
              <w:jc w:val="both"/>
              <w:rPr>
                <w:rFonts w:ascii="Arial Narrow" w:hAnsi="Arial Narrow"/>
              </w:rPr>
            </w:pPr>
            <w:r w:rsidRPr="00CC1726">
              <w:rPr>
                <w:rFonts w:ascii="Arial Narrow" w:hAnsi="Arial Narrow"/>
              </w:rPr>
              <w:lastRenderedPageBreak/>
              <w:t>Создавать собственную информацию  (реферат, презентация…)</w:t>
            </w:r>
          </w:p>
          <w:p w:rsidR="00FC35B4" w:rsidRPr="00CC1726" w:rsidRDefault="00FC35B4" w:rsidP="00536029">
            <w:pPr>
              <w:widowControl w:val="0"/>
              <w:numPr>
                <w:ilvl w:val="0"/>
                <w:numId w:val="10"/>
              </w:numPr>
              <w:suppressAutoHyphens/>
              <w:spacing w:after="0" w:line="240" w:lineRule="auto"/>
              <w:jc w:val="both"/>
              <w:rPr>
                <w:rFonts w:ascii="Arial Narrow" w:hAnsi="Arial Narrow"/>
                <w:b/>
              </w:rPr>
            </w:pPr>
            <w:r w:rsidRPr="00CC1726">
              <w:rPr>
                <w:rFonts w:ascii="Arial Narrow" w:hAnsi="Arial Narrow"/>
              </w:rPr>
              <w:t>Участвовать в совместной деятельности (групповая работа по описанию объекта)</w:t>
            </w:r>
          </w:p>
          <w:p w:rsidR="00FC35B4" w:rsidRPr="00CC1726" w:rsidRDefault="00FC35B4" w:rsidP="00FC35B4">
            <w:pPr>
              <w:snapToGrid w:val="0"/>
              <w:jc w:val="both"/>
              <w:rPr>
                <w:rFonts w:ascii="Arial Narrow" w:hAnsi="Arial Narrow"/>
                <w:b/>
                <w:bCs/>
                <w:u w:val="single"/>
              </w:rPr>
            </w:pPr>
            <w:r w:rsidRPr="00CC1726">
              <w:rPr>
                <w:rFonts w:ascii="Arial Narrow" w:hAnsi="Arial Narrow"/>
                <w:b/>
                <w:bCs/>
                <w:u w:val="single"/>
              </w:rPr>
              <w:t>Предметные умения:</w:t>
            </w:r>
          </w:p>
          <w:p w:rsidR="00FC35B4" w:rsidRPr="00CC1726" w:rsidRDefault="00FC35B4" w:rsidP="00FC35B4">
            <w:pPr>
              <w:snapToGrid w:val="0"/>
              <w:jc w:val="both"/>
              <w:rPr>
                <w:rFonts w:ascii="Arial Narrow" w:hAnsi="Arial Narrow"/>
                <w:bCs/>
                <w:i/>
              </w:rPr>
            </w:pPr>
            <w:r w:rsidRPr="00CC1726">
              <w:rPr>
                <w:rFonts w:ascii="Arial Narrow" w:hAnsi="Arial Narrow"/>
                <w:bCs/>
                <w:i/>
              </w:rPr>
              <w:t>Умение объяснять:</w:t>
            </w:r>
          </w:p>
          <w:p w:rsidR="00FC35B4" w:rsidRPr="00CC1726" w:rsidRDefault="00FC35B4" w:rsidP="00536029">
            <w:pPr>
              <w:widowControl w:val="0"/>
              <w:numPr>
                <w:ilvl w:val="0"/>
                <w:numId w:val="13"/>
              </w:numPr>
              <w:suppressAutoHyphens/>
              <w:snapToGrid w:val="0"/>
              <w:spacing w:after="0" w:line="240" w:lineRule="auto"/>
              <w:jc w:val="both"/>
              <w:rPr>
                <w:rFonts w:ascii="Arial Narrow" w:hAnsi="Arial Narrow"/>
                <w:bCs/>
              </w:rPr>
            </w:pPr>
            <w:r w:rsidRPr="00CC1726">
              <w:rPr>
                <w:rFonts w:ascii="Arial Narrow" w:hAnsi="Arial Narrow"/>
                <w:bCs/>
              </w:rPr>
              <w:t>особенности морей, омывающих территорию России;</w:t>
            </w:r>
          </w:p>
          <w:p w:rsidR="00FC35B4" w:rsidRPr="00CC1726" w:rsidRDefault="00FC35B4" w:rsidP="00536029">
            <w:pPr>
              <w:widowControl w:val="0"/>
              <w:numPr>
                <w:ilvl w:val="0"/>
                <w:numId w:val="13"/>
              </w:numPr>
              <w:suppressAutoHyphens/>
              <w:snapToGrid w:val="0"/>
              <w:spacing w:after="0" w:line="240" w:lineRule="auto"/>
              <w:jc w:val="both"/>
              <w:rPr>
                <w:rFonts w:ascii="Arial Narrow" w:hAnsi="Arial Narrow"/>
                <w:bCs/>
              </w:rPr>
            </w:pPr>
            <w:r w:rsidRPr="00CC1726">
              <w:rPr>
                <w:rFonts w:ascii="Arial Narrow" w:hAnsi="Arial Narrow"/>
                <w:bCs/>
              </w:rPr>
              <w:t>особенности внутренних вод отдельных регионов страны;</w:t>
            </w:r>
          </w:p>
          <w:p w:rsidR="00FC35B4" w:rsidRPr="00CC1726" w:rsidRDefault="00FC35B4" w:rsidP="00536029">
            <w:pPr>
              <w:widowControl w:val="0"/>
              <w:numPr>
                <w:ilvl w:val="0"/>
                <w:numId w:val="13"/>
              </w:numPr>
              <w:suppressAutoHyphens/>
              <w:snapToGrid w:val="0"/>
              <w:spacing w:after="0" w:line="240" w:lineRule="auto"/>
              <w:jc w:val="both"/>
              <w:rPr>
                <w:rFonts w:ascii="Arial Narrow" w:hAnsi="Arial Narrow"/>
                <w:bCs/>
              </w:rPr>
            </w:pPr>
            <w:r w:rsidRPr="00CC1726">
              <w:rPr>
                <w:rFonts w:ascii="Arial Narrow" w:hAnsi="Arial Narrow"/>
                <w:bCs/>
              </w:rPr>
              <w:t>характер влияния внутренних вод на жизнь и хозяйственную деятельность человека;</w:t>
            </w:r>
          </w:p>
          <w:p w:rsidR="00FC35B4" w:rsidRPr="00CC1726" w:rsidRDefault="00FC35B4" w:rsidP="00536029">
            <w:pPr>
              <w:widowControl w:val="0"/>
              <w:numPr>
                <w:ilvl w:val="0"/>
                <w:numId w:val="13"/>
              </w:numPr>
              <w:suppressAutoHyphens/>
              <w:snapToGrid w:val="0"/>
              <w:spacing w:after="0" w:line="240" w:lineRule="auto"/>
              <w:jc w:val="both"/>
              <w:rPr>
                <w:rFonts w:ascii="Arial Narrow" w:hAnsi="Arial Narrow"/>
                <w:bCs/>
              </w:rPr>
            </w:pPr>
            <w:r w:rsidRPr="00CC1726">
              <w:rPr>
                <w:rFonts w:ascii="Arial Narrow" w:hAnsi="Arial Narrow"/>
                <w:bCs/>
              </w:rPr>
              <w:t>особенности обеспеченности водными ресурсами различных регионов России;</w:t>
            </w:r>
          </w:p>
          <w:p w:rsidR="00FC35B4" w:rsidRPr="00CC1726" w:rsidRDefault="00FC35B4" w:rsidP="00536029">
            <w:pPr>
              <w:widowControl w:val="0"/>
              <w:numPr>
                <w:ilvl w:val="0"/>
                <w:numId w:val="13"/>
              </w:numPr>
              <w:suppressAutoHyphens/>
              <w:snapToGrid w:val="0"/>
              <w:spacing w:after="0" w:line="240" w:lineRule="auto"/>
              <w:jc w:val="both"/>
              <w:rPr>
                <w:rFonts w:ascii="Arial Narrow" w:hAnsi="Arial Narrow"/>
                <w:bCs/>
              </w:rPr>
            </w:pPr>
            <w:r w:rsidRPr="00CC1726">
              <w:rPr>
                <w:rFonts w:ascii="Arial Narrow" w:hAnsi="Arial Narrow"/>
                <w:bCs/>
              </w:rPr>
              <w:t>сущность экологических проблем в гидросфере на примере России.</w:t>
            </w:r>
          </w:p>
          <w:p w:rsidR="00FC35B4" w:rsidRPr="00CC1726" w:rsidRDefault="00FC35B4" w:rsidP="00FC35B4">
            <w:pPr>
              <w:snapToGrid w:val="0"/>
              <w:jc w:val="both"/>
              <w:rPr>
                <w:rFonts w:ascii="Arial Narrow" w:hAnsi="Arial Narrow"/>
                <w:bCs/>
                <w:i/>
              </w:rPr>
            </w:pPr>
            <w:r w:rsidRPr="00CC1726">
              <w:rPr>
                <w:rFonts w:ascii="Arial Narrow" w:hAnsi="Arial Narrow"/>
                <w:bCs/>
                <w:i/>
              </w:rPr>
              <w:t>Умение определять:</w:t>
            </w:r>
          </w:p>
          <w:p w:rsidR="00FC35B4" w:rsidRPr="00CC1726" w:rsidRDefault="00FC35B4" w:rsidP="00536029">
            <w:pPr>
              <w:widowControl w:val="0"/>
              <w:numPr>
                <w:ilvl w:val="0"/>
                <w:numId w:val="12"/>
              </w:numPr>
              <w:suppressAutoHyphens/>
              <w:snapToGrid w:val="0"/>
              <w:spacing w:after="0" w:line="240" w:lineRule="auto"/>
              <w:jc w:val="both"/>
              <w:rPr>
                <w:rFonts w:ascii="Arial Narrow" w:hAnsi="Arial Narrow"/>
              </w:rPr>
            </w:pPr>
            <w:r w:rsidRPr="00CC1726">
              <w:rPr>
                <w:rFonts w:ascii="Arial Narrow" w:hAnsi="Arial Narrow"/>
              </w:rPr>
              <w:t>основные черты морей, омывающих территорию России;</w:t>
            </w:r>
          </w:p>
          <w:p w:rsidR="00FC35B4" w:rsidRPr="00CC1726" w:rsidRDefault="00FC35B4" w:rsidP="00536029">
            <w:pPr>
              <w:widowControl w:val="0"/>
              <w:numPr>
                <w:ilvl w:val="0"/>
                <w:numId w:val="12"/>
              </w:numPr>
              <w:suppressAutoHyphens/>
              <w:snapToGrid w:val="0"/>
              <w:spacing w:after="0" w:line="240" w:lineRule="auto"/>
              <w:jc w:val="both"/>
              <w:rPr>
                <w:rFonts w:ascii="Arial Narrow" w:hAnsi="Arial Narrow"/>
              </w:rPr>
            </w:pPr>
            <w:r w:rsidRPr="00CC1726">
              <w:rPr>
                <w:rFonts w:ascii="Arial Narrow" w:hAnsi="Arial Narrow"/>
              </w:rPr>
              <w:t>районы возможных катастрофических природных явлений в гидросфере на территории России;</w:t>
            </w:r>
          </w:p>
          <w:p w:rsidR="00FC35B4" w:rsidRPr="00CC1726" w:rsidRDefault="00FC35B4" w:rsidP="00536029">
            <w:pPr>
              <w:widowControl w:val="0"/>
              <w:numPr>
                <w:ilvl w:val="0"/>
                <w:numId w:val="12"/>
              </w:numPr>
              <w:suppressAutoHyphens/>
              <w:snapToGrid w:val="0"/>
              <w:spacing w:after="0" w:line="240" w:lineRule="auto"/>
              <w:jc w:val="both"/>
              <w:rPr>
                <w:rFonts w:ascii="Arial Narrow" w:hAnsi="Arial Narrow"/>
              </w:rPr>
            </w:pPr>
            <w:r w:rsidRPr="00CC1726">
              <w:rPr>
                <w:rFonts w:ascii="Arial Narrow" w:hAnsi="Arial Narrow"/>
              </w:rPr>
              <w:t>закономерности распределения внутренних вод;</w:t>
            </w:r>
          </w:p>
          <w:p w:rsidR="00FC35B4" w:rsidRPr="00CC1726" w:rsidRDefault="00FC35B4" w:rsidP="00536029">
            <w:pPr>
              <w:widowControl w:val="0"/>
              <w:numPr>
                <w:ilvl w:val="0"/>
                <w:numId w:val="12"/>
              </w:numPr>
              <w:suppressAutoHyphens/>
              <w:snapToGrid w:val="0"/>
              <w:spacing w:after="0" w:line="240" w:lineRule="auto"/>
              <w:jc w:val="both"/>
              <w:rPr>
                <w:rFonts w:ascii="Arial Narrow" w:hAnsi="Arial Narrow"/>
              </w:rPr>
            </w:pPr>
            <w:r w:rsidRPr="00CC1726">
              <w:rPr>
                <w:rFonts w:ascii="Arial Narrow" w:hAnsi="Arial Narrow"/>
              </w:rPr>
              <w:t>существенные признаки внутренних вод;</w:t>
            </w:r>
          </w:p>
          <w:p w:rsidR="00FC35B4" w:rsidRPr="00CC1726" w:rsidRDefault="00FC35B4" w:rsidP="00536029">
            <w:pPr>
              <w:widowControl w:val="0"/>
              <w:numPr>
                <w:ilvl w:val="0"/>
                <w:numId w:val="12"/>
              </w:numPr>
              <w:suppressAutoHyphens/>
              <w:snapToGrid w:val="0"/>
              <w:spacing w:after="0" w:line="240" w:lineRule="auto"/>
              <w:jc w:val="both"/>
              <w:rPr>
                <w:rFonts w:ascii="Arial Narrow" w:hAnsi="Arial Narrow"/>
              </w:rPr>
            </w:pPr>
            <w:r w:rsidRPr="00CC1726">
              <w:rPr>
                <w:rFonts w:ascii="Arial Narrow" w:hAnsi="Arial Narrow"/>
              </w:rPr>
              <w:t>по картам закономерности распределения внутренних вод на территории России;</w:t>
            </w:r>
          </w:p>
          <w:p w:rsidR="00FC35B4" w:rsidRPr="00CC1726" w:rsidRDefault="00FC35B4" w:rsidP="00FC35B4">
            <w:pPr>
              <w:spacing w:after="20" w:line="240" w:lineRule="atLeast"/>
              <w:rPr>
                <w:rFonts w:ascii="Arial Narrow" w:hAnsi="Arial Narrow"/>
              </w:rPr>
            </w:pPr>
            <w:r w:rsidRPr="00CC1726">
              <w:rPr>
                <w:rFonts w:ascii="Arial Narrow" w:hAnsi="Arial Narrow"/>
              </w:rPr>
              <w:t>по картам особенности обеспечения внутренними водами отдельных регионов России.</w:t>
            </w: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lastRenderedPageBreak/>
              <w:t>18</w:t>
            </w:r>
          </w:p>
        </w:tc>
        <w:tc>
          <w:tcPr>
            <w:tcW w:w="2475" w:type="dxa"/>
          </w:tcPr>
          <w:p w:rsidR="00FC35B4" w:rsidRPr="00ED3E15" w:rsidRDefault="00FC35B4" w:rsidP="00FC35B4">
            <w:pPr>
              <w:spacing w:after="20" w:line="240" w:lineRule="atLeast"/>
              <w:rPr>
                <w:rFonts w:ascii="Arial Narrow" w:hAnsi="Arial Narrow"/>
                <w:b/>
              </w:rPr>
            </w:pPr>
            <w:r w:rsidRPr="00ED3E15">
              <w:rPr>
                <w:rFonts w:ascii="Arial Narrow" w:hAnsi="Arial Narrow"/>
                <w:b/>
              </w:rPr>
              <w:t>Реки</w:t>
            </w:r>
          </w:p>
          <w:p w:rsidR="00FC35B4" w:rsidRPr="00C11797" w:rsidRDefault="00FC35B4" w:rsidP="00FC35B4">
            <w:pPr>
              <w:spacing w:after="20" w:line="240" w:lineRule="atLeast"/>
              <w:rPr>
                <w:rFonts w:ascii="Arial Narrow" w:hAnsi="Arial Narrow"/>
                <w:color w:val="0D0D0D"/>
                <w:sz w:val="20"/>
                <w:szCs w:val="20"/>
              </w:rPr>
            </w:pPr>
            <w:r w:rsidRPr="00563B33">
              <w:rPr>
                <w:rFonts w:ascii="Arial Narrow" w:hAnsi="Arial Narrow"/>
                <w:b/>
                <w:color w:val="0D0D0D"/>
              </w:rPr>
              <w:t>П.р</w:t>
            </w:r>
            <w:r>
              <w:rPr>
                <w:rFonts w:ascii="Arial Narrow" w:hAnsi="Arial Narrow"/>
                <w:color w:val="0D0D0D"/>
              </w:rPr>
              <w:t xml:space="preserve">. </w:t>
            </w:r>
            <w:r>
              <w:rPr>
                <w:rFonts w:ascii="Arial Narrow" w:hAnsi="Arial Narrow"/>
                <w:b/>
                <w:color w:val="0D0D0D"/>
              </w:rPr>
              <w:t xml:space="preserve">№ 6 </w:t>
            </w:r>
            <w:r w:rsidRPr="00C11797">
              <w:rPr>
                <w:rFonts w:ascii="Arial Narrow" w:hAnsi="Arial Narrow"/>
                <w:color w:val="0D0D0D"/>
                <w:sz w:val="20"/>
                <w:szCs w:val="20"/>
              </w:rPr>
              <w:t>«Обозначение на контурной карте крупных рек и озер» «</w:t>
            </w:r>
            <w:r w:rsidRPr="00C11797">
              <w:rPr>
                <w:rFonts w:ascii="Arial Narrow" w:hAnsi="Arial Narrow"/>
                <w:sz w:val="20"/>
                <w:szCs w:val="20"/>
              </w:rPr>
              <w:t xml:space="preserve">Составление характеристики одной из рек с использованием тематических карт и </w:t>
            </w:r>
            <w:proofErr w:type="spellStart"/>
            <w:r w:rsidRPr="00C11797">
              <w:rPr>
                <w:rFonts w:ascii="Arial Narrow" w:hAnsi="Arial Narrow"/>
                <w:sz w:val="20"/>
                <w:szCs w:val="20"/>
              </w:rPr>
              <w:t>климатограмм</w:t>
            </w:r>
            <w:proofErr w:type="spellEnd"/>
            <w:r w:rsidRPr="00C11797">
              <w:rPr>
                <w:rFonts w:ascii="Arial Narrow" w:hAnsi="Arial Narrow"/>
                <w:sz w:val="20"/>
                <w:szCs w:val="20"/>
              </w:rPr>
              <w:t xml:space="preserve">, </w:t>
            </w:r>
            <w:r>
              <w:rPr>
                <w:rFonts w:ascii="Arial Narrow" w:hAnsi="Arial Narrow"/>
                <w:sz w:val="20"/>
                <w:szCs w:val="20"/>
              </w:rPr>
              <w:t>о</w:t>
            </w:r>
            <w:r w:rsidRPr="00C11797">
              <w:rPr>
                <w:rFonts w:ascii="Arial Narrow" w:hAnsi="Arial Narrow"/>
                <w:sz w:val="20"/>
                <w:szCs w:val="20"/>
              </w:rPr>
              <w:t>пределение возможнос</w:t>
            </w:r>
            <w:r>
              <w:rPr>
                <w:rFonts w:ascii="Arial Narrow" w:hAnsi="Arial Narrow"/>
                <w:sz w:val="20"/>
                <w:szCs w:val="20"/>
              </w:rPr>
              <w:t xml:space="preserve">тей ее </w:t>
            </w:r>
            <w:r w:rsidRPr="00C11797">
              <w:rPr>
                <w:rFonts w:ascii="Arial Narrow" w:hAnsi="Arial Narrow"/>
                <w:sz w:val="20"/>
                <w:szCs w:val="20"/>
              </w:rPr>
              <w:t>хозяйственного освоения»</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Default="00FC35B4" w:rsidP="00FC35B4"/>
        </w:tc>
        <w:tc>
          <w:tcPr>
            <w:tcW w:w="1276" w:type="dxa"/>
            <w:gridSpan w:val="2"/>
          </w:tcPr>
          <w:p w:rsidR="00FC35B4" w:rsidRPr="00ED3E15" w:rsidRDefault="00FC35B4" w:rsidP="00FC35B4">
            <w:pPr>
              <w:spacing w:after="20" w:line="240" w:lineRule="atLeast"/>
              <w:jc w:val="center"/>
              <w:rPr>
                <w:rFonts w:ascii="Arial Narrow" w:hAnsi="Arial Narrow"/>
                <w:b/>
                <w:color w:val="0D0D0D"/>
                <w:sz w:val="20"/>
                <w:szCs w:val="20"/>
              </w:rPr>
            </w:pPr>
            <w:r w:rsidRPr="00ED3E15">
              <w:rPr>
                <w:rFonts w:ascii="Arial Narrow" w:hAnsi="Arial Narrow"/>
                <w:spacing w:val="-1"/>
                <w:sz w:val="20"/>
                <w:szCs w:val="20"/>
              </w:rPr>
              <w:t>Урок изу</w:t>
            </w:r>
            <w:r w:rsidRPr="00ED3E15">
              <w:rPr>
                <w:rFonts w:ascii="Arial Narrow" w:hAnsi="Arial Narrow"/>
                <w:spacing w:val="-1"/>
                <w:sz w:val="20"/>
                <w:szCs w:val="20"/>
              </w:rPr>
              <w:softHyphen/>
            </w:r>
            <w:r w:rsidRPr="00ED3E15">
              <w:rPr>
                <w:rFonts w:ascii="Arial Narrow" w:hAnsi="Arial Narrow"/>
                <w:spacing w:val="-3"/>
                <w:sz w:val="20"/>
                <w:szCs w:val="20"/>
              </w:rPr>
              <w:t>чения но</w:t>
            </w:r>
            <w:r w:rsidRPr="00ED3E15">
              <w:rPr>
                <w:rFonts w:ascii="Arial Narrow" w:hAnsi="Arial Narrow"/>
                <w:spacing w:val="-3"/>
                <w:sz w:val="20"/>
                <w:szCs w:val="20"/>
              </w:rPr>
              <w:softHyphen/>
            </w:r>
            <w:r w:rsidRPr="00ED3E15">
              <w:rPr>
                <w:rFonts w:ascii="Arial Narrow" w:hAnsi="Arial Narrow"/>
                <w:sz w:val="20"/>
                <w:szCs w:val="20"/>
              </w:rPr>
              <w:t>вого ма</w:t>
            </w:r>
            <w:r w:rsidRPr="00ED3E15">
              <w:rPr>
                <w:rFonts w:ascii="Arial Narrow" w:hAnsi="Arial Narrow"/>
                <w:sz w:val="20"/>
                <w:szCs w:val="20"/>
              </w:rPr>
              <w:softHyphen/>
              <w:t>териала</w:t>
            </w:r>
          </w:p>
        </w:tc>
        <w:tc>
          <w:tcPr>
            <w:tcW w:w="2409" w:type="dxa"/>
          </w:tcPr>
          <w:p w:rsidR="00FC35B4" w:rsidRPr="00563B33" w:rsidRDefault="00FC35B4" w:rsidP="00FC35B4">
            <w:pPr>
              <w:spacing w:after="20" w:line="240" w:lineRule="atLeast"/>
              <w:rPr>
                <w:rFonts w:ascii="Arial Narrow" w:hAnsi="Arial Narrow"/>
                <w:color w:val="0D0D0D"/>
              </w:rPr>
            </w:pPr>
            <w:r w:rsidRPr="00563B33">
              <w:rPr>
                <w:rFonts w:ascii="Arial Narrow" w:hAnsi="Arial Narrow"/>
                <w:color w:val="0D0D0D"/>
              </w:rPr>
              <w:t xml:space="preserve">Эвристическая беседа. </w:t>
            </w:r>
            <w:proofErr w:type="spellStart"/>
            <w:r w:rsidRPr="00563B33">
              <w:rPr>
                <w:rFonts w:ascii="Arial Narrow" w:hAnsi="Arial Narrow"/>
                <w:color w:val="0D0D0D"/>
              </w:rPr>
              <w:t>П.</w:t>
            </w:r>
            <w:proofErr w:type="gramStart"/>
            <w:r w:rsidRPr="00563B33">
              <w:rPr>
                <w:rFonts w:ascii="Arial Narrow" w:hAnsi="Arial Narrow"/>
                <w:color w:val="0D0D0D"/>
              </w:rPr>
              <w:t>р</w:t>
            </w:r>
            <w:proofErr w:type="spellEnd"/>
            <w:proofErr w:type="gramEnd"/>
            <w:r w:rsidRPr="00563B33">
              <w:rPr>
                <w:rFonts w:ascii="Arial Narrow" w:hAnsi="Arial Narrow"/>
                <w:color w:val="0D0D0D"/>
              </w:rPr>
              <w:t xml:space="preserve"> в к/к.</w:t>
            </w:r>
          </w:p>
          <w:p w:rsidR="00FC35B4" w:rsidRPr="00563B33" w:rsidRDefault="00FC35B4" w:rsidP="00FC35B4">
            <w:pPr>
              <w:spacing w:after="20" w:line="240" w:lineRule="atLeast"/>
              <w:rPr>
                <w:rFonts w:ascii="Arial Narrow" w:hAnsi="Arial Narrow"/>
                <w:b/>
                <w:color w:val="0D0D0D"/>
              </w:rPr>
            </w:pPr>
          </w:p>
        </w:tc>
        <w:tc>
          <w:tcPr>
            <w:tcW w:w="4361" w:type="dxa"/>
          </w:tcPr>
          <w:p w:rsidR="00FC35B4" w:rsidRPr="00C11797" w:rsidRDefault="00FC35B4" w:rsidP="00536029">
            <w:pPr>
              <w:pStyle w:val="a3"/>
              <w:numPr>
                <w:ilvl w:val="0"/>
                <w:numId w:val="31"/>
              </w:numPr>
              <w:spacing w:after="0" w:line="240" w:lineRule="auto"/>
              <w:ind w:left="142" w:hanging="141"/>
              <w:rPr>
                <w:rFonts w:ascii="Arial Narrow" w:hAnsi="Arial Narrow"/>
              </w:rPr>
            </w:pPr>
            <w:r w:rsidRPr="00C11797">
              <w:rPr>
                <w:rFonts w:ascii="Arial Narrow" w:hAnsi="Arial Narrow"/>
              </w:rPr>
              <w:t>показывать реки России на карте;</w:t>
            </w:r>
          </w:p>
          <w:p w:rsidR="00FC35B4" w:rsidRPr="00C11797" w:rsidRDefault="00FC35B4" w:rsidP="00536029">
            <w:pPr>
              <w:pStyle w:val="a3"/>
              <w:numPr>
                <w:ilvl w:val="0"/>
                <w:numId w:val="31"/>
              </w:numPr>
              <w:spacing w:after="0" w:line="240" w:lineRule="auto"/>
              <w:ind w:left="142" w:hanging="141"/>
              <w:rPr>
                <w:rFonts w:ascii="Arial Narrow" w:hAnsi="Arial Narrow"/>
              </w:rPr>
            </w:pPr>
            <w:r w:rsidRPr="00C11797">
              <w:rPr>
                <w:rFonts w:ascii="Arial Narrow" w:hAnsi="Arial Narrow"/>
              </w:rPr>
              <w:t>объяснять основные характеристики реки на конкретных примерах;</w:t>
            </w:r>
          </w:p>
          <w:p w:rsidR="00FC35B4" w:rsidRPr="00C11797" w:rsidRDefault="00FC35B4" w:rsidP="00536029">
            <w:pPr>
              <w:pStyle w:val="a3"/>
              <w:numPr>
                <w:ilvl w:val="0"/>
                <w:numId w:val="31"/>
              </w:numPr>
              <w:spacing w:after="0" w:line="240" w:lineRule="auto"/>
              <w:ind w:left="142" w:hanging="141"/>
              <w:rPr>
                <w:rFonts w:ascii="Arial Narrow" w:hAnsi="Arial Narrow"/>
              </w:rPr>
            </w:pPr>
            <w:r w:rsidRPr="00C11797">
              <w:rPr>
                <w:rFonts w:ascii="Arial Narrow" w:hAnsi="Arial Narrow"/>
              </w:rPr>
              <w:t>приводить примеры использования рек в жизни и хозяйственной деятельности людей;</w:t>
            </w:r>
          </w:p>
          <w:p w:rsidR="00FC35B4" w:rsidRPr="00C11797" w:rsidRDefault="00FC35B4" w:rsidP="00536029">
            <w:pPr>
              <w:pStyle w:val="a3"/>
              <w:numPr>
                <w:ilvl w:val="0"/>
                <w:numId w:val="31"/>
              </w:numPr>
              <w:spacing w:after="0" w:line="240" w:lineRule="auto"/>
              <w:ind w:left="142" w:hanging="141"/>
              <w:rPr>
                <w:rFonts w:ascii="Arial Narrow" w:hAnsi="Arial Narrow"/>
              </w:rPr>
            </w:pPr>
            <w:r w:rsidRPr="00C11797">
              <w:rPr>
                <w:rFonts w:ascii="Arial Narrow" w:hAnsi="Arial Narrow"/>
              </w:rPr>
              <w:t>давать описание реки своего края;</w:t>
            </w:r>
          </w:p>
          <w:p w:rsidR="00FC35B4" w:rsidRPr="00C11797" w:rsidRDefault="00FC35B4" w:rsidP="00536029">
            <w:pPr>
              <w:pStyle w:val="a3"/>
              <w:numPr>
                <w:ilvl w:val="0"/>
                <w:numId w:val="31"/>
              </w:numPr>
              <w:spacing w:after="0" w:line="240" w:lineRule="auto"/>
              <w:ind w:left="142" w:hanging="141"/>
              <w:rPr>
                <w:rFonts w:ascii="Arial Narrow" w:hAnsi="Arial Narrow"/>
              </w:rPr>
            </w:pPr>
            <w:r w:rsidRPr="00C11797">
              <w:rPr>
                <w:rFonts w:ascii="Arial Narrow" w:hAnsi="Arial Narrow"/>
              </w:rPr>
              <w:t>давать характеристику реки (отбирая необходимые карты) с точки зрения возможностей хозяйственного использования.</w:t>
            </w:r>
          </w:p>
        </w:tc>
        <w:tc>
          <w:tcPr>
            <w:tcW w:w="1210" w:type="dxa"/>
          </w:tcPr>
          <w:p w:rsidR="00FC35B4" w:rsidRPr="00C11797" w:rsidRDefault="00FC35B4" w:rsidP="00FC35B4">
            <w:pPr>
              <w:spacing w:after="20" w:line="240" w:lineRule="atLeast"/>
              <w:jc w:val="center"/>
              <w:rPr>
                <w:rFonts w:ascii="Arial Narrow" w:hAnsi="Arial Narrow"/>
                <w:b/>
                <w:color w:val="0D0D0D"/>
                <w:sz w:val="20"/>
                <w:szCs w:val="20"/>
              </w:rPr>
            </w:pPr>
            <w:r w:rsidRPr="00C11797">
              <w:rPr>
                <w:rFonts w:ascii="Arial Narrow" w:hAnsi="Arial Narrow"/>
                <w:spacing w:val="-4"/>
                <w:sz w:val="20"/>
                <w:szCs w:val="20"/>
              </w:rPr>
              <w:t>Фронталь</w:t>
            </w:r>
            <w:r w:rsidRPr="00C11797">
              <w:rPr>
                <w:rFonts w:ascii="Arial Narrow" w:hAnsi="Arial Narrow"/>
                <w:spacing w:val="-4"/>
                <w:sz w:val="20"/>
                <w:szCs w:val="20"/>
              </w:rPr>
              <w:softHyphen/>
            </w:r>
            <w:r w:rsidRPr="00C11797">
              <w:rPr>
                <w:rFonts w:ascii="Arial Narrow" w:hAnsi="Arial Narrow"/>
                <w:spacing w:val="-3"/>
                <w:sz w:val="20"/>
                <w:szCs w:val="20"/>
              </w:rPr>
              <w:t>ный опрос</w:t>
            </w:r>
          </w:p>
        </w:tc>
        <w:tc>
          <w:tcPr>
            <w:tcW w:w="1561" w:type="dxa"/>
          </w:tcPr>
          <w:p w:rsidR="00FC35B4" w:rsidRPr="00CC1726" w:rsidRDefault="00FC35B4" w:rsidP="00FC35B4">
            <w:pPr>
              <w:spacing w:after="20" w:line="240" w:lineRule="atLeast"/>
              <w:rPr>
                <w:rFonts w:ascii="Arial Narrow" w:hAnsi="Arial Narrow"/>
                <w:color w:val="0D0D0D"/>
              </w:rPr>
            </w:pPr>
            <w:r w:rsidRPr="00CC1726">
              <w:rPr>
                <w:rFonts w:ascii="Arial Narrow" w:hAnsi="Arial Narrow"/>
              </w:rPr>
              <w:t>§1</w:t>
            </w:r>
            <w:r>
              <w:rPr>
                <w:rFonts w:ascii="Arial Narrow" w:hAnsi="Arial Narrow"/>
              </w:rPr>
              <w:t>6</w:t>
            </w: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19</w:t>
            </w:r>
          </w:p>
        </w:tc>
        <w:tc>
          <w:tcPr>
            <w:tcW w:w="2475" w:type="dxa"/>
          </w:tcPr>
          <w:p w:rsidR="00FC35B4" w:rsidRPr="00C11797" w:rsidRDefault="00FC35B4" w:rsidP="00FC35B4">
            <w:pPr>
              <w:spacing w:after="20" w:line="240" w:lineRule="atLeast"/>
              <w:jc w:val="center"/>
              <w:rPr>
                <w:rFonts w:ascii="Arial Narrow" w:hAnsi="Arial Narrow"/>
                <w:b/>
                <w:color w:val="0D0D0D"/>
              </w:rPr>
            </w:pPr>
            <w:r w:rsidRPr="00C11797">
              <w:rPr>
                <w:rFonts w:ascii="Arial Narrow" w:hAnsi="Arial Narrow"/>
                <w:b/>
                <w:spacing w:val="-2"/>
              </w:rPr>
              <w:t>Озера, под</w:t>
            </w:r>
            <w:r w:rsidRPr="00C11797">
              <w:rPr>
                <w:rFonts w:ascii="Arial Narrow" w:hAnsi="Arial Narrow"/>
                <w:b/>
                <w:spacing w:val="-2"/>
              </w:rPr>
              <w:softHyphen/>
            </w:r>
            <w:r w:rsidRPr="00C11797">
              <w:rPr>
                <w:rFonts w:ascii="Arial Narrow" w:hAnsi="Arial Narrow"/>
                <w:b/>
                <w:spacing w:val="-4"/>
              </w:rPr>
              <w:t xml:space="preserve">земные воды, </w:t>
            </w:r>
            <w:r w:rsidRPr="00C11797">
              <w:rPr>
                <w:rFonts w:ascii="Arial Narrow" w:hAnsi="Arial Narrow"/>
                <w:b/>
                <w:spacing w:val="-1"/>
              </w:rPr>
              <w:t xml:space="preserve">болота, </w:t>
            </w:r>
            <w:r>
              <w:rPr>
                <w:rFonts w:ascii="Arial Narrow" w:hAnsi="Arial Narrow"/>
                <w:b/>
                <w:spacing w:val="-1"/>
              </w:rPr>
              <w:t xml:space="preserve">                    </w:t>
            </w:r>
            <w:r w:rsidRPr="00C11797">
              <w:rPr>
                <w:rFonts w:ascii="Arial Narrow" w:hAnsi="Arial Narrow"/>
                <w:b/>
                <w:spacing w:val="-1"/>
              </w:rPr>
              <w:t>мно</w:t>
            </w:r>
            <w:r w:rsidRPr="00C11797">
              <w:rPr>
                <w:rFonts w:ascii="Arial Narrow" w:hAnsi="Arial Narrow"/>
                <w:b/>
                <w:spacing w:val="-1"/>
              </w:rPr>
              <w:softHyphen/>
            </w:r>
            <w:r w:rsidRPr="00C11797">
              <w:rPr>
                <w:rFonts w:ascii="Arial Narrow" w:hAnsi="Arial Narrow"/>
                <w:b/>
              </w:rPr>
              <w:t xml:space="preserve">голетняя </w:t>
            </w:r>
            <w:r w:rsidRPr="00C11797">
              <w:rPr>
                <w:rFonts w:ascii="Arial Narrow" w:hAnsi="Arial Narrow"/>
                <w:b/>
                <w:spacing w:val="-3"/>
              </w:rPr>
              <w:t xml:space="preserve">мерзлота и </w:t>
            </w:r>
            <w:r w:rsidRPr="00C11797">
              <w:rPr>
                <w:rFonts w:ascii="Arial Narrow" w:hAnsi="Arial Narrow"/>
                <w:b/>
              </w:rPr>
              <w:t>ледники</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Default="00FC35B4" w:rsidP="00FC35B4"/>
        </w:tc>
        <w:tc>
          <w:tcPr>
            <w:tcW w:w="1276" w:type="dxa"/>
            <w:gridSpan w:val="2"/>
          </w:tcPr>
          <w:p w:rsidR="00FC35B4" w:rsidRPr="00ED3E15" w:rsidRDefault="00FC35B4" w:rsidP="00FC35B4">
            <w:pPr>
              <w:spacing w:after="20" w:line="240" w:lineRule="atLeast"/>
              <w:jc w:val="center"/>
              <w:rPr>
                <w:rFonts w:ascii="Arial Narrow" w:hAnsi="Arial Narrow"/>
                <w:sz w:val="20"/>
                <w:szCs w:val="20"/>
              </w:rPr>
            </w:pPr>
            <w:proofErr w:type="spellStart"/>
            <w:r w:rsidRPr="00ED3E15">
              <w:rPr>
                <w:rFonts w:ascii="Arial Narrow" w:hAnsi="Arial Narrow"/>
                <w:sz w:val="20"/>
                <w:szCs w:val="20"/>
              </w:rPr>
              <w:t>Комбини</w:t>
            </w:r>
            <w:proofErr w:type="spellEnd"/>
          </w:p>
          <w:p w:rsidR="00FC35B4" w:rsidRPr="00ED3E15" w:rsidRDefault="00FC35B4" w:rsidP="00FC35B4">
            <w:pPr>
              <w:spacing w:after="20" w:line="240" w:lineRule="atLeast"/>
              <w:jc w:val="center"/>
              <w:rPr>
                <w:rFonts w:ascii="Arial Narrow" w:hAnsi="Arial Narrow"/>
                <w:b/>
                <w:color w:val="0D0D0D"/>
                <w:sz w:val="20"/>
                <w:szCs w:val="20"/>
              </w:rPr>
            </w:pPr>
            <w:proofErr w:type="spellStart"/>
            <w:r w:rsidRPr="00ED3E15">
              <w:rPr>
                <w:rFonts w:ascii="Arial Narrow" w:hAnsi="Arial Narrow"/>
                <w:sz w:val="20"/>
                <w:szCs w:val="20"/>
              </w:rPr>
              <w:t>рованный</w:t>
            </w:r>
            <w:proofErr w:type="spellEnd"/>
          </w:p>
        </w:tc>
        <w:tc>
          <w:tcPr>
            <w:tcW w:w="2409" w:type="dxa"/>
          </w:tcPr>
          <w:p w:rsidR="00FC35B4" w:rsidRPr="00563B33" w:rsidRDefault="00FC35B4" w:rsidP="00FC35B4">
            <w:pPr>
              <w:spacing w:after="20" w:line="240" w:lineRule="atLeast"/>
              <w:jc w:val="center"/>
              <w:rPr>
                <w:rFonts w:ascii="Arial Narrow" w:hAnsi="Arial Narrow"/>
              </w:rPr>
            </w:pPr>
            <w:r w:rsidRPr="00563B33">
              <w:rPr>
                <w:rFonts w:ascii="Arial Narrow" w:hAnsi="Arial Narrow"/>
                <w:b/>
                <w:color w:val="0D0D0D"/>
              </w:rPr>
              <w:t>1.</w:t>
            </w:r>
            <w:r w:rsidRPr="00563B33">
              <w:rPr>
                <w:rFonts w:ascii="Arial Narrow" w:hAnsi="Arial Narrow"/>
                <w:spacing w:val="-23"/>
              </w:rPr>
              <w:t>.</w:t>
            </w:r>
            <w:r w:rsidRPr="00563B33">
              <w:rPr>
                <w:rFonts w:ascii="Arial Narrow" w:hAnsi="Arial Narrow"/>
                <w:spacing w:val="-7"/>
              </w:rPr>
              <w:t>Анализ карты</w:t>
            </w:r>
            <w:r w:rsidRPr="00563B33">
              <w:rPr>
                <w:rFonts w:ascii="Arial Narrow" w:hAnsi="Arial Narrow"/>
                <w:spacing w:val="-7"/>
              </w:rPr>
              <w:br/>
            </w:r>
            <w:r w:rsidRPr="00563B33">
              <w:rPr>
                <w:rFonts w:ascii="Arial Narrow" w:hAnsi="Arial Narrow"/>
                <w:spacing w:val="-9"/>
              </w:rPr>
              <w:t>«Водные ресурсы».</w:t>
            </w:r>
          </w:p>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spacing w:val="-16"/>
              </w:rPr>
              <w:t>2.</w:t>
            </w:r>
            <w:r>
              <w:rPr>
                <w:rFonts w:ascii="Arial Narrow" w:hAnsi="Arial Narrow"/>
                <w:spacing w:val="-7"/>
              </w:rPr>
              <w:t>Составление</w:t>
            </w:r>
            <w:r w:rsidRPr="00563B33">
              <w:rPr>
                <w:rFonts w:ascii="Arial Narrow" w:hAnsi="Arial Narrow"/>
                <w:spacing w:val="-7"/>
              </w:rPr>
              <w:t>характеристики одной из рек с использо</w:t>
            </w:r>
            <w:r w:rsidRPr="00563B33">
              <w:rPr>
                <w:rFonts w:ascii="Arial Narrow" w:hAnsi="Arial Narrow"/>
                <w:spacing w:val="-7"/>
              </w:rPr>
              <w:softHyphen/>
              <w:t>ванием кли</w:t>
            </w:r>
            <w:r>
              <w:rPr>
                <w:rFonts w:ascii="Arial Narrow" w:hAnsi="Arial Narrow"/>
                <w:spacing w:val="-7"/>
              </w:rPr>
              <w:t xml:space="preserve">матических карт и </w:t>
            </w:r>
            <w:proofErr w:type="spellStart"/>
            <w:r>
              <w:rPr>
                <w:rFonts w:ascii="Arial Narrow" w:hAnsi="Arial Narrow"/>
                <w:spacing w:val="-7"/>
              </w:rPr>
              <w:t>климатограмм</w:t>
            </w:r>
            <w:proofErr w:type="spellEnd"/>
            <w:r>
              <w:rPr>
                <w:rFonts w:ascii="Arial Narrow" w:hAnsi="Arial Narrow"/>
                <w:spacing w:val="-7"/>
              </w:rPr>
              <w:t xml:space="preserve">. </w:t>
            </w:r>
            <w:r w:rsidRPr="00563B33">
              <w:rPr>
                <w:rFonts w:ascii="Arial Narrow" w:hAnsi="Arial Narrow"/>
                <w:spacing w:val="-7"/>
              </w:rPr>
              <w:t>Выявление</w:t>
            </w:r>
            <w:r w:rsidRPr="00563B33">
              <w:rPr>
                <w:rFonts w:ascii="Arial Narrow" w:hAnsi="Arial Narrow"/>
                <w:spacing w:val="-7"/>
              </w:rPr>
              <w:br/>
              <w:t>зависимости между ре</w:t>
            </w:r>
            <w:r>
              <w:rPr>
                <w:rFonts w:ascii="Arial Narrow" w:hAnsi="Arial Narrow"/>
                <w:spacing w:val="-7"/>
              </w:rPr>
              <w:t>жимом, характе</w:t>
            </w:r>
            <w:r>
              <w:rPr>
                <w:rFonts w:ascii="Arial Narrow" w:hAnsi="Arial Narrow"/>
                <w:spacing w:val="-7"/>
              </w:rPr>
              <w:softHyphen/>
              <w:t xml:space="preserve">ром течения </w:t>
            </w:r>
            <w:proofErr w:type="spellStart"/>
            <w:r>
              <w:rPr>
                <w:rFonts w:ascii="Arial Narrow" w:hAnsi="Arial Narrow"/>
                <w:spacing w:val="-7"/>
              </w:rPr>
              <w:t>рек</w:t>
            </w:r>
            <w:proofErr w:type="gramStart"/>
            <w:r>
              <w:rPr>
                <w:rFonts w:ascii="Arial Narrow" w:hAnsi="Arial Narrow"/>
                <w:spacing w:val="-7"/>
              </w:rPr>
              <w:t>,</w:t>
            </w:r>
            <w:r w:rsidRPr="00563B33">
              <w:rPr>
                <w:rFonts w:ascii="Arial Narrow" w:hAnsi="Arial Narrow"/>
                <w:spacing w:val="-7"/>
              </w:rPr>
              <w:t>р</w:t>
            </w:r>
            <w:proofErr w:type="gramEnd"/>
            <w:r w:rsidRPr="00563B33">
              <w:rPr>
                <w:rFonts w:ascii="Arial Narrow" w:hAnsi="Arial Narrow"/>
                <w:spacing w:val="-7"/>
              </w:rPr>
              <w:t>ельефом</w:t>
            </w:r>
            <w:proofErr w:type="spellEnd"/>
            <w:r w:rsidRPr="00563B33">
              <w:rPr>
                <w:rFonts w:ascii="Arial Narrow" w:hAnsi="Arial Narrow"/>
                <w:spacing w:val="-7"/>
              </w:rPr>
              <w:t xml:space="preserve"> и клима</w:t>
            </w:r>
            <w:r w:rsidRPr="00563B33">
              <w:rPr>
                <w:rFonts w:ascii="Arial Narrow" w:hAnsi="Arial Narrow"/>
                <w:spacing w:val="-7"/>
              </w:rPr>
              <w:softHyphen/>
              <w:t>том.</w:t>
            </w:r>
          </w:p>
        </w:tc>
        <w:tc>
          <w:tcPr>
            <w:tcW w:w="4361" w:type="dxa"/>
          </w:tcPr>
          <w:p w:rsidR="00FC35B4" w:rsidRPr="00C11797" w:rsidRDefault="00FC35B4" w:rsidP="00536029">
            <w:pPr>
              <w:pStyle w:val="a3"/>
              <w:numPr>
                <w:ilvl w:val="0"/>
                <w:numId w:val="32"/>
              </w:numPr>
              <w:spacing w:after="0" w:line="240" w:lineRule="auto"/>
              <w:ind w:left="142" w:hanging="141"/>
              <w:rPr>
                <w:rFonts w:ascii="Arial Narrow" w:hAnsi="Arial Narrow"/>
              </w:rPr>
            </w:pPr>
            <w:r w:rsidRPr="00C11797">
              <w:rPr>
                <w:rFonts w:ascii="Arial Narrow" w:hAnsi="Arial Narrow"/>
              </w:rPr>
              <w:t>показывать на карте озера, артезианские бассейны и области распространения многолетней мерзлоты;</w:t>
            </w:r>
          </w:p>
          <w:p w:rsidR="00FC35B4" w:rsidRPr="00C11797" w:rsidRDefault="00FC35B4" w:rsidP="00536029">
            <w:pPr>
              <w:pStyle w:val="a3"/>
              <w:numPr>
                <w:ilvl w:val="0"/>
                <w:numId w:val="32"/>
              </w:numPr>
              <w:spacing w:after="0" w:line="240" w:lineRule="auto"/>
              <w:ind w:left="142" w:hanging="141"/>
              <w:rPr>
                <w:rFonts w:ascii="Arial Narrow" w:hAnsi="Arial Narrow"/>
              </w:rPr>
            </w:pPr>
            <w:r w:rsidRPr="00C11797">
              <w:rPr>
                <w:rFonts w:ascii="Arial Narrow" w:hAnsi="Arial Narrow"/>
              </w:rPr>
              <w:t>приводить примеры использования поверхностных вод человеком и негативного влияния хозяйственной деятельности людей на состояние озер, грунтовых вод, многолетней мерзлоты</w:t>
            </w:r>
          </w:p>
          <w:p w:rsidR="00FC35B4" w:rsidRPr="00563B33" w:rsidRDefault="00FC35B4" w:rsidP="00FC35B4">
            <w:pPr>
              <w:rPr>
                <w:rFonts w:ascii="Arial Narrow" w:hAnsi="Arial Narrow"/>
              </w:rPr>
            </w:pPr>
            <w:r w:rsidRPr="00563B33">
              <w:rPr>
                <w:rFonts w:ascii="Arial Narrow" w:hAnsi="Arial Narrow"/>
              </w:rPr>
              <w:t xml:space="preserve"> </w:t>
            </w:r>
          </w:p>
        </w:tc>
        <w:tc>
          <w:tcPr>
            <w:tcW w:w="1210" w:type="dxa"/>
          </w:tcPr>
          <w:p w:rsidR="00FC35B4" w:rsidRPr="00C11797" w:rsidRDefault="00FC35B4" w:rsidP="00FC35B4">
            <w:pPr>
              <w:spacing w:after="20" w:line="240" w:lineRule="atLeast"/>
              <w:jc w:val="center"/>
              <w:rPr>
                <w:rFonts w:ascii="Arial Narrow" w:hAnsi="Arial Narrow"/>
                <w:b/>
                <w:color w:val="0D0D0D"/>
                <w:sz w:val="20"/>
                <w:szCs w:val="20"/>
              </w:rPr>
            </w:pPr>
            <w:r w:rsidRPr="00C11797">
              <w:rPr>
                <w:rFonts w:ascii="Arial Narrow" w:hAnsi="Arial Narrow"/>
                <w:spacing w:val="-2"/>
                <w:sz w:val="20"/>
                <w:szCs w:val="20"/>
              </w:rPr>
              <w:t>Фронталь</w:t>
            </w:r>
            <w:r w:rsidRPr="00C11797">
              <w:rPr>
                <w:rFonts w:ascii="Arial Narrow" w:hAnsi="Arial Narrow"/>
                <w:spacing w:val="-2"/>
                <w:sz w:val="20"/>
                <w:szCs w:val="20"/>
              </w:rPr>
              <w:softHyphen/>
            </w:r>
            <w:r w:rsidRPr="00C11797">
              <w:rPr>
                <w:rFonts w:ascii="Arial Narrow" w:hAnsi="Arial Narrow"/>
                <w:spacing w:val="-3"/>
                <w:sz w:val="20"/>
                <w:szCs w:val="20"/>
              </w:rPr>
              <w:t xml:space="preserve">ный устный </w:t>
            </w:r>
            <w:r w:rsidRPr="00C11797">
              <w:rPr>
                <w:rFonts w:ascii="Arial Narrow" w:hAnsi="Arial Narrow"/>
                <w:spacing w:val="-1"/>
                <w:sz w:val="20"/>
                <w:szCs w:val="20"/>
              </w:rPr>
              <w:t>опрос, про</w:t>
            </w:r>
            <w:r w:rsidRPr="00C11797">
              <w:rPr>
                <w:rFonts w:ascii="Arial Narrow" w:hAnsi="Arial Narrow"/>
                <w:spacing w:val="-1"/>
                <w:sz w:val="20"/>
                <w:szCs w:val="20"/>
              </w:rPr>
              <w:softHyphen/>
            </w:r>
            <w:r w:rsidRPr="00C11797">
              <w:rPr>
                <w:rFonts w:ascii="Arial Narrow" w:hAnsi="Arial Narrow"/>
                <w:sz w:val="20"/>
                <w:szCs w:val="20"/>
              </w:rPr>
              <w:t xml:space="preserve">верочная </w:t>
            </w:r>
            <w:r w:rsidRPr="00C11797">
              <w:rPr>
                <w:rFonts w:ascii="Arial Narrow" w:hAnsi="Arial Narrow"/>
                <w:spacing w:val="-5"/>
                <w:sz w:val="20"/>
                <w:szCs w:val="20"/>
              </w:rPr>
              <w:t xml:space="preserve">письменная </w:t>
            </w:r>
            <w:r w:rsidRPr="00C11797">
              <w:rPr>
                <w:rFonts w:ascii="Arial Narrow" w:hAnsi="Arial Narrow"/>
                <w:sz w:val="20"/>
                <w:szCs w:val="20"/>
              </w:rPr>
              <w:t>работа</w:t>
            </w:r>
          </w:p>
        </w:tc>
        <w:tc>
          <w:tcPr>
            <w:tcW w:w="1561" w:type="dxa"/>
          </w:tcPr>
          <w:p w:rsidR="00FC35B4" w:rsidRPr="00563B33" w:rsidRDefault="00FC35B4" w:rsidP="00FC35B4">
            <w:pPr>
              <w:pStyle w:val="af1"/>
              <w:rPr>
                <w:color w:val="0D0D0D"/>
              </w:rPr>
            </w:pPr>
            <w:r w:rsidRPr="00563B33">
              <w:t>§1</w:t>
            </w:r>
            <w:r>
              <w:t>7</w:t>
            </w: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lastRenderedPageBreak/>
              <w:t>20</w:t>
            </w:r>
          </w:p>
        </w:tc>
        <w:tc>
          <w:tcPr>
            <w:tcW w:w="2475" w:type="dxa"/>
          </w:tcPr>
          <w:p w:rsidR="00FC35B4" w:rsidRPr="00C11797" w:rsidRDefault="00FC35B4" w:rsidP="00FC35B4">
            <w:pPr>
              <w:spacing w:after="20" w:line="240" w:lineRule="atLeast"/>
              <w:rPr>
                <w:rFonts w:ascii="Arial Narrow" w:hAnsi="Arial Narrow"/>
                <w:b/>
                <w:spacing w:val="-2"/>
              </w:rPr>
            </w:pPr>
            <w:r w:rsidRPr="00C11797">
              <w:rPr>
                <w:rFonts w:ascii="Arial Narrow" w:hAnsi="Arial Narrow"/>
                <w:b/>
                <w:spacing w:val="-2"/>
              </w:rPr>
              <w:t>Человек и вода</w:t>
            </w:r>
          </w:p>
          <w:p w:rsidR="00FC35B4" w:rsidRPr="00563B33" w:rsidRDefault="00FC35B4" w:rsidP="00FC35B4">
            <w:pPr>
              <w:spacing w:after="20" w:line="240" w:lineRule="atLeast"/>
              <w:rPr>
                <w:rFonts w:ascii="Arial Narrow" w:hAnsi="Arial Narrow"/>
                <w:color w:val="0D0D0D"/>
              </w:rPr>
            </w:pPr>
            <w:r w:rsidRPr="00563B33">
              <w:rPr>
                <w:rFonts w:ascii="Arial Narrow" w:hAnsi="Arial Narrow"/>
                <w:b/>
                <w:color w:val="0D0D0D"/>
              </w:rPr>
              <w:t>П.р</w:t>
            </w:r>
            <w:r>
              <w:rPr>
                <w:rFonts w:ascii="Arial Narrow" w:hAnsi="Arial Narrow"/>
                <w:b/>
                <w:color w:val="0D0D0D"/>
              </w:rPr>
              <w:t xml:space="preserve">. № 7    </w:t>
            </w:r>
            <w:r w:rsidRPr="00563B33">
              <w:rPr>
                <w:rFonts w:ascii="Arial Narrow" w:hAnsi="Arial Narrow"/>
                <w:b/>
                <w:color w:val="0D0D0D"/>
              </w:rPr>
              <w:t xml:space="preserve">  «</w:t>
            </w:r>
            <w:r w:rsidRPr="00563B33">
              <w:rPr>
                <w:rFonts w:ascii="Arial Narrow" w:hAnsi="Arial Narrow"/>
                <w:color w:val="0D0D0D"/>
              </w:rPr>
              <w:t>Сравнительная оценка обеспеченности ресурсами отдельных территорий</w:t>
            </w:r>
            <w:proofErr w:type="gramStart"/>
            <w:r w:rsidRPr="00563B33">
              <w:rPr>
                <w:rFonts w:ascii="Arial Narrow" w:hAnsi="Arial Narrow"/>
                <w:color w:val="0D0D0D"/>
              </w:rPr>
              <w:t>.»</w:t>
            </w:r>
            <w:proofErr w:type="gramEnd"/>
          </w:p>
          <w:p w:rsidR="00FC35B4" w:rsidRPr="00563B33" w:rsidRDefault="00FC35B4" w:rsidP="00FC35B4">
            <w:pPr>
              <w:spacing w:after="20" w:line="240" w:lineRule="atLeast"/>
              <w:rPr>
                <w:rFonts w:ascii="Arial Narrow" w:hAnsi="Arial Narrow"/>
                <w:b/>
                <w:color w:val="0D0D0D"/>
              </w:rPr>
            </w:pP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Default="00FC35B4" w:rsidP="00FC35B4"/>
        </w:tc>
        <w:tc>
          <w:tcPr>
            <w:tcW w:w="1276" w:type="dxa"/>
            <w:gridSpan w:val="2"/>
          </w:tcPr>
          <w:p w:rsidR="00FC35B4" w:rsidRPr="00ED3E15" w:rsidRDefault="00FC35B4" w:rsidP="00FC35B4">
            <w:pPr>
              <w:spacing w:after="20" w:line="240" w:lineRule="atLeast"/>
              <w:jc w:val="center"/>
              <w:rPr>
                <w:rFonts w:ascii="Arial Narrow" w:hAnsi="Arial Narrow"/>
                <w:b/>
                <w:color w:val="0D0D0D"/>
                <w:sz w:val="20"/>
                <w:szCs w:val="20"/>
              </w:rPr>
            </w:pPr>
            <w:r w:rsidRPr="00ED3E15">
              <w:rPr>
                <w:rFonts w:ascii="Arial Narrow" w:hAnsi="Arial Narrow"/>
                <w:sz w:val="20"/>
                <w:szCs w:val="20"/>
              </w:rPr>
              <w:t>Практикум</w:t>
            </w:r>
          </w:p>
        </w:tc>
        <w:tc>
          <w:tcPr>
            <w:tcW w:w="2409" w:type="dxa"/>
          </w:tcPr>
          <w:p w:rsidR="00FC35B4" w:rsidRPr="00C11797" w:rsidRDefault="00FC35B4" w:rsidP="00FC35B4">
            <w:pPr>
              <w:spacing w:after="20" w:line="240" w:lineRule="atLeast"/>
              <w:jc w:val="center"/>
              <w:rPr>
                <w:rFonts w:ascii="Arial Narrow" w:hAnsi="Arial Narrow"/>
                <w:color w:val="0D0D0D"/>
              </w:rPr>
            </w:pPr>
            <w:r w:rsidRPr="00C11797">
              <w:rPr>
                <w:rFonts w:ascii="Arial Narrow" w:hAnsi="Arial Narrow"/>
                <w:color w:val="0D0D0D"/>
              </w:rPr>
              <w:t>Выполнение П.р.</w:t>
            </w:r>
          </w:p>
          <w:p w:rsidR="00FC35B4" w:rsidRPr="00C11797" w:rsidRDefault="00FC35B4" w:rsidP="00FC35B4">
            <w:pPr>
              <w:jc w:val="center"/>
              <w:rPr>
                <w:rFonts w:ascii="Arial Narrow" w:hAnsi="Arial Narrow"/>
              </w:rPr>
            </w:pPr>
            <w:r w:rsidRPr="00C11797">
              <w:rPr>
                <w:rFonts w:ascii="Arial Narrow" w:hAnsi="Arial Narrow"/>
              </w:rPr>
              <w:t xml:space="preserve">Объяснение </w:t>
            </w:r>
            <w:proofErr w:type="gramStart"/>
            <w:r w:rsidRPr="00C11797">
              <w:rPr>
                <w:rFonts w:ascii="Arial Narrow" w:hAnsi="Arial Narrow"/>
              </w:rPr>
              <w:t>закономерностей              раз</w:t>
            </w:r>
            <w:r w:rsidRPr="00C11797">
              <w:rPr>
                <w:rFonts w:ascii="Arial Narrow" w:hAnsi="Arial Narrow"/>
              </w:rPr>
              <w:softHyphen/>
              <w:t>мещения разных  видов вод суши</w:t>
            </w:r>
            <w:proofErr w:type="gramEnd"/>
            <w:r w:rsidRPr="00C11797">
              <w:rPr>
                <w:rFonts w:ascii="Arial Narrow" w:hAnsi="Arial Narrow"/>
              </w:rPr>
              <w:t xml:space="preserve"> и связанных с ними опасных природных явлений на терри</w:t>
            </w:r>
            <w:r w:rsidRPr="00C11797">
              <w:rPr>
                <w:rFonts w:ascii="Arial Narrow" w:hAnsi="Arial Narrow"/>
              </w:rPr>
              <w:softHyphen/>
              <w:t>тории страны в за</w:t>
            </w:r>
            <w:r w:rsidRPr="00C11797">
              <w:rPr>
                <w:rFonts w:ascii="Arial Narrow" w:hAnsi="Arial Narrow"/>
              </w:rPr>
              <w:softHyphen/>
              <w:t>висимости от рель</w:t>
            </w:r>
            <w:r w:rsidRPr="00C11797">
              <w:rPr>
                <w:rFonts w:ascii="Arial Narrow" w:hAnsi="Arial Narrow"/>
              </w:rPr>
              <w:softHyphen/>
              <w:t>ефа и климата</w:t>
            </w:r>
          </w:p>
        </w:tc>
        <w:tc>
          <w:tcPr>
            <w:tcW w:w="4361" w:type="dxa"/>
          </w:tcPr>
          <w:p w:rsidR="00FC35B4" w:rsidRPr="00C11797" w:rsidRDefault="00FC35B4" w:rsidP="00536029">
            <w:pPr>
              <w:pStyle w:val="a3"/>
              <w:numPr>
                <w:ilvl w:val="0"/>
                <w:numId w:val="33"/>
              </w:numPr>
              <w:spacing w:after="0" w:line="240" w:lineRule="auto"/>
              <w:ind w:left="142" w:hanging="141"/>
              <w:rPr>
                <w:rFonts w:ascii="Arial Narrow" w:hAnsi="Arial Narrow"/>
              </w:rPr>
            </w:pPr>
            <w:r w:rsidRPr="00C11797">
              <w:rPr>
                <w:rFonts w:ascii="Arial Narrow" w:hAnsi="Arial Narrow"/>
              </w:rPr>
              <w:t>показывать по карте каналы и крупные водохранилища;</w:t>
            </w:r>
          </w:p>
          <w:p w:rsidR="00FC35B4" w:rsidRPr="00C11797" w:rsidRDefault="00FC35B4" w:rsidP="00536029">
            <w:pPr>
              <w:pStyle w:val="a3"/>
              <w:numPr>
                <w:ilvl w:val="0"/>
                <w:numId w:val="33"/>
              </w:numPr>
              <w:spacing w:after="0" w:line="240" w:lineRule="auto"/>
              <w:ind w:left="142" w:hanging="141"/>
              <w:rPr>
                <w:rFonts w:ascii="Arial Narrow" w:hAnsi="Arial Narrow"/>
              </w:rPr>
            </w:pPr>
            <w:r w:rsidRPr="00C11797">
              <w:rPr>
                <w:rFonts w:ascii="Arial Narrow" w:hAnsi="Arial Narrow"/>
              </w:rPr>
              <w:t xml:space="preserve"> объяснять значение водохранилищ и каналов на реках;</w:t>
            </w:r>
          </w:p>
          <w:p w:rsidR="00FC35B4" w:rsidRPr="00C11797" w:rsidRDefault="00FC35B4" w:rsidP="00536029">
            <w:pPr>
              <w:pStyle w:val="a3"/>
              <w:numPr>
                <w:ilvl w:val="0"/>
                <w:numId w:val="33"/>
              </w:numPr>
              <w:spacing w:after="0" w:line="240" w:lineRule="auto"/>
              <w:ind w:left="142" w:hanging="141"/>
              <w:rPr>
                <w:rFonts w:ascii="Arial Narrow" w:hAnsi="Arial Narrow"/>
              </w:rPr>
            </w:pPr>
            <w:r w:rsidRPr="00C11797">
              <w:rPr>
                <w:rFonts w:ascii="Arial Narrow" w:hAnsi="Arial Narrow"/>
              </w:rPr>
              <w:t>давать оценку обеспеченности водными ресурсами отдельных территорий России, своего края.</w:t>
            </w:r>
          </w:p>
          <w:p w:rsidR="00FC35B4" w:rsidRPr="00563B33" w:rsidRDefault="00FC35B4" w:rsidP="00FC35B4">
            <w:pPr>
              <w:rPr>
                <w:rFonts w:ascii="Arial Narrow" w:hAnsi="Arial Narrow"/>
              </w:rPr>
            </w:pPr>
          </w:p>
        </w:tc>
        <w:tc>
          <w:tcPr>
            <w:tcW w:w="1210" w:type="dxa"/>
          </w:tcPr>
          <w:p w:rsidR="00FC35B4" w:rsidRPr="00C11797" w:rsidRDefault="00FC35B4" w:rsidP="00FC35B4">
            <w:pPr>
              <w:spacing w:after="20" w:line="240" w:lineRule="atLeast"/>
              <w:jc w:val="center"/>
              <w:rPr>
                <w:rFonts w:ascii="Arial Narrow" w:hAnsi="Arial Narrow"/>
                <w:b/>
                <w:color w:val="0D0D0D"/>
                <w:sz w:val="20"/>
                <w:szCs w:val="20"/>
              </w:rPr>
            </w:pPr>
            <w:r w:rsidRPr="00C11797">
              <w:rPr>
                <w:rFonts w:ascii="Arial Narrow" w:hAnsi="Arial Narrow"/>
                <w:spacing w:val="-2"/>
                <w:sz w:val="20"/>
                <w:szCs w:val="20"/>
              </w:rPr>
              <w:t>Фронталь</w:t>
            </w:r>
            <w:r w:rsidRPr="00C11797">
              <w:rPr>
                <w:rFonts w:ascii="Arial Narrow" w:hAnsi="Arial Narrow"/>
                <w:spacing w:val="-2"/>
                <w:sz w:val="20"/>
                <w:szCs w:val="20"/>
              </w:rPr>
              <w:softHyphen/>
              <w:t>ный устный опрос, про</w:t>
            </w:r>
            <w:r w:rsidRPr="00C11797">
              <w:rPr>
                <w:rFonts w:ascii="Arial Narrow" w:hAnsi="Arial Narrow"/>
                <w:spacing w:val="-2"/>
                <w:sz w:val="20"/>
                <w:szCs w:val="20"/>
              </w:rPr>
              <w:softHyphen/>
              <w:t>верочная письменная работа</w:t>
            </w:r>
          </w:p>
        </w:tc>
        <w:tc>
          <w:tcPr>
            <w:tcW w:w="1561" w:type="dxa"/>
          </w:tcPr>
          <w:p w:rsidR="00FC35B4" w:rsidRPr="00563B33" w:rsidRDefault="00FC35B4" w:rsidP="00FC35B4">
            <w:pPr>
              <w:spacing w:after="20" w:line="240" w:lineRule="atLeast"/>
              <w:rPr>
                <w:rFonts w:ascii="Arial Narrow" w:hAnsi="Arial Narrow"/>
                <w:color w:val="0D0D0D"/>
              </w:rPr>
            </w:pPr>
            <w:r w:rsidRPr="00563B33">
              <w:rPr>
                <w:rFonts w:ascii="Arial Narrow" w:hAnsi="Arial Narrow"/>
              </w:rPr>
              <w:t>§1</w:t>
            </w:r>
            <w:r>
              <w:rPr>
                <w:rFonts w:ascii="Arial Narrow" w:hAnsi="Arial Narrow"/>
              </w:rPr>
              <w:t>8</w:t>
            </w: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21</w:t>
            </w:r>
          </w:p>
        </w:tc>
        <w:tc>
          <w:tcPr>
            <w:tcW w:w="2475" w:type="dxa"/>
          </w:tcPr>
          <w:p w:rsidR="00FC35B4" w:rsidRPr="00C11797" w:rsidRDefault="00FC35B4" w:rsidP="00FC35B4">
            <w:pPr>
              <w:spacing w:after="20" w:line="240" w:lineRule="atLeast"/>
              <w:jc w:val="center"/>
              <w:rPr>
                <w:rFonts w:ascii="Arial Narrow" w:hAnsi="Arial Narrow"/>
                <w:b/>
                <w:color w:val="0D0D0D"/>
              </w:rPr>
            </w:pPr>
            <w:r w:rsidRPr="00C11797">
              <w:rPr>
                <w:rFonts w:ascii="Arial Narrow" w:hAnsi="Arial Narrow"/>
                <w:b/>
                <w:spacing w:val="-2"/>
              </w:rPr>
              <w:t>Обобщение знаний по теме «Климат и внутренние воды».</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ED3E15" w:rsidRDefault="00FC35B4" w:rsidP="00FC35B4">
            <w:pPr>
              <w:spacing w:after="20" w:line="240" w:lineRule="atLeast"/>
              <w:jc w:val="center"/>
              <w:rPr>
                <w:rFonts w:ascii="Arial Narrow" w:hAnsi="Arial Narrow"/>
                <w:b/>
                <w:color w:val="0D0D0D"/>
                <w:sz w:val="20"/>
                <w:szCs w:val="20"/>
              </w:rPr>
            </w:pPr>
            <w:r w:rsidRPr="00ED3E15">
              <w:rPr>
                <w:rFonts w:ascii="Arial Narrow" w:hAnsi="Arial Narrow"/>
                <w:sz w:val="20"/>
                <w:szCs w:val="20"/>
              </w:rPr>
              <w:t>Контроль знаний</w:t>
            </w:r>
          </w:p>
        </w:tc>
        <w:tc>
          <w:tcPr>
            <w:tcW w:w="2409" w:type="dxa"/>
          </w:tcPr>
          <w:p w:rsidR="00FC35B4" w:rsidRPr="00C11797" w:rsidRDefault="00FC35B4" w:rsidP="00FC35B4">
            <w:pPr>
              <w:spacing w:after="20" w:line="240" w:lineRule="atLeast"/>
              <w:jc w:val="center"/>
              <w:rPr>
                <w:rFonts w:ascii="Arial Narrow" w:hAnsi="Arial Narrow"/>
                <w:b/>
                <w:color w:val="0D0D0D"/>
              </w:rPr>
            </w:pPr>
          </w:p>
        </w:tc>
        <w:tc>
          <w:tcPr>
            <w:tcW w:w="4361" w:type="dxa"/>
          </w:tcPr>
          <w:p w:rsidR="00FC35B4" w:rsidRPr="00563B33" w:rsidRDefault="00FC35B4" w:rsidP="00FC35B4">
            <w:pPr>
              <w:spacing w:after="20" w:line="240" w:lineRule="atLeast"/>
              <w:rPr>
                <w:rFonts w:ascii="Arial Narrow" w:hAnsi="Arial Narrow"/>
                <w:color w:val="0D0D0D"/>
              </w:rPr>
            </w:pPr>
          </w:p>
        </w:tc>
        <w:tc>
          <w:tcPr>
            <w:tcW w:w="1210" w:type="dxa"/>
          </w:tcPr>
          <w:p w:rsidR="00FC35B4" w:rsidRPr="00C11797" w:rsidRDefault="00FC35B4" w:rsidP="00FC35B4">
            <w:pPr>
              <w:spacing w:after="20" w:line="240" w:lineRule="atLeast"/>
              <w:jc w:val="center"/>
              <w:rPr>
                <w:rFonts w:ascii="Arial Narrow" w:hAnsi="Arial Narrow"/>
                <w:b/>
                <w:color w:val="0D0D0D"/>
                <w:sz w:val="20"/>
                <w:szCs w:val="20"/>
              </w:rPr>
            </w:pPr>
            <w:r w:rsidRPr="00C11797">
              <w:rPr>
                <w:rFonts w:ascii="Arial Narrow" w:hAnsi="Arial Narrow"/>
                <w:spacing w:val="-2"/>
                <w:sz w:val="20"/>
                <w:szCs w:val="20"/>
              </w:rPr>
              <w:t>Фронталь</w:t>
            </w:r>
            <w:r w:rsidRPr="00C11797">
              <w:rPr>
                <w:rFonts w:ascii="Arial Narrow" w:hAnsi="Arial Narrow"/>
                <w:spacing w:val="-2"/>
                <w:sz w:val="20"/>
                <w:szCs w:val="20"/>
              </w:rPr>
              <w:softHyphen/>
              <w:t>ная пись</w:t>
            </w:r>
            <w:r w:rsidRPr="00C11797">
              <w:rPr>
                <w:rFonts w:ascii="Arial Narrow" w:hAnsi="Arial Narrow"/>
                <w:spacing w:val="-2"/>
                <w:sz w:val="20"/>
                <w:szCs w:val="20"/>
              </w:rPr>
              <w:softHyphen/>
              <w:t>менная ра</w:t>
            </w:r>
            <w:r w:rsidRPr="00C11797">
              <w:rPr>
                <w:rFonts w:ascii="Arial Narrow" w:hAnsi="Arial Narrow"/>
                <w:spacing w:val="-2"/>
                <w:sz w:val="20"/>
                <w:szCs w:val="20"/>
              </w:rPr>
              <w:softHyphen/>
              <w:t>бота</w:t>
            </w:r>
          </w:p>
        </w:tc>
        <w:tc>
          <w:tcPr>
            <w:tcW w:w="1561" w:type="dxa"/>
          </w:tcPr>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6663" w:type="dxa"/>
            <w:gridSpan w:val="6"/>
          </w:tcPr>
          <w:p w:rsidR="00FC35B4" w:rsidRDefault="00FC35B4" w:rsidP="00FC35B4">
            <w:pPr>
              <w:spacing w:after="20" w:line="240" w:lineRule="atLeast"/>
              <w:jc w:val="center"/>
              <w:rPr>
                <w:rFonts w:ascii="Arial Narrow" w:hAnsi="Arial Narrow"/>
                <w:b/>
              </w:rPr>
            </w:pPr>
          </w:p>
          <w:p w:rsidR="00FC35B4" w:rsidRDefault="00FC35B4" w:rsidP="00FC35B4">
            <w:pPr>
              <w:spacing w:after="20" w:line="240" w:lineRule="atLeast"/>
              <w:jc w:val="center"/>
              <w:rPr>
                <w:rFonts w:ascii="Arial Narrow" w:hAnsi="Arial Narrow"/>
                <w:b/>
              </w:rPr>
            </w:pPr>
          </w:p>
          <w:p w:rsidR="00FC35B4" w:rsidRDefault="00FC35B4" w:rsidP="00FC35B4">
            <w:pPr>
              <w:spacing w:after="20" w:line="240" w:lineRule="atLeast"/>
              <w:jc w:val="center"/>
              <w:rPr>
                <w:rFonts w:ascii="Arial Narrow" w:hAnsi="Arial Narrow"/>
                <w:b/>
              </w:rPr>
            </w:pPr>
          </w:p>
          <w:p w:rsidR="00FC35B4" w:rsidRDefault="00FC35B4" w:rsidP="00FC35B4">
            <w:pPr>
              <w:spacing w:after="20" w:line="240" w:lineRule="atLeast"/>
              <w:jc w:val="center"/>
              <w:rPr>
                <w:rFonts w:ascii="Arial Narrow" w:hAnsi="Arial Narrow"/>
                <w:b/>
              </w:rPr>
            </w:pPr>
          </w:p>
          <w:p w:rsidR="00FC35B4" w:rsidRPr="00C11797" w:rsidRDefault="00FC35B4" w:rsidP="00FC35B4">
            <w:pPr>
              <w:spacing w:after="20" w:line="240" w:lineRule="atLeast"/>
              <w:jc w:val="center"/>
              <w:rPr>
                <w:rFonts w:ascii="Arial Narrow" w:hAnsi="Arial Narrow"/>
                <w:b/>
              </w:rPr>
            </w:pPr>
            <w:r w:rsidRPr="00C11797">
              <w:rPr>
                <w:rFonts w:ascii="Arial Narrow" w:hAnsi="Arial Narrow"/>
                <w:b/>
              </w:rPr>
              <w:t xml:space="preserve">Тема 4. Почвы – национальное достояние страны  </w:t>
            </w:r>
            <w:r w:rsidRPr="00C11797">
              <w:rPr>
                <w:rFonts w:ascii="Arial Narrow" w:hAnsi="Arial Narrow"/>
                <w:b/>
                <w:color w:val="0D0D0D"/>
              </w:rPr>
              <w:t>4часа</w:t>
            </w:r>
          </w:p>
        </w:tc>
        <w:tc>
          <w:tcPr>
            <w:tcW w:w="9541" w:type="dxa"/>
            <w:gridSpan w:val="4"/>
          </w:tcPr>
          <w:p w:rsidR="00FC35B4" w:rsidRPr="00656A70" w:rsidRDefault="00FC35B4" w:rsidP="00FC35B4">
            <w:pPr>
              <w:jc w:val="both"/>
              <w:rPr>
                <w:rFonts w:ascii="Arial Narrow" w:hAnsi="Arial Narrow"/>
                <w:b/>
                <w:u w:val="single"/>
              </w:rPr>
            </w:pPr>
            <w:r w:rsidRPr="00656A70">
              <w:rPr>
                <w:rFonts w:ascii="Arial Narrow" w:hAnsi="Arial Narrow"/>
                <w:b/>
                <w:u w:val="single"/>
              </w:rPr>
              <w:t>Основные образовательные идеи:</w:t>
            </w:r>
          </w:p>
          <w:p w:rsidR="00FC35B4" w:rsidRPr="00656A70" w:rsidRDefault="00FC35B4" w:rsidP="00536029">
            <w:pPr>
              <w:widowControl w:val="0"/>
              <w:numPr>
                <w:ilvl w:val="0"/>
                <w:numId w:val="10"/>
              </w:numPr>
              <w:suppressAutoHyphens/>
              <w:spacing w:after="0" w:line="240" w:lineRule="auto"/>
              <w:jc w:val="both"/>
              <w:rPr>
                <w:rFonts w:ascii="Arial Narrow" w:hAnsi="Arial Narrow"/>
              </w:rPr>
            </w:pPr>
            <w:r w:rsidRPr="00656A70">
              <w:rPr>
                <w:rFonts w:ascii="Arial Narrow" w:hAnsi="Arial Narrow"/>
              </w:rPr>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FC35B4" w:rsidRPr="00656A70" w:rsidRDefault="00FC35B4" w:rsidP="00536029">
            <w:pPr>
              <w:widowControl w:val="0"/>
              <w:numPr>
                <w:ilvl w:val="0"/>
                <w:numId w:val="10"/>
              </w:numPr>
              <w:suppressAutoHyphens/>
              <w:spacing w:after="0" w:line="240" w:lineRule="auto"/>
              <w:jc w:val="both"/>
              <w:rPr>
                <w:rFonts w:ascii="Arial Narrow" w:hAnsi="Arial Narrow"/>
                <w:b/>
              </w:rPr>
            </w:pPr>
            <w:r w:rsidRPr="00656A70">
              <w:rPr>
                <w:rFonts w:ascii="Arial Narrow" w:hAnsi="Arial Narrow"/>
              </w:rPr>
              <w:t xml:space="preserve">Главное свойство почв – плодородие, которое   может истощаться, вследствие чего необходимая мера – рациональное использование  и охрана. </w:t>
            </w:r>
          </w:p>
          <w:p w:rsidR="00FC35B4" w:rsidRPr="00656A70" w:rsidRDefault="00FC35B4" w:rsidP="00FC35B4">
            <w:pPr>
              <w:jc w:val="both"/>
              <w:rPr>
                <w:rFonts w:ascii="Arial Narrow" w:hAnsi="Arial Narrow"/>
                <w:b/>
                <w:u w:val="single"/>
              </w:rPr>
            </w:pPr>
            <w:proofErr w:type="spellStart"/>
            <w:r w:rsidRPr="00656A70">
              <w:rPr>
                <w:rFonts w:ascii="Arial Narrow" w:hAnsi="Arial Narrow"/>
                <w:b/>
                <w:u w:val="single"/>
              </w:rPr>
              <w:t>Метапредметные</w:t>
            </w:r>
            <w:proofErr w:type="spellEnd"/>
            <w:r w:rsidRPr="00656A70">
              <w:rPr>
                <w:rFonts w:ascii="Arial Narrow" w:hAnsi="Arial Narrow"/>
                <w:b/>
                <w:u w:val="single"/>
              </w:rPr>
              <w:t xml:space="preserve"> умения: </w:t>
            </w:r>
          </w:p>
          <w:p w:rsidR="00FC35B4" w:rsidRPr="00656A70" w:rsidRDefault="00FC35B4" w:rsidP="00536029">
            <w:pPr>
              <w:widowControl w:val="0"/>
              <w:numPr>
                <w:ilvl w:val="0"/>
                <w:numId w:val="10"/>
              </w:numPr>
              <w:suppressAutoHyphens/>
              <w:spacing w:after="0" w:line="240" w:lineRule="auto"/>
              <w:jc w:val="both"/>
              <w:rPr>
                <w:rFonts w:ascii="Arial Narrow" w:hAnsi="Arial Narrow"/>
              </w:rPr>
            </w:pPr>
            <w:r w:rsidRPr="00656A70">
              <w:rPr>
                <w:rFonts w:ascii="Arial Narrow" w:hAnsi="Arial Narrow"/>
              </w:rPr>
              <w:t>находить, отбирать и использовать различные источники информации по теме;</w:t>
            </w:r>
          </w:p>
          <w:p w:rsidR="00FC35B4" w:rsidRPr="00656A70" w:rsidRDefault="00FC35B4" w:rsidP="00536029">
            <w:pPr>
              <w:widowControl w:val="0"/>
              <w:numPr>
                <w:ilvl w:val="0"/>
                <w:numId w:val="10"/>
              </w:numPr>
              <w:suppressAutoHyphens/>
              <w:spacing w:after="0" w:line="240" w:lineRule="auto"/>
              <w:jc w:val="both"/>
              <w:rPr>
                <w:rFonts w:ascii="Arial Narrow" w:hAnsi="Arial Narrow"/>
              </w:rPr>
            </w:pPr>
            <w:proofErr w:type="gramStart"/>
            <w:r w:rsidRPr="00656A70">
              <w:rPr>
                <w:rFonts w:ascii="Arial Narrow" w:hAnsi="Arial Narrow"/>
              </w:rPr>
              <w:t>сравнивать объекты, выделяя существенные признаки (разные типы почв и условия их</w:t>
            </w:r>
            <w:proofErr w:type="gramEnd"/>
          </w:p>
          <w:p w:rsidR="00FC35B4" w:rsidRPr="00656A70" w:rsidRDefault="00FC35B4" w:rsidP="00536029">
            <w:pPr>
              <w:widowControl w:val="0"/>
              <w:numPr>
                <w:ilvl w:val="0"/>
                <w:numId w:val="10"/>
              </w:numPr>
              <w:suppressAutoHyphens/>
              <w:spacing w:after="0" w:line="240" w:lineRule="auto"/>
              <w:jc w:val="both"/>
              <w:rPr>
                <w:rFonts w:ascii="Arial Narrow" w:hAnsi="Arial Narrow"/>
              </w:rPr>
            </w:pPr>
            <w:r w:rsidRPr="00656A70">
              <w:rPr>
                <w:rFonts w:ascii="Arial Narrow" w:hAnsi="Arial Narrow"/>
              </w:rPr>
              <w:t>формирования);</w:t>
            </w:r>
          </w:p>
          <w:p w:rsidR="00FC35B4" w:rsidRPr="00656A70" w:rsidRDefault="00FC35B4" w:rsidP="00536029">
            <w:pPr>
              <w:widowControl w:val="0"/>
              <w:numPr>
                <w:ilvl w:val="0"/>
                <w:numId w:val="10"/>
              </w:numPr>
              <w:suppressAutoHyphens/>
              <w:spacing w:after="0" w:line="240" w:lineRule="auto"/>
              <w:jc w:val="both"/>
              <w:rPr>
                <w:rFonts w:ascii="Arial Narrow" w:hAnsi="Arial Narrow"/>
              </w:rPr>
            </w:pPr>
            <w:proofErr w:type="gramStart"/>
            <w:r w:rsidRPr="00656A70">
              <w:rPr>
                <w:rFonts w:ascii="Arial Narrow" w:hAnsi="Arial Narrow"/>
              </w:rPr>
              <w:t>выявлять причинно-следственные связи (зависимость размещения типов почв от</w:t>
            </w:r>
            <w:proofErr w:type="gramEnd"/>
          </w:p>
          <w:p w:rsidR="00FC35B4" w:rsidRPr="00656A70" w:rsidRDefault="00FC35B4" w:rsidP="00536029">
            <w:pPr>
              <w:widowControl w:val="0"/>
              <w:numPr>
                <w:ilvl w:val="0"/>
                <w:numId w:val="10"/>
              </w:numPr>
              <w:suppressAutoHyphens/>
              <w:spacing w:after="0" w:line="240" w:lineRule="auto"/>
              <w:jc w:val="both"/>
              <w:rPr>
                <w:rFonts w:ascii="Arial Narrow" w:hAnsi="Arial Narrow"/>
              </w:rPr>
            </w:pPr>
            <w:r w:rsidRPr="00656A70">
              <w:rPr>
                <w:rFonts w:ascii="Arial Narrow" w:hAnsi="Arial Narrow"/>
              </w:rPr>
              <w:t>климатических условий и особенностей рельефа);</w:t>
            </w:r>
          </w:p>
          <w:p w:rsidR="00FC35B4" w:rsidRPr="00656A70" w:rsidRDefault="00FC35B4" w:rsidP="00536029">
            <w:pPr>
              <w:widowControl w:val="0"/>
              <w:numPr>
                <w:ilvl w:val="0"/>
                <w:numId w:val="10"/>
              </w:numPr>
              <w:suppressAutoHyphens/>
              <w:spacing w:after="0" w:line="240" w:lineRule="auto"/>
              <w:jc w:val="both"/>
              <w:rPr>
                <w:rFonts w:ascii="Arial Narrow" w:hAnsi="Arial Narrow"/>
                <w:b/>
              </w:rPr>
            </w:pPr>
            <w:r w:rsidRPr="00656A70">
              <w:rPr>
                <w:rFonts w:ascii="Arial Narrow" w:hAnsi="Arial Narrow"/>
              </w:rPr>
              <w:t>показывать по карте особенности размещения основных типов почв</w:t>
            </w:r>
          </w:p>
          <w:p w:rsidR="00FC35B4" w:rsidRPr="00656A70" w:rsidRDefault="00FC35B4" w:rsidP="00FC35B4">
            <w:pPr>
              <w:jc w:val="both"/>
              <w:rPr>
                <w:rFonts w:ascii="Arial Narrow" w:hAnsi="Arial Narrow"/>
                <w:b/>
                <w:bCs/>
                <w:u w:val="single"/>
              </w:rPr>
            </w:pPr>
            <w:r w:rsidRPr="00656A70">
              <w:rPr>
                <w:rFonts w:ascii="Arial Narrow" w:hAnsi="Arial Narrow"/>
                <w:b/>
                <w:bCs/>
                <w:u w:val="single"/>
              </w:rPr>
              <w:t>Предметные умения:</w:t>
            </w:r>
          </w:p>
          <w:p w:rsidR="00FC35B4" w:rsidRPr="00656A70" w:rsidRDefault="00FC35B4" w:rsidP="00FC35B4">
            <w:pPr>
              <w:jc w:val="both"/>
              <w:rPr>
                <w:rFonts w:ascii="Arial Narrow" w:hAnsi="Arial Narrow"/>
                <w:bCs/>
                <w:i/>
              </w:rPr>
            </w:pPr>
            <w:r w:rsidRPr="00656A70">
              <w:rPr>
                <w:rFonts w:ascii="Arial Narrow" w:hAnsi="Arial Narrow"/>
                <w:bCs/>
                <w:i/>
              </w:rPr>
              <w:t>Умение объяснять:</w:t>
            </w:r>
          </w:p>
          <w:p w:rsidR="00FC35B4" w:rsidRPr="00656A70" w:rsidRDefault="00FC35B4" w:rsidP="00536029">
            <w:pPr>
              <w:widowControl w:val="0"/>
              <w:numPr>
                <w:ilvl w:val="0"/>
                <w:numId w:val="13"/>
              </w:numPr>
              <w:suppressAutoHyphens/>
              <w:spacing w:after="0" w:line="240" w:lineRule="auto"/>
              <w:jc w:val="both"/>
              <w:rPr>
                <w:rFonts w:ascii="Arial Narrow" w:hAnsi="Arial Narrow"/>
                <w:bCs/>
              </w:rPr>
            </w:pPr>
            <w:r w:rsidRPr="00656A70">
              <w:rPr>
                <w:rFonts w:ascii="Arial Narrow" w:hAnsi="Arial Narrow"/>
                <w:bCs/>
              </w:rPr>
              <w:t>условия формирования почв;</w:t>
            </w:r>
          </w:p>
          <w:p w:rsidR="00FC35B4" w:rsidRPr="00656A70" w:rsidRDefault="00FC35B4" w:rsidP="00536029">
            <w:pPr>
              <w:widowControl w:val="0"/>
              <w:numPr>
                <w:ilvl w:val="0"/>
                <w:numId w:val="13"/>
              </w:numPr>
              <w:suppressAutoHyphens/>
              <w:spacing w:after="0" w:line="240" w:lineRule="auto"/>
              <w:jc w:val="both"/>
              <w:rPr>
                <w:rFonts w:ascii="Arial Narrow" w:hAnsi="Arial Narrow"/>
                <w:bCs/>
              </w:rPr>
            </w:pPr>
            <w:r w:rsidRPr="00656A70">
              <w:rPr>
                <w:rFonts w:ascii="Arial Narrow" w:hAnsi="Arial Narrow"/>
                <w:bCs/>
              </w:rPr>
              <w:t>особенности строения и состава почв;</w:t>
            </w:r>
          </w:p>
          <w:p w:rsidR="00FC35B4" w:rsidRPr="00656A70" w:rsidRDefault="00FC35B4" w:rsidP="00536029">
            <w:pPr>
              <w:widowControl w:val="0"/>
              <w:numPr>
                <w:ilvl w:val="0"/>
                <w:numId w:val="13"/>
              </w:numPr>
              <w:suppressAutoHyphens/>
              <w:spacing w:after="0" w:line="240" w:lineRule="auto"/>
              <w:jc w:val="both"/>
              <w:rPr>
                <w:rFonts w:ascii="Arial Narrow" w:hAnsi="Arial Narrow"/>
                <w:bCs/>
              </w:rPr>
            </w:pPr>
            <w:r w:rsidRPr="00656A70">
              <w:rPr>
                <w:rFonts w:ascii="Arial Narrow" w:hAnsi="Arial Narrow"/>
                <w:bCs/>
              </w:rPr>
              <w:t>специфику изменения по</w:t>
            </w:r>
            <w:proofErr w:type="gramStart"/>
            <w:r w:rsidRPr="00656A70">
              <w:rPr>
                <w:rFonts w:ascii="Arial Narrow" w:hAnsi="Arial Narrow"/>
                <w:bCs/>
              </w:rPr>
              <w:t>чв в пр</w:t>
            </w:r>
            <w:proofErr w:type="gramEnd"/>
            <w:r w:rsidRPr="00656A70">
              <w:rPr>
                <w:rFonts w:ascii="Arial Narrow" w:hAnsi="Arial Narrow"/>
                <w:bCs/>
              </w:rPr>
              <w:t>оцессе их хозяйственного использования;</w:t>
            </w:r>
          </w:p>
          <w:p w:rsidR="00FC35B4" w:rsidRPr="00656A70" w:rsidRDefault="00FC35B4" w:rsidP="00536029">
            <w:pPr>
              <w:widowControl w:val="0"/>
              <w:numPr>
                <w:ilvl w:val="0"/>
                <w:numId w:val="13"/>
              </w:numPr>
              <w:suppressAutoHyphens/>
              <w:spacing w:after="0" w:line="240" w:lineRule="auto"/>
              <w:jc w:val="both"/>
              <w:rPr>
                <w:rFonts w:ascii="Arial Narrow" w:hAnsi="Arial Narrow"/>
                <w:bCs/>
              </w:rPr>
            </w:pPr>
            <w:r w:rsidRPr="00656A70">
              <w:rPr>
                <w:rFonts w:ascii="Arial Narrow" w:hAnsi="Arial Narrow"/>
                <w:bCs/>
              </w:rPr>
              <w:t>особенности почвенных ресурсов России.</w:t>
            </w:r>
          </w:p>
          <w:p w:rsidR="00FC35B4" w:rsidRPr="00656A70" w:rsidRDefault="00FC35B4" w:rsidP="00FC35B4">
            <w:pPr>
              <w:jc w:val="both"/>
              <w:rPr>
                <w:rFonts w:ascii="Arial Narrow" w:hAnsi="Arial Narrow"/>
                <w:bCs/>
                <w:i/>
              </w:rPr>
            </w:pPr>
            <w:r w:rsidRPr="00656A70">
              <w:rPr>
                <w:rFonts w:ascii="Arial Narrow" w:hAnsi="Arial Narrow"/>
                <w:bCs/>
                <w:i/>
              </w:rPr>
              <w:t>Умение определять:</w:t>
            </w:r>
          </w:p>
          <w:p w:rsidR="00FC35B4" w:rsidRPr="00656A70" w:rsidRDefault="00FC35B4" w:rsidP="00536029">
            <w:pPr>
              <w:widowControl w:val="0"/>
              <w:numPr>
                <w:ilvl w:val="0"/>
                <w:numId w:val="12"/>
              </w:numPr>
              <w:suppressAutoHyphens/>
              <w:spacing w:after="0" w:line="240" w:lineRule="auto"/>
              <w:jc w:val="both"/>
              <w:rPr>
                <w:rFonts w:ascii="Arial Narrow" w:hAnsi="Arial Narrow"/>
              </w:rPr>
            </w:pPr>
            <w:r w:rsidRPr="00656A70">
              <w:rPr>
                <w:rFonts w:ascii="Arial Narrow" w:hAnsi="Arial Narrow"/>
              </w:rPr>
              <w:t>основные свойства почв на территории России;</w:t>
            </w:r>
          </w:p>
          <w:p w:rsidR="00FC35B4" w:rsidRPr="00656A70" w:rsidRDefault="00FC35B4" w:rsidP="00536029">
            <w:pPr>
              <w:widowControl w:val="0"/>
              <w:numPr>
                <w:ilvl w:val="0"/>
                <w:numId w:val="12"/>
              </w:numPr>
              <w:suppressAutoHyphens/>
              <w:spacing w:after="0" w:line="240" w:lineRule="auto"/>
              <w:jc w:val="both"/>
              <w:rPr>
                <w:rFonts w:ascii="Arial Narrow" w:hAnsi="Arial Narrow"/>
              </w:rPr>
            </w:pPr>
            <w:r w:rsidRPr="00656A70">
              <w:rPr>
                <w:rFonts w:ascii="Arial Narrow" w:hAnsi="Arial Narrow"/>
              </w:rPr>
              <w:lastRenderedPageBreak/>
              <w:t>по картам закономерности размещения почв по территории России;</w:t>
            </w:r>
          </w:p>
          <w:p w:rsidR="00FC35B4" w:rsidRPr="00563B33" w:rsidRDefault="00FC35B4" w:rsidP="00FC35B4">
            <w:pPr>
              <w:spacing w:after="20" w:line="240" w:lineRule="atLeast"/>
              <w:rPr>
                <w:rFonts w:ascii="Arial Narrow" w:hAnsi="Arial Narrow"/>
                <w:color w:val="0D0D0D"/>
              </w:rPr>
            </w:pPr>
            <w:r w:rsidRPr="00656A70">
              <w:rPr>
                <w:rFonts w:ascii="Arial Narrow" w:hAnsi="Arial Narrow"/>
              </w:rPr>
              <w:t>по картам меры по сохранению плодородия почв в различных регионах России.</w:t>
            </w: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lastRenderedPageBreak/>
              <w:t>22</w:t>
            </w:r>
          </w:p>
        </w:tc>
        <w:tc>
          <w:tcPr>
            <w:tcW w:w="2475" w:type="dxa"/>
          </w:tcPr>
          <w:p w:rsidR="00FC35B4" w:rsidRPr="00ED3E15" w:rsidRDefault="00FC35B4" w:rsidP="00FC35B4">
            <w:pPr>
              <w:spacing w:after="20" w:line="240" w:lineRule="atLeast"/>
              <w:jc w:val="center"/>
              <w:rPr>
                <w:rFonts w:ascii="Arial Narrow" w:hAnsi="Arial Narrow"/>
                <w:b/>
                <w:color w:val="0D0D0D"/>
              </w:rPr>
            </w:pPr>
            <w:r w:rsidRPr="00ED3E15">
              <w:rPr>
                <w:rFonts w:ascii="Arial Narrow" w:hAnsi="Arial Narrow"/>
                <w:b/>
              </w:rPr>
              <w:t>Почвы - осо</w:t>
            </w:r>
            <w:r w:rsidRPr="00ED3E15">
              <w:rPr>
                <w:rFonts w:ascii="Arial Narrow" w:hAnsi="Arial Narrow"/>
                <w:b/>
              </w:rPr>
              <w:softHyphen/>
            </w:r>
            <w:r w:rsidRPr="00ED3E15">
              <w:rPr>
                <w:rFonts w:ascii="Arial Narrow" w:hAnsi="Arial Narrow"/>
                <w:b/>
                <w:spacing w:val="-1"/>
              </w:rPr>
              <w:t>бое природ</w:t>
            </w:r>
            <w:r w:rsidRPr="00ED3E15">
              <w:rPr>
                <w:rFonts w:ascii="Arial Narrow" w:hAnsi="Arial Narrow"/>
                <w:b/>
                <w:spacing w:val="-1"/>
              </w:rPr>
              <w:softHyphen/>
            </w:r>
            <w:r w:rsidRPr="00ED3E15">
              <w:rPr>
                <w:rFonts w:ascii="Arial Narrow" w:hAnsi="Arial Narrow"/>
                <w:b/>
              </w:rPr>
              <w:t>ное тело</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ED3E15" w:rsidRDefault="00FC35B4" w:rsidP="00FC35B4">
            <w:pPr>
              <w:spacing w:after="20" w:line="240" w:lineRule="atLeast"/>
              <w:jc w:val="center"/>
              <w:rPr>
                <w:rFonts w:ascii="Arial Narrow" w:hAnsi="Arial Narrow"/>
                <w:b/>
                <w:color w:val="0D0D0D"/>
                <w:sz w:val="20"/>
                <w:szCs w:val="20"/>
              </w:rPr>
            </w:pPr>
            <w:r w:rsidRPr="00ED3E15">
              <w:rPr>
                <w:rFonts w:ascii="Arial Narrow" w:hAnsi="Arial Narrow"/>
                <w:spacing w:val="-1"/>
                <w:sz w:val="20"/>
                <w:szCs w:val="20"/>
              </w:rPr>
              <w:t>Урок изу</w:t>
            </w:r>
            <w:r w:rsidRPr="00ED3E15">
              <w:rPr>
                <w:rFonts w:ascii="Arial Narrow" w:hAnsi="Arial Narrow"/>
                <w:spacing w:val="-1"/>
                <w:sz w:val="20"/>
                <w:szCs w:val="20"/>
              </w:rPr>
              <w:softHyphen/>
            </w:r>
            <w:r w:rsidRPr="00ED3E15">
              <w:rPr>
                <w:rFonts w:ascii="Arial Narrow" w:hAnsi="Arial Narrow"/>
                <w:spacing w:val="-3"/>
                <w:sz w:val="20"/>
                <w:szCs w:val="20"/>
              </w:rPr>
              <w:t>чения но</w:t>
            </w:r>
            <w:r w:rsidRPr="00ED3E15">
              <w:rPr>
                <w:rFonts w:ascii="Arial Narrow" w:hAnsi="Arial Narrow"/>
                <w:spacing w:val="-3"/>
                <w:sz w:val="20"/>
                <w:szCs w:val="20"/>
              </w:rPr>
              <w:softHyphen/>
            </w:r>
            <w:r w:rsidRPr="00ED3E15">
              <w:rPr>
                <w:rFonts w:ascii="Arial Narrow" w:hAnsi="Arial Narrow"/>
                <w:spacing w:val="-2"/>
                <w:sz w:val="20"/>
                <w:szCs w:val="20"/>
              </w:rPr>
              <w:t>вого ма</w:t>
            </w:r>
            <w:r w:rsidRPr="00ED3E15">
              <w:rPr>
                <w:rFonts w:ascii="Arial Narrow" w:hAnsi="Arial Narrow"/>
                <w:spacing w:val="-2"/>
                <w:sz w:val="20"/>
                <w:szCs w:val="20"/>
              </w:rPr>
              <w:softHyphen/>
            </w:r>
            <w:r w:rsidRPr="00ED3E15">
              <w:rPr>
                <w:rFonts w:ascii="Arial Narrow" w:hAnsi="Arial Narrow"/>
                <w:sz w:val="20"/>
                <w:szCs w:val="20"/>
              </w:rPr>
              <w:t>териала</w:t>
            </w:r>
          </w:p>
        </w:tc>
        <w:tc>
          <w:tcPr>
            <w:tcW w:w="2409" w:type="dxa"/>
          </w:tcPr>
          <w:p w:rsidR="00FC35B4" w:rsidRPr="00563B33" w:rsidRDefault="00FC35B4" w:rsidP="00FC35B4">
            <w:pPr>
              <w:spacing w:after="20" w:line="240" w:lineRule="atLeast"/>
              <w:jc w:val="center"/>
              <w:rPr>
                <w:rFonts w:ascii="Arial Narrow" w:hAnsi="Arial Narrow"/>
                <w:color w:val="0D0D0D"/>
              </w:rPr>
            </w:pPr>
            <w:r w:rsidRPr="00563B33">
              <w:rPr>
                <w:rFonts w:ascii="Arial Narrow" w:hAnsi="Arial Narrow"/>
                <w:color w:val="0D0D0D"/>
              </w:rPr>
              <w:t>Эвристическая беседа.</w:t>
            </w:r>
          </w:p>
          <w:p w:rsidR="00FC35B4" w:rsidRPr="00563B33" w:rsidRDefault="00FC35B4" w:rsidP="00FC35B4">
            <w:pPr>
              <w:spacing w:after="20" w:line="240" w:lineRule="atLeast"/>
              <w:jc w:val="center"/>
              <w:rPr>
                <w:rFonts w:ascii="Arial Narrow" w:hAnsi="Arial Narrow"/>
                <w:color w:val="0D0D0D"/>
              </w:rPr>
            </w:pPr>
            <w:r w:rsidRPr="00563B33">
              <w:rPr>
                <w:rFonts w:ascii="Arial Narrow" w:hAnsi="Arial Narrow"/>
                <w:color w:val="0D0D0D"/>
              </w:rPr>
              <w:t>Характеристика почв своей местности</w:t>
            </w:r>
          </w:p>
          <w:p w:rsidR="00FC35B4" w:rsidRPr="00563B33" w:rsidRDefault="00FC35B4" w:rsidP="00FC35B4">
            <w:pPr>
              <w:spacing w:after="20" w:line="240" w:lineRule="atLeast"/>
              <w:rPr>
                <w:rFonts w:ascii="Arial Narrow" w:hAnsi="Arial Narrow"/>
                <w:b/>
                <w:color w:val="0D0D0D"/>
              </w:rPr>
            </w:pPr>
          </w:p>
        </w:tc>
        <w:tc>
          <w:tcPr>
            <w:tcW w:w="4361" w:type="dxa"/>
          </w:tcPr>
          <w:p w:rsidR="00FC35B4" w:rsidRPr="00ED3E15" w:rsidRDefault="00FC35B4" w:rsidP="00536029">
            <w:pPr>
              <w:pStyle w:val="a3"/>
              <w:numPr>
                <w:ilvl w:val="0"/>
                <w:numId w:val="28"/>
              </w:numPr>
              <w:spacing w:after="0" w:line="240" w:lineRule="auto"/>
              <w:ind w:left="142" w:hanging="141"/>
              <w:rPr>
                <w:rFonts w:ascii="Arial Narrow" w:hAnsi="Arial Narrow"/>
              </w:rPr>
            </w:pPr>
            <w:r w:rsidRPr="00ED3E15">
              <w:rPr>
                <w:rFonts w:ascii="Arial Narrow" w:hAnsi="Arial Narrow"/>
              </w:rPr>
              <w:t>объяснять значение понятий земельные ресурсы, сельскохозяйственные угодья, приводить примеры, свидетельствующие о значении почв для земледелия;</w:t>
            </w:r>
          </w:p>
          <w:p w:rsidR="00FC35B4" w:rsidRPr="00ED3E15" w:rsidRDefault="00FC35B4" w:rsidP="00536029">
            <w:pPr>
              <w:pStyle w:val="a3"/>
              <w:numPr>
                <w:ilvl w:val="0"/>
                <w:numId w:val="28"/>
              </w:numPr>
              <w:spacing w:after="0" w:line="240" w:lineRule="auto"/>
              <w:ind w:left="142" w:hanging="141"/>
              <w:rPr>
                <w:rFonts w:ascii="Arial Narrow" w:hAnsi="Arial Narrow"/>
              </w:rPr>
            </w:pPr>
            <w:r w:rsidRPr="00ED3E15">
              <w:rPr>
                <w:rFonts w:ascii="Arial Narrow" w:hAnsi="Arial Narrow"/>
              </w:rPr>
              <w:t>называть факторы почвообразования;</w:t>
            </w:r>
          </w:p>
          <w:p w:rsidR="00FC35B4" w:rsidRPr="00ED3E15" w:rsidRDefault="00FC35B4" w:rsidP="00536029">
            <w:pPr>
              <w:pStyle w:val="a3"/>
              <w:numPr>
                <w:ilvl w:val="0"/>
                <w:numId w:val="28"/>
              </w:numPr>
              <w:spacing w:after="0" w:line="240" w:lineRule="auto"/>
              <w:ind w:left="142" w:hanging="141"/>
              <w:rPr>
                <w:rFonts w:ascii="Arial Narrow" w:hAnsi="Arial Narrow"/>
              </w:rPr>
            </w:pPr>
            <w:r w:rsidRPr="00ED3E15">
              <w:rPr>
                <w:rFonts w:ascii="Arial Narrow" w:hAnsi="Arial Narrow"/>
              </w:rPr>
              <w:t xml:space="preserve"> объяснять процесс почвообразования на примере почв своего края.</w:t>
            </w:r>
          </w:p>
        </w:tc>
        <w:tc>
          <w:tcPr>
            <w:tcW w:w="1210" w:type="dxa"/>
          </w:tcPr>
          <w:p w:rsidR="00FC35B4" w:rsidRPr="00ED3E15" w:rsidRDefault="00FC35B4" w:rsidP="00FC35B4">
            <w:pPr>
              <w:spacing w:after="20" w:line="240" w:lineRule="atLeast"/>
              <w:jc w:val="center"/>
              <w:rPr>
                <w:rFonts w:ascii="Arial Narrow" w:hAnsi="Arial Narrow"/>
                <w:b/>
                <w:color w:val="0D0D0D"/>
                <w:sz w:val="20"/>
                <w:szCs w:val="20"/>
              </w:rPr>
            </w:pPr>
            <w:r w:rsidRPr="00ED3E15">
              <w:rPr>
                <w:rFonts w:ascii="Arial Narrow" w:hAnsi="Arial Narrow"/>
                <w:spacing w:val="-1"/>
                <w:sz w:val="20"/>
                <w:szCs w:val="20"/>
              </w:rPr>
              <w:t>Фронталь</w:t>
            </w:r>
            <w:r w:rsidRPr="00ED3E15">
              <w:rPr>
                <w:rFonts w:ascii="Arial Narrow" w:hAnsi="Arial Narrow"/>
                <w:spacing w:val="-1"/>
                <w:sz w:val="20"/>
                <w:szCs w:val="20"/>
              </w:rPr>
              <w:softHyphen/>
            </w:r>
            <w:r w:rsidRPr="00ED3E15">
              <w:rPr>
                <w:rFonts w:ascii="Arial Narrow" w:hAnsi="Arial Narrow"/>
                <w:spacing w:val="-5"/>
                <w:sz w:val="20"/>
                <w:szCs w:val="20"/>
              </w:rPr>
              <w:t xml:space="preserve">ный устный </w:t>
            </w:r>
            <w:r w:rsidRPr="00ED3E15">
              <w:rPr>
                <w:rFonts w:ascii="Arial Narrow" w:hAnsi="Arial Narrow"/>
                <w:sz w:val="20"/>
                <w:szCs w:val="20"/>
              </w:rPr>
              <w:t>опрос</w:t>
            </w:r>
          </w:p>
        </w:tc>
        <w:tc>
          <w:tcPr>
            <w:tcW w:w="1561" w:type="dxa"/>
          </w:tcPr>
          <w:p w:rsidR="00FC35B4" w:rsidRPr="00563B33" w:rsidRDefault="00FC35B4" w:rsidP="00FC35B4">
            <w:pPr>
              <w:spacing w:after="20" w:line="240" w:lineRule="atLeast"/>
              <w:rPr>
                <w:rFonts w:ascii="Arial Narrow" w:hAnsi="Arial Narrow"/>
                <w:color w:val="0D0D0D"/>
              </w:rPr>
            </w:pPr>
            <w:r w:rsidRPr="00563B33">
              <w:rPr>
                <w:rFonts w:ascii="Arial Narrow" w:hAnsi="Arial Narrow"/>
              </w:rPr>
              <w:t>§1</w:t>
            </w:r>
            <w:r>
              <w:rPr>
                <w:rFonts w:ascii="Arial Narrow" w:hAnsi="Arial Narrow"/>
              </w:rPr>
              <w:t>9</w:t>
            </w: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23</w:t>
            </w:r>
          </w:p>
        </w:tc>
        <w:tc>
          <w:tcPr>
            <w:tcW w:w="2475" w:type="dxa"/>
          </w:tcPr>
          <w:p w:rsidR="00FC35B4" w:rsidRPr="00ED3E15" w:rsidRDefault="00FC35B4" w:rsidP="00FC35B4">
            <w:pPr>
              <w:spacing w:after="20" w:line="240" w:lineRule="atLeast"/>
              <w:jc w:val="center"/>
              <w:rPr>
                <w:rFonts w:ascii="Arial Narrow" w:hAnsi="Arial Narrow"/>
                <w:b/>
                <w:color w:val="0D0D0D"/>
              </w:rPr>
            </w:pPr>
            <w:r w:rsidRPr="00ED3E15">
              <w:rPr>
                <w:rFonts w:ascii="Arial Narrow" w:hAnsi="Arial Narrow"/>
                <w:b/>
              </w:rPr>
              <w:t xml:space="preserve">География </w:t>
            </w:r>
            <w:r w:rsidRPr="00ED3E15">
              <w:rPr>
                <w:rFonts w:ascii="Arial Narrow" w:hAnsi="Arial Narrow"/>
                <w:b/>
                <w:spacing w:val="-4"/>
              </w:rPr>
              <w:t>почв России</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ED3E15" w:rsidRDefault="00FC35B4" w:rsidP="00FC35B4">
            <w:pPr>
              <w:spacing w:after="20" w:line="240" w:lineRule="atLeast"/>
              <w:jc w:val="center"/>
              <w:rPr>
                <w:rFonts w:ascii="Arial Narrow" w:hAnsi="Arial Narrow"/>
                <w:sz w:val="20"/>
                <w:szCs w:val="20"/>
              </w:rPr>
            </w:pPr>
            <w:proofErr w:type="spellStart"/>
            <w:r w:rsidRPr="00ED3E15">
              <w:rPr>
                <w:rFonts w:ascii="Arial Narrow" w:hAnsi="Arial Narrow"/>
                <w:sz w:val="20"/>
                <w:szCs w:val="20"/>
              </w:rPr>
              <w:t>Комбини</w:t>
            </w:r>
            <w:proofErr w:type="spellEnd"/>
          </w:p>
          <w:p w:rsidR="00FC35B4" w:rsidRPr="00ED3E15" w:rsidRDefault="00FC35B4" w:rsidP="00FC35B4">
            <w:pPr>
              <w:spacing w:after="20" w:line="240" w:lineRule="atLeast"/>
              <w:jc w:val="center"/>
              <w:rPr>
                <w:rFonts w:ascii="Arial Narrow" w:hAnsi="Arial Narrow"/>
                <w:b/>
                <w:color w:val="0D0D0D"/>
                <w:sz w:val="20"/>
                <w:szCs w:val="20"/>
              </w:rPr>
            </w:pPr>
            <w:proofErr w:type="spellStart"/>
            <w:r w:rsidRPr="00ED3E15">
              <w:rPr>
                <w:rFonts w:ascii="Arial Narrow" w:hAnsi="Arial Narrow"/>
                <w:sz w:val="20"/>
                <w:szCs w:val="20"/>
              </w:rPr>
              <w:t>рованный</w:t>
            </w:r>
            <w:proofErr w:type="spellEnd"/>
          </w:p>
        </w:tc>
        <w:tc>
          <w:tcPr>
            <w:tcW w:w="2409"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spacing w:val="-1"/>
              </w:rPr>
              <w:t>Анализ почвенной карты. Выявление условий почвооб</w:t>
            </w:r>
            <w:r w:rsidRPr="00563B33">
              <w:rPr>
                <w:rFonts w:ascii="Arial Narrow" w:hAnsi="Arial Narrow"/>
                <w:spacing w:val="-1"/>
              </w:rPr>
              <w:softHyphen/>
              <w:t>разования основ</w:t>
            </w:r>
            <w:r w:rsidRPr="00563B33">
              <w:rPr>
                <w:rFonts w:ascii="Arial Narrow" w:hAnsi="Arial Narrow"/>
                <w:spacing w:val="-1"/>
              </w:rPr>
              <w:softHyphen/>
              <w:t xml:space="preserve">ных земельных </w:t>
            </w:r>
            <w:r w:rsidRPr="00563B33">
              <w:rPr>
                <w:rFonts w:ascii="Arial Narrow" w:hAnsi="Arial Narrow"/>
              </w:rPr>
              <w:t>типов почв (коли</w:t>
            </w:r>
            <w:r w:rsidRPr="00563B33">
              <w:rPr>
                <w:rFonts w:ascii="Arial Narrow" w:hAnsi="Arial Narrow"/>
              </w:rPr>
              <w:softHyphen/>
            </w:r>
            <w:r w:rsidRPr="00563B33">
              <w:rPr>
                <w:rFonts w:ascii="Arial Narrow" w:hAnsi="Arial Narrow"/>
                <w:spacing w:val="-2"/>
              </w:rPr>
              <w:t>чество тепла, вла</w:t>
            </w:r>
            <w:r w:rsidRPr="00563B33">
              <w:rPr>
                <w:rFonts w:ascii="Arial Narrow" w:hAnsi="Arial Narrow"/>
                <w:spacing w:val="-2"/>
              </w:rPr>
              <w:softHyphen/>
            </w:r>
            <w:r w:rsidRPr="00563B33">
              <w:rPr>
                <w:rFonts w:ascii="Arial Narrow" w:hAnsi="Arial Narrow"/>
                <w:spacing w:val="-1"/>
              </w:rPr>
              <w:t>ги, рельеф, расти</w:t>
            </w:r>
            <w:r w:rsidRPr="00563B33">
              <w:rPr>
                <w:rFonts w:ascii="Arial Narrow" w:hAnsi="Arial Narrow"/>
                <w:spacing w:val="-1"/>
              </w:rPr>
              <w:softHyphen/>
              <w:t>тельность) и оцен</w:t>
            </w:r>
            <w:r w:rsidRPr="00563B33">
              <w:rPr>
                <w:rFonts w:ascii="Arial Narrow" w:hAnsi="Arial Narrow"/>
                <w:spacing w:val="-1"/>
              </w:rPr>
              <w:softHyphen/>
            </w:r>
            <w:r w:rsidRPr="00563B33">
              <w:rPr>
                <w:rFonts w:ascii="Arial Narrow" w:hAnsi="Arial Narrow"/>
                <w:spacing w:val="-2"/>
              </w:rPr>
              <w:t>ка их плодородия.</w:t>
            </w:r>
          </w:p>
        </w:tc>
        <w:tc>
          <w:tcPr>
            <w:tcW w:w="4361" w:type="dxa"/>
          </w:tcPr>
          <w:p w:rsidR="00FC35B4" w:rsidRPr="00ED3E15" w:rsidRDefault="00FC35B4" w:rsidP="00536029">
            <w:pPr>
              <w:pStyle w:val="a3"/>
              <w:numPr>
                <w:ilvl w:val="0"/>
                <w:numId w:val="29"/>
              </w:numPr>
              <w:spacing w:after="0" w:line="240" w:lineRule="auto"/>
              <w:ind w:left="142" w:hanging="141"/>
              <w:rPr>
                <w:rFonts w:ascii="Arial Narrow" w:hAnsi="Arial Narrow"/>
              </w:rPr>
            </w:pPr>
            <w:r w:rsidRPr="00ED3E15">
              <w:rPr>
                <w:rFonts w:ascii="Arial Narrow" w:hAnsi="Arial Narrow"/>
              </w:rPr>
              <w:t>называть главные свойства основных типов почв;</w:t>
            </w:r>
          </w:p>
          <w:p w:rsidR="00FC35B4" w:rsidRPr="00ED3E15" w:rsidRDefault="00FC35B4" w:rsidP="00536029">
            <w:pPr>
              <w:pStyle w:val="a3"/>
              <w:numPr>
                <w:ilvl w:val="0"/>
                <w:numId w:val="29"/>
              </w:numPr>
              <w:spacing w:after="0" w:line="240" w:lineRule="auto"/>
              <w:ind w:left="142" w:hanging="141"/>
              <w:rPr>
                <w:rFonts w:ascii="Arial Narrow" w:hAnsi="Arial Narrow"/>
              </w:rPr>
            </w:pPr>
            <w:r w:rsidRPr="00ED3E15">
              <w:rPr>
                <w:rFonts w:ascii="Arial Narrow" w:hAnsi="Arial Narrow"/>
              </w:rPr>
              <w:t xml:space="preserve"> определять, используя почвенную карту, характерные типы почв на отдельных территориях России;</w:t>
            </w:r>
          </w:p>
          <w:p w:rsidR="00FC35B4" w:rsidRPr="00ED3E15" w:rsidRDefault="00FC35B4" w:rsidP="00536029">
            <w:pPr>
              <w:pStyle w:val="a3"/>
              <w:numPr>
                <w:ilvl w:val="0"/>
                <w:numId w:val="29"/>
              </w:numPr>
              <w:spacing w:after="0" w:line="240" w:lineRule="auto"/>
              <w:ind w:left="142" w:hanging="141"/>
              <w:rPr>
                <w:rFonts w:ascii="Arial Narrow" w:hAnsi="Arial Narrow"/>
              </w:rPr>
            </w:pPr>
            <w:r w:rsidRPr="00ED3E15">
              <w:rPr>
                <w:rFonts w:ascii="Arial Narrow" w:hAnsi="Arial Narrow"/>
              </w:rPr>
              <w:t>давать оценку отдельных типов почв с точки зрения их использования в сельском хозяйстве;</w:t>
            </w:r>
          </w:p>
          <w:p w:rsidR="00FC35B4" w:rsidRPr="00563B33" w:rsidRDefault="00FC35B4" w:rsidP="00FC35B4">
            <w:pPr>
              <w:rPr>
                <w:rFonts w:ascii="Arial Narrow" w:hAnsi="Arial Narrow"/>
              </w:rPr>
            </w:pPr>
            <w:r w:rsidRPr="00563B33">
              <w:rPr>
                <w:rFonts w:ascii="Arial Narrow" w:hAnsi="Arial Narrow"/>
              </w:rPr>
              <w:t xml:space="preserve"> </w:t>
            </w:r>
          </w:p>
        </w:tc>
        <w:tc>
          <w:tcPr>
            <w:tcW w:w="1210" w:type="dxa"/>
          </w:tcPr>
          <w:p w:rsidR="00FC35B4" w:rsidRPr="00ED3E15" w:rsidRDefault="00FC35B4" w:rsidP="00FC35B4">
            <w:pPr>
              <w:spacing w:after="20" w:line="240" w:lineRule="atLeast"/>
              <w:jc w:val="center"/>
              <w:rPr>
                <w:rFonts w:ascii="Arial Narrow" w:hAnsi="Arial Narrow"/>
                <w:b/>
                <w:color w:val="0D0D0D"/>
                <w:sz w:val="20"/>
                <w:szCs w:val="20"/>
              </w:rPr>
            </w:pPr>
            <w:r w:rsidRPr="00ED3E15">
              <w:rPr>
                <w:rFonts w:ascii="Arial Narrow" w:hAnsi="Arial Narrow"/>
                <w:spacing w:val="-3"/>
                <w:sz w:val="20"/>
                <w:szCs w:val="20"/>
              </w:rPr>
              <w:t>Индивиду</w:t>
            </w:r>
            <w:r w:rsidRPr="00ED3E15">
              <w:rPr>
                <w:rFonts w:ascii="Arial Narrow" w:hAnsi="Arial Narrow"/>
                <w:spacing w:val="-3"/>
                <w:sz w:val="20"/>
                <w:szCs w:val="20"/>
              </w:rPr>
              <w:softHyphen/>
              <w:t>альный уст</w:t>
            </w:r>
            <w:r w:rsidRPr="00ED3E15">
              <w:rPr>
                <w:rFonts w:ascii="Arial Narrow" w:hAnsi="Arial Narrow"/>
                <w:spacing w:val="-1"/>
                <w:sz w:val="20"/>
                <w:szCs w:val="20"/>
              </w:rPr>
              <w:t>ный опрос</w:t>
            </w:r>
          </w:p>
        </w:tc>
        <w:tc>
          <w:tcPr>
            <w:tcW w:w="1561" w:type="dxa"/>
          </w:tcPr>
          <w:p w:rsidR="00FC35B4" w:rsidRPr="00563B33" w:rsidRDefault="00FC35B4" w:rsidP="00FC35B4">
            <w:pPr>
              <w:spacing w:after="20" w:line="240" w:lineRule="atLeast"/>
              <w:rPr>
                <w:rFonts w:ascii="Arial Narrow" w:hAnsi="Arial Narrow"/>
                <w:color w:val="0D0D0D"/>
              </w:rPr>
            </w:pPr>
            <w:r>
              <w:rPr>
                <w:rFonts w:ascii="Arial Narrow" w:hAnsi="Arial Narrow"/>
              </w:rPr>
              <w:t>§20</w:t>
            </w:r>
            <w:r w:rsidRPr="00563B33">
              <w:rPr>
                <w:rFonts w:ascii="Arial Narrow" w:hAnsi="Arial Narrow"/>
              </w:rPr>
              <w:t>, характеризовать основные виды почв</w:t>
            </w: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24</w:t>
            </w:r>
          </w:p>
        </w:tc>
        <w:tc>
          <w:tcPr>
            <w:tcW w:w="2475" w:type="dxa"/>
          </w:tcPr>
          <w:p w:rsidR="00FC35B4" w:rsidRPr="00ED3E15" w:rsidRDefault="00FC35B4" w:rsidP="00FC35B4">
            <w:pPr>
              <w:spacing w:after="20" w:line="240" w:lineRule="atLeast"/>
              <w:jc w:val="center"/>
              <w:rPr>
                <w:rFonts w:ascii="Arial Narrow" w:hAnsi="Arial Narrow"/>
                <w:b/>
                <w:color w:val="0D0D0D"/>
              </w:rPr>
            </w:pPr>
            <w:r w:rsidRPr="00ED3E15">
              <w:rPr>
                <w:rFonts w:ascii="Arial Narrow" w:hAnsi="Arial Narrow"/>
                <w:b/>
              </w:rPr>
              <w:t>Почвы и урожай</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ED3E15" w:rsidRDefault="00FC35B4" w:rsidP="00FC35B4">
            <w:pPr>
              <w:spacing w:after="20" w:line="240" w:lineRule="atLeast"/>
              <w:jc w:val="center"/>
              <w:rPr>
                <w:rFonts w:ascii="Arial Narrow" w:hAnsi="Arial Narrow"/>
                <w:sz w:val="20"/>
                <w:szCs w:val="20"/>
              </w:rPr>
            </w:pPr>
            <w:r w:rsidRPr="00ED3E15">
              <w:rPr>
                <w:rFonts w:ascii="Arial Narrow" w:hAnsi="Arial Narrow"/>
                <w:sz w:val="20"/>
                <w:szCs w:val="20"/>
              </w:rPr>
              <w:t>Комбинированный</w:t>
            </w:r>
          </w:p>
        </w:tc>
        <w:tc>
          <w:tcPr>
            <w:tcW w:w="2409" w:type="dxa"/>
          </w:tcPr>
          <w:p w:rsidR="00FC35B4" w:rsidRPr="00563B33" w:rsidRDefault="00FC35B4" w:rsidP="00FC35B4">
            <w:pPr>
              <w:spacing w:after="20" w:line="240" w:lineRule="atLeast"/>
              <w:jc w:val="center"/>
              <w:rPr>
                <w:rFonts w:ascii="Arial Narrow" w:hAnsi="Arial Narrow"/>
                <w:color w:val="0D0D0D"/>
              </w:rPr>
            </w:pPr>
            <w:r w:rsidRPr="00563B33">
              <w:rPr>
                <w:rFonts w:ascii="Arial Narrow" w:hAnsi="Arial Narrow"/>
                <w:color w:val="0D0D0D"/>
              </w:rPr>
              <w:t>Эвристическая беседа.</w:t>
            </w:r>
          </w:p>
          <w:p w:rsidR="00FC35B4" w:rsidRPr="00563B33" w:rsidRDefault="00FC35B4" w:rsidP="00FC35B4">
            <w:pPr>
              <w:spacing w:after="20" w:line="240" w:lineRule="atLeast"/>
              <w:jc w:val="center"/>
              <w:rPr>
                <w:rFonts w:ascii="Arial Narrow" w:hAnsi="Arial Narrow"/>
                <w:b/>
                <w:color w:val="0D0D0D"/>
              </w:rPr>
            </w:pPr>
          </w:p>
        </w:tc>
        <w:tc>
          <w:tcPr>
            <w:tcW w:w="4361" w:type="dxa"/>
          </w:tcPr>
          <w:p w:rsidR="00FC35B4" w:rsidRPr="00ED3E15" w:rsidRDefault="00FC35B4" w:rsidP="00536029">
            <w:pPr>
              <w:pStyle w:val="a3"/>
              <w:numPr>
                <w:ilvl w:val="0"/>
                <w:numId w:val="30"/>
              </w:numPr>
              <w:spacing w:after="0" w:line="240" w:lineRule="auto"/>
              <w:ind w:left="142" w:hanging="141"/>
              <w:rPr>
                <w:rFonts w:ascii="Arial Narrow" w:hAnsi="Arial Narrow"/>
              </w:rPr>
            </w:pPr>
            <w:r w:rsidRPr="00ED3E15">
              <w:rPr>
                <w:rFonts w:ascii="Arial Narrow" w:hAnsi="Arial Narrow"/>
              </w:rPr>
              <w:t>приводить примеры и объяснять значение разных видов агротехнических мероприятий.</w:t>
            </w:r>
          </w:p>
        </w:tc>
        <w:tc>
          <w:tcPr>
            <w:tcW w:w="1210" w:type="dxa"/>
          </w:tcPr>
          <w:p w:rsidR="00FC35B4" w:rsidRPr="00ED3E15" w:rsidRDefault="00FC35B4" w:rsidP="00FC35B4">
            <w:pPr>
              <w:spacing w:after="20" w:line="240" w:lineRule="atLeast"/>
              <w:jc w:val="center"/>
              <w:rPr>
                <w:rFonts w:ascii="Arial Narrow" w:hAnsi="Arial Narrow"/>
                <w:b/>
                <w:color w:val="0D0D0D"/>
                <w:sz w:val="20"/>
                <w:szCs w:val="20"/>
              </w:rPr>
            </w:pPr>
            <w:r w:rsidRPr="00ED3E15">
              <w:rPr>
                <w:rFonts w:ascii="Arial Narrow" w:hAnsi="Arial Narrow"/>
                <w:spacing w:val="-2"/>
                <w:sz w:val="20"/>
                <w:szCs w:val="20"/>
              </w:rPr>
              <w:t>Индивиду</w:t>
            </w:r>
            <w:r w:rsidRPr="00ED3E15">
              <w:rPr>
                <w:rFonts w:ascii="Arial Narrow" w:hAnsi="Arial Narrow"/>
                <w:spacing w:val="-2"/>
                <w:sz w:val="20"/>
                <w:szCs w:val="20"/>
              </w:rPr>
              <w:softHyphen/>
            </w:r>
            <w:r w:rsidRPr="00ED3E15">
              <w:rPr>
                <w:rFonts w:ascii="Arial Narrow" w:hAnsi="Arial Narrow"/>
                <w:spacing w:val="-3"/>
                <w:sz w:val="20"/>
                <w:szCs w:val="20"/>
              </w:rPr>
              <w:t>альный уст</w:t>
            </w:r>
            <w:r w:rsidRPr="00ED3E15">
              <w:rPr>
                <w:rFonts w:ascii="Arial Narrow" w:hAnsi="Arial Narrow"/>
                <w:spacing w:val="-3"/>
                <w:sz w:val="20"/>
                <w:szCs w:val="20"/>
              </w:rPr>
              <w:softHyphen/>
            </w:r>
            <w:r w:rsidRPr="00ED3E15">
              <w:rPr>
                <w:rFonts w:ascii="Arial Narrow" w:hAnsi="Arial Narrow"/>
                <w:sz w:val="20"/>
                <w:szCs w:val="20"/>
              </w:rPr>
              <w:t>ный опрос</w:t>
            </w:r>
          </w:p>
        </w:tc>
        <w:tc>
          <w:tcPr>
            <w:tcW w:w="1561" w:type="dxa"/>
          </w:tcPr>
          <w:p w:rsidR="00FC35B4" w:rsidRPr="00563B33" w:rsidRDefault="00FC35B4" w:rsidP="00FC35B4">
            <w:pPr>
              <w:spacing w:after="20" w:line="240" w:lineRule="atLeast"/>
              <w:rPr>
                <w:rFonts w:ascii="Arial Narrow" w:hAnsi="Arial Narrow"/>
                <w:color w:val="0D0D0D"/>
              </w:rPr>
            </w:pPr>
            <w:r w:rsidRPr="00563B33">
              <w:rPr>
                <w:rFonts w:ascii="Arial Narrow" w:hAnsi="Arial Narrow"/>
              </w:rPr>
              <w:t>§2</w:t>
            </w:r>
            <w:r>
              <w:rPr>
                <w:rFonts w:ascii="Arial Narrow" w:hAnsi="Arial Narrow"/>
              </w:rPr>
              <w:t>1</w:t>
            </w:r>
          </w:p>
        </w:tc>
      </w:tr>
      <w:tr w:rsidR="00FC35B4" w:rsidRPr="00563B33" w:rsidTr="00FC35B4">
        <w:trPr>
          <w:trHeight w:val="2623"/>
          <w:jc w:val="center"/>
        </w:trPr>
        <w:tc>
          <w:tcPr>
            <w:tcW w:w="752" w:type="dxa"/>
          </w:tcPr>
          <w:p w:rsidR="00FC35B4" w:rsidRPr="00563B33" w:rsidRDefault="00FC35B4" w:rsidP="00FC35B4">
            <w:pPr>
              <w:rPr>
                <w:rFonts w:ascii="Arial Narrow" w:hAnsi="Arial Narrow"/>
              </w:rPr>
            </w:pPr>
            <w:r w:rsidRPr="00563B33">
              <w:rPr>
                <w:rFonts w:ascii="Arial Narrow" w:hAnsi="Arial Narrow"/>
              </w:rPr>
              <w:t>25</w:t>
            </w:r>
          </w:p>
        </w:tc>
        <w:tc>
          <w:tcPr>
            <w:tcW w:w="2475" w:type="dxa"/>
          </w:tcPr>
          <w:p w:rsidR="00FC35B4" w:rsidRPr="00ED3E15" w:rsidRDefault="00FC35B4" w:rsidP="00FC35B4">
            <w:pPr>
              <w:spacing w:after="20" w:line="240" w:lineRule="atLeast"/>
              <w:jc w:val="center"/>
              <w:rPr>
                <w:rFonts w:ascii="Arial Narrow" w:hAnsi="Arial Narrow"/>
                <w:b/>
                <w:color w:val="0D0D0D"/>
              </w:rPr>
            </w:pPr>
            <w:r w:rsidRPr="00ED3E15">
              <w:rPr>
                <w:rFonts w:ascii="Arial Narrow" w:hAnsi="Arial Narrow"/>
                <w:b/>
              </w:rPr>
              <w:t>Рациональ</w:t>
            </w:r>
            <w:r w:rsidRPr="00ED3E15">
              <w:rPr>
                <w:rFonts w:ascii="Arial Narrow" w:hAnsi="Arial Narrow"/>
                <w:b/>
              </w:rPr>
              <w:softHyphen/>
              <w:t>ное исполь</w:t>
            </w:r>
            <w:r w:rsidRPr="00ED3E15">
              <w:rPr>
                <w:rFonts w:ascii="Arial Narrow" w:hAnsi="Arial Narrow"/>
                <w:b/>
              </w:rPr>
              <w:softHyphen/>
              <w:t>зование и охрана почв</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ED3E15" w:rsidRDefault="00FC35B4" w:rsidP="00FC35B4">
            <w:pPr>
              <w:spacing w:after="20" w:line="240" w:lineRule="atLeast"/>
              <w:jc w:val="center"/>
              <w:rPr>
                <w:rFonts w:ascii="Arial Narrow" w:hAnsi="Arial Narrow"/>
                <w:sz w:val="20"/>
                <w:szCs w:val="20"/>
              </w:rPr>
            </w:pPr>
            <w:r w:rsidRPr="00ED3E15">
              <w:rPr>
                <w:rFonts w:ascii="Arial Narrow" w:hAnsi="Arial Narrow"/>
                <w:sz w:val="20"/>
                <w:szCs w:val="20"/>
              </w:rPr>
              <w:t>Комбинированный</w:t>
            </w:r>
          </w:p>
        </w:tc>
        <w:tc>
          <w:tcPr>
            <w:tcW w:w="2409"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color w:val="0D0D0D"/>
              </w:rPr>
              <w:t>Коллективная, индивидуальная</w:t>
            </w:r>
          </w:p>
        </w:tc>
        <w:tc>
          <w:tcPr>
            <w:tcW w:w="4361" w:type="dxa"/>
          </w:tcPr>
          <w:p w:rsidR="00FC35B4" w:rsidRPr="00ED3E15" w:rsidRDefault="00FC35B4" w:rsidP="00536029">
            <w:pPr>
              <w:pStyle w:val="a3"/>
              <w:numPr>
                <w:ilvl w:val="0"/>
                <w:numId w:val="30"/>
              </w:numPr>
              <w:spacing w:after="0" w:line="240" w:lineRule="auto"/>
              <w:ind w:left="142" w:hanging="141"/>
              <w:rPr>
                <w:rFonts w:ascii="Arial Narrow" w:hAnsi="Arial Narrow"/>
              </w:rPr>
            </w:pPr>
            <w:r w:rsidRPr="00ED3E15">
              <w:rPr>
                <w:rFonts w:ascii="Arial Narrow" w:hAnsi="Arial Narrow"/>
              </w:rPr>
              <w:t>объяснять необходимость охраны почв;</w:t>
            </w:r>
          </w:p>
          <w:p w:rsidR="00FC35B4" w:rsidRPr="00ED3E15" w:rsidRDefault="00FC35B4" w:rsidP="00536029">
            <w:pPr>
              <w:pStyle w:val="a3"/>
              <w:numPr>
                <w:ilvl w:val="0"/>
                <w:numId w:val="30"/>
              </w:numPr>
              <w:spacing w:after="0" w:line="240" w:lineRule="auto"/>
              <w:ind w:left="142" w:hanging="141"/>
              <w:rPr>
                <w:rFonts w:ascii="Arial Narrow" w:hAnsi="Arial Narrow"/>
              </w:rPr>
            </w:pPr>
            <w:r w:rsidRPr="00ED3E15">
              <w:rPr>
                <w:rFonts w:ascii="Arial Narrow" w:hAnsi="Arial Narrow"/>
              </w:rPr>
              <w:t>приводить примеры рационального и нерационального использования земель;</w:t>
            </w:r>
          </w:p>
          <w:p w:rsidR="00FC35B4" w:rsidRPr="00ED3E15" w:rsidRDefault="00FC35B4" w:rsidP="00536029">
            <w:pPr>
              <w:pStyle w:val="a3"/>
              <w:numPr>
                <w:ilvl w:val="0"/>
                <w:numId w:val="30"/>
              </w:numPr>
              <w:spacing w:after="0" w:line="240" w:lineRule="auto"/>
              <w:ind w:left="142" w:hanging="141"/>
              <w:rPr>
                <w:rFonts w:ascii="Arial Narrow" w:hAnsi="Arial Narrow"/>
              </w:rPr>
            </w:pPr>
            <w:r w:rsidRPr="00ED3E15">
              <w:rPr>
                <w:rFonts w:ascii="Arial Narrow" w:hAnsi="Arial Narrow"/>
              </w:rPr>
              <w:t>объяснять значение мелиоративных работ;</w:t>
            </w:r>
          </w:p>
        </w:tc>
        <w:tc>
          <w:tcPr>
            <w:tcW w:w="1210" w:type="dxa"/>
          </w:tcPr>
          <w:p w:rsidR="00FC35B4" w:rsidRPr="00ED3E15" w:rsidRDefault="00FC35B4" w:rsidP="00FC35B4">
            <w:pPr>
              <w:spacing w:after="20" w:line="240" w:lineRule="atLeast"/>
              <w:jc w:val="center"/>
              <w:rPr>
                <w:rFonts w:ascii="Arial Narrow" w:hAnsi="Arial Narrow"/>
                <w:b/>
                <w:color w:val="0D0D0D"/>
                <w:sz w:val="20"/>
                <w:szCs w:val="20"/>
              </w:rPr>
            </w:pPr>
          </w:p>
        </w:tc>
        <w:tc>
          <w:tcPr>
            <w:tcW w:w="1561" w:type="dxa"/>
          </w:tcPr>
          <w:p w:rsidR="00FC35B4" w:rsidRPr="00563B33" w:rsidRDefault="00FC35B4" w:rsidP="00FC35B4">
            <w:pPr>
              <w:spacing w:after="20" w:line="240" w:lineRule="atLeast"/>
              <w:rPr>
                <w:rFonts w:ascii="Arial Narrow" w:hAnsi="Arial Narrow"/>
                <w:color w:val="0D0D0D"/>
              </w:rPr>
            </w:pPr>
            <w:r w:rsidRPr="00563B33">
              <w:rPr>
                <w:rFonts w:ascii="Arial Narrow" w:hAnsi="Arial Narrow"/>
              </w:rPr>
              <w:t>§2</w:t>
            </w:r>
            <w:r>
              <w:rPr>
                <w:rFonts w:ascii="Arial Narrow" w:hAnsi="Arial Narrow"/>
              </w:rPr>
              <w:t>2</w:t>
            </w:r>
            <w:r w:rsidRPr="00563B33">
              <w:rPr>
                <w:rFonts w:ascii="Arial Narrow" w:hAnsi="Arial Narrow"/>
              </w:rPr>
              <w:t>, сообщения</w:t>
            </w:r>
          </w:p>
        </w:tc>
      </w:tr>
      <w:tr w:rsidR="00FC35B4" w:rsidRPr="00563B33" w:rsidTr="00FC35B4">
        <w:trPr>
          <w:jc w:val="center"/>
        </w:trPr>
        <w:tc>
          <w:tcPr>
            <w:tcW w:w="6663" w:type="dxa"/>
            <w:gridSpan w:val="6"/>
          </w:tcPr>
          <w:p w:rsidR="00FC35B4" w:rsidRDefault="00FC35B4" w:rsidP="00FC35B4">
            <w:pPr>
              <w:spacing w:after="20" w:line="240" w:lineRule="atLeast"/>
              <w:jc w:val="center"/>
              <w:rPr>
                <w:rFonts w:ascii="Arial Narrow" w:hAnsi="Arial Narrow"/>
                <w:b/>
              </w:rPr>
            </w:pPr>
          </w:p>
          <w:p w:rsidR="00FC35B4" w:rsidRPr="00883089" w:rsidRDefault="00FC35B4" w:rsidP="00FC35B4">
            <w:pPr>
              <w:spacing w:after="20" w:line="240" w:lineRule="atLeast"/>
              <w:jc w:val="center"/>
              <w:rPr>
                <w:rFonts w:ascii="Arial Narrow" w:hAnsi="Arial Narrow"/>
              </w:rPr>
            </w:pPr>
            <w:r w:rsidRPr="00883089">
              <w:rPr>
                <w:rFonts w:ascii="Arial Narrow" w:hAnsi="Arial Narrow"/>
                <w:b/>
              </w:rPr>
              <w:t xml:space="preserve">Тема </w:t>
            </w:r>
            <w:r w:rsidRPr="00883089">
              <w:rPr>
                <w:rFonts w:ascii="Arial Narrow" w:hAnsi="Arial Narrow"/>
                <w:b/>
                <w:lang w:val="en-US"/>
              </w:rPr>
              <w:t xml:space="preserve">5 </w:t>
            </w:r>
            <w:r w:rsidRPr="00883089">
              <w:rPr>
                <w:rFonts w:ascii="Arial Narrow" w:hAnsi="Arial Narrow"/>
                <w:b/>
              </w:rPr>
              <w:t xml:space="preserve"> Живая природа</w:t>
            </w:r>
            <w:r w:rsidRPr="00883089">
              <w:rPr>
                <w:rFonts w:ascii="Arial Narrow" w:hAnsi="Arial Narrow"/>
              </w:rPr>
              <w:t xml:space="preserve"> </w:t>
            </w:r>
            <w:r>
              <w:rPr>
                <w:rFonts w:ascii="Arial Narrow" w:hAnsi="Arial Narrow"/>
                <w:b/>
                <w:color w:val="0D0D0D"/>
              </w:rPr>
              <w:t xml:space="preserve">8 </w:t>
            </w:r>
            <w:r w:rsidRPr="00883089">
              <w:rPr>
                <w:rFonts w:ascii="Arial Narrow" w:hAnsi="Arial Narrow"/>
                <w:b/>
                <w:color w:val="0D0D0D"/>
              </w:rPr>
              <w:t>часов</w:t>
            </w:r>
          </w:p>
          <w:p w:rsidR="00FC35B4" w:rsidRDefault="00FC35B4" w:rsidP="00FC35B4">
            <w:pPr>
              <w:spacing w:after="20" w:line="240" w:lineRule="atLeast"/>
              <w:jc w:val="center"/>
              <w:rPr>
                <w:rFonts w:ascii="Arial Narrow" w:hAnsi="Arial Narrow"/>
                <w:b/>
                <w:color w:val="0D0D0D"/>
                <w:sz w:val="20"/>
                <w:szCs w:val="20"/>
              </w:rPr>
            </w:pPr>
          </w:p>
          <w:p w:rsidR="00FC35B4" w:rsidRPr="00ED3E15" w:rsidRDefault="00FC35B4" w:rsidP="00FC35B4">
            <w:pPr>
              <w:spacing w:after="20" w:line="240" w:lineRule="atLeast"/>
              <w:jc w:val="center"/>
              <w:rPr>
                <w:rFonts w:ascii="Arial Narrow" w:hAnsi="Arial Narrow"/>
                <w:b/>
                <w:color w:val="0D0D0D"/>
                <w:sz w:val="20"/>
                <w:szCs w:val="20"/>
              </w:rPr>
            </w:pPr>
          </w:p>
        </w:tc>
        <w:tc>
          <w:tcPr>
            <w:tcW w:w="9541" w:type="dxa"/>
            <w:gridSpan w:val="4"/>
          </w:tcPr>
          <w:p w:rsidR="00FC35B4" w:rsidRPr="00563B33" w:rsidRDefault="00FC35B4" w:rsidP="00FC35B4">
            <w:pPr>
              <w:spacing w:after="20" w:line="240" w:lineRule="atLeast"/>
              <w:rPr>
                <w:rFonts w:ascii="Arial Narrow" w:hAnsi="Arial Narrow"/>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26</w:t>
            </w:r>
          </w:p>
        </w:tc>
        <w:tc>
          <w:tcPr>
            <w:tcW w:w="2475" w:type="dxa"/>
          </w:tcPr>
          <w:p w:rsidR="00FC35B4" w:rsidRPr="00883089" w:rsidRDefault="00FC35B4" w:rsidP="00FC35B4">
            <w:pPr>
              <w:spacing w:after="20" w:line="240" w:lineRule="atLeast"/>
              <w:jc w:val="center"/>
              <w:rPr>
                <w:rFonts w:ascii="Arial Narrow" w:hAnsi="Arial Narrow"/>
                <w:b/>
                <w:color w:val="0D0D0D"/>
              </w:rPr>
            </w:pPr>
            <w:r w:rsidRPr="00883089">
              <w:rPr>
                <w:rFonts w:ascii="Arial Narrow" w:hAnsi="Arial Narrow"/>
                <w:b/>
              </w:rPr>
              <w:t xml:space="preserve">География </w:t>
            </w:r>
            <w:r w:rsidRPr="00883089">
              <w:rPr>
                <w:rFonts w:ascii="Arial Narrow" w:hAnsi="Arial Narrow"/>
                <w:b/>
                <w:spacing w:val="-3"/>
              </w:rPr>
              <w:t>лесов России</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Default="00FC35B4" w:rsidP="00FC35B4"/>
        </w:tc>
        <w:tc>
          <w:tcPr>
            <w:tcW w:w="1276" w:type="dxa"/>
            <w:gridSpan w:val="2"/>
          </w:tcPr>
          <w:p w:rsidR="00FC35B4" w:rsidRPr="00ED3E15" w:rsidRDefault="00FC35B4" w:rsidP="00FC35B4">
            <w:pPr>
              <w:spacing w:after="20" w:line="240" w:lineRule="atLeast"/>
              <w:jc w:val="center"/>
              <w:rPr>
                <w:rFonts w:ascii="Arial Narrow" w:hAnsi="Arial Narrow"/>
                <w:b/>
                <w:color w:val="0D0D0D"/>
                <w:sz w:val="20"/>
                <w:szCs w:val="20"/>
              </w:rPr>
            </w:pPr>
            <w:r w:rsidRPr="00ED3E15">
              <w:rPr>
                <w:rFonts w:ascii="Arial Narrow" w:hAnsi="Arial Narrow"/>
                <w:spacing w:val="-1"/>
                <w:sz w:val="20"/>
                <w:szCs w:val="20"/>
              </w:rPr>
              <w:t>Урок изу</w:t>
            </w:r>
            <w:r w:rsidRPr="00ED3E15">
              <w:rPr>
                <w:rFonts w:ascii="Arial Narrow" w:hAnsi="Arial Narrow"/>
                <w:spacing w:val="-1"/>
                <w:sz w:val="20"/>
                <w:szCs w:val="20"/>
              </w:rPr>
              <w:softHyphen/>
            </w:r>
            <w:r w:rsidRPr="00ED3E15">
              <w:rPr>
                <w:rFonts w:ascii="Arial Narrow" w:hAnsi="Arial Narrow"/>
                <w:spacing w:val="-2"/>
                <w:sz w:val="20"/>
                <w:szCs w:val="20"/>
              </w:rPr>
              <w:t>чения но</w:t>
            </w:r>
            <w:r w:rsidRPr="00ED3E15">
              <w:rPr>
                <w:rFonts w:ascii="Arial Narrow" w:hAnsi="Arial Narrow"/>
                <w:spacing w:val="-2"/>
                <w:sz w:val="20"/>
                <w:szCs w:val="20"/>
              </w:rPr>
              <w:softHyphen/>
              <w:t>вого ма</w:t>
            </w:r>
            <w:r w:rsidRPr="00ED3E15">
              <w:rPr>
                <w:rFonts w:ascii="Arial Narrow" w:hAnsi="Arial Narrow"/>
                <w:spacing w:val="-2"/>
                <w:sz w:val="20"/>
                <w:szCs w:val="20"/>
              </w:rPr>
              <w:softHyphen/>
            </w:r>
            <w:r w:rsidRPr="00ED3E15">
              <w:rPr>
                <w:rFonts w:ascii="Arial Narrow" w:hAnsi="Arial Narrow"/>
                <w:sz w:val="20"/>
                <w:szCs w:val="20"/>
              </w:rPr>
              <w:t>териала</w:t>
            </w:r>
          </w:p>
        </w:tc>
        <w:tc>
          <w:tcPr>
            <w:tcW w:w="2409"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color w:val="0D0D0D"/>
              </w:rPr>
              <w:t>Коллективная, индивидуальная</w:t>
            </w:r>
          </w:p>
        </w:tc>
        <w:tc>
          <w:tcPr>
            <w:tcW w:w="4361" w:type="dxa"/>
            <w:vMerge w:val="restart"/>
          </w:tcPr>
          <w:p w:rsidR="00FC35B4" w:rsidRPr="00883089" w:rsidRDefault="00FC35B4" w:rsidP="00536029">
            <w:pPr>
              <w:pStyle w:val="a3"/>
              <w:numPr>
                <w:ilvl w:val="0"/>
                <w:numId w:val="34"/>
              </w:numPr>
              <w:spacing w:after="20" w:line="240" w:lineRule="atLeast"/>
              <w:ind w:left="142" w:hanging="141"/>
              <w:rPr>
                <w:rFonts w:ascii="Arial Narrow" w:hAnsi="Arial Narrow"/>
              </w:rPr>
            </w:pPr>
            <w:r w:rsidRPr="00883089">
              <w:rPr>
                <w:rFonts w:ascii="Arial Narrow" w:hAnsi="Arial Narrow"/>
              </w:rPr>
              <w:t>уметь находить в разных источниках и анализировать информацию</w:t>
            </w:r>
            <w:r>
              <w:rPr>
                <w:rFonts w:ascii="Arial Narrow" w:hAnsi="Arial Narrow"/>
              </w:rPr>
              <w:t>;</w:t>
            </w:r>
          </w:p>
          <w:p w:rsidR="00FC35B4" w:rsidRPr="00883089" w:rsidRDefault="00FC35B4" w:rsidP="00536029">
            <w:pPr>
              <w:pStyle w:val="a3"/>
              <w:numPr>
                <w:ilvl w:val="0"/>
                <w:numId w:val="34"/>
              </w:numPr>
              <w:spacing w:after="20" w:line="240" w:lineRule="atLeast"/>
              <w:ind w:left="142" w:hanging="141"/>
              <w:rPr>
                <w:rFonts w:ascii="Arial Narrow" w:hAnsi="Arial Narrow"/>
              </w:rPr>
            </w:pPr>
            <w:r w:rsidRPr="00883089">
              <w:rPr>
                <w:rFonts w:ascii="Arial Narrow" w:hAnsi="Arial Narrow"/>
              </w:rPr>
              <w:lastRenderedPageBreak/>
              <w:t xml:space="preserve"> знать характеристику лесных зон: тайга, смешанные и широколиственные леса</w:t>
            </w:r>
          </w:p>
          <w:p w:rsidR="00FC35B4" w:rsidRPr="00563B33" w:rsidRDefault="00FC35B4" w:rsidP="00FC35B4">
            <w:pPr>
              <w:rPr>
                <w:rFonts w:ascii="Arial Narrow" w:hAnsi="Arial Narrow"/>
              </w:rPr>
            </w:pPr>
            <w:r w:rsidRPr="00563B33">
              <w:rPr>
                <w:rFonts w:ascii="Arial Narrow" w:hAnsi="Arial Narrow"/>
              </w:rPr>
              <w:t xml:space="preserve"> </w:t>
            </w:r>
          </w:p>
          <w:p w:rsidR="00FC35B4" w:rsidRPr="00563B33" w:rsidRDefault="00FC35B4" w:rsidP="00FC35B4">
            <w:pPr>
              <w:spacing w:after="20" w:line="240" w:lineRule="atLeast"/>
              <w:rPr>
                <w:rFonts w:ascii="Arial Narrow" w:hAnsi="Arial Narrow"/>
                <w:color w:val="0D0D0D"/>
              </w:rPr>
            </w:pPr>
          </w:p>
        </w:tc>
        <w:tc>
          <w:tcPr>
            <w:tcW w:w="1210" w:type="dxa"/>
          </w:tcPr>
          <w:p w:rsidR="00FC35B4" w:rsidRPr="00883089" w:rsidRDefault="00FC35B4" w:rsidP="00FC35B4">
            <w:pPr>
              <w:spacing w:after="20" w:line="240" w:lineRule="atLeast"/>
              <w:jc w:val="center"/>
              <w:rPr>
                <w:rFonts w:ascii="Arial Narrow" w:hAnsi="Arial Narrow"/>
                <w:b/>
                <w:color w:val="0D0D0D"/>
                <w:sz w:val="20"/>
                <w:szCs w:val="20"/>
              </w:rPr>
            </w:pPr>
            <w:r w:rsidRPr="00883089">
              <w:rPr>
                <w:rFonts w:ascii="Arial Narrow" w:hAnsi="Arial Narrow"/>
                <w:spacing w:val="-2"/>
                <w:sz w:val="20"/>
                <w:szCs w:val="20"/>
              </w:rPr>
              <w:lastRenderedPageBreak/>
              <w:t>Индивиду</w:t>
            </w:r>
            <w:r w:rsidRPr="00883089">
              <w:rPr>
                <w:rFonts w:ascii="Arial Narrow" w:hAnsi="Arial Narrow"/>
                <w:spacing w:val="-2"/>
                <w:sz w:val="20"/>
                <w:szCs w:val="20"/>
              </w:rPr>
              <w:softHyphen/>
            </w:r>
            <w:r w:rsidRPr="00883089">
              <w:rPr>
                <w:rFonts w:ascii="Arial Narrow" w:hAnsi="Arial Narrow"/>
                <w:spacing w:val="-3"/>
                <w:sz w:val="20"/>
                <w:szCs w:val="20"/>
              </w:rPr>
              <w:t>альный уст</w:t>
            </w:r>
            <w:r w:rsidRPr="00883089">
              <w:rPr>
                <w:rFonts w:ascii="Arial Narrow" w:hAnsi="Arial Narrow"/>
                <w:spacing w:val="-3"/>
                <w:sz w:val="20"/>
                <w:szCs w:val="20"/>
              </w:rPr>
              <w:softHyphen/>
            </w:r>
            <w:r w:rsidRPr="00883089">
              <w:rPr>
                <w:rFonts w:ascii="Arial Narrow" w:hAnsi="Arial Narrow"/>
                <w:spacing w:val="-2"/>
                <w:sz w:val="20"/>
                <w:szCs w:val="20"/>
              </w:rPr>
              <w:t>ный опрос</w:t>
            </w:r>
          </w:p>
        </w:tc>
        <w:tc>
          <w:tcPr>
            <w:tcW w:w="1561" w:type="dxa"/>
          </w:tcPr>
          <w:p w:rsidR="00FC35B4" w:rsidRPr="00563B33" w:rsidRDefault="00FC35B4" w:rsidP="00FC35B4">
            <w:pPr>
              <w:spacing w:after="20" w:line="240" w:lineRule="atLeast"/>
              <w:rPr>
                <w:rFonts w:ascii="Arial Narrow" w:hAnsi="Arial Narrow"/>
                <w:color w:val="0D0D0D"/>
              </w:rPr>
            </w:pPr>
            <w:r>
              <w:rPr>
                <w:rFonts w:ascii="Arial Narrow" w:hAnsi="Arial Narrow"/>
              </w:rPr>
              <w:t xml:space="preserve">Конспект, </w:t>
            </w:r>
            <w:r w:rsidRPr="00563B33">
              <w:rPr>
                <w:rFonts w:ascii="Arial Narrow" w:hAnsi="Arial Narrow"/>
              </w:rPr>
              <w:t xml:space="preserve"> сообщения, презентации</w:t>
            </w: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lastRenderedPageBreak/>
              <w:t>27</w:t>
            </w:r>
          </w:p>
        </w:tc>
        <w:tc>
          <w:tcPr>
            <w:tcW w:w="2475" w:type="dxa"/>
          </w:tcPr>
          <w:p w:rsidR="00FC35B4" w:rsidRPr="00883089" w:rsidRDefault="00FC35B4" w:rsidP="00FC35B4">
            <w:pPr>
              <w:spacing w:after="20" w:line="240" w:lineRule="atLeast"/>
              <w:jc w:val="center"/>
              <w:rPr>
                <w:rFonts w:ascii="Arial Narrow" w:hAnsi="Arial Narrow"/>
                <w:b/>
                <w:color w:val="0D0D0D"/>
              </w:rPr>
            </w:pPr>
            <w:r w:rsidRPr="00883089">
              <w:rPr>
                <w:rFonts w:ascii="Arial Narrow" w:hAnsi="Arial Narrow"/>
                <w:b/>
                <w:spacing w:val="-1"/>
              </w:rPr>
              <w:t>Лес и окру</w:t>
            </w:r>
            <w:r w:rsidRPr="00883089">
              <w:rPr>
                <w:rFonts w:ascii="Arial Narrow" w:hAnsi="Arial Narrow"/>
                <w:b/>
                <w:spacing w:val="-1"/>
              </w:rPr>
              <w:softHyphen/>
            </w:r>
            <w:r w:rsidRPr="00883089">
              <w:rPr>
                <w:rFonts w:ascii="Arial Narrow" w:hAnsi="Arial Narrow"/>
                <w:b/>
                <w:spacing w:val="-3"/>
              </w:rPr>
              <w:t>жающая сре</w:t>
            </w:r>
            <w:r w:rsidRPr="00883089">
              <w:rPr>
                <w:rFonts w:ascii="Arial Narrow" w:hAnsi="Arial Narrow"/>
                <w:b/>
                <w:spacing w:val="-3"/>
              </w:rPr>
              <w:softHyphen/>
            </w:r>
            <w:r w:rsidRPr="00883089">
              <w:rPr>
                <w:rFonts w:ascii="Arial Narrow" w:hAnsi="Arial Narrow"/>
                <w:b/>
              </w:rPr>
              <w:t>да</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Default="00FC35B4" w:rsidP="00FC35B4"/>
        </w:tc>
        <w:tc>
          <w:tcPr>
            <w:tcW w:w="1276" w:type="dxa"/>
            <w:gridSpan w:val="2"/>
          </w:tcPr>
          <w:p w:rsidR="00FC35B4" w:rsidRPr="00466B9B" w:rsidRDefault="00FC35B4" w:rsidP="00FC35B4">
            <w:pPr>
              <w:spacing w:after="20" w:line="240" w:lineRule="atLeast"/>
              <w:jc w:val="center"/>
              <w:rPr>
                <w:rFonts w:ascii="Arial Narrow" w:hAnsi="Arial Narrow"/>
                <w:sz w:val="20"/>
                <w:szCs w:val="20"/>
              </w:rPr>
            </w:pPr>
            <w:r w:rsidRPr="00ED3E15">
              <w:rPr>
                <w:rFonts w:ascii="Arial Narrow" w:hAnsi="Arial Narrow"/>
                <w:sz w:val="20"/>
                <w:szCs w:val="20"/>
              </w:rPr>
              <w:t>Комбинированный</w:t>
            </w:r>
          </w:p>
        </w:tc>
        <w:tc>
          <w:tcPr>
            <w:tcW w:w="2409"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color w:val="0D0D0D"/>
              </w:rPr>
              <w:t>Коллективная, индивидуальная</w:t>
            </w:r>
          </w:p>
        </w:tc>
        <w:tc>
          <w:tcPr>
            <w:tcW w:w="4361" w:type="dxa"/>
            <w:vMerge/>
          </w:tcPr>
          <w:p w:rsidR="00FC35B4" w:rsidRPr="00563B33" w:rsidRDefault="00FC35B4" w:rsidP="00FC35B4">
            <w:pPr>
              <w:spacing w:after="20" w:line="240" w:lineRule="atLeast"/>
              <w:rPr>
                <w:rFonts w:ascii="Arial Narrow" w:hAnsi="Arial Narrow"/>
                <w:color w:val="0D0D0D"/>
              </w:rPr>
            </w:pPr>
          </w:p>
        </w:tc>
        <w:tc>
          <w:tcPr>
            <w:tcW w:w="1210" w:type="dxa"/>
          </w:tcPr>
          <w:p w:rsidR="00FC35B4" w:rsidRPr="00883089" w:rsidRDefault="00FC35B4" w:rsidP="00FC35B4">
            <w:pPr>
              <w:spacing w:after="20" w:line="240" w:lineRule="atLeast"/>
              <w:jc w:val="center"/>
              <w:rPr>
                <w:rFonts w:ascii="Arial Narrow" w:hAnsi="Arial Narrow"/>
                <w:b/>
                <w:color w:val="0D0D0D"/>
                <w:sz w:val="20"/>
                <w:szCs w:val="20"/>
              </w:rPr>
            </w:pPr>
            <w:r w:rsidRPr="00883089">
              <w:rPr>
                <w:rFonts w:ascii="Arial Narrow" w:hAnsi="Arial Narrow"/>
                <w:spacing w:val="-3"/>
                <w:sz w:val="20"/>
                <w:szCs w:val="20"/>
              </w:rPr>
              <w:t>Индивиду</w:t>
            </w:r>
            <w:r w:rsidRPr="00883089">
              <w:rPr>
                <w:rFonts w:ascii="Arial Narrow" w:hAnsi="Arial Narrow"/>
                <w:spacing w:val="-3"/>
                <w:sz w:val="20"/>
                <w:szCs w:val="20"/>
              </w:rPr>
              <w:softHyphen/>
              <w:t>альный уст</w:t>
            </w:r>
            <w:r w:rsidRPr="00883089">
              <w:rPr>
                <w:rFonts w:ascii="Arial Narrow" w:hAnsi="Arial Narrow"/>
                <w:spacing w:val="-3"/>
                <w:sz w:val="20"/>
                <w:szCs w:val="20"/>
              </w:rPr>
              <w:softHyphen/>
              <w:t>ный опрос</w:t>
            </w:r>
          </w:p>
        </w:tc>
        <w:tc>
          <w:tcPr>
            <w:tcW w:w="1561" w:type="dxa"/>
          </w:tcPr>
          <w:p w:rsidR="00FC35B4" w:rsidRPr="00563B33" w:rsidRDefault="00FC35B4" w:rsidP="00FC35B4">
            <w:pPr>
              <w:spacing w:after="20" w:line="240" w:lineRule="atLeast"/>
              <w:rPr>
                <w:rFonts w:ascii="Arial Narrow" w:hAnsi="Arial Narrow"/>
                <w:color w:val="0D0D0D"/>
              </w:rPr>
            </w:pPr>
            <w:r>
              <w:rPr>
                <w:rFonts w:ascii="Arial Narrow" w:hAnsi="Arial Narrow"/>
              </w:rPr>
              <w:t xml:space="preserve">Конспект, </w:t>
            </w:r>
            <w:r w:rsidRPr="00563B33">
              <w:rPr>
                <w:rFonts w:ascii="Arial Narrow" w:hAnsi="Arial Narrow"/>
              </w:rPr>
              <w:t>сообщения, презентации</w:t>
            </w: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lastRenderedPageBreak/>
              <w:t>28</w:t>
            </w:r>
          </w:p>
        </w:tc>
        <w:tc>
          <w:tcPr>
            <w:tcW w:w="2475" w:type="dxa"/>
          </w:tcPr>
          <w:p w:rsidR="00FC35B4" w:rsidRPr="00883089" w:rsidRDefault="00FC35B4" w:rsidP="00FC35B4">
            <w:pPr>
              <w:spacing w:after="20" w:line="240" w:lineRule="atLeast"/>
              <w:jc w:val="center"/>
              <w:rPr>
                <w:rFonts w:ascii="Arial Narrow" w:hAnsi="Arial Narrow"/>
                <w:b/>
                <w:color w:val="0D0D0D"/>
              </w:rPr>
            </w:pPr>
            <w:r w:rsidRPr="00883089">
              <w:rPr>
                <w:rFonts w:ascii="Arial Narrow" w:hAnsi="Arial Narrow"/>
                <w:b/>
              </w:rPr>
              <w:t xml:space="preserve">Безлесные просторы </w:t>
            </w:r>
            <w:r w:rsidRPr="00883089">
              <w:rPr>
                <w:rFonts w:ascii="Arial Narrow" w:hAnsi="Arial Narrow"/>
                <w:b/>
                <w:spacing w:val="-3"/>
              </w:rPr>
              <w:t>России. Луга</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Default="00FC35B4" w:rsidP="00FC35B4"/>
        </w:tc>
        <w:tc>
          <w:tcPr>
            <w:tcW w:w="1276" w:type="dxa"/>
            <w:gridSpan w:val="2"/>
          </w:tcPr>
          <w:p w:rsidR="00FC35B4" w:rsidRPr="00ED3E15" w:rsidRDefault="00FC35B4" w:rsidP="00FC35B4">
            <w:pPr>
              <w:spacing w:after="20" w:line="240" w:lineRule="atLeast"/>
              <w:jc w:val="center"/>
              <w:rPr>
                <w:rFonts w:ascii="Arial Narrow" w:hAnsi="Arial Narrow"/>
                <w:b/>
                <w:color w:val="0D0D0D"/>
                <w:sz w:val="20"/>
                <w:szCs w:val="20"/>
              </w:rPr>
            </w:pPr>
            <w:r w:rsidRPr="00ED3E15">
              <w:rPr>
                <w:rFonts w:ascii="Arial Narrow" w:hAnsi="Arial Narrow"/>
                <w:spacing w:val="-5"/>
                <w:sz w:val="20"/>
                <w:szCs w:val="20"/>
              </w:rPr>
              <w:t>Путеше</w:t>
            </w:r>
            <w:r w:rsidRPr="00ED3E15">
              <w:rPr>
                <w:rFonts w:ascii="Arial Narrow" w:hAnsi="Arial Narrow"/>
                <w:spacing w:val="-5"/>
                <w:sz w:val="20"/>
                <w:szCs w:val="20"/>
              </w:rPr>
              <w:softHyphen/>
            </w:r>
            <w:r w:rsidRPr="00ED3E15">
              <w:rPr>
                <w:rFonts w:ascii="Arial Narrow" w:hAnsi="Arial Narrow"/>
                <w:sz w:val="20"/>
                <w:szCs w:val="20"/>
              </w:rPr>
              <w:t>ствие</w:t>
            </w:r>
          </w:p>
        </w:tc>
        <w:tc>
          <w:tcPr>
            <w:tcW w:w="2409"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color w:val="0D0D0D"/>
              </w:rPr>
              <w:t>Коллективная, индивидуальная</w:t>
            </w:r>
          </w:p>
        </w:tc>
        <w:tc>
          <w:tcPr>
            <w:tcW w:w="4361" w:type="dxa"/>
          </w:tcPr>
          <w:p w:rsidR="00FC35B4" w:rsidRPr="00883089" w:rsidRDefault="00FC35B4" w:rsidP="00536029">
            <w:pPr>
              <w:pStyle w:val="a3"/>
              <w:numPr>
                <w:ilvl w:val="0"/>
                <w:numId w:val="35"/>
              </w:numPr>
              <w:spacing w:after="0" w:line="240" w:lineRule="auto"/>
              <w:ind w:left="142" w:hanging="141"/>
              <w:rPr>
                <w:rFonts w:ascii="Arial Narrow" w:hAnsi="Arial Narrow"/>
              </w:rPr>
            </w:pPr>
            <w:r w:rsidRPr="00883089">
              <w:rPr>
                <w:rFonts w:ascii="Arial Narrow" w:hAnsi="Arial Narrow"/>
              </w:rPr>
              <w:t>знать</w:t>
            </w:r>
            <w:r w:rsidRPr="00883089">
              <w:rPr>
                <w:rFonts w:ascii="Arial Narrow" w:hAnsi="Arial Narrow"/>
                <w:b/>
              </w:rPr>
              <w:t xml:space="preserve"> </w:t>
            </w:r>
            <w:r w:rsidRPr="00883089">
              <w:rPr>
                <w:rFonts w:ascii="Arial Narrow" w:hAnsi="Arial Narrow"/>
              </w:rPr>
              <w:t>характеристику безлесных зон России, природные ресурсы и хозяйственное освоение зон, их экологические проблемы</w:t>
            </w:r>
            <w:r>
              <w:rPr>
                <w:rFonts w:ascii="Arial Narrow" w:hAnsi="Arial Narrow"/>
              </w:rPr>
              <w:t>;</w:t>
            </w:r>
          </w:p>
          <w:p w:rsidR="00FC35B4" w:rsidRPr="00563B33" w:rsidRDefault="00FC35B4" w:rsidP="00536029">
            <w:pPr>
              <w:pStyle w:val="a3"/>
              <w:numPr>
                <w:ilvl w:val="0"/>
                <w:numId w:val="35"/>
              </w:numPr>
              <w:spacing w:after="0" w:line="240" w:lineRule="auto"/>
              <w:ind w:left="142" w:hanging="141"/>
              <w:rPr>
                <w:rFonts w:ascii="Arial Narrow" w:hAnsi="Arial Narrow"/>
              </w:rPr>
            </w:pPr>
            <w:r w:rsidRPr="00563B33">
              <w:rPr>
                <w:rFonts w:ascii="Arial Narrow" w:hAnsi="Arial Narrow"/>
              </w:rPr>
              <w:t>уметь составлять краткую характеристику разных территорий на основе разнообразных источников</w:t>
            </w:r>
          </w:p>
        </w:tc>
        <w:tc>
          <w:tcPr>
            <w:tcW w:w="1210" w:type="dxa"/>
          </w:tcPr>
          <w:p w:rsidR="00FC35B4" w:rsidRPr="00883089" w:rsidRDefault="00FC35B4" w:rsidP="00FC35B4">
            <w:pPr>
              <w:spacing w:after="20" w:line="240" w:lineRule="atLeast"/>
              <w:jc w:val="center"/>
              <w:rPr>
                <w:rFonts w:ascii="Arial Narrow" w:hAnsi="Arial Narrow"/>
                <w:b/>
                <w:color w:val="0D0D0D"/>
                <w:sz w:val="20"/>
                <w:szCs w:val="20"/>
              </w:rPr>
            </w:pPr>
            <w:r w:rsidRPr="00883089">
              <w:rPr>
                <w:rFonts w:ascii="Arial Narrow" w:hAnsi="Arial Narrow"/>
                <w:spacing w:val="-3"/>
                <w:sz w:val="20"/>
                <w:szCs w:val="20"/>
              </w:rPr>
              <w:t>Индивиду</w:t>
            </w:r>
            <w:r w:rsidRPr="00883089">
              <w:rPr>
                <w:rFonts w:ascii="Arial Narrow" w:hAnsi="Arial Narrow"/>
                <w:spacing w:val="-3"/>
                <w:sz w:val="20"/>
                <w:szCs w:val="20"/>
              </w:rPr>
              <w:softHyphen/>
              <w:t>альный уст</w:t>
            </w:r>
            <w:r w:rsidRPr="00883089">
              <w:rPr>
                <w:rFonts w:ascii="Arial Narrow" w:hAnsi="Arial Narrow"/>
                <w:spacing w:val="-3"/>
                <w:sz w:val="20"/>
                <w:szCs w:val="20"/>
              </w:rPr>
              <w:softHyphen/>
              <w:t xml:space="preserve">ный опрос, </w:t>
            </w:r>
            <w:r w:rsidRPr="00883089">
              <w:rPr>
                <w:rFonts w:ascii="Arial Narrow" w:hAnsi="Arial Narrow"/>
                <w:sz w:val="20"/>
                <w:szCs w:val="20"/>
              </w:rPr>
              <w:t xml:space="preserve">работа с </w:t>
            </w:r>
            <w:r w:rsidRPr="00883089">
              <w:rPr>
                <w:rFonts w:ascii="Arial Narrow" w:hAnsi="Arial Narrow"/>
                <w:spacing w:val="-2"/>
                <w:sz w:val="20"/>
                <w:szCs w:val="20"/>
              </w:rPr>
              <w:t>картами ат</w:t>
            </w:r>
            <w:r w:rsidRPr="00883089">
              <w:rPr>
                <w:rFonts w:ascii="Arial Narrow" w:hAnsi="Arial Narrow"/>
                <w:spacing w:val="-2"/>
                <w:sz w:val="20"/>
                <w:szCs w:val="20"/>
              </w:rPr>
              <w:softHyphen/>
            </w:r>
            <w:r w:rsidRPr="00883089">
              <w:rPr>
                <w:rFonts w:ascii="Arial Narrow" w:hAnsi="Arial Narrow"/>
                <w:sz w:val="20"/>
                <w:szCs w:val="20"/>
              </w:rPr>
              <w:t>ласа</w:t>
            </w:r>
          </w:p>
        </w:tc>
        <w:tc>
          <w:tcPr>
            <w:tcW w:w="1561" w:type="dxa"/>
          </w:tcPr>
          <w:p w:rsidR="00FC35B4" w:rsidRPr="00563B33" w:rsidRDefault="00FC35B4" w:rsidP="00FC35B4">
            <w:pPr>
              <w:spacing w:after="20" w:line="240" w:lineRule="atLeast"/>
              <w:rPr>
                <w:rFonts w:ascii="Arial Narrow" w:hAnsi="Arial Narrow"/>
                <w:color w:val="0D0D0D"/>
              </w:rPr>
            </w:pPr>
            <w:r>
              <w:rPr>
                <w:rFonts w:ascii="Arial Narrow" w:hAnsi="Arial Narrow"/>
              </w:rPr>
              <w:t xml:space="preserve">Конспект, </w:t>
            </w:r>
            <w:r w:rsidRPr="00563B33">
              <w:rPr>
                <w:rFonts w:ascii="Arial Narrow" w:hAnsi="Arial Narrow"/>
              </w:rPr>
              <w:t xml:space="preserve"> сообщения, презентации</w:t>
            </w: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29</w:t>
            </w:r>
          </w:p>
        </w:tc>
        <w:tc>
          <w:tcPr>
            <w:tcW w:w="2475" w:type="dxa"/>
          </w:tcPr>
          <w:p w:rsidR="00FC35B4" w:rsidRPr="00883089" w:rsidRDefault="00FC35B4" w:rsidP="00FC35B4">
            <w:pPr>
              <w:spacing w:after="20" w:line="240" w:lineRule="atLeast"/>
              <w:jc w:val="center"/>
              <w:rPr>
                <w:rFonts w:ascii="Arial Narrow" w:hAnsi="Arial Narrow"/>
                <w:b/>
                <w:color w:val="0D0D0D"/>
              </w:rPr>
            </w:pPr>
            <w:r w:rsidRPr="00883089">
              <w:rPr>
                <w:rFonts w:ascii="Arial Narrow" w:hAnsi="Arial Narrow"/>
                <w:b/>
                <w:spacing w:val="-2"/>
              </w:rPr>
              <w:t>Тундра и сте</w:t>
            </w:r>
            <w:r w:rsidRPr="00883089">
              <w:rPr>
                <w:rFonts w:ascii="Arial Narrow" w:hAnsi="Arial Narrow"/>
                <w:b/>
                <w:spacing w:val="-2"/>
              </w:rPr>
              <w:softHyphen/>
            </w:r>
            <w:r w:rsidRPr="00883089">
              <w:rPr>
                <w:rFonts w:ascii="Arial Narrow" w:hAnsi="Arial Narrow"/>
                <w:b/>
              </w:rPr>
              <w:t>пи</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Default="00FC35B4" w:rsidP="00FC35B4"/>
        </w:tc>
        <w:tc>
          <w:tcPr>
            <w:tcW w:w="1276" w:type="dxa"/>
            <w:gridSpan w:val="2"/>
          </w:tcPr>
          <w:p w:rsidR="00FC35B4" w:rsidRPr="00ED3E15" w:rsidRDefault="00FC35B4" w:rsidP="00FC35B4">
            <w:pPr>
              <w:spacing w:after="20" w:line="240" w:lineRule="atLeast"/>
              <w:jc w:val="center"/>
              <w:rPr>
                <w:rFonts w:ascii="Arial Narrow" w:hAnsi="Arial Narrow"/>
                <w:b/>
                <w:color w:val="0D0D0D"/>
                <w:sz w:val="20"/>
                <w:szCs w:val="20"/>
              </w:rPr>
            </w:pPr>
            <w:r w:rsidRPr="00ED3E15">
              <w:rPr>
                <w:rFonts w:ascii="Arial Narrow" w:hAnsi="Arial Narrow"/>
                <w:spacing w:val="-5"/>
                <w:sz w:val="20"/>
                <w:szCs w:val="20"/>
              </w:rPr>
              <w:t>Путеше</w:t>
            </w:r>
            <w:r w:rsidRPr="00ED3E15">
              <w:rPr>
                <w:rFonts w:ascii="Arial Narrow" w:hAnsi="Arial Narrow"/>
                <w:spacing w:val="-5"/>
                <w:sz w:val="20"/>
                <w:szCs w:val="20"/>
              </w:rPr>
              <w:softHyphen/>
              <w:t>ствие</w:t>
            </w:r>
          </w:p>
        </w:tc>
        <w:tc>
          <w:tcPr>
            <w:tcW w:w="2409"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color w:val="0D0D0D"/>
              </w:rPr>
              <w:t>Коллективная, индивидуальная</w:t>
            </w:r>
          </w:p>
        </w:tc>
        <w:tc>
          <w:tcPr>
            <w:tcW w:w="4361" w:type="dxa"/>
          </w:tcPr>
          <w:p w:rsidR="00FC35B4" w:rsidRDefault="00FC35B4" w:rsidP="00536029">
            <w:pPr>
              <w:pStyle w:val="a3"/>
              <w:numPr>
                <w:ilvl w:val="0"/>
                <w:numId w:val="36"/>
              </w:numPr>
              <w:spacing w:after="0" w:line="240" w:lineRule="auto"/>
              <w:ind w:left="142" w:hanging="141"/>
              <w:rPr>
                <w:rFonts w:ascii="Arial Narrow" w:hAnsi="Arial Narrow"/>
              </w:rPr>
            </w:pPr>
            <w:r w:rsidRPr="00883089">
              <w:rPr>
                <w:rFonts w:ascii="Arial Narrow" w:hAnsi="Arial Narrow"/>
              </w:rPr>
              <w:t>знать характеристики</w:t>
            </w:r>
            <w:r>
              <w:rPr>
                <w:rFonts w:ascii="Arial Narrow" w:hAnsi="Arial Narrow"/>
              </w:rPr>
              <w:t xml:space="preserve">, </w:t>
            </w:r>
            <w:r w:rsidRPr="00883089">
              <w:rPr>
                <w:rFonts w:ascii="Arial Narrow" w:hAnsi="Arial Narrow"/>
              </w:rPr>
              <w:t xml:space="preserve">тундр, </w:t>
            </w:r>
            <w:r>
              <w:rPr>
                <w:rFonts w:ascii="Arial Narrow" w:hAnsi="Arial Narrow"/>
              </w:rPr>
              <w:t xml:space="preserve"> </w:t>
            </w:r>
            <w:r w:rsidRPr="00883089">
              <w:rPr>
                <w:rFonts w:ascii="Arial Narrow" w:hAnsi="Arial Narrow"/>
              </w:rPr>
              <w:t>лесотундр, степей</w:t>
            </w:r>
            <w:r>
              <w:rPr>
                <w:rFonts w:ascii="Arial Narrow" w:hAnsi="Arial Narrow"/>
              </w:rPr>
              <w:t>;</w:t>
            </w:r>
            <w:r w:rsidRPr="00883089">
              <w:rPr>
                <w:rFonts w:ascii="Arial Narrow" w:hAnsi="Arial Narrow"/>
              </w:rPr>
              <w:t xml:space="preserve"> </w:t>
            </w:r>
          </w:p>
          <w:p w:rsidR="00FC35B4" w:rsidRPr="00883089" w:rsidRDefault="00FC35B4" w:rsidP="00536029">
            <w:pPr>
              <w:pStyle w:val="a3"/>
              <w:numPr>
                <w:ilvl w:val="0"/>
                <w:numId w:val="36"/>
              </w:numPr>
              <w:spacing w:after="0" w:line="240" w:lineRule="auto"/>
              <w:ind w:left="142" w:hanging="141"/>
              <w:rPr>
                <w:rFonts w:ascii="Arial Narrow" w:hAnsi="Arial Narrow"/>
              </w:rPr>
            </w:pPr>
            <w:r w:rsidRPr="00883089">
              <w:rPr>
                <w:rFonts w:ascii="Arial Narrow" w:hAnsi="Arial Narrow"/>
              </w:rPr>
              <w:t>уметь объяснить причину их различия</w:t>
            </w:r>
          </w:p>
        </w:tc>
        <w:tc>
          <w:tcPr>
            <w:tcW w:w="1210" w:type="dxa"/>
          </w:tcPr>
          <w:p w:rsidR="00FC35B4" w:rsidRPr="00883089" w:rsidRDefault="00FC35B4" w:rsidP="00FC35B4">
            <w:pPr>
              <w:spacing w:after="20" w:line="240" w:lineRule="atLeast"/>
              <w:jc w:val="center"/>
              <w:rPr>
                <w:rFonts w:ascii="Arial Narrow" w:hAnsi="Arial Narrow"/>
                <w:b/>
                <w:color w:val="0D0D0D"/>
                <w:sz w:val="20"/>
                <w:szCs w:val="20"/>
              </w:rPr>
            </w:pPr>
            <w:r w:rsidRPr="00883089">
              <w:rPr>
                <w:rFonts w:ascii="Arial Narrow" w:hAnsi="Arial Narrow"/>
                <w:spacing w:val="-2"/>
                <w:sz w:val="20"/>
                <w:szCs w:val="20"/>
              </w:rPr>
              <w:t>Индивиду</w:t>
            </w:r>
            <w:r w:rsidRPr="00883089">
              <w:rPr>
                <w:rFonts w:ascii="Arial Narrow" w:hAnsi="Arial Narrow"/>
                <w:spacing w:val="-2"/>
                <w:sz w:val="20"/>
                <w:szCs w:val="20"/>
              </w:rPr>
              <w:softHyphen/>
            </w:r>
            <w:r w:rsidRPr="00883089">
              <w:rPr>
                <w:rFonts w:ascii="Arial Narrow" w:hAnsi="Arial Narrow"/>
                <w:spacing w:val="-3"/>
                <w:sz w:val="20"/>
                <w:szCs w:val="20"/>
              </w:rPr>
              <w:t>альный уст</w:t>
            </w:r>
            <w:r w:rsidRPr="00883089">
              <w:rPr>
                <w:rFonts w:ascii="Arial Narrow" w:hAnsi="Arial Narrow"/>
                <w:spacing w:val="-3"/>
                <w:sz w:val="20"/>
                <w:szCs w:val="20"/>
              </w:rPr>
              <w:softHyphen/>
            </w:r>
            <w:r w:rsidRPr="00883089">
              <w:rPr>
                <w:rFonts w:ascii="Arial Narrow" w:hAnsi="Arial Narrow"/>
                <w:spacing w:val="-1"/>
                <w:sz w:val="20"/>
                <w:szCs w:val="20"/>
              </w:rPr>
              <w:t>ный опрос</w:t>
            </w:r>
          </w:p>
        </w:tc>
        <w:tc>
          <w:tcPr>
            <w:tcW w:w="1561" w:type="dxa"/>
          </w:tcPr>
          <w:p w:rsidR="00FC35B4" w:rsidRPr="00563B33" w:rsidRDefault="00FC35B4" w:rsidP="00FC35B4">
            <w:pPr>
              <w:spacing w:after="20" w:line="240" w:lineRule="atLeast"/>
              <w:rPr>
                <w:rFonts w:ascii="Arial Narrow" w:hAnsi="Arial Narrow"/>
                <w:color w:val="0D0D0D"/>
              </w:rPr>
            </w:pPr>
            <w:r>
              <w:rPr>
                <w:rFonts w:ascii="Arial Narrow" w:hAnsi="Arial Narrow"/>
              </w:rPr>
              <w:t xml:space="preserve">Конспект, </w:t>
            </w:r>
            <w:r w:rsidRPr="00563B33">
              <w:rPr>
                <w:rFonts w:ascii="Arial Narrow" w:hAnsi="Arial Narrow"/>
              </w:rPr>
              <w:t xml:space="preserve"> сообщения, презентации</w:t>
            </w: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30</w:t>
            </w:r>
          </w:p>
        </w:tc>
        <w:tc>
          <w:tcPr>
            <w:tcW w:w="2475" w:type="dxa"/>
          </w:tcPr>
          <w:p w:rsidR="00FC35B4" w:rsidRPr="00883089" w:rsidRDefault="00FC35B4" w:rsidP="00FC35B4">
            <w:pPr>
              <w:spacing w:after="20" w:line="240" w:lineRule="atLeast"/>
              <w:jc w:val="center"/>
              <w:rPr>
                <w:rFonts w:ascii="Arial Narrow" w:hAnsi="Arial Narrow"/>
                <w:b/>
                <w:color w:val="0D0D0D"/>
              </w:rPr>
            </w:pPr>
            <w:r w:rsidRPr="00883089">
              <w:rPr>
                <w:rFonts w:ascii="Arial Narrow" w:hAnsi="Arial Narrow"/>
                <w:b/>
              </w:rPr>
              <w:t>Болота</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Default="00FC35B4" w:rsidP="00FC35B4"/>
        </w:tc>
        <w:tc>
          <w:tcPr>
            <w:tcW w:w="1276" w:type="dxa"/>
            <w:gridSpan w:val="2"/>
          </w:tcPr>
          <w:p w:rsidR="00FC35B4" w:rsidRPr="00ED3E15" w:rsidRDefault="00FC35B4" w:rsidP="00FC35B4">
            <w:pPr>
              <w:spacing w:after="20" w:line="240" w:lineRule="atLeast"/>
              <w:jc w:val="center"/>
              <w:rPr>
                <w:rFonts w:ascii="Arial Narrow" w:hAnsi="Arial Narrow"/>
                <w:b/>
                <w:color w:val="0D0D0D"/>
                <w:sz w:val="20"/>
                <w:szCs w:val="20"/>
              </w:rPr>
            </w:pPr>
            <w:r w:rsidRPr="00ED3E15">
              <w:rPr>
                <w:rFonts w:ascii="Arial Narrow" w:hAnsi="Arial Narrow"/>
                <w:sz w:val="20"/>
                <w:szCs w:val="20"/>
              </w:rPr>
              <w:t>Практи</w:t>
            </w:r>
            <w:r w:rsidRPr="00ED3E15">
              <w:rPr>
                <w:rFonts w:ascii="Arial Narrow" w:hAnsi="Arial Narrow"/>
                <w:sz w:val="20"/>
                <w:szCs w:val="20"/>
              </w:rPr>
              <w:softHyphen/>
              <w:t>кум</w:t>
            </w:r>
          </w:p>
        </w:tc>
        <w:tc>
          <w:tcPr>
            <w:tcW w:w="2409"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color w:val="0D0D0D"/>
              </w:rPr>
              <w:t>Коллективная, индивидуальная</w:t>
            </w:r>
          </w:p>
        </w:tc>
        <w:tc>
          <w:tcPr>
            <w:tcW w:w="4361" w:type="dxa"/>
          </w:tcPr>
          <w:p w:rsidR="00FC35B4" w:rsidRPr="00883089" w:rsidRDefault="00FC35B4" w:rsidP="00536029">
            <w:pPr>
              <w:pStyle w:val="a3"/>
              <w:numPr>
                <w:ilvl w:val="0"/>
                <w:numId w:val="37"/>
              </w:numPr>
              <w:spacing w:after="0" w:line="240" w:lineRule="auto"/>
              <w:ind w:left="142" w:hanging="141"/>
              <w:rPr>
                <w:rFonts w:ascii="Arial Narrow" w:hAnsi="Arial Narrow"/>
              </w:rPr>
            </w:pPr>
            <w:r w:rsidRPr="00883089">
              <w:rPr>
                <w:rFonts w:ascii="Arial Narrow" w:hAnsi="Arial Narrow"/>
              </w:rPr>
              <w:t>знать</w:t>
            </w:r>
            <w:r w:rsidRPr="00883089">
              <w:rPr>
                <w:rFonts w:ascii="Arial Narrow" w:hAnsi="Arial Narrow"/>
                <w:b/>
              </w:rPr>
              <w:t xml:space="preserve"> </w:t>
            </w:r>
            <w:r w:rsidRPr="00883089">
              <w:rPr>
                <w:rFonts w:ascii="Arial Narrow" w:hAnsi="Arial Narrow"/>
              </w:rPr>
              <w:t>характерные черты болот</w:t>
            </w:r>
            <w:r>
              <w:rPr>
                <w:rFonts w:ascii="Arial Narrow" w:hAnsi="Arial Narrow"/>
              </w:rPr>
              <w:t>;</w:t>
            </w:r>
          </w:p>
          <w:p w:rsidR="00FC35B4" w:rsidRPr="00883089" w:rsidRDefault="00FC35B4" w:rsidP="00536029">
            <w:pPr>
              <w:pStyle w:val="a3"/>
              <w:numPr>
                <w:ilvl w:val="0"/>
                <w:numId w:val="37"/>
              </w:numPr>
              <w:spacing w:after="0" w:line="240" w:lineRule="auto"/>
              <w:ind w:left="142" w:hanging="141"/>
              <w:rPr>
                <w:rFonts w:ascii="Arial Narrow" w:hAnsi="Arial Narrow"/>
              </w:rPr>
            </w:pPr>
            <w:r w:rsidRPr="00883089">
              <w:rPr>
                <w:rFonts w:ascii="Arial Narrow" w:hAnsi="Arial Narrow"/>
              </w:rPr>
              <w:t>уметь объяснять их существенные признаки</w:t>
            </w:r>
          </w:p>
        </w:tc>
        <w:tc>
          <w:tcPr>
            <w:tcW w:w="1210" w:type="dxa"/>
          </w:tcPr>
          <w:p w:rsidR="00FC35B4" w:rsidRPr="00883089" w:rsidRDefault="00FC35B4" w:rsidP="00FC35B4">
            <w:pPr>
              <w:spacing w:after="20" w:line="240" w:lineRule="atLeast"/>
              <w:jc w:val="center"/>
              <w:rPr>
                <w:rFonts w:ascii="Arial Narrow" w:hAnsi="Arial Narrow"/>
                <w:b/>
                <w:color w:val="0D0D0D"/>
                <w:sz w:val="20"/>
                <w:szCs w:val="20"/>
              </w:rPr>
            </w:pPr>
            <w:r w:rsidRPr="00883089">
              <w:rPr>
                <w:rFonts w:ascii="Arial Narrow" w:hAnsi="Arial Narrow"/>
                <w:spacing w:val="-2"/>
                <w:sz w:val="20"/>
                <w:szCs w:val="20"/>
              </w:rPr>
              <w:t>Индивиду</w:t>
            </w:r>
            <w:r w:rsidRPr="00883089">
              <w:rPr>
                <w:rFonts w:ascii="Arial Narrow" w:hAnsi="Arial Narrow"/>
                <w:spacing w:val="-2"/>
                <w:sz w:val="20"/>
                <w:szCs w:val="20"/>
              </w:rPr>
              <w:softHyphen/>
            </w:r>
            <w:r w:rsidRPr="00883089">
              <w:rPr>
                <w:rFonts w:ascii="Arial Narrow" w:hAnsi="Arial Narrow"/>
                <w:spacing w:val="-3"/>
                <w:sz w:val="20"/>
                <w:szCs w:val="20"/>
              </w:rPr>
              <w:t>альный уст</w:t>
            </w:r>
            <w:r w:rsidRPr="00883089">
              <w:rPr>
                <w:rFonts w:ascii="Arial Narrow" w:hAnsi="Arial Narrow"/>
                <w:spacing w:val="-3"/>
                <w:sz w:val="20"/>
                <w:szCs w:val="20"/>
              </w:rPr>
              <w:softHyphen/>
              <w:t>ный опрос</w:t>
            </w:r>
          </w:p>
        </w:tc>
        <w:tc>
          <w:tcPr>
            <w:tcW w:w="1561" w:type="dxa"/>
          </w:tcPr>
          <w:p w:rsidR="00FC35B4" w:rsidRPr="00563B33" w:rsidRDefault="00FC35B4" w:rsidP="00FC35B4">
            <w:pPr>
              <w:spacing w:after="20" w:line="240" w:lineRule="atLeast"/>
              <w:rPr>
                <w:rFonts w:ascii="Arial Narrow" w:hAnsi="Arial Narrow"/>
                <w:color w:val="0D0D0D"/>
              </w:rPr>
            </w:pPr>
            <w:r w:rsidRPr="00563B33">
              <w:rPr>
                <w:rFonts w:ascii="Arial Narrow" w:hAnsi="Arial Narrow"/>
              </w:rPr>
              <w:t>§3</w:t>
            </w:r>
            <w:r>
              <w:rPr>
                <w:rFonts w:ascii="Arial Narrow" w:hAnsi="Arial Narrow"/>
              </w:rPr>
              <w:t xml:space="preserve">0, Конспект, </w:t>
            </w:r>
            <w:r w:rsidRPr="00563B33">
              <w:rPr>
                <w:rFonts w:ascii="Arial Narrow" w:hAnsi="Arial Narrow"/>
              </w:rPr>
              <w:t xml:space="preserve"> сообщения, презентации</w:t>
            </w: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31</w:t>
            </w:r>
          </w:p>
          <w:p w:rsidR="00FC35B4" w:rsidRPr="00563B33" w:rsidRDefault="00FC35B4" w:rsidP="00FC35B4">
            <w:pPr>
              <w:ind w:left="360"/>
              <w:rPr>
                <w:rFonts w:ascii="Arial Narrow" w:hAnsi="Arial Narrow"/>
              </w:rPr>
            </w:pPr>
          </w:p>
          <w:p w:rsidR="00FC35B4" w:rsidRPr="00563B33" w:rsidRDefault="00FC35B4" w:rsidP="00FC35B4">
            <w:pPr>
              <w:ind w:left="360"/>
              <w:rPr>
                <w:rFonts w:ascii="Arial Narrow" w:hAnsi="Arial Narrow"/>
              </w:rPr>
            </w:pPr>
          </w:p>
          <w:p w:rsidR="00FC35B4" w:rsidRPr="00563B33" w:rsidRDefault="00FC35B4" w:rsidP="00FC35B4">
            <w:pPr>
              <w:ind w:left="360"/>
              <w:rPr>
                <w:rFonts w:ascii="Arial Narrow" w:hAnsi="Arial Narrow"/>
              </w:rPr>
            </w:pPr>
          </w:p>
        </w:tc>
        <w:tc>
          <w:tcPr>
            <w:tcW w:w="2475" w:type="dxa"/>
          </w:tcPr>
          <w:p w:rsidR="00FC35B4" w:rsidRPr="00883089" w:rsidRDefault="00FC35B4" w:rsidP="00FC35B4">
            <w:pPr>
              <w:spacing w:after="20" w:line="240" w:lineRule="atLeast"/>
              <w:jc w:val="center"/>
              <w:rPr>
                <w:rFonts w:ascii="Arial Narrow" w:hAnsi="Arial Narrow"/>
                <w:b/>
                <w:color w:val="0D0D0D"/>
              </w:rPr>
            </w:pPr>
            <w:r w:rsidRPr="00883089">
              <w:rPr>
                <w:rFonts w:ascii="Arial Narrow" w:hAnsi="Arial Narrow"/>
                <w:b/>
              </w:rPr>
              <w:t>Животный мир</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Default="00FC35B4" w:rsidP="00FC35B4"/>
        </w:tc>
        <w:tc>
          <w:tcPr>
            <w:tcW w:w="1276" w:type="dxa"/>
            <w:gridSpan w:val="2"/>
          </w:tcPr>
          <w:p w:rsidR="00FC35B4" w:rsidRPr="00883089" w:rsidRDefault="00FC35B4" w:rsidP="00FC35B4">
            <w:pPr>
              <w:spacing w:after="20" w:line="240" w:lineRule="atLeast"/>
              <w:jc w:val="center"/>
              <w:rPr>
                <w:rFonts w:ascii="Arial Narrow" w:hAnsi="Arial Narrow"/>
                <w:sz w:val="20"/>
                <w:szCs w:val="20"/>
              </w:rPr>
            </w:pPr>
            <w:r w:rsidRPr="00ED3E15">
              <w:rPr>
                <w:rFonts w:ascii="Arial Narrow" w:hAnsi="Arial Narrow"/>
                <w:sz w:val="20"/>
                <w:szCs w:val="20"/>
              </w:rPr>
              <w:t>Комбинированный</w:t>
            </w:r>
          </w:p>
        </w:tc>
        <w:tc>
          <w:tcPr>
            <w:tcW w:w="2409"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color w:val="0D0D0D"/>
              </w:rPr>
              <w:t>Коллективная, индивидуальная</w:t>
            </w:r>
          </w:p>
        </w:tc>
        <w:tc>
          <w:tcPr>
            <w:tcW w:w="4361" w:type="dxa"/>
          </w:tcPr>
          <w:p w:rsidR="00FC35B4" w:rsidRPr="00883089" w:rsidRDefault="00FC35B4" w:rsidP="00536029">
            <w:pPr>
              <w:pStyle w:val="a3"/>
              <w:numPr>
                <w:ilvl w:val="0"/>
                <w:numId w:val="38"/>
              </w:numPr>
              <w:spacing w:after="0" w:line="240" w:lineRule="auto"/>
              <w:ind w:left="142" w:hanging="141"/>
              <w:rPr>
                <w:rFonts w:ascii="Arial Narrow" w:hAnsi="Arial Narrow"/>
              </w:rPr>
            </w:pPr>
            <w:r w:rsidRPr="00883089">
              <w:rPr>
                <w:rFonts w:ascii="Arial Narrow" w:hAnsi="Arial Narrow"/>
              </w:rPr>
              <w:t>анализировать зависимость животного мира от природы</w:t>
            </w:r>
          </w:p>
        </w:tc>
        <w:tc>
          <w:tcPr>
            <w:tcW w:w="1210" w:type="dxa"/>
          </w:tcPr>
          <w:p w:rsidR="00FC35B4" w:rsidRPr="00883089" w:rsidRDefault="00FC35B4" w:rsidP="00FC35B4">
            <w:pPr>
              <w:spacing w:after="20" w:line="240" w:lineRule="atLeast"/>
              <w:jc w:val="center"/>
              <w:rPr>
                <w:rFonts w:ascii="Arial Narrow" w:hAnsi="Arial Narrow"/>
                <w:b/>
                <w:color w:val="0D0D0D"/>
                <w:sz w:val="20"/>
                <w:szCs w:val="20"/>
              </w:rPr>
            </w:pPr>
            <w:r w:rsidRPr="00883089">
              <w:rPr>
                <w:rFonts w:ascii="Arial Narrow" w:hAnsi="Arial Narrow"/>
                <w:spacing w:val="-2"/>
                <w:sz w:val="20"/>
                <w:szCs w:val="20"/>
              </w:rPr>
              <w:t>Индивиду</w:t>
            </w:r>
            <w:r w:rsidRPr="00883089">
              <w:rPr>
                <w:rFonts w:ascii="Arial Narrow" w:hAnsi="Arial Narrow"/>
                <w:spacing w:val="-2"/>
                <w:sz w:val="20"/>
                <w:szCs w:val="20"/>
              </w:rPr>
              <w:softHyphen/>
              <w:t>альный уст</w:t>
            </w:r>
            <w:r w:rsidRPr="00883089">
              <w:rPr>
                <w:rFonts w:ascii="Arial Narrow" w:hAnsi="Arial Narrow"/>
                <w:spacing w:val="-2"/>
                <w:sz w:val="20"/>
                <w:szCs w:val="20"/>
              </w:rPr>
              <w:softHyphen/>
              <w:t>ный опрос</w:t>
            </w:r>
          </w:p>
        </w:tc>
        <w:tc>
          <w:tcPr>
            <w:tcW w:w="1561" w:type="dxa"/>
          </w:tcPr>
          <w:p w:rsidR="00FC35B4" w:rsidRPr="00563B33" w:rsidRDefault="00FC35B4" w:rsidP="00FC35B4">
            <w:pPr>
              <w:spacing w:after="20" w:line="240" w:lineRule="atLeast"/>
              <w:rPr>
                <w:rFonts w:ascii="Arial Narrow" w:hAnsi="Arial Narrow"/>
                <w:color w:val="0D0D0D"/>
              </w:rPr>
            </w:pPr>
            <w:r>
              <w:rPr>
                <w:rFonts w:ascii="Arial Narrow" w:hAnsi="Arial Narrow"/>
              </w:rPr>
              <w:t xml:space="preserve">Конспект, </w:t>
            </w:r>
            <w:r w:rsidRPr="00563B33">
              <w:rPr>
                <w:rFonts w:ascii="Arial Narrow" w:hAnsi="Arial Narrow"/>
              </w:rPr>
              <w:t xml:space="preserve"> сообщения, презентации</w:t>
            </w:r>
          </w:p>
        </w:tc>
      </w:tr>
      <w:tr w:rsidR="00FC35B4" w:rsidRPr="00563B33" w:rsidTr="00FC35B4">
        <w:trPr>
          <w:jc w:val="center"/>
        </w:trPr>
        <w:tc>
          <w:tcPr>
            <w:tcW w:w="752" w:type="dxa"/>
          </w:tcPr>
          <w:p w:rsidR="00FC35B4" w:rsidRPr="00563B33" w:rsidRDefault="00FC35B4" w:rsidP="00FC35B4">
            <w:pPr>
              <w:rPr>
                <w:rFonts w:ascii="Arial Narrow" w:hAnsi="Arial Narrow"/>
              </w:rPr>
            </w:pPr>
            <w:r>
              <w:rPr>
                <w:rFonts w:ascii="Arial Narrow" w:hAnsi="Arial Narrow"/>
              </w:rPr>
              <w:t>32</w:t>
            </w:r>
          </w:p>
        </w:tc>
        <w:tc>
          <w:tcPr>
            <w:tcW w:w="2475" w:type="dxa"/>
          </w:tcPr>
          <w:p w:rsidR="00FC35B4" w:rsidRPr="00883089" w:rsidRDefault="00FC35B4" w:rsidP="00FC35B4">
            <w:pPr>
              <w:spacing w:after="20" w:line="240" w:lineRule="atLeast"/>
              <w:jc w:val="center"/>
              <w:rPr>
                <w:rFonts w:ascii="Arial Narrow" w:hAnsi="Arial Narrow"/>
                <w:b/>
              </w:rPr>
            </w:pPr>
            <w:r>
              <w:rPr>
                <w:rFonts w:ascii="Arial Narrow" w:hAnsi="Arial Narrow"/>
                <w:b/>
              </w:rPr>
              <w:t>Растительный и животный мир Ярославской области</w:t>
            </w:r>
          </w:p>
        </w:tc>
        <w:tc>
          <w:tcPr>
            <w:tcW w:w="851" w:type="dxa"/>
          </w:tcPr>
          <w:p w:rsidR="00FC35B4" w:rsidRPr="00563B33" w:rsidRDefault="00FC35B4" w:rsidP="00FC35B4">
            <w:pPr>
              <w:spacing w:after="20" w:line="240" w:lineRule="atLeast"/>
              <w:jc w:val="center"/>
              <w:rPr>
                <w:rFonts w:ascii="Arial Narrow" w:hAnsi="Arial Narrow"/>
                <w:b/>
                <w:color w:val="0D0D0D"/>
              </w:rPr>
            </w:pPr>
            <w:r>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ED3E15" w:rsidRDefault="00FC35B4" w:rsidP="00FC35B4">
            <w:pPr>
              <w:spacing w:after="20" w:line="240" w:lineRule="atLeast"/>
              <w:jc w:val="center"/>
              <w:rPr>
                <w:rFonts w:ascii="Arial Narrow" w:hAnsi="Arial Narrow"/>
                <w:b/>
                <w:color w:val="0D0D0D"/>
                <w:sz w:val="20"/>
                <w:szCs w:val="20"/>
              </w:rPr>
            </w:pPr>
            <w:r w:rsidRPr="00ED3E15">
              <w:rPr>
                <w:rFonts w:ascii="Arial Narrow" w:hAnsi="Arial Narrow"/>
                <w:spacing w:val="-5"/>
                <w:sz w:val="20"/>
                <w:szCs w:val="20"/>
              </w:rPr>
              <w:t>Путеше</w:t>
            </w:r>
            <w:r w:rsidRPr="00ED3E15">
              <w:rPr>
                <w:rFonts w:ascii="Arial Narrow" w:hAnsi="Arial Narrow"/>
                <w:spacing w:val="-5"/>
                <w:sz w:val="20"/>
                <w:szCs w:val="20"/>
              </w:rPr>
              <w:softHyphen/>
              <w:t>ствие</w:t>
            </w:r>
          </w:p>
        </w:tc>
        <w:tc>
          <w:tcPr>
            <w:tcW w:w="2409"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color w:val="0D0D0D"/>
              </w:rPr>
              <w:t>Коллективная, индивидуальная</w:t>
            </w:r>
          </w:p>
        </w:tc>
        <w:tc>
          <w:tcPr>
            <w:tcW w:w="4361" w:type="dxa"/>
          </w:tcPr>
          <w:p w:rsidR="00FC35B4" w:rsidRPr="00466B9B" w:rsidRDefault="00FC35B4" w:rsidP="00536029">
            <w:pPr>
              <w:pStyle w:val="a3"/>
              <w:numPr>
                <w:ilvl w:val="0"/>
                <w:numId w:val="38"/>
              </w:numPr>
              <w:spacing w:after="0" w:line="240" w:lineRule="auto"/>
              <w:ind w:left="142" w:hanging="141"/>
              <w:rPr>
                <w:rStyle w:val="normaltextrun"/>
                <w:rFonts w:ascii="Arial Narrow" w:hAnsi="Arial Narrow"/>
              </w:rPr>
            </w:pPr>
            <w:r>
              <w:rPr>
                <w:rStyle w:val="normaltextrun"/>
                <w:rFonts w:ascii="Arial Narrow" w:hAnsi="Arial Narrow"/>
                <w:color w:val="000000"/>
                <w:bdr w:val="none" w:sz="0" w:space="0" w:color="auto" w:frame="1"/>
              </w:rPr>
              <w:t>з</w:t>
            </w:r>
            <w:r w:rsidRPr="00466B9B">
              <w:rPr>
                <w:rStyle w:val="normaltextrun"/>
                <w:rFonts w:ascii="Arial Narrow" w:hAnsi="Arial Narrow"/>
                <w:color w:val="000000"/>
                <w:bdr w:val="none" w:sz="0" w:space="0" w:color="auto" w:frame="1"/>
              </w:rPr>
              <w:t xml:space="preserve">нать видовое разнообразие растительного и животного мира; </w:t>
            </w:r>
          </w:p>
          <w:p w:rsidR="00FC35B4" w:rsidRPr="00466B9B" w:rsidRDefault="00FC35B4" w:rsidP="00536029">
            <w:pPr>
              <w:pStyle w:val="a3"/>
              <w:numPr>
                <w:ilvl w:val="0"/>
                <w:numId w:val="38"/>
              </w:numPr>
              <w:spacing w:after="0" w:line="240" w:lineRule="auto"/>
              <w:ind w:left="142" w:hanging="141"/>
              <w:rPr>
                <w:rFonts w:ascii="Arial Narrow" w:hAnsi="Arial Narrow"/>
              </w:rPr>
            </w:pPr>
            <w:r w:rsidRPr="00466B9B">
              <w:rPr>
                <w:rStyle w:val="normaltextrun"/>
                <w:rFonts w:ascii="Arial Narrow" w:hAnsi="Arial Narrow"/>
                <w:color w:val="000000"/>
                <w:bdr w:val="none" w:sz="0" w:space="0" w:color="auto" w:frame="1"/>
              </w:rPr>
              <w:t>биологические ресурсы страны и</w:t>
            </w:r>
            <w:r>
              <w:rPr>
                <w:rStyle w:val="normaltextrun"/>
                <w:rFonts w:ascii="Arial Narrow" w:hAnsi="Arial Narrow"/>
                <w:color w:val="000000"/>
                <w:bdr w:val="none" w:sz="0" w:space="0" w:color="auto" w:frame="1"/>
              </w:rPr>
              <w:t xml:space="preserve"> Ярославской области</w:t>
            </w:r>
          </w:p>
        </w:tc>
        <w:tc>
          <w:tcPr>
            <w:tcW w:w="1210" w:type="dxa"/>
          </w:tcPr>
          <w:p w:rsidR="00FC35B4" w:rsidRPr="00883089" w:rsidRDefault="00FC35B4" w:rsidP="00FC35B4">
            <w:pPr>
              <w:spacing w:after="20" w:line="240" w:lineRule="atLeast"/>
              <w:jc w:val="center"/>
              <w:rPr>
                <w:rFonts w:ascii="Arial Narrow" w:hAnsi="Arial Narrow"/>
                <w:spacing w:val="-2"/>
                <w:sz w:val="20"/>
                <w:szCs w:val="20"/>
              </w:rPr>
            </w:pPr>
            <w:r w:rsidRPr="00883089">
              <w:rPr>
                <w:rFonts w:ascii="Arial Narrow" w:hAnsi="Arial Narrow"/>
                <w:spacing w:val="-3"/>
                <w:sz w:val="20"/>
                <w:szCs w:val="20"/>
              </w:rPr>
              <w:t>Индивиду</w:t>
            </w:r>
            <w:r w:rsidRPr="00883089">
              <w:rPr>
                <w:rFonts w:ascii="Arial Narrow" w:hAnsi="Arial Narrow"/>
                <w:spacing w:val="-3"/>
                <w:sz w:val="20"/>
                <w:szCs w:val="20"/>
              </w:rPr>
              <w:softHyphen/>
              <w:t>альный уст</w:t>
            </w:r>
            <w:r w:rsidRPr="00883089">
              <w:rPr>
                <w:rFonts w:ascii="Arial Narrow" w:hAnsi="Arial Narrow"/>
                <w:spacing w:val="-3"/>
                <w:sz w:val="20"/>
                <w:szCs w:val="20"/>
              </w:rPr>
              <w:softHyphen/>
              <w:t xml:space="preserve">ный опрос, </w:t>
            </w:r>
            <w:r w:rsidRPr="00883089">
              <w:rPr>
                <w:rFonts w:ascii="Arial Narrow" w:hAnsi="Arial Narrow"/>
                <w:sz w:val="20"/>
                <w:szCs w:val="20"/>
              </w:rPr>
              <w:t xml:space="preserve">работа с </w:t>
            </w:r>
            <w:r w:rsidRPr="00883089">
              <w:rPr>
                <w:rFonts w:ascii="Arial Narrow" w:hAnsi="Arial Narrow"/>
                <w:spacing w:val="-2"/>
                <w:sz w:val="20"/>
                <w:szCs w:val="20"/>
              </w:rPr>
              <w:t>картами</w:t>
            </w:r>
            <w:r>
              <w:rPr>
                <w:rFonts w:ascii="Arial Narrow" w:hAnsi="Arial Narrow"/>
                <w:spacing w:val="-2"/>
                <w:sz w:val="20"/>
                <w:szCs w:val="20"/>
              </w:rPr>
              <w:t xml:space="preserve">    </w:t>
            </w:r>
            <w:r w:rsidRPr="00883089">
              <w:rPr>
                <w:rFonts w:ascii="Arial Narrow" w:hAnsi="Arial Narrow"/>
                <w:spacing w:val="-2"/>
                <w:sz w:val="20"/>
                <w:szCs w:val="20"/>
              </w:rPr>
              <w:t xml:space="preserve"> ат</w:t>
            </w:r>
            <w:r w:rsidRPr="00883089">
              <w:rPr>
                <w:rFonts w:ascii="Arial Narrow" w:hAnsi="Arial Narrow"/>
                <w:spacing w:val="-2"/>
                <w:sz w:val="20"/>
                <w:szCs w:val="20"/>
              </w:rPr>
              <w:softHyphen/>
            </w:r>
            <w:r w:rsidRPr="00883089">
              <w:rPr>
                <w:rFonts w:ascii="Arial Narrow" w:hAnsi="Arial Narrow"/>
                <w:sz w:val="20"/>
                <w:szCs w:val="20"/>
              </w:rPr>
              <w:t>ласа</w:t>
            </w:r>
          </w:p>
        </w:tc>
        <w:tc>
          <w:tcPr>
            <w:tcW w:w="1561" w:type="dxa"/>
          </w:tcPr>
          <w:p w:rsidR="00FC35B4" w:rsidRPr="00563B33" w:rsidRDefault="00FC35B4" w:rsidP="00FC35B4">
            <w:pPr>
              <w:spacing w:after="20" w:line="240" w:lineRule="atLeast"/>
              <w:rPr>
                <w:rFonts w:ascii="Arial Narrow" w:hAnsi="Arial Narrow"/>
              </w:rPr>
            </w:pPr>
            <w:r>
              <w:rPr>
                <w:rFonts w:ascii="Arial Narrow" w:hAnsi="Arial Narrow"/>
              </w:rPr>
              <w:t>Конспект, презентация, сообщение</w:t>
            </w: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3</w:t>
            </w:r>
            <w:r>
              <w:rPr>
                <w:rFonts w:ascii="Arial Narrow" w:hAnsi="Arial Narrow"/>
              </w:rPr>
              <w:t>3</w:t>
            </w:r>
          </w:p>
        </w:tc>
        <w:tc>
          <w:tcPr>
            <w:tcW w:w="2475" w:type="dxa"/>
          </w:tcPr>
          <w:p w:rsidR="00FC35B4" w:rsidRPr="00883089" w:rsidRDefault="00FC35B4" w:rsidP="00FC35B4">
            <w:pPr>
              <w:spacing w:after="20" w:line="240" w:lineRule="atLeast"/>
              <w:jc w:val="center"/>
              <w:rPr>
                <w:rFonts w:ascii="Arial Narrow" w:hAnsi="Arial Narrow"/>
              </w:rPr>
            </w:pPr>
            <w:r w:rsidRPr="00883089">
              <w:rPr>
                <w:rFonts w:ascii="Arial Narrow" w:hAnsi="Arial Narrow"/>
                <w:b/>
              </w:rPr>
              <w:t xml:space="preserve">Обобщение знаний </w:t>
            </w:r>
            <w:r>
              <w:rPr>
                <w:rFonts w:ascii="Arial Narrow" w:hAnsi="Arial Narrow"/>
                <w:b/>
              </w:rPr>
              <w:t xml:space="preserve">                 </w:t>
            </w:r>
            <w:r w:rsidRPr="00883089">
              <w:rPr>
                <w:rFonts w:ascii="Arial Narrow" w:hAnsi="Arial Narrow"/>
                <w:b/>
              </w:rPr>
              <w:t>по те</w:t>
            </w:r>
            <w:r w:rsidRPr="00E65A85">
              <w:rPr>
                <w:rFonts w:ascii="Arial Narrow" w:hAnsi="Arial Narrow"/>
                <w:b/>
              </w:rPr>
              <w:t>ме</w:t>
            </w:r>
            <w:r w:rsidRPr="00883089">
              <w:rPr>
                <w:rFonts w:ascii="Arial Narrow" w:hAnsi="Arial Narrow"/>
              </w:rPr>
              <w:t xml:space="preserve"> </w:t>
            </w:r>
            <w:r>
              <w:rPr>
                <w:rFonts w:ascii="Arial Narrow" w:hAnsi="Arial Narrow"/>
              </w:rPr>
              <w:t xml:space="preserve">                                   </w:t>
            </w:r>
            <w:r w:rsidRPr="00883089">
              <w:rPr>
                <w:rFonts w:ascii="Arial Narrow" w:hAnsi="Arial Narrow"/>
              </w:rPr>
              <w:t>«</w:t>
            </w:r>
            <w:r w:rsidRPr="00883089">
              <w:rPr>
                <w:rFonts w:ascii="Arial Narrow" w:hAnsi="Arial Narrow"/>
                <w:b/>
              </w:rPr>
              <w:t>Живая природа»</w:t>
            </w:r>
          </w:p>
        </w:tc>
        <w:tc>
          <w:tcPr>
            <w:tcW w:w="851" w:type="dxa"/>
          </w:tcPr>
          <w:p w:rsidR="00FC35B4" w:rsidRPr="00563B33" w:rsidRDefault="00FC35B4" w:rsidP="00FC35B4">
            <w:pPr>
              <w:spacing w:after="20" w:line="240" w:lineRule="atLeast"/>
              <w:jc w:val="center"/>
              <w:rPr>
                <w:rFonts w:ascii="Arial Narrow" w:hAnsi="Arial Narrow"/>
                <w:b/>
                <w:color w:val="0D0D0D"/>
              </w:rPr>
            </w:pP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ED3E15" w:rsidRDefault="00FC35B4" w:rsidP="00FC35B4">
            <w:pPr>
              <w:spacing w:after="20" w:line="240" w:lineRule="atLeast"/>
              <w:jc w:val="center"/>
              <w:rPr>
                <w:rFonts w:ascii="Arial Narrow" w:hAnsi="Arial Narrow"/>
                <w:spacing w:val="-5"/>
                <w:sz w:val="20"/>
                <w:szCs w:val="20"/>
              </w:rPr>
            </w:pPr>
            <w:r w:rsidRPr="00ED3E15">
              <w:rPr>
                <w:rFonts w:ascii="Arial Narrow" w:hAnsi="Arial Narrow"/>
                <w:spacing w:val="-5"/>
                <w:sz w:val="20"/>
                <w:szCs w:val="20"/>
              </w:rPr>
              <w:t>Контроль знаний</w:t>
            </w:r>
          </w:p>
        </w:tc>
        <w:tc>
          <w:tcPr>
            <w:tcW w:w="2409"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color w:val="0D0D0D"/>
              </w:rPr>
              <w:t>Индивидуальная</w:t>
            </w:r>
          </w:p>
        </w:tc>
        <w:tc>
          <w:tcPr>
            <w:tcW w:w="4361" w:type="dxa"/>
          </w:tcPr>
          <w:p w:rsidR="00FC35B4" w:rsidRPr="00563B33" w:rsidRDefault="00FC35B4" w:rsidP="00FC35B4">
            <w:pPr>
              <w:spacing w:after="20" w:line="240" w:lineRule="atLeast"/>
              <w:rPr>
                <w:rFonts w:ascii="Arial Narrow" w:hAnsi="Arial Narrow"/>
                <w:color w:val="0D0D0D"/>
              </w:rPr>
            </w:pPr>
          </w:p>
        </w:tc>
        <w:tc>
          <w:tcPr>
            <w:tcW w:w="1210" w:type="dxa"/>
          </w:tcPr>
          <w:p w:rsidR="00FC35B4" w:rsidRPr="00563B33" w:rsidRDefault="00FC35B4" w:rsidP="00FC35B4">
            <w:pPr>
              <w:spacing w:after="20" w:line="240" w:lineRule="atLeast"/>
              <w:rPr>
                <w:rFonts w:ascii="Arial Narrow" w:hAnsi="Arial Narrow"/>
                <w:spacing w:val="-2"/>
              </w:rPr>
            </w:pPr>
            <w:r w:rsidRPr="00563B33">
              <w:rPr>
                <w:rFonts w:ascii="Arial Narrow" w:hAnsi="Arial Narrow"/>
                <w:spacing w:val="-3"/>
              </w:rPr>
              <w:t xml:space="preserve"> </w:t>
            </w:r>
          </w:p>
        </w:tc>
        <w:tc>
          <w:tcPr>
            <w:tcW w:w="1561" w:type="dxa"/>
          </w:tcPr>
          <w:p w:rsidR="00FC35B4" w:rsidRPr="00563B33" w:rsidRDefault="00FC35B4" w:rsidP="00FC35B4">
            <w:pPr>
              <w:spacing w:after="20" w:line="240" w:lineRule="atLeast"/>
              <w:rPr>
                <w:rFonts w:ascii="Arial Narrow" w:hAnsi="Arial Narrow"/>
              </w:rPr>
            </w:pPr>
          </w:p>
        </w:tc>
      </w:tr>
      <w:tr w:rsidR="00FC35B4" w:rsidRPr="00563B33" w:rsidTr="00FC35B4">
        <w:trPr>
          <w:jc w:val="center"/>
        </w:trPr>
        <w:tc>
          <w:tcPr>
            <w:tcW w:w="6663" w:type="dxa"/>
            <w:gridSpan w:val="6"/>
          </w:tcPr>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p>
          <w:p w:rsidR="00FC35B4" w:rsidRPr="00883089" w:rsidRDefault="00FC35B4" w:rsidP="00FC35B4">
            <w:pPr>
              <w:spacing w:after="20" w:line="240" w:lineRule="atLeast"/>
              <w:rPr>
                <w:rFonts w:ascii="Arial Narrow" w:hAnsi="Arial Narrow"/>
                <w:b/>
              </w:rPr>
            </w:pPr>
            <w:r w:rsidRPr="00883089">
              <w:rPr>
                <w:rFonts w:ascii="Arial Narrow" w:hAnsi="Arial Narrow"/>
                <w:b/>
              </w:rPr>
              <w:t xml:space="preserve">Тема 6. В природе все взаимосвязано  </w:t>
            </w:r>
            <w:r w:rsidRPr="00883089">
              <w:rPr>
                <w:rFonts w:ascii="Arial Narrow" w:hAnsi="Arial Narrow"/>
                <w:b/>
                <w:color w:val="0D0D0D"/>
              </w:rPr>
              <w:t>4 часа</w:t>
            </w:r>
          </w:p>
        </w:tc>
        <w:tc>
          <w:tcPr>
            <w:tcW w:w="9541" w:type="dxa"/>
            <w:gridSpan w:val="4"/>
          </w:tcPr>
          <w:p w:rsidR="00FC35B4" w:rsidRPr="001D40F4" w:rsidRDefault="00FC35B4" w:rsidP="00FC35B4">
            <w:pPr>
              <w:jc w:val="both"/>
              <w:rPr>
                <w:rFonts w:ascii="Arial Narrow" w:hAnsi="Arial Narrow"/>
                <w:b/>
                <w:u w:val="single"/>
              </w:rPr>
            </w:pPr>
            <w:r w:rsidRPr="001D40F4">
              <w:rPr>
                <w:rFonts w:ascii="Arial Narrow" w:hAnsi="Arial Narrow"/>
                <w:b/>
                <w:u w:val="single"/>
              </w:rPr>
              <w:t>Основные образовательные идеи:</w:t>
            </w:r>
          </w:p>
          <w:p w:rsidR="00FC35B4" w:rsidRPr="001D40F4" w:rsidRDefault="00FC35B4" w:rsidP="00536029">
            <w:pPr>
              <w:widowControl w:val="0"/>
              <w:numPr>
                <w:ilvl w:val="0"/>
                <w:numId w:val="11"/>
              </w:numPr>
              <w:suppressAutoHyphens/>
              <w:snapToGrid w:val="0"/>
              <w:spacing w:after="0" w:line="240" w:lineRule="auto"/>
              <w:jc w:val="both"/>
              <w:rPr>
                <w:rFonts w:ascii="Arial Narrow" w:hAnsi="Arial Narrow"/>
              </w:rPr>
            </w:pPr>
            <w:r w:rsidRPr="001D40F4">
              <w:rPr>
                <w:rFonts w:ascii="Arial Narrow" w:hAnsi="Arial Narrow"/>
              </w:rPr>
              <w:t>Влияние природной среды (природных условий и ресурсов) на образ жизни и особенности хозяйственной деятельности людей.</w:t>
            </w:r>
          </w:p>
          <w:p w:rsidR="00FC35B4" w:rsidRPr="001D40F4" w:rsidRDefault="00FC35B4" w:rsidP="00536029">
            <w:pPr>
              <w:widowControl w:val="0"/>
              <w:numPr>
                <w:ilvl w:val="0"/>
                <w:numId w:val="11"/>
              </w:numPr>
              <w:suppressAutoHyphens/>
              <w:snapToGrid w:val="0"/>
              <w:spacing w:after="0" w:line="240" w:lineRule="auto"/>
              <w:jc w:val="both"/>
              <w:rPr>
                <w:rFonts w:ascii="Arial Narrow" w:hAnsi="Arial Narrow"/>
                <w:u w:val="single"/>
              </w:rPr>
            </w:pPr>
            <w:r w:rsidRPr="001D40F4">
              <w:rPr>
                <w:rFonts w:ascii="Arial Narrow" w:hAnsi="Arial Narrow"/>
                <w:bCs/>
              </w:rPr>
              <w:t>Воздействие на природные комплексы со стороны промышленности, сельского хозяйства и транспорта.</w:t>
            </w:r>
          </w:p>
          <w:p w:rsidR="00FC35B4" w:rsidRPr="001D40F4" w:rsidRDefault="00FC35B4" w:rsidP="00FC35B4">
            <w:pPr>
              <w:jc w:val="both"/>
              <w:rPr>
                <w:rFonts w:ascii="Arial Narrow" w:hAnsi="Arial Narrow"/>
                <w:b/>
                <w:u w:val="single"/>
              </w:rPr>
            </w:pPr>
            <w:proofErr w:type="spellStart"/>
            <w:r w:rsidRPr="001D40F4">
              <w:rPr>
                <w:rFonts w:ascii="Arial Narrow" w:hAnsi="Arial Narrow"/>
                <w:b/>
                <w:u w:val="single"/>
              </w:rPr>
              <w:lastRenderedPageBreak/>
              <w:t>Метапредметные</w:t>
            </w:r>
            <w:proofErr w:type="spellEnd"/>
            <w:r w:rsidRPr="001D40F4">
              <w:rPr>
                <w:rFonts w:ascii="Arial Narrow" w:hAnsi="Arial Narrow"/>
                <w:b/>
                <w:u w:val="single"/>
              </w:rPr>
              <w:t xml:space="preserve"> умения: </w:t>
            </w:r>
          </w:p>
          <w:p w:rsidR="00FC35B4" w:rsidRPr="001D40F4" w:rsidRDefault="00FC35B4" w:rsidP="00536029">
            <w:pPr>
              <w:widowControl w:val="0"/>
              <w:numPr>
                <w:ilvl w:val="0"/>
                <w:numId w:val="10"/>
              </w:numPr>
              <w:suppressAutoHyphens/>
              <w:spacing w:after="0" w:line="240" w:lineRule="auto"/>
              <w:jc w:val="both"/>
              <w:rPr>
                <w:rFonts w:ascii="Arial Narrow" w:hAnsi="Arial Narrow"/>
              </w:rPr>
            </w:pPr>
            <w:r w:rsidRPr="001D40F4">
              <w:rPr>
                <w:rFonts w:ascii="Arial Narrow" w:hAnsi="Arial Narrow"/>
              </w:rPr>
              <w:t>ставить учебную задачу под руководством  учителя,</w:t>
            </w:r>
          </w:p>
          <w:p w:rsidR="00FC35B4" w:rsidRPr="001D40F4" w:rsidRDefault="00FC35B4" w:rsidP="00536029">
            <w:pPr>
              <w:widowControl w:val="0"/>
              <w:numPr>
                <w:ilvl w:val="0"/>
                <w:numId w:val="10"/>
              </w:numPr>
              <w:suppressAutoHyphens/>
              <w:spacing w:after="0" w:line="240" w:lineRule="auto"/>
              <w:jc w:val="both"/>
              <w:rPr>
                <w:rFonts w:ascii="Arial Narrow" w:hAnsi="Arial Narrow"/>
              </w:rPr>
            </w:pPr>
            <w:r w:rsidRPr="001D40F4">
              <w:rPr>
                <w:rFonts w:ascii="Arial Narrow" w:hAnsi="Arial Narrow"/>
              </w:rPr>
              <w:t>планировать свою деятельность под руководством учителя,</w:t>
            </w:r>
          </w:p>
          <w:p w:rsidR="00FC35B4" w:rsidRPr="001D40F4" w:rsidRDefault="00FC35B4" w:rsidP="00536029">
            <w:pPr>
              <w:widowControl w:val="0"/>
              <w:numPr>
                <w:ilvl w:val="0"/>
                <w:numId w:val="10"/>
              </w:numPr>
              <w:suppressAutoHyphens/>
              <w:spacing w:after="0" w:line="240" w:lineRule="auto"/>
              <w:jc w:val="both"/>
              <w:rPr>
                <w:rFonts w:ascii="Arial Narrow" w:hAnsi="Arial Narrow"/>
              </w:rPr>
            </w:pPr>
            <w:r w:rsidRPr="001D40F4">
              <w:rPr>
                <w:rFonts w:ascii="Arial Narrow" w:hAnsi="Arial Narrow"/>
              </w:rPr>
              <w:t>оценивать работу одноклассников,</w:t>
            </w:r>
          </w:p>
          <w:p w:rsidR="00FC35B4" w:rsidRPr="001D40F4" w:rsidRDefault="00FC35B4" w:rsidP="00536029">
            <w:pPr>
              <w:widowControl w:val="0"/>
              <w:numPr>
                <w:ilvl w:val="0"/>
                <w:numId w:val="10"/>
              </w:numPr>
              <w:suppressAutoHyphens/>
              <w:spacing w:after="0" w:line="240" w:lineRule="auto"/>
              <w:jc w:val="both"/>
              <w:rPr>
                <w:rFonts w:ascii="Arial Narrow" w:hAnsi="Arial Narrow"/>
              </w:rPr>
            </w:pPr>
            <w:r w:rsidRPr="001D40F4">
              <w:rPr>
                <w:rFonts w:ascii="Arial Narrow" w:hAnsi="Arial Narrow"/>
              </w:rPr>
              <w:t xml:space="preserve">выявлять причинно-следственные связи, </w:t>
            </w:r>
          </w:p>
          <w:p w:rsidR="00FC35B4" w:rsidRPr="001D40F4" w:rsidRDefault="00FC35B4" w:rsidP="00536029">
            <w:pPr>
              <w:widowControl w:val="0"/>
              <w:numPr>
                <w:ilvl w:val="0"/>
                <w:numId w:val="10"/>
              </w:numPr>
              <w:suppressAutoHyphens/>
              <w:spacing w:after="0" w:line="240" w:lineRule="auto"/>
              <w:jc w:val="both"/>
              <w:rPr>
                <w:rFonts w:ascii="Arial Narrow" w:hAnsi="Arial Narrow"/>
              </w:rPr>
            </w:pPr>
            <w:r w:rsidRPr="001D40F4">
              <w:rPr>
                <w:rFonts w:ascii="Arial Narrow" w:hAnsi="Arial Narrow"/>
              </w:rPr>
              <w:t>определять критерии для сравнения фактов, явлений,</w:t>
            </w:r>
          </w:p>
          <w:p w:rsidR="00FC35B4" w:rsidRPr="001D40F4" w:rsidRDefault="00FC35B4" w:rsidP="00536029">
            <w:pPr>
              <w:widowControl w:val="0"/>
              <w:numPr>
                <w:ilvl w:val="0"/>
                <w:numId w:val="10"/>
              </w:numPr>
              <w:suppressAutoHyphens/>
              <w:spacing w:after="0" w:line="240" w:lineRule="auto"/>
              <w:jc w:val="both"/>
              <w:rPr>
                <w:rFonts w:ascii="Arial Narrow" w:hAnsi="Arial Narrow"/>
              </w:rPr>
            </w:pPr>
            <w:r w:rsidRPr="001D40F4">
              <w:rPr>
                <w:rFonts w:ascii="Arial Narrow" w:hAnsi="Arial Narrow"/>
              </w:rPr>
              <w:t>анализировать связи, соподчинения и зависимости компонентов,</w:t>
            </w:r>
          </w:p>
          <w:p w:rsidR="00FC35B4" w:rsidRPr="001D40F4" w:rsidRDefault="00FC35B4" w:rsidP="00536029">
            <w:pPr>
              <w:widowControl w:val="0"/>
              <w:numPr>
                <w:ilvl w:val="0"/>
                <w:numId w:val="10"/>
              </w:numPr>
              <w:suppressAutoHyphens/>
              <w:spacing w:after="0" w:line="240" w:lineRule="auto"/>
              <w:jc w:val="both"/>
              <w:rPr>
                <w:rFonts w:ascii="Arial Narrow" w:hAnsi="Arial Narrow"/>
              </w:rPr>
            </w:pPr>
            <w:r w:rsidRPr="001D40F4">
              <w:rPr>
                <w:rFonts w:ascii="Arial Narrow" w:hAnsi="Arial Narrow"/>
              </w:rPr>
              <w:t>работать с текстом: составлять логические цепочки, таблицы, схемы,</w:t>
            </w:r>
          </w:p>
          <w:p w:rsidR="00FC35B4" w:rsidRPr="001D40F4" w:rsidRDefault="00FC35B4" w:rsidP="00536029">
            <w:pPr>
              <w:widowControl w:val="0"/>
              <w:numPr>
                <w:ilvl w:val="0"/>
                <w:numId w:val="10"/>
              </w:numPr>
              <w:suppressAutoHyphens/>
              <w:spacing w:after="0" w:line="240" w:lineRule="auto"/>
              <w:jc w:val="both"/>
              <w:rPr>
                <w:rFonts w:ascii="Arial Narrow" w:hAnsi="Arial Narrow"/>
              </w:rPr>
            </w:pPr>
            <w:r w:rsidRPr="001D40F4">
              <w:rPr>
                <w:rFonts w:ascii="Arial Narrow" w:hAnsi="Arial Narrow"/>
              </w:rPr>
              <w:t>создавать объяснительные тексты</w:t>
            </w:r>
          </w:p>
          <w:p w:rsidR="00FC35B4" w:rsidRPr="001D40F4" w:rsidRDefault="00FC35B4" w:rsidP="00536029">
            <w:pPr>
              <w:widowControl w:val="0"/>
              <w:numPr>
                <w:ilvl w:val="0"/>
                <w:numId w:val="10"/>
              </w:numPr>
              <w:suppressAutoHyphens/>
              <w:spacing w:after="0" w:line="240" w:lineRule="auto"/>
              <w:jc w:val="both"/>
              <w:rPr>
                <w:rFonts w:ascii="Arial Narrow" w:hAnsi="Arial Narrow"/>
              </w:rPr>
            </w:pPr>
            <w:r w:rsidRPr="001D40F4">
              <w:rPr>
                <w:rFonts w:ascii="Arial Narrow" w:hAnsi="Arial Narrow"/>
              </w:rPr>
              <w:t>выслушивать и объективно оценивать другого,</w:t>
            </w:r>
          </w:p>
          <w:p w:rsidR="00FC35B4" w:rsidRPr="001D40F4" w:rsidRDefault="00FC35B4" w:rsidP="00536029">
            <w:pPr>
              <w:widowControl w:val="0"/>
              <w:numPr>
                <w:ilvl w:val="0"/>
                <w:numId w:val="10"/>
              </w:numPr>
              <w:suppressAutoHyphens/>
              <w:spacing w:after="0" w:line="240" w:lineRule="auto"/>
              <w:jc w:val="both"/>
              <w:rPr>
                <w:rFonts w:ascii="Arial Narrow" w:hAnsi="Arial Narrow"/>
                <w:b/>
                <w:u w:val="single"/>
              </w:rPr>
            </w:pPr>
            <w:r w:rsidRPr="001D40F4">
              <w:rPr>
                <w:rFonts w:ascii="Arial Narrow" w:hAnsi="Arial Narrow"/>
              </w:rPr>
              <w:t>уметь вести диалог, вырабатывая общее решение.</w:t>
            </w:r>
          </w:p>
          <w:p w:rsidR="00FC35B4" w:rsidRPr="001D40F4" w:rsidRDefault="00FC35B4" w:rsidP="00FC35B4">
            <w:pPr>
              <w:snapToGrid w:val="0"/>
              <w:jc w:val="both"/>
              <w:rPr>
                <w:rFonts w:ascii="Arial Narrow" w:hAnsi="Arial Narrow"/>
                <w:b/>
                <w:bCs/>
                <w:u w:val="single"/>
              </w:rPr>
            </w:pPr>
            <w:r w:rsidRPr="001D40F4">
              <w:rPr>
                <w:rFonts w:ascii="Arial Narrow" w:hAnsi="Arial Narrow"/>
                <w:b/>
                <w:bCs/>
                <w:u w:val="single"/>
              </w:rPr>
              <w:t>Предметные умения:</w:t>
            </w:r>
          </w:p>
          <w:p w:rsidR="00FC35B4" w:rsidRPr="001D40F4" w:rsidRDefault="00FC35B4" w:rsidP="00FC35B4">
            <w:pPr>
              <w:snapToGrid w:val="0"/>
              <w:jc w:val="both"/>
              <w:rPr>
                <w:rFonts w:ascii="Arial Narrow" w:hAnsi="Arial Narrow"/>
                <w:bCs/>
                <w:i/>
              </w:rPr>
            </w:pPr>
            <w:r w:rsidRPr="001D40F4">
              <w:rPr>
                <w:rFonts w:ascii="Arial Narrow" w:hAnsi="Arial Narrow"/>
                <w:bCs/>
                <w:i/>
              </w:rPr>
              <w:t>Умение объяснять:</w:t>
            </w:r>
          </w:p>
          <w:p w:rsidR="00FC35B4" w:rsidRPr="001D40F4" w:rsidRDefault="00FC35B4" w:rsidP="00536029">
            <w:pPr>
              <w:widowControl w:val="0"/>
              <w:numPr>
                <w:ilvl w:val="0"/>
                <w:numId w:val="13"/>
              </w:numPr>
              <w:suppressAutoHyphens/>
              <w:snapToGrid w:val="0"/>
              <w:spacing w:after="0" w:line="240" w:lineRule="auto"/>
              <w:jc w:val="both"/>
              <w:rPr>
                <w:rFonts w:ascii="Arial Narrow" w:hAnsi="Arial Narrow"/>
                <w:bCs/>
              </w:rPr>
            </w:pPr>
            <w:r w:rsidRPr="001D40F4">
              <w:rPr>
                <w:rFonts w:ascii="Arial Narrow" w:hAnsi="Arial Narrow"/>
                <w:bCs/>
              </w:rPr>
              <w:t>закономерности размещения районов возникновения стихийных бедствий;</w:t>
            </w:r>
          </w:p>
          <w:p w:rsidR="00FC35B4" w:rsidRPr="001D40F4" w:rsidRDefault="00FC35B4" w:rsidP="00536029">
            <w:pPr>
              <w:widowControl w:val="0"/>
              <w:numPr>
                <w:ilvl w:val="0"/>
                <w:numId w:val="13"/>
              </w:numPr>
              <w:suppressAutoHyphens/>
              <w:snapToGrid w:val="0"/>
              <w:spacing w:after="0" w:line="240" w:lineRule="auto"/>
              <w:jc w:val="both"/>
              <w:rPr>
                <w:rFonts w:ascii="Arial Narrow" w:hAnsi="Arial Narrow"/>
                <w:bCs/>
              </w:rPr>
            </w:pPr>
            <w:r w:rsidRPr="001D40F4">
              <w:rPr>
                <w:rFonts w:ascii="Arial Narrow" w:hAnsi="Arial Narrow"/>
                <w:bCs/>
              </w:rPr>
              <w:t>принципы классификации природных ресурсов;</w:t>
            </w:r>
          </w:p>
          <w:p w:rsidR="00FC35B4" w:rsidRPr="001D40F4" w:rsidRDefault="00FC35B4" w:rsidP="00536029">
            <w:pPr>
              <w:widowControl w:val="0"/>
              <w:numPr>
                <w:ilvl w:val="0"/>
                <w:numId w:val="13"/>
              </w:numPr>
              <w:suppressAutoHyphens/>
              <w:spacing w:after="0" w:line="240" w:lineRule="auto"/>
              <w:rPr>
                <w:rFonts w:ascii="Arial Narrow" w:hAnsi="Arial Narrow"/>
                <w:bCs/>
              </w:rPr>
            </w:pPr>
            <w:r w:rsidRPr="001D40F4">
              <w:rPr>
                <w:rFonts w:ascii="Arial Narrow" w:hAnsi="Arial Narrow"/>
                <w:bCs/>
              </w:rPr>
              <w:t>особенности воздействия на окружающую среду различных сфер и отраслей хозяйства.</w:t>
            </w:r>
          </w:p>
          <w:p w:rsidR="00FC35B4" w:rsidRPr="001D40F4" w:rsidRDefault="00FC35B4" w:rsidP="00FC35B4">
            <w:pPr>
              <w:snapToGrid w:val="0"/>
              <w:jc w:val="both"/>
              <w:rPr>
                <w:rFonts w:ascii="Arial Narrow" w:hAnsi="Arial Narrow"/>
                <w:bCs/>
                <w:i/>
              </w:rPr>
            </w:pPr>
            <w:r w:rsidRPr="001D40F4">
              <w:rPr>
                <w:rFonts w:ascii="Arial Narrow" w:hAnsi="Arial Narrow"/>
                <w:bCs/>
                <w:i/>
              </w:rPr>
              <w:t>Умение определять:</w:t>
            </w:r>
          </w:p>
          <w:p w:rsidR="00FC35B4" w:rsidRPr="001D40F4" w:rsidRDefault="00FC35B4" w:rsidP="00536029">
            <w:pPr>
              <w:widowControl w:val="0"/>
              <w:numPr>
                <w:ilvl w:val="0"/>
                <w:numId w:val="12"/>
              </w:numPr>
              <w:suppressAutoHyphens/>
              <w:snapToGrid w:val="0"/>
              <w:spacing w:after="0" w:line="240" w:lineRule="auto"/>
              <w:jc w:val="both"/>
              <w:rPr>
                <w:rFonts w:ascii="Arial Narrow" w:hAnsi="Arial Narrow"/>
              </w:rPr>
            </w:pPr>
            <w:r w:rsidRPr="001D40F4">
              <w:rPr>
                <w:rFonts w:ascii="Arial Narrow" w:hAnsi="Arial Narrow"/>
              </w:rPr>
              <w:t>закономерности размещения различных видов природных ресурсов;</w:t>
            </w:r>
          </w:p>
          <w:p w:rsidR="00FC35B4" w:rsidRPr="001D40F4" w:rsidRDefault="00FC35B4" w:rsidP="00536029">
            <w:pPr>
              <w:widowControl w:val="0"/>
              <w:numPr>
                <w:ilvl w:val="0"/>
                <w:numId w:val="12"/>
              </w:numPr>
              <w:suppressAutoHyphens/>
              <w:snapToGrid w:val="0"/>
              <w:spacing w:after="0" w:line="240" w:lineRule="auto"/>
              <w:jc w:val="both"/>
              <w:rPr>
                <w:rFonts w:ascii="Arial Narrow" w:hAnsi="Arial Narrow"/>
              </w:rPr>
            </w:pPr>
            <w:r w:rsidRPr="001D40F4">
              <w:rPr>
                <w:rFonts w:ascii="Arial Narrow" w:hAnsi="Arial Narrow"/>
                <w:bCs/>
              </w:rPr>
              <w:t>особенности воздействия на окружающую среду различных сфер и отраслей хозяйства.</w:t>
            </w:r>
          </w:p>
          <w:p w:rsidR="00FC35B4" w:rsidRPr="00563B33" w:rsidRDefault="00FC35B4" w:rsidP="00FC35B4">
            <w:pPr>
              <w:spacing w:after="20" w:line="240" w:lineRule="atLeast"/>
              <w:rPr>
                <w:rFonts w:ascii="Arial Narrow" w:hAnsi="Arial Narrow"/>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lastRenderedPageBreak/>
              <w:t>3</w:t>
            </w:r>
            <w:r>
              <w:rPr>
                <w:rFonts w:ascii="Arial Narrow" w:hAnsi="Arial Narrow"/>
              </w:rPr>
              <w:t>4</w:t>
            </w:r>
          </w:p>
        </w:tc>
        <w:tc>
          <w:tcPr>
            <w:tcW w:w="2475" w:type="dxa"/>
          </w:tcPr>
          <w:p w:rsidR="00FC35B4" w:rsidRPr="00883089" w:rsidRDefault="00FC35B4" w:rsidP="00FC35B4">
            <w:pPr>
              <w:spacing w:after="20" w:line="240" w:lineRule="atLeast"/>
              <w:jc w:val="center"/>
              <w:rPr>
                <w:rFonts w:ascii="Arial Narrow" w:hAnsi="Arial Narrow"/>
                <w:b/>
                <w:color w:val="0D0D0D"/>
              </w:rPr>
            </w:pPr>
            <w:r w:rsidRPr="00883089">
              <w:rPr>
                <w:rFonts w:ascii="Arial Narrow" w:hAnsi="Arial Narrow"/>
                <w:b/>
              </w:rPr>
              <w:t>Понятие о природно-территори</w:t>
            </w:r>
            <w:r w:rsidRPr="00883089">
              <w:rPr>
                <w:rFonts w:ascii="Arial Narrow" w:hAnsi="Arial Narrow"/>
                <w:b/>
                <w:spacing w:val="-3"/>
              </w:rPr>
              <w:t xml:space="preserve">альном </w:t>
            </w:r>
            <w:r>
              <w:rPr>
                <w:rFonts w:ascii="Arial Narrow" w:hAnsi="Arial Narrow"/>
                <w:b/>
                <w:spacing w:val="-3"/>
              </w:rPr>
              <w:t xml:space="preserve">  </w:t>
            </w:r>
            <w:r w:rsidRPr="00883089">
              <w:rPr>
                <w:rFonts w:ascii="Arial Narrow" w:hAnsi="Arial Narrow"/>
                <w:b/>
                <w:spacing w:val="-3"/>
              </w:rPr>
              <w:t>ком</w:t>
            </w:r>
            <w:r w:rsidRPr="00883089">
              <w:rPr>
                <w:rFonts w:ascii="Arial Narrow" w:hAnsi="Arial Narrow"/>
                <w:b/>
                <w:spacing w:val="-3"/>
              </w:rPr>
              <w:softHyphen/>
            </w:r>
            <w:r w:rsidRPr="00883089">
              <w:rPr>
                <w:rFonts w:ascii="Arial Narrow" w:hAnsi="Arial Narrow"/>
                <w:b/>
              </w:rPr>
              <w:t>плексе</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Default="00FC35B4" w:rsidP="00FC35B4"/>
        </w:tc>
        <w:tc>
          <w:tcPr>
            <w:tcW w:w="1276" w:type="dxa"/>
            <w:gridSpan w:val="2"/>
          </w:tcPr>
          <w:p w:rsidR="00FC35B4" w:rsidRPr="003F5531" w:rsidRDefault="00FC35B4" w:rsidP="00FC35B4">
            <w:pPr>
              <w:spacing w:after="20" w:line="240" w:lineRule="atLeast"/>
              <w:jc w:val="center"/>
              <w:rPr>
                <w:rFonts w:ascii="Arial Narrow" w:hAnsi="Arial Narrow"/>
                <w:b/>
                <w:color w:val="0D0D0D"/>
                <w:sz w:val="20"/>
                <w:szCs w:val="20"/>
              </w:rPr>
            </w:pPr>
            <w:r w:rsidRPr="003F5531">
              <w:rPr>
                <w:rFonts w:ascii="Arial Narrow" w:hAnsi="Arial Narrow"/>
                <w:spacing w:val="-1"/>
                <w:sz w:val="20"/>
                <w:szCs w:val="20"/>
              </w:rPr>
              <w:t>Урок изу</w:t>
            </w:r>
            <w:r w:rsidRPr="003F5531">
              <w:rPr>
                <w:rFonts w:ascii="Arial Narrow" w:hAnsi="Arial Narrow"/>
                <w:spacing w:val="-1"/>
                <w:sz w:val="20"/>
                <w:szCs w:val="20"/>
              </w:rPr>
              <w:softHyphen/>
            </w:r>
            <w:r w:rsidRPr="003F5531">
              <w:rPr>
                <w:rFonts w:ascii="Arial Narrow" w:hAnsi="Arial Narrow"/>
                <w:spacing w:val="-2"/>
                <w:sz w:val="20"/>
                <w:szCs w:val="20"/>
              </w:rPr>
              <w:t>чения но</w:t>
            </w:r>
            <w:r w:rsidRPr="003F5531">
              <w:rPr>
                <w:rFonts w:ascii="Arial Narrow" w:hAnsi="Arial Narrow"/>
                <w:spacing w:val="-2"/>
                <w:sz w:val="20"/>
                <w:szCs w:val="20"/>
              </w:rPr>
              <w:softHyphen/>
              <w:t>вого ма</w:t>
            </w:r>
            <w:r w:rsidRPr="003F5531">
              <w:rPr>
                <w:rFonts w:ascii="Arial Narrow" w:hAnsi="Arial Narrow"/>
                <w:spacing w:val="-2"/>
                <w:sz w:val="20"/>
                <w:szCs w:val="20"/>
              </w:rPr>
              <w:softHyphen/>
            </w:r>
            <w:r w:rsidRPr="003F5531">
              <w:rPr>
                <w:rFonts w:ascii="Arial Narrow" w:hAnsi="Arial Narrow"/>
                <w:sz w:val="20"/>
                <w:szCs w:val="20"/>
              </w:rPr>
              <w:t>териала</w:t>
            </w:r>
          </w:p>
        </w:tc>
        <w:tc>
          <w:tcPr>
            <w:tcW w:w="2409"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color w:val="0D0D0D"/>
              </w:rPr>
              <w:t>Коллективная, индивидуальная</w:t>
            </w:r>
          </w:p>
        </w:tc>
        <w:tc>
          <w:tcPr>
            <w:tcW w:w="4361" w:type="dxa"/>
          </w:tcPr>
          <w:p w:rsidR="00FC35B4" w:rsidRPr="00E65A85" w:rsidRDefault="00FC35B4" w:rsidP="00536029">
            <w:pPr>
              <w:pStyle w:val="a3"/>
              <w:numPr>
                <w:ilvl w:val="0"/>
                <w:numId w:val="39"/>
              </w:numPr>
              <w:spacing w:after="0" w:line="240" w:lineRule="auto"/>
              <w:ind w:left="142" w:hanging="141"/>
              <w:rPr>
                <w:rFonts w:ascii="Arial Narrow" w:hAnsi="Arial Narrow"/>
              </w:rPr>
            </w:pPr>
            <w:r w:rsidRPr="00E65A85">
              <w:rPr>
                <w:rFonts w:ascii="Arial Narrow" w:hAnsi="Arial Narrow"/>
              </w:rPr>
              <w:t>приводить примеры природных комплексов различных рангов;</w:t>
            </w:r>
          </w:p>
          <w:p w:rsidR="00FC35B4" w:rsidRPr="00E65A85" w:rsidRDefault="00FC35B4" w:rsidP="00536029">
            <w:pPr>
              <w:pStyle w:val="a3"/>
              <w:numPr>
                <w:ilvl w:val="0"/>
                <w:numId w:val="39"/>
              </w:numPr>
              <w:spacing w:after="0" w:line="240" w:lineRule="auto"/>
              <w:ind w:left="142" w:hanging="141"/>
              <w:rPr>
                <w:rFonts w:ascii="Arial Narrow" w:hAnsi="Arial Narrow"/>
              </w:rPr>
            </w:pPr>
            <w:r w:rsidRPr="00E65A85">
              <w:rPr>
                <w:rFonts w:ascii="Arial Narrow" w:hAnsi="Arial Narrow"/>
              </w:rPr>
              <w:t>устанавливать взаимосвязи между компонентами природы в ПТК;</w:t>
            </w:r>
          </w:p>
          <w:p w:rsidR="00FC35B4" w:rsidRPr="00E65A85" w:rsidRDefault="00FC35B4" w:rsidP="00536029">
            <w:pPr>
              <w:pStyle w:val="a3"/>
              <w:numPr>
                <w:ilvl w:val="0"/>
                <w:numId w:val="39"/>
              </w:numPr>
              <w:spacing w:after="0" w:line="240" w:lineRule="auto"/>
              <w:ind w:left="142" w:hanging="141"/>
              <w:rPr>
                <w:rFonts w:ascii="Arial Narrow" w:hAnsi="Arial Narrow"/>
              </w:rPr>
            </w:pPr>
            <w:r w:rsidRPr="00E65A85">
              <w:rPr>
                <w:rFonts w:ascii="Arial Narrow" w:hAnsi="Arial Narrow"/>
              </w:rPr>
              <w:t xml:space="preserve"> объяснять необходимость природного районирования территории страны, важность изучения свойств ПТК</w:t>
            </w:r>
          </w:p>
          <w:p w:rsidR="00FC35B4" w:rsidRPr="00E65A85" w:rsidRDefault="00FC35B4" w:rsidP="00FC35B4">
            <w:pPr>
              <w:pStyle w:val="a3"/>
              <w:ind w:left="142"/>
              <w:rPr>
                <w:rFonts w:ascii="Arial Narrow" w:hAnsi="Arial Narrow"/>
              </w:rPr>
            </w:pPr>
          </w:p>
        </w:tc>
        <w:tc>
          <w:tcPr>
            <w:tcW w:w="1210" w:type="dxa"/>
          </w:tcPr>
          <w:p w:rsidR="00FC35B4" w:rsidRPr="003F5531" w:rsidRDefault="00FC35B4" w:rsidP="00FC35B4">
            <w:pPr>
              <w:spacing w:after="20" w:line="240" w:lineRule="atLeast"/>
              <w:jc w:val="center"/>
              <w:rPr>
                <w:rFonts w:ascii="Arial Narrow" w:hAnsi="Arial Narrow"/>
                <w:b/>
                <w:color w:val="0D0D0D"/>
                <w:sz w:val="20"/>
                <w:szCs w:val="20"/>
              </w:rPr>
            </w:pPr>
            <w:r w:rsidRPr="003F5531">
              <w:rPr>
                <w:rFonts w:ascii="Arial Narrow" w:hAnsi="Arial Narrow"/>
                <w:spacing w:val="-3"/>
                <w:sz w:val="20"/>
                <w:szCs w:val="20"/>
              </w:rPr>
              <w:t>Индивиду</w:t>
            </w:r>
            <w:r w:rsidRPr="003F5531">
              <w:rPr>
                <w:rFonts w:ascii="Arial Narrow" w:hAnsi="Arial Narrow"/>
                <w:spacing w:val="-3"/>
                <w:sz w:val="20"/>
                <w:szCs w:val="20"/>
              </w:rPr>
              <w:softHyphen/>
              <w:t>альный уст</w:t>
            </w:r>
            <w:r w:rsidRPr="003F5531">
              <w:rPr>
                <w:rFonts w:ascii="Arial Narrow" w:hAnsi="Arial Narrow"/>
                <w:spacing w:val="-3"/>
                <w:sz w:val="20"/>
                <w:szCs w:val="20"/>
              </w:rPr>
              <w:softHyphen/>
            </w:r>
            <w:r w:rsidRPr="003F5531">
              <w:rPr>
                <w:rFonts w:ascii="Arial Narrow" w:hAnsi="Arial Narrow"/>
                <w:spacing w:val="-2"/>
                <w:sz w:val="20"/>
                <w:szCs w:val="20"/>
              </w:rPr>
              <w:t>ный опрос</w:t>
            </w:r>
          </w:p>
        </w:tc>
        <w:tc>
          <w:tcPr>
            <w:tcW w:w="1561" w:type="dxa"/>
          </w:tcPr>
          <w:p w:rsidR="00FC35B4" w:rsidRPr="00563B33" w:rsidRDefault="00FC35B4" w:rsidP="00FC35B4">
            <w:pPr>
              <w:spacing w:after="20" w:line="240" w:lineRule="atLeast"/>
              <w:rPr>
                <w:rFonts w:ascii="Arial Narrow" w:hAnsi="Arial Narrow"/>
              </w:rPr>
            </w:pPr>
            <w:r w:rsidRPr="00563B33">
              <w:rPr>
                <w:rFonts w:ascii="Arial Narrow" w:hAnsi="Arial Narrow"/>
              </w:rPr>
              <w:t xml:space="preserve"> §2</w:t>
            </w:r>
            <w:r>
              <w:rPr>
                <w:rFonts w:ascii="Arial Narrow" w:hAnsi="Arial Narrow"/>
              </w:rPr>
              <w:t>3</w:t>
            </w:r>
            <w:r w:rsidRPr="00563B33">
              <w:rPr>
                <w:rFonts w:ascii="Arial Narrow" w:hAnsi="Arial Narrow"/>
              </w:rPr>
              <w:t>,</w:t>
            </w:r>
          </w:p>
          <w:p w:rsidR="00FC35B4" w:rsidRPr="00563B33" w:rsidRDefault="00FC35B4" w:rsidP="00FC35B4">
            <w:pPr>
              <w:spacing w:after="20" w:line="240" w:lineRule="atLeast"/>
              <w:rPr>
                <w:rFonts w:ascii="Arial Narrow" w:hAnsi="Arial Narrow"/>
                <w:color w:val="0D0D0D"/>
              </w:rPr>
            </w:pPr>
            <w:r w:rsidRPr="00563B33">
              <w:rPr>
                <w:rFonts w:ascii="Arial Narrow" w:hAnsi="Arial Narrow"/>
              </w:rPr>
              <w:t xml:space="preserve"> вопросы 1-6</w:t>
            </w: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3</w:t>
            </w:r>
            <w:r>
              <w:rPr>
                <w:rFonts w:ascii="Arial Narrow" w:hAnsi="Arial Narrow"/>
              </w:rPr>
              <w:t>5</w:t>
            </w:r>
          </w:p>
        </w:tc>
        <w:tc>
          <w:tcPr>
            <w:tcW w:w="2475" w:type="dxa"/>
          </w:tcPr>
          <w:p w:rsidR="00FC35B4" w:rsidRPr="003F5531" w:rsidRDefault="00FC35B4" w:rsidP="00FC35B4">
            <w:pPr>
              <w:spacing w:after="20" w:line="240" w:lineRule="atLeast"/>
              <w:jc w:val="center"/>
              <w:rPr>
                <w:rFonts w:ascii="Arial Narrow" w:hAnsi="Arial Narrow"/>
                <w:b/>
              </w:rPr>
            </w:pPr>
            <w:r w:rsidRPr="003F5531">
              <w:rPr>
                <w:rFonts w:ascii="Arial Narrow" w:hAnsi="Arial Narrow"/>
                <w:b/>
              </w:rPr>
              <w:t>Свойства природных территори</w:t>
            </w:r>
            <w:r w:rsidRPr="003F5531">
              <w:rPr>
                <w:rFonts w:ascii="Arial Narrow" w:hAnsi="Arial Narrow"/>
                <w:b/>
              </w:rPr>
              <w:softHyphen/>
            </w:r>
            <w:r w:rsidRPr="003F5531">
              <w:rPr>
                <w:rFonts w:ascii="Arial Narrow" w:hAnsi="Arial Narrow"/>
                <w:b/>
                <w:spacing w:val="-3"/>
              </w:rPr>
              <w:t xml:space="preserve">альных </w:t>
            </w:r>
            <w:r>
              <w:rPr>
                <w:rFonts w:ascii="Arial Narrow" w:hAnsi="Arial Narrow"/>
                <w:b/>
                <w:spacing w:val="-3"/>
              </w:rPr>
              <w:t xml:space="preserve"> </w:t>
            </w:r>
            <w:r w:rsidRPr="003F5531">
              <w:rPr>
                <w:rFonts w:ascii="Arial Narrow" w:hAnsi="Arial Narrow"/>
                <w:b/>
                <w:spacing w:val="-3"/>
              </w:rPr>
              <w:t>ком</w:t>
            </w:r>
            <w:r w:rsidRPr="003F5531">
              <w:rPr>
                <w:rFonts w:ascii="Arial Narrow" w:hAnsi="Arial Narrow"/>
                <w:b/>
                <w:spacing w:val="-3"/>
              </w:rPr>
              <w:softHyphen/>
            </w:r>
            <w:r w:rsidRPr="003F5531">
              <w:rPr>
                <w:rFonts w:ascii="Arial Narrow" w:hAnsi="Arial Narrow"/>
                <w:b/>
              </w:rPr>
              <w:t>плексов</w:t>
            </w:r>
          </w:p>
          <w:p w:rsidR="00FC35B4" w:rsidRPr="00563B33" w:rsidRDefault="00FC35B4" w:rsidP="00FC35B4">
            <w:pPr>
              <w:spacing w:after="20" w:line="240" w:lineRule="atLeast"/>
              <w:rPr>
                <w:rFonts w:ascii="Arial Narrow" w:hAnsi="Arial Narrow"/>
                <w:b/>
                <w:color w:val="0D0D0D"/>
              </w:rPr>
            </w:pPr>
            <w:r w:rsidRPr="00563B33">
              <w:rPr>
                <w:rFonts w:ascii="Arial Narrow" w:hAnsi="Arial Narrow"/>
                <w:b/>
                <w:color w:val="0D0D0D"/>
              </w:rPr>
              <w:t>П.р</w:t>
            </w:r>
            <w:r>
              <w:rPr>
                <w:rFonts w:ascii="Arial Narrow" w:hAnsi="Arial Narrow"/>
                <w:b/>
                <w:color w:val="0D0D0D"/>
              </w:rPr>
              <w:t xml:space="preserve">. № 8                  </w:t>
            </w:r>
            <w:r w:rsidRPr="00563B33">
              <w:rPr>
                <w:rFonts w:ascii="Arial Narrow" w:hAnsi="Arial Narrow"/>
              </w:rPr>
              <w:t xml:space="preserve"> Анализ карты </w:t>
            </w:r>
            <w:r w:rsidRPr="00563B33">
              <w:rPr>
                <w:rFonts w:ascii="Arial Narrow" w:hAnsi="Arial Narrow"/>
                <w:spacing w:val="-1"/>
              </w:rPr>
              <w:t>«Природные свя</w:t>
            </w:r>
            <w:r w:rsidRPr="00563B33">
              <w:rPr>
                <w:rFonts w:ascii="Arial Narrow" w:hAnsi="Arial Narrow"/>
                <w:spacing w:val="-1"/>
              </w:rPr>
              <w:softHyphen/>
              <w:t xml:space="preserve">тыни </w:t>
            </w:r>
            <w:r w:rsidRPr="00563B33">
              <w:rPr>
                <w:rFonts w:ascii="Arial Narrow" w:hAnsi="Arial Narrow"/>
                <w:spacing w:val="-1"/>
              </w:rPr>
              <w:lastRenderedPageBreak/>
              <w:t>России. Па</w:t>
            </w:r>
            <w:r w:rsidRPr="00563B33">
              <w:rPr>
                <w:rFonts w:ascii="Arial Narrow" w:hAnsi="Arial Narrow"/>
                <w:spacing w:val="-1"/>
              </w:rPr>
              <w:softHyphen/>
            </w:r>
            <w:r w:rsidRPr="00563B33">
              <w:rPr>
                <w:rFonts w:ascii="Arial Narrow" w:hAnsi="Arial Narrow"/>
                <w:spacing w:val="-3"/>
              </w:rPr>
              <w:t>мятники всемирно</w:t>
            </w:r>
            <w:r w:rsidRPr="00563B33">
              <w:rPr>
                <w:rFonts w:ascii="Arial Narrow" w:hAnsi="Arial Narrow"/>
                <w:spacing w:val="-3"/>
              </w:rPr>
              <w:softHyphen/>
            </w:r>
            <w:r w:rsidRPr="00563B33">
              <w:rPr>
                <w:rFonts w:ascii="Arial Narrow" w:hAnsi="Arial Narrow"/>
              </w:rPr>
              <w:t>го наследия»</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lastRenderedPageBreak/>
              <w:t>1</w:t>
            </w:r>
          </w:p>
        </w:tc>
        <w:tc>
          <w:tcPr>
            <w:tcW w:w="1309" w:type="dxa"/>
          </w:tcPr>
          <w:p w:rsidR="00FC35B4" w:rsidRDefault="00FC35B4" w:rsidP="00FC35B4"/>
        </w:tc>
        <w:tc>
          <w:tcPr>
            <w:tcW w:w="1276" w:type="dxa"/>
            <w:gridSpan w:val="2"/>
          </w:tcPr>
          <w:p w:rsidR="00FC35B4" w:rsidRPr="003F5531" w:rsidRDefault="00FC35B4" w:rsidP="00FC35B4">
            <w:pPr>
              <w:spacing w:after="20" w:line="240" w:lineRule="atLeast"/>
              <w:jc w:val="center"/>
              <w:rPr>
                <w:rFonts w:ascii="Arial Narrow" w:hAnsi="Arial Narrow"/>
                <w:b/>
                <w:color w:val="0D0D0D"/>
                <w:sz w:val="20"/>
                <w:szCs w:val="20"/>
              </w:rPr>
            </w:pPr>
            <w:r w:rsidRPr="003F5531">
              <w:rPr>
                <w:rFonts w:ascii="Arial Narrow" w:hAnsi="Arial Narrow"/>
                <w:spacing w:val="-5"/>
                <w:sz w:val="20"/>
                <w:szCs w:val="20"/>
              </w:rPr>
              <w:t>Практикум</w:t>
            </w:r>
          </w:p>
        </w:tc>
        <w:tc>
          <w:tcPr>
            <w:tcW w:w="2409" w:type="dxa"/>
          </w:tcPr>
          <w:p w:rsidR="00FC35B4" w:rsidRPr="00563B33" w:rsidRDefault="00FC35B4" w:rsidP="00FC35B4">
            <w:pPr>
              <w:spacing w:after="20" w:line="240" w:lineRule="atLeast"/>
              <w:jc w:val="center"/>
              <w:rPr>
                <w:rFonts w:ascii="Arial Narrow" w:hAnsi="Arial Narrow"/>
                <w:color w:val="0D0D0D"/>
              </w:rPr>
            </w:pPr>
            <w:r w:rsidRPr="00563B33">
              <w:rPr>
                <w:rFonts w:ascii="Arial Narrow" w:hAnsi="Arial Narrow"/>
                <w:color w:val="0D0D0D"/>
              </w:rPr>
              <w:t>Выполнение П.р.</w:t>
            </w:r>
          </w:p>
        </w:tc>
        <w:tc>
          <w:tcPr>
            <w:tcW w:w="4361" w:type="dxa"/>
          </w:tcPr>
          <w:p w:rsidR="00FC35B4" w:rsidRPr="00E65A85" w:rsidRDefault="00FC35B4" w:rsidP="00536029">
            <w:pPr>
              <w:pStyle w:val="a3"/>
              <w:numPr>
                <w:ilvl w:val="0"/>
                <w:numId w:val="40"/>
              </w:numPr>
              <w:spacing w:after="0" w:line="240" w:lineRule="auto"/>
              <w:ind w:left="142" w:hanging="141"/>
              <w:rPr>
                <w:rFonts w:ascii="Arial Narrow" w:hAnsi="Arial Narrow"/>
              </w:rPr>
            </w:pPr>
            <w:r w:rsidRPr="00E65A85">
              <w:rPr>
                <w:rFonts w:ascii="Arial Narrow" w:hAnsi="Arial Narrow"/>
              </w:rPr>
              <w:t>приводить примеры свойств ПТК;</w:t>
            </w:r>
          </w:p>
          <w:p w:rsidR="00FC35B4" w:rsidRPr="00E65A85" w:rsidRDefault="00FC35B4" w:rsidP="00536029">
            <w:pPr>
              <w:pStyle w:val="a3"/>
              <w:numPr>
                <w:ilvl w:val="0"/>
                <w:numId w:val="40"/>
              </w:numPr>
              <w:spacing w:after="0" w:line="240" w:lineRule="auto"/>
              <w:ind w:left="142" w:hanging="141"/>
              <w:rPr>
                <w:rFonts w:ascii="Arial Narrow" w:hAnsi="Arial Narrow"/>
              </w:rPr>
            </w:pPr>
            <w:r w:rsidRPr="00E65A85">
              <w:rPr>
                <w:rFonts w:ascii="Arial Narrow" w:hAnsi="Arial Narrow"/>
              </w:rPr>
              <w:t>читать карту устойчивости ПТК;</w:t>
            </w:r>
          </w:p>
          <w:p w:rsidR="00FC35B4" w:rsidRPr="00E65A85" w:rsidRDefault="00FC35B4" w:rsidP="00536029">
            <w:pPr>
              <w:pStyle w:val="a3"/>
              <w:numPr>
                <w:ilvl w:val="0"/>
                <w:numId w:val="40"/>
              </w:numPr>
              <w:spacing w:after="0" w:line="240" w:lineRule="auto"/>
              <w:ind w:left="142" w:hanging="141"/>
              <w:rPr>
                <w:rFonts w:ascii="Arial Narrow" w:hAnsi="Arial Narrow"/>
              </w:rPr>
            </w:pPr>
            <w:r w:rsidRPr="00E65A85">
              <w:rPr>
                <w:rFonts w:ascii="Arial Narrow" w:hAnsi="Arial Narrow"/>
              </w:rPr>
              <w:t>прогнозировать изменения природного комплекса в результате изменения одного из компонентов природы;</w:t>
            </w:r>
          </w:p>
          <w:p w:rsidR="00FC35B4" w:rsidRPr="00E65A85" w:rsidRDefault="00FC35B4" w:rsidP="00536029">
            <w:pPr>
              <w:pStyle w:val="a3"/>
              <w:numPr>
                <w:ilvl w:val="0"/>
                <w:numId w:val="40"/>
              </w:numPr>
              <w:spacing w:after="0" w:line="240" w:lineRule="auto"/>
              <w:ind w:left="142" w:hanging="141"/>
              <w:rPr>
                <w:rFonts w:ascii="Arial Narrow" w:hAnsi="Arial Narrow"/>
              </w:rPr>
            </w:pPr>
            <w:r w:rsidRPr="00E65A85">
              <w:rPr>
                <w:rFonts w:ascii="Arial Narrow" w:hAnsi="Arial Narrow"/>
              </w:rPr>
              <w:t xml:space="preserve">приводить примеры влияния свойств ПТК на </w:t>
            </w:r>
            <w:r w:rsidRPr="00E65A85">
              <w:rPr>
                <w:rFonts w:ascii="Arial Narrow" w:hAnsi="Arial Narrow"/>
              </w:rPr>
              <w:lastRenderedPageBreak/>
              <w:t>жизнь и хозяйственную деятельность людей;</w:t>
            </w:r>
          </w:p>
          <w:p w:rsidR="00FC35B4" w:rsidRPr="00563B33" w:rsidRDefault="00FC35B4" w:rsidP="00FC35B4">
            <w:pPr>
              <w:rPr>
                <w:rFonts w:ascii="Arial Narrow" w:hAnsi="Arial Narrow"/>
              </w:rPr>
            </w:pPr>
            <w:r w:rsidRPr="00563B33">
              <w:rPr>
                <w:rFonts w:ascii="Arial Narrow" w:hAnsi="Arial Narrow"/>
              </w:rPr>
              <w:t xml:space="preserve"> </w:t>
            </w:r>
          </w:p>
        </w:tc>
        <w:tc>
          <w:tcPr>
            <w:tcW w:w="1210" w:type="dxa"/>
          </w:tcPr>
          <w:p w:rsidR="00FC35B4" w:rsidRPr="003F5531" w:rsidRDefault="00FC35B4" w:rsidP="00FC35B4">
            <w:pPr>
              <w:spacing w:after="20" w:line="240" w:lineRule="atLeast"/>
              <w:jc w:val="center"/>
              <w:rPr>
                <w:rFonts w:ascii="Arial Narrow" w:hAnsi="Arial Narrow"/>
                <w:b/>
                <w:color w:val="0D0D0D"/>
                <w:sz w:val="20"/>
                <w:szCs w:val="20"/>
              </w:rPr>
            </w:pPr>
            <w:r w:rsidRPr="003F5531">
              <w:rPr>
                <w:rFonts w:ascii="Arial Narrow" w:hAnsi="Arial Narrow"/>
                <w:spacing w:val="-2"/>
                <w:sz w:val="20"/>
                <w:szCs w:val="20"/>
              </w:rPr>
              <w:lastRenderedPageBreak/>
              <w:t>Индивиду</w:t>
            </w:r>
            <w:r w:rsidRPr="003F5531">
              <w:rPr>
                <w:rFonts w:ascii="Arial Narrow" w:hAnsi="Arial Narrow"/>
                <w:spacing w:val="-2"/>
                <w:sz w:val="20"/>
                <w:szCs w:val="20"/>
              </w:rPr>
              <w:softHyphen/>
            </w:r>
            <w:r w:rsidRPr="003F5531">
              <w:rPr>
                <w:rFonts w:ascii="Arial Narrow" w:hAnsi="Arial Narrow"/>
                <w:spacing w:val="-3"/>
                <w:sz w:val="20"/>
                <w:szCs w:val="20"/>
              </w:rPr>
              <w:t>альный уст</w:t>
            </w:r>
            <w:r w:rsidRPr="003F5531">
              <w:rPr>
                <w:rFonts w:ascii="Arial Narrow" w:hAnsi="Arial Narrow"/>
                <w:spacing w:val="-3"/>
                <w:sz w:val="20"/>
                <w:szCs w:val="20"/>
              </w:rPr>
              <w:softHyphen/>
            </w:r>
            <w:r w:rsidRPr="003F5531">
              <w:rPr>
                <w:rFonts w:ascii="Arial Narrow" w:hAnsi="Arial Narrow"/>
                <w:spacing w:val="-2"/>
                <w:sz w:val="20"/>
                <w:szCs w:val="20"/>
              </w:rPr>
              <w:t>ный опрос</w:t>
            </w:r>
          </w:p>
        </w:tc>
        <w:tc>
          <w:tcPr>
            <w:tcW w:w="1561" w:type="dxa"/>
          </w:tcPr>
          <w:p w:rsidR="00FC35B4" w:rsidRPr="00563B33" w:rsidRDefault="00FC35B4" w:rsidP="00FC35B4">
            <w:pPr>
              <w:spacing w:after="20" w:line="240" w:lineRule="atLeast"/>
              <w:rPr>
                <w:rFonts w:ascii="Arial Narrow" w:hAnsi="Arial Narrow"/>
              </w:rPr>
            </w:pPr>
            <w:r w:rsidRPr="00563B33">
              <w:rPr>
                <w:rFonts w:ascii="Arial Narrow" w:hAnsi="Arial Narrow"/>
              </w:rPr>
              <w:t xml:space="preserve"> §2</w:t>
            </w:r>
            <w:r>
              <w:rPr>
                <w:rFonts w:ascii="Arial Narrow" w:hAnsi="Arial Narrow"/>
              </w:rPr>
              <w:t>4</w:t>
            </w:r>
            <w:r w:rsidRPr="00563B33">
              <w:rPr>
                <w:rFonts w:ascii="Arial Narrow" w:hAnsi="Arial Narrow"/>
              </w:rPr>
              <w:t xml:space="preserve">, </w:t>
            </w:r>
          </w:p>
          <w:p w:rsidR="00FC35B4" w:rsidRPr="00563B33" w:rsidRDefault="00FC35B4" w:rsidP="00FC35B4">
            <w:pPr>
              <w:spacing w:after="20" w:line="240" w:lineRule="atLeast"/>
              <w:rPr>
                <w:rFonts w:ascii="Arial Narrow" w:hAnsi="Arial Narrow"/>
                <w:color w:val="0D0D0D"/>
              </w:rPr>
            </w:pPr>
            <w:r w:rsidRPr="00563B33">
              <w:rPr>
                <w:rFonts w:ascii="Arial Narrow" w:hAnsi="Arial Narrow"/>
              </w:rPr>
              <w:t>вопросы 1-4</w:t>
            </w: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lastRenderedPageBreak/>
              <w:t>3</w:t>
            </w:r>
            <w:r>
              <w:rPr>
                <w:rFonts w:ascii="Arial Narrow" w:hAnsi="Arial Narrow"/>
              </w:rPr>
              <w:t>6</w:t>
            </w:r>
          </w:p>
          <w:p w:rsidR="00FC35B4" w:rsidRPr="00563B33" w:rsidRDefault="00FC35B4" w:rsidP="00FC35B4">
            <w:pPr>
              <w:ind w:left="360"/>
              <w:rPr>
                <w:rFonts w:ascii="Arial Narrow" w:hAnsi="Arial Narrow"/>
              </w:rPr>
            </w:pPr>
          </w:p>
          <w:p w:rsidR="00FC35B4" w:rsidRPr="00563B33" w:rsidRDefault="00FC35B4" w:rsidP="00FC35B4">
            <w:pPr>
              <w:ind w:left="360"/>
              <w:rPr>
                <w:rFonts w:ascii="Arial Narrow" w:hAnsi="Arial Narrow"/>
              </w:rPr>
            </w:pPr>
          </w:p>
          <w:p w:rsidR="00FC35B4" w:rsidRPr="00563B33" w:rsidRDefault="00FC35B4" w:rsidP="00FC35B4">
            <w:pPr>
              <w:ind w:left="360"/>
              <w:rPr>
                <w:rFonts w:ascii="Arial Narrow" w:hAnsi="Arial Narrow"/>
              </w:rPr>
            </w:pPr>
          </w:p>
        </w:tc>
        <w:tc>
          <w:tcPr>
            <w:tcW w:w="2475" w:type="dxa"/>
          </w:tcPr>
          <w:p w:rsidR="00FC35B4" w:rsidRPr="00E65A85" w:rsidRDefault="00FC35B4" w:rsidP="00FC35B4">
            <w:pPr>
              <w:spacing w:after="20" w:line="240" w:lineRule="atLeast"/>
              <w:rPr>
                <w:rFonts w:ascii="Arial Narrow" w:hAnsi="Arial Narrow"/>
                <w:b/>
                <w:spacing w:val="-3"/>
              </w:rPr>
            </w:pPr>
            <w:r w:rsidRPr="00E65A85">
              <w:rPr>
                <w:rFonts w:ascii="Arial Narrow" w:hAnsi="Arial Narrow"/>
                <w:b/>
              </w:rPr>
              <w:t xml:space="preserve">Человек в </w:t>
            </w:r>
            <w:r w:rsidRPr="00E65A85">
              <w:rPr>
                <w:rFonts w:ascii="Arial Narrow" w:hAnsi="Arial Narrow"/>
                <w:b/>
                <w:spacing w:val="-3"/>
              </w:rPr>
              <w:t>ландшафте</w:t>
            </w:r>
          </w:p>
          <w:p w:rsidR="00FC35B4" w:rsidRDefault="00FC35B4" w:rsidP="00FC35B4">
            <w:pPr>
              <w:spacing w:after="20" w:line="240" w:lineRule="atLeast"/>
              <w:rPr>
                <w:rFonts w:ascii="Arial Narrow" w:hAnsi="Arial Narrow"/>
                <w:b/>
                <w:color w:val="0D0D0D"/>
              </w:rPr>
            </w:pPr>
            <w:r w:rsidRPr="00563B33">
              <w:rPr>
                <w:rFonts w:ascii="Arial Narrow" w:hAnsi="Arial Narrow"/>
                <w:b/>
                <w:color w:val="0D0D0D"/>
              </w:rPr>
              <w:t>П.р</w:t>
            </w:r>
            <w:r>
              <w:rPr>
                <w:rFonts w:ascii="Arial Narrow" w:hAnsi="Arial Narrow"/>
                <w:b/>
                <w:color w:val="0D0D0D"/>
              </w:rPr>
              <w:t>. № 9</w:t>
            </w:r>
          </w:p>
          <w:p w:rsidR="00FC35B4" w:rsidRPr="00563B33" w:rsidRDefault="00FC35B4" w:rsidP="00FC35B4">
            <w:pPr>
              <w:spacing w:after="20" w:line="240" w:lineRule="atLeast"/>
              <w:rPr>
                <w:rFonts w:ascii="Arial Narrow" w:hAnsi="Arial Narrow"/>
                <w:b/>
                <w:color w:val="0D0D0D"/>
              </w:rPr>
            </w:pPr>
            <w:r w:rsidRPr="00563B33">
              <w:rPr>
                <w:rFonts w:ascii="Arial Narrow" w:hAnsi="Arial Narrow"/>
                <w:spacing w:val="-1"/>
              </w:rPr>
              <w:t xml:space="preserve">  «Составить харак</w:t>
            </w:r>
            <w:r w:rsidRPr="00563B33">
              <w:rPr>
                <w:rFonts w:ascii="Arial Narrow" w:hAnsi="Arial Narrow"/>
                <w:spacing w:val="-1"/>
              </w:rPr>
              <w:softHyphen/>
            </w:r>
            <w:r w:rsidRPr="00563B33">
              <w:rPr>
                <w:rFonts w:ascii="Arial Narrow" w:hAnsi="Arial Narrow"/>
                <w:spacing w:val="-2"/>
              </w:rPr>
              <w:t>теристику природ</w:t>
            </w:r>
            <w:r w:rsidRPr="00563B33">
              <w:rPr>
                <w:rFonts w:ascii="Arial Narrow" w:hAnsi="Arial Narrow"/>
                <w:spacing w:val="-2"/>
              </w:rPr>
              <w:softHyphen/>
              <w:t xml:space="preserve">ной зоны своей </w:t>
            </w:r>
            <w:r w:rsidRPr="00563B33">
              <w:rPr>
                <w:rFonts w:ascii="Arial Narrow" w:hAnsi="Arial Narrow"/>
                <w:spacing w:val="-1"/>
              </w:rPr>
              <w:t>местности по</w:t>
            </w:r>
            <w:r>
              <w:rPr>
                <w:rFonts w:ascii="Arial Narrow" w:hAnsi="Arial Narrow"/>
                <w:spacing w:val="-1"/>
              </w:rPr>
              <w:t xml:space="preserve">                         </w:t>
            </w:r>
            <w:r w:rsidRPr="00563B33">
              <w:rPr>
                <w:rFonts w:ascii="Arial Narrow" w:hAnsi="Arial Narrow"/>
                <w:spacing w:val="-1"/>
              </w:rPr>
              <w:t xml:space="preserve"> ти</w:t>
            </w:r>
            <w:r w:rsidRPr="00563B33">
              <w:rPr>
                <w:rFonts w:ascii="Arial Narrow" w:hAnsi="Arial Narrow"/>
                <w:spacing w:val="-1"/>
              </w:rPr>
              <w:softHyphen/>
            </w:r>
            <w:r w:rsidRPr="00563B33">
              <w:rPr>
                <w:rFonts w:ascii="Arial Narrow" w:hAnsi="Arial Narrow"/>
              </w:rPr>
              <w:t>повому плану»</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Default="00FC35B4" w:rsidP="00FC35B4"/>
        </w:tc>
        <w:tc>
          <w:tcPr>
            <w:tcW w:w="1276" w:type="dxa"/>
            <w:gridSpan w:val="2"/>
          </w:tcPr>
          <w:p w:rsidR="00FC35B4" w:rsidRPr="003F5531" w:rsidRDefault="00FC35B4" w:rsidP="00FC35B4">
            <w:pPr>
              <w:spacing w:after="20" w:line="240" w:lineRule="atLeast"/>
              <w:jc w:val="center"/>
              <w:rPr>
                <w:rFonts w:ascii="Arial Narrow" w:hAnsi="Arial Narrow"/>
                <w:b/>
                <w:color w:val="0D0D0D"/>
                <w:sz w:val="20"/>
                <w:szCs w:val="20"/>
              </w:rPr>
            </w:pPr>
            <w:r w:rsidRPr="003F5531">
              <w:rPr>
                <w:rFonts w:ascii="Arial Narrow" w:hAnsi="Arial Narrow"/>
                <w:spacing w:val="-5"/>
                <w:sz w:val="20"/>
                <w:szCs w:val="20"/>
              </w:rPr>
              <w:t>Практикум</w:t>
            </w:r>
          </w:p>
        </w:tc>
        <w:tc>
          <w:tcPr>
            <w:tcW w:w="2409" w:type="dxa"/>
          </w:tcPr>
          <w:p w:rsidR="00FC35B4" w:rsidRPr="00563B33" w:rsidRDefault="00FC35B4" w:rsidP="00FC35B4">
            <w:pPr>
              <w:spacing w:after="20" w:line="240" w:lineRule="atLeast"/>
              <w:jc w:val="center"/>
              <w:rPr>
                <w:rFonts w:ascii="Arial Narrow" w:hAnsi="Arial Narrow"/>
                <w:color w:val="0D0D0D"/>
              </w:rPr>
            </w:pPr>
            <w:r w:rsidRPr="00563B33">
              <w:rPr>
                <w:rFonts w:ascii="Arial Narrow" w:hAnsi="Arial Narrow"/>
                <w:color w:val="0D0D0D"/>
              </w:rPr>
              <w:t>Выполнение П.р.</w:t>
            </w:r>
          </w:p>
        </w:tc>
        <w:tc>
          <w:tcPr>
            <w:tcW w:w="4361" w:type="dxa"/>
          </w:tcPr>
          <w:p w:rsidR="00FC35B4" w:rsidRPr="00E65A85" w:rsidRDefault="00FC35B4" w:rsidP="00536029">
            <w:pPr>
              <w:pStyle w:val="a3"/>
              <w:numPr>
                <w:ilvl w:val="0"/>
                <w:numId w:val="41"/>
              </w:numPr>
              <w:spacing w:after="0" w:line="240" w:lineRule="auto"/>
              <w:ind w:left="142" w:hanging="141"/>
              <w:rPr>
                <w:rFonts w:ascii="Arial Narrow" w:hAnsi="Arial Narrow"/>
              </w:rPr>
            </w:pPr>
            <w:r w:rsidRPr="00E65A85">
              <w:rPr>
                <w:rFonts w:ascii="Arial Narrow" w:hAnsi="Arial Narrow"/>
              </w:rPr>
              <w:t>приводить примеры различных антропогенных природных комплек</w:t>
            </w:r>
            <w:r>
              <w:rPr>
                <w:rFonts w:ascii="Arial Narrow" w:hAnsi="Arial Narrow"/>
              </w:rPr>
              <w:t xml:space="preserve">сов, </w:t>
            </w:r>
            <w:r w:rsidRPr="00E65A85">
              <w:rPr>
                <w:rFonts w:ascii="Arial Narrow" w:hAnsi="Arial Narrow"/>
              </w:rPr>
              <w:t>взаимного влияния человека и окружающей среды;</w:t>
            </w:r>
          </w:p>
          <w:p w:rsidR="00FC35B4" w:rsidRPr="00E65A85" w:rsidRDefault="00FC35B4" w:rsidP="00536029">
            <w:pPr>
              <w:pStyle w:val="a3"/>
              <w:numPr>
                <w:ilvl w:val="0"/>
                <w:numId w:val="41"/>
              </w:numPr>
              <w:spacing w:after="0" w:line="240" w:lineRule="auto"/>
              <w:ind w:left="142" w:hanging="141"/>
              <w:rPr>
                <w:rFonts w:ascii="Arial Narrow" w:hAnsi="Arial Narrow"/>
              </w:rPr>
            </w:pPr>
            <w:r w:rsidRPr="00E65A85">
              <w:rPr>
                <w:rFonts w:ascii="Arial Narrow" w:hAnsi="Arial Narrow"/>
              </w:rPr>
              <w:t>прогнозировать изменения ландшафтов под влиянием хозяйственной деятельности человека;</w:t>
            </w:r>
          </w:p>
          <w:p w:rsidR="00FC35B4" w:rsidRPr="00E65A85" w:rsidRDefault="00FC35B4" w:rsidP="00536029">
            <w:pPr>
              <w:pStyle w:val="a3"/>
              <w:numPr>
                <w:ilvl w:val="0"/>
                <w:numId w:val="41"/>
              </w:numPr>
              <w:spacing w:after="0" w:line="240" w:lineRule="auto"/>
              <w:ind w:left="142" w:hanging="141"/>
              <w:rPr>
                <w:rFonts w:ascii="Arial Narrow" w:hAnsi="Arial Narrow"/>
              </w:rPr>
            </w:pPr>
            <w:r w:rsidRPr="00E65A85">
              <w:rPr>
                <w:rFonts w:ascii="Arial Narrow" w:hAnsi="Arial Narrow"/>
              </w:rPr>
              <w:t>объяснять формирование облика ландшафта в зависимости от географического положения и рельефа территории.</w:t>
            </w:r>
          </w:p>
        </w:tc>
        <w:tc>
          <w:tcPr>
            <w:tcW w:w="1210" w:type="dxa"/>
          </w:tcPr>
          <w:p w:rsidR="00FC35B4" w:rsidRPr="003F5531" w:rsidRDefault="00FC35B4" w:rsidP="00FC35B4">
            <w:pPr>
              <w:spacing w:after="20" w:line="240" w:lineRule="atLeast"/>
              <w:jc w:val="center"/>
              <w:rPr>
                <w:rFonts w:ascii="Arial Narrow" w:hAnsi="Arial Narrow"/>
                <w:b/>
                <w:color w:val="0D0D0D"/>
                <w:sz w:val="20"/>
                <w:szCs w:val="20"/>
              </w:rPr>
            </w:pPr>
            <w:r w:rsidRPr="003F5531">
              <w:rPr>
                <w:rFonts w:ascii="Arial Narrow" w:hAnsi="Arial Narrow"/>
                <w:spacing w:val="-3"/>
                <w:sz w:val="20"/>
                <w:szCs w:val="20"/>
              </w:rPr>
              <w:t>Индивиду</w:t>
            </w:r>
            <w:r w:rsidRPr="003F5531">
              <w:rPr>
                <w:rFonts w:ascii="Arial Narrow" w:hAnsi="Arial Narrow"/>
                <w:spacing w:val="-3"/>
                <w:sz w:val="20"/>
                <w:szCs w:val="20"/>
              </w:rPr>
              <w:softHyphen/>
              <w:t>альный уст</w:t>
            </w:r>
            <w:r w:rsidRPr="003F5531">
              <w:rPr>
                <w:rFonts w:ascii="Arial Narrow" w:hAnsi="Arial Narrow"/>
                <w:spacing w:val="-3"/>
                <w:sz w:val="20"/>
                <w:szCs w:val="20"/>
              </w:rPr>
              <w:softHyphen/>
              <w:t xml:space="preserve">ный опрос, </w:t>
            </w:r>
            <w:r w:rsidRPr="003F5531">
              <w:rPr>
                <w:rFonts w:ascii="Arial Narrow" w:hAnsi="Arial Narrow"/>
                <w:sz w:val="20"/>
                <w:szCs w:val="20"/>
              </w:rPr>
              <w:t xml:space="preserve">работа с </w:t>
            </w:r>
            <w:r w:rsidRPr="003F5531">
              <w:rPr>
                <w:rFonts w:ascii="Arial Narrow" w:hAnsi="Arial Narrow"/>
                <w:spacing w:val="-2"/>
                <w:sz w:val="20"/>
                <w:szCs w:val="20"/>
              </w:rPr>
              <w:t>картами ат</w:t>
            </w:r>
            <w:r w:rsidRPr="003F5531">
              <w:rPr>
                <w:rFonts w:ascii="Arial Narrow" w:hAnsi="Arial Narrow"/>
                <w:spacing w:val="-2"/>
                <w:sz w:val="20"/>
                <w:szCs w:val="20"/>
              </w:rPr>
              <w:softHyphen/>
            </w:r>
            <w:r w:rsidRPr="003F5531">
              <w:rPr>
                <w:rFonts w:ascii="Arial Narrow" w:hAnsi="Arial Narrow"/>
                <w:sz w:val="20"/>
                <w:szCs w:val="20"/>
              </w:rPr>
              <w:t>ласа</w:t>
            </w:r>
          </w:p>
        </w:tc>
        <w:tc>
          <w:tcPr>
            <w:tcW w:w="1561" w:type="dxa"/>
          </w:tcPr>
          <w:p w:rsidR="00FC35B4" w:rsidRPr="00563B33" w:rsidRDefault="00FC35B4" w:rsidP="00FC35B4">
            <w:pPr>
              <w:spacing w:after="20" w:line="240" w:lineRule="atLeast"/>
              <w:rPr>
                <w:rFonts w:ascii="Arial Narrow" w:hAnsi="Arial Narrow"/>
              </w:rPr>
            </w:pPr>
            <w:r w:rsidRPr="00563B33">
              <w:rPr>
                <w:rFonts w:ascii="Arial Narrow" w:hAnsi="Arial Narrow"/>
              </w:rPr>
              <w:t xml:space="preserve">  §2</w:t>
            </w:r>
            <w:r>
              <w:rPr>
                <w:rFonts w:ascii="Arial Narrow" w:hAnsi="Arial Narrow"/>
              </w:rPr>
              <w:t>5</w:t>
            </w:r>
            <w:r w:rsidRPr="00563B33">
              <w:rPr>
                <w:rFonts w:ascii="Arial Narrow" w:hAnsi="Arial Narrow"/>
              </w:rPr>
              <w:t xml:space="preserve">, конспект </w:t>
            </w:r>
          </w:p>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3</w:t>
            </w:r>
            <w:r>
              <w:rPr>
                <w:rFonts w:ascii="Arial Narrow" w:hAnsi="Arial Narrow"/>
              </w:rPr>
              <w:t>7</w:t>
            </w:r>
          </w:p>
        </w:tc>
        <w:tc>
          <w:tcPr>
            <w:tcW w:w="2475" w:type="dxa"/>
          </w:tcPr>
          <w:p w:rsidR="00FC35B4" w:rsidRPr="00E65A85" w:rsidRDefault="00FC35B4" w:rsidP="00FC35B4">
            <w:pPr>
              <w:spacing w:after="20" w:line="240" w:lineRule="atLeast"/>
              <w:jc w:val="center"/>
              <w:rPr>
                <w:rFonts w:ascii="Arial Narrow" w:hAnsi="Arial Narrow"/>
                <w:b/>
              </w:rPr>
            </w:pPr>
            <w:r w:rsidRPr="00E65A85">
              <w:rPr>
                <w:rFonts w:ascii="Arial Narrow" w:hAnsi="Arial Narrow"/>
                <w:b/>
              </w:rPr>
              <w:t xml:space="preserve">Обобщение знаний по теме по теме </w:t>
            </w:r>
            <w:r>
              <w:rPr>
                <w:rFonts w:ascii="Arial Narrow" w:hAnsi="Arial Narrow"/>
                <w:b/>
              </w:rPr>
              <w:t xml:space="preserve">                          </w:t>
            </w:r>
            <w:r w:rsidRPr="00E65A85">
              <w:rPr>
                <w:rFonts w:ascii="Arial Narrow" w:hAnsi="Arial Narrow"/>
                <w:b/>
              </w:rPr>
              <w:t>«В природе все взаимосвязано»</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Default="00FC35B4" w:rsidP="00FC35B4"/>
        </w:tc>
        <w:tc>
          <w:tcPr>
            <w:tcW w:w="1276" w:type="dxa"/>
            <w:gridSpan w:val="2"/>
          </w:tcPr>
          <w:p w:rsidR="00FC35B4" w:rsidRPr="00E65A85" w:rsidRDefault="00FC35B4" w:rsidP="00FC35B4">
            <w:pPr>
              <w:spacing w:after="20" w:line="240" w:lineRule="atLeast"/>
              <w:rPr>
                <w:rFonts w:ascii="Arial Narrow" w:hAnsi="Arial Narrow"/>
                <w:spacing w:val="-5"/>
                <w:sz w:val="20"/>
                <w:szCs w:val="20"/>
              </w:rPr>
            </w:pPr>
            <w:r w:rsidRPr="00E65A85">
              <w:rPr>
                <w:rFonts w:ascii="Arial Narrow" w:hAnsi="Arial Narrow"/>
                <w:spacing w:val="-5"/>
                <w:sz w:val="20"/>
                <w:szCs w:val="20"/>
              </w:rPr>
              <w:t xml:space="preserve">Обобщение </w:t>
            </w:r>
          </w:p>
        </w:tc>
        <w:tc>
          <w:tcPr>
            <w:tcW w:w="2409"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color w:val="0D0D0D"/>
              </w:rPr>
              <w:t>Коллективная, индивидуальная</w:t>
            </w:r>
          </w:p>
        </w:tc>
        <w:tc>
          <w:tcPr>
            <w:tcW w:w="4361" w:type="dxa"/>
          </w:tcPr>
          <w:p w:rsidR="00FC35B4" w:rsidRPr="00563B33" w:rsidRDefault="00FC35B4" w:rsidP="00FC35B4">
            <w:pPr>
              <w:spacing w:after="20" w:line="240" w:lineRule="atLeast"/>
              <w:rPr>
                <w:rFonts w:ascii="Arial Narrow" w:hAnsi="Arial Narrow"/>
                <w:color w:val="0D0D0D"/>
              </w:rPr>
            </w:pPr>
          </w:p>
        </w:tc>
        <w:tc>
          <w:tcPr>
            <w:tcW w:w="1210" w:type="dxa"/>
          </w:tcPr>
          <w:p w:rsidR="00FC35B4" w:rsidRPr="00E65A85" w:rsidRDefault="00FC35B4" w:rsidP="00FC35B4">
            <w:pPr>
              <w:spacing w:after="20" w:line="240" w:lineRule="atLeast"/>
              <w:jc w:val="center"/>
              <w:rPr>
                <w:rFonts w:ascii="Arial Narrow" w:hAnsi="Arial Narrow"/>
                <w:spacing w:val="-2"/>
                <w:sz w:val="20"/>
                <w:szCs w:val="20"/>
              </w:rPr>
            </w:pPr>
            <w:r w:rsidRPr="00E65A85">
              <w:rPr>
                <w:rFonts w:ascii="Arial Narrow" w:hAnsi="Arial Narrow"/>
                <w:spacing w:val="-3"/>
                <w:sz w:val="20"/>
                <w:szCs w:val="20"/>
              </w:rPr>
              <w:t>Тестовая работа</w:t>
            </w:r>
          </w:p>
        </w:tc>
        <w:tc>
          <w:tcPr>
            <w:tcW w:w="1561" w:type="dxa"/>
          </w:tcPr>
          <w:p w:rsidR="00FC35B4" w:rsidRPr="00563B33" w:rsidRDefault="00FC35B4" w:rsidP="00FC35B4">
            <w:pPr>
              <w:spacing w:after="20" w:line="240" w:lineRule="atLeast"/>
              <w:rPr>
                <w:rFonts w:ascii="Arial Narrow" w:hAnsi="Arial Narrow"/>
              </w:rPr>
            </w:pPr>
            <w:r w:rsidRPr="00563B33">
              <w:rPr>
                <w:rFonts w:ascii="Arial Narrow" w:hAnsi="Arial Narrow"/>
              </w:rPr>
              <w:t xml:space="preserve"> </w:t>
            </w:r>
          </w:p>
        </w:tc>
      </w:tr>
      <w:tr w:rsidR="00FC35B4" w:rsidRPr="00563B33" w:rsidTr="00FC35B4">
        <w:trPr>
          <w:trHeight w:val="5228"/>
          <w:jc w:val="center"/>
        </w:trPr>
        <w:tc>
          <w:tcPr>
            <w:tcW w:w="6663" w:type="dxa"/>
            <w:gridSpan w:val="6"/>
          </w:tcPr>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p>
          <w:p w:rsidR="00FC35B4" w:rsidRPr="00E65A85" w:rsidRDefault="00FC35B4" w:rsidP="00FC35B4">
            <w:pPr>
              <w:spacing w:after="20" w:line="240" w:lineRule="atLeast"/>
              <w:rPr>
                <w:rFonts w:ascii="Arial Narrow" w:hAnsi="Arial Narrow"/>
              </w:rPr>
            </w:pPr>
            <w:r w:rsidRPr="00E65A85">
              <w:rPr>
                <w:rFonts w:ascii="Arial Narrow" w:hAnsi="Arial Narrow"/>
                <w:b/>
              </w:rPr>
              <w:t>Тема 7. Природно-хозяйственные зоны</w:t>
            </w:r>
            <w:r w:rsidRPr="00E65A85">
              <w:rPr>
                <w:rFonts w:ascii="Arial Narrow" w:hAnsi="Arial Narrow"/>
              </w:rPr>
              <w:t xml:space="preserve"> </w:t>
            </w:r>
            <w:r w:rsidRPr="00E65A85">
              <w:rPr>
                <w:rFonts w:ascii="Arial Narrow" w:hAnsi="Arial Narrow"/>
                <w:b/>
                <w:color w:val="0D0D0D"/>
              </w:rPr>
              <w:t>10  часов</w:t>
            </w:r>
          </w:p>
        </w:tc>
        <w:tc>
          <w:tcPr>
            <w:tcW w:w="9541" w:type="dxa"/>
            <w:gridSpan w:val="4"/>
          </w:tcPr>
          <w:p w:rsidR="00FC35B4" w:rsidRPr="001D40F4" w:rsidRDefault="00FC35B4" w:rsidP="00FC35B4">
            <w:pPr>
              <w:jc w:val="both"/>
              <w:rPr>
                <w:rFonts w:ascii="Arial Narrow" w:hAnsi="Arial Narrow"/>
                <w:b/>
                <w:u w:val="single"/>
              </w:rPr>
            </w:pPr>
            <w:r w:rsidRPr="001D40F4">
              <w:rPr>
                <w:rFonts w:ascii="Arial Narrow" w:hAnsi="Arial Narrow"/>
                <w:b/>
                <w:u w:val="single"/>
              </w:rPr>
              <w:t>Основные образовательные идеи:</w:t>
            </w:r>
          </w:p>
          <w:p w:rsidR="00FC35B4" w:rsidRPr="001D40F4" w:rsidRDefault="00FC35B4" w:rsidP="00536029">
            <w:pPr>
              <w:widowControl w:val="0"/>
              <w:numPr>
                <w:ilvl w:val="0"/>
                <w:numId w:val="11"/>
              </w:numPr>
              <w:suppressAutoHyphens/>
              <w:snapToGrid w:val="0"/>
              <w:spacing w:after="0" w:line="240" w:lineRule="auto"/>
              <w:jc w:val="both"/>
              <w:rPr>
                <w:rFonts w:ascii="Arial Narrow" w:hAnsi="Arial Narrow"/>
              </w:rPr>
            </w:pPr>
            <w:r w:rsidRPr="001D40F4">
              <w:rPr>
                <w:rFonts w:ascii="Arial Narrow" w:hAnsi="Arial Narrow"/>
              </w:rPr>
              <w:t>Природные компоненты как живой, так и неживой  природы  образуют природные комплексы разных видов.</w:t>
            </w:r>
          </w:p>
          <w:p w:rsidR="00FC35B4" w:rsidRPr="001D40F4" w:rsidRDefault="00FC35B4" w:rsidP="00536029">
            <w:pPr>
              <w:widowControl w:val="0"/>
              <w:numPr>
                <w:ilvl w:val="0"/>
                <w:numId w:val="11"/>
              </w:numPr>
              <w:suppressAutoHyphens/>
              <w:snapToGrid w:val="0"/>
              <w:spacing w:after="0" w:line="240" w:lineRule="auto"/>
              <w:jc w:val="both"/>
              <w:rPr>
                <w:rFonts w:ascii="Arial Narrow" w:hAnsi="Arial Narrow"/>
              </w:rPr>
            </w:pPr>
            <w:r w:rsidRPr="001D40F4">
              <w:rPr>
                <w:rFonts w:ascii="Arial Narrow" w:hAnsi="Arial Narrow"/>
              </w:rPr>
              <w:t>Главными компонентами природного комплекса являются климат и рельеф.</w:t>
            </w:r>
          </w:p>
          <w:p w:rsidR="00FC35B4" w:rsidRPr="001D40F4" w:rsidRDefault="00FC35B4" w:rsidP="00536029">
            <w:pPr>
              <w:widowControl w:val="0"/>
              <w:numPr>
                <w:ilvl w:val="0"/>
                <w:numId w:val="11"/>
              </w:numPr>
              <w:suppressAutoHyphens/>
              <w:snapToGrid w:val="0"/>
              <w:spacing w:after="0" w:line="240" w:lineRule="auto"/>
              <w:jc w:val="both"/>
              <w:rPr>
                <w:rFonts w:ascii="Arial Narrow" w:hAnsi="Arial Narrow"/>
              </w:rPr>
            </w:pPr>
            <w:r w:rsidRPr="001D40F4">
              <w:rPr>
                <w:rFonts w:ascii="Arial Narrow" w:hAnsi="Arial Narrow"/>
              </w:rPr>
              <w:t xml:space="preserve">Выделяют зональные и </w:t>
            </w:r>
            <w:proofErr w:type="spellStart"/>
            <w:r w:rsidRPr="001D40F4">
              <w:rPr>
                <w:rFonts w:ascii="Arial Narrow" w:hAnsi="Arial Narrow"/>
              </w:rPr>
              <w:t>азональные</w:t>
            </w:r>
            <w:proofErr w:type="spellEnd"/>
            <w:r w:rsidRPr="001D40F4">
              <w:rPr>
                <w:rFonts w:ascii="Arial Narrow" w:hAnsi="Arial Narrow"/>
              </w:rPr>
              <w:t xml:space="preserve"> природные комплексы.</w:t>
            </w:r>
          </w:p>
          <w:p w:rsidR="00FC35B4" w:rsidRPr="001D40F4" w:rsidRDefault="00FC35B4" w:rsidP="00536029">
            <w:pPr>
              <w:widowControl w:val="0"/>
              <w:numPr>
                <w:ilvl w:val="0"/>
                <w:numId w:val="11"/>
              </w:numPr>
              <w:suppressAutoHyphens/>
              <w:spacing w:after="0" w:line="240" w:lineRule="auto"/>
              <w:jc w:val="both"/>
              <w:rPr>
                <w:rFonts w:ascii="Arial Narrow" w:hAnsi="Arial Narrow"/>
              </w:rPr>
            </w:pPr>
            <w:r w:rsidRPr="001D40F4">
              <w:rPr>
                <w:rFonts w:ascii="Arial Narrow" w:hAnsi="Arial Narrow"/>
              </w:rPr>
              <w:t xml:space="preserve">Любая природная зоны – это поле для хозяйственной деятельности людей, поэтому правильнее говорить о природно-хозяйственных зонах.                                                                                                                         </w:t>
            </w:r>
          </w:p>
          <w:p w:rsidR="00FC35B4" w:rsidRPr="001D40F4" w:rsidRDefault="00FC35B4" w:rsidP="00FC35B4">
            <w:pPr>
              <w:jc w:val="both"/>
              <w:rPr>
                <w:rFonts w:ascii="Arial Narrow" w:hAnsi="Arial Narrow"/>
                <w:b/>
                <w:u w:val="single"/>
              </w:rPr>
            </w:pPr>
            <w:proofErr w:type="spellStart"/>
            <w:r w:rsidRPr="001D40F4">
              <w:rPr>
                <w:rFonts w:ascii="Arial Narrow" w:hAnsi="Arial Narrow"/>
                <w:b/>
                <w:u w:val="single"/>
              </w:rPr>
              <w:t>Метапредметные</w:t>
            </w:r>
            <w:proofErr w:type="spellEnd"/>
            <w:r w:rsidRPr="001D40F4">
              <w:rPr>
                <w:rFonts w:ascii="Arial Narrow" w:hAnsi="Arial Narrow"/>
                <w:b/>
                <w:u w:val="single"/>
              </w:rPr>
              <w:t xml:space="preserve"> умения: </w:t>
            </w:r>
          </w:p>
          <w:p w:rsidR="00FC35B4" w:rsidRPr="001D40F4" w:rsidRDefault="00FC35B4" w:rsidP="00536029">
            <w:pPr>
              <w:widowControl w:val="0"/>
              <w:numPr>
                <w:ilvl w:val="0"/>
                <w:numId w:val="10"/>
              </w:numPr>
              <w:suppressAutoHyphens/>
              <w:spacing w:after="0" w:line="240" w:lineRule="auto"/>
              <w:jc w:val="both"/>
              <w:rPr>
                <w:rFonts w:ascii="Arial Narrow" w:hAnsi="Arial Narrow"/>
              </w:rPr>
            </w:pPr>
            <w:r w:rsidRPr="001D40F4">
              <w:rPr>
                <w:rFonts w:ascii="Arial Narrow" w:hAnsi="Arial Narrow"/>
              </w:rPr>
              <w:t>выделять существенные признаки разных типов природных комплексов.</w:t>
            </w:r>
          </w:p>
          <w:p w:rsidR="00FC35B4" w:rsidRPr="001D40F4" w:rsidRDefault="00FC35B4" w:rsidP="00536029">
            <w:pPr>
              <w:widowControl w:val="0"/>
              <w:numPr>
                <w:ilvl w:val="0"/>
                <w:numId w:val="10"/>
              </w:numPr>
              <w:suppressAutoHyphens/>
              <w:spacing w:after="0" w:line="240" w:lineRule="auto"/>
              <w:jc w:val="both"/>
              <w:rPr>
                <w:rFonts w:ascii="Arial Narrow" w:hAnsi="Arial Narrow"/>
              </w:rPr>
            </w:pPr>
            <w:r w:rsidRPr="001D40F4">
              <w:rPr>
                <w:rFonts w:ascii="Arial Narrow" w:hAnsi="Arial Narrow"/>
              </w:rPr>
              <w:t>выявлять причинно-следственные связи внутри природных комплексов,  анализировать связи соподчинения и зависимости между компонентами.</w:t>
            </w:r>
          </w:p>
          <w:p w:rsidR="00FC35B4" w:rsidRPr="001D40F4" w:rsidRDefault="00FC35B4" w:rsidP="00536029">
            <w:pPr>
              <w:widowControl w:val="0"/>
              <w:numPr>
                <w:ilvl w:val="0"/>
                <w:numId w:val="10"/>
              </w:numPr>
              <w:suppressAutoHyphens/>
              <w:spacing w:after="0" w:line="240" w:lineRule="auto"/>
              <w:jc w:val="both"/>
              <w:rPr>
                <w:rFonts w:ascii="Arial Narrow" w:hAnsi="Arial Narrow"/>
              </w:rPr>
            </w:pPr>
            <w:r w:rsidRPr="001D40F4">
              <w:rPr>
                <w:rFonts w:ascii="Arial Narrow" w:hAnsi="Arial Narrow"/>
              </w:rPr>
              <w:t xml:space="preserve"> работать  с учебными текстами, схемами, картосхемами, статистикой, географическими картами.</w:t>
            </w:r>
          </w:p>
          <w:p w:rsidR="00FC35B4" w:rsidRPr="001D40F4" w:rsidRDefault="00FC35B4" w:rsidP="00536029">
            <w:pPr>
              <w:widowControl w:val="0"/>
              <w:numPr>
                <w:ilvl w:val="0"/>
                <w:numId w:val="10"/>
              </w:numPr>
              <w:suppressAutoHyphens/>
              <w:snapToGrid w:val="0"/>
              <w:spacing w:after="0" w:line="240" w:lineRule="auto"/>
              <w:jc w:val="both"/>
              <w:rPr>
                <w:rFonts w:ascii="Arial Narrow" w:hAnsi="Arial Narrow"/>
              </w:rPr>
            </w:pPr>
            <w:r w:rsidRPr="001D40F4">
              <w:rPr>
                <w:rFonts w:ascii="Arial Narrow" w:hAnsi="Arial Narrow"/>
              </w:rPr>
              <w:t>формулировать свои мысли и выводы в устной и письменной форме, представлять в форме презентаций.</w:t>
            </w:r>
          </w:p>
          <w:p w:rsidR="00FC35B4" w:rsidRPr="001D40F4" w:rsidRDefault="00FC35B4" w:rsidP="00536029">
            <w:pPr>
              <w:widowControl w:val="0"/>
              <w:numPr>
                <w:ilvl w:val="0"/>
                <w:numId w:val="10"/>
              </w:numPr>
              <w:suppressAutoHyphens/>
              <w:snapToGrid w:val="0"/>
              <w:spacing w:after="0" w:line="240" w:lineRule="auto"/>
              <w:jc w:val="both"/>
              <w:rPr>
                <w:rFonts w:ascii="Arial Narrow" w:hAnsi="Arial Narrow"/>
              </w:rPr>
            </w:pPr>
            <w:r w:rsidRPr="001D40F4">
              <w:rPr>
                <w:rFonts w:ascii="Arial Narrow" w:hAnsi="Arial Narrow"/>
                <w:b/>
                <w:i/>
              </w:rPr>
              <w:t xml:space="preserve"> </w:t>
            </w:r>
            <w:r w:rsidRPr="001D40F4">
              <w:rPr>
                <w:rFonts w:ascii="Arial Narrow" w:hAnsi="Arial Narrow"/>
              </w:rPr>
              <w:t>выделение главного или  существенных признаков (особенности природы,  населения и хозяйственной деятельности той или иной природно-хозяйственной зоны).</w:t>
            </w:r>
          </w:p>
          <w:p w:rsidR="00FC35B4" w:rsidRPr="001D40F4" w:rsidRDefault="00FC35B4" w:rsidP="00FC35B4">
            <w:pPr>
              <w:snapToGrid w:val="0"/>
              <w:jc w:val="both"/>
              <w:rPr>
                <w:rFonts w:ascii="Arial Narrow" w:hAnsi="Arial Narrow"/>
                <w:b/>
                <w:bCs/>
                <w:u w:val="single"/>
              </w:rPr>
            </w:pPr>
            <w:r w:rsidRPr="001D40F4">
              <w:rPr>
                <w:rFonts w:ascii="Arial Narrow" w:hAnsi="Arial Narrow"/>
                <w:b/>
                <w:bCs/>
                <w:u w:val="single"/>
              </w:rPr>
              <w:t>Предметные умения:</w:t>
            </w:r>
          </w:p>
          <w:p w:rsidR="00FC35B4" w:rsidRPr="001D40F4" w:rsidRDefault="00FC35B4" w:rsidP="00FC35B4">
            <w:pPr>
              <w:snapToGrid w:val="0"/>
              <w:jc w:val="both"/>
              <w:rPr>
                <w:rFonts w:ascii="Arial Narrow" w:hAnsi="Arial Narrow"/>
                <w:bCs/>
                <w:i/>
              </w:rPr>
            </w:pPr>
            <w:r w:rsidRPr="001D40F4">
              <w:rPr>
                <w:rFonts w:ascii="Arial Narrow" w:hAnsi="Arial Narrow"/>
                <w:bCs/>
                <w:i/>
              </w:rPr>
              <w:t>Умение объяснять:</w:t>
            </w:r>
          </w:p>
          <w:p w:rsidR="00FC35B4" w:rsidRPr="001D40F4" w:rsidRDefault="00FC35B4" w:rsidP="00536029">
            <w:pPr>
              <w:widowControl w:val="0"/>
              <w:numPr>
                <w:ilvl w:val="0"/>
                <w:numId w:val="13"/>
              </w:numPr>
              <w:suppressAutoHyphens/>
              <w:snapToGrid w:val="0"/>
              <w:spacing w:after="0" w:line="240" w:lineRule="auto"/>
              <w:jc w:val="both"/>
              <w:rPr>
                <w:rFonts w:ascii="Arial Narrow" w:hAnsi="Arial Narrow"/>
                <w:bCs/>
              </w:rPr>
            </w:pPr>
            <w:r w:rsidRPr="001D40F4">
              <w:rPr>
                <w:rFonts w:ascii="Arial Narrow" w:hAnsi="Arial Narrow"/>
                <w:bCs/>
              </w:rPr>
              <w:t>отличия природных комплексов друг от друга;</w:t>
            </w:r>
          </w:p>
          <w:p w:rsidR="00FC35B4" w:rsidRPr="001D40F4" w:rsidRDefault="00FC35B4" w:rsidP="00536029">
            <w:pPr>
              <w:widowControl w:val="0"/>
              <w:numPr>
                <w:ilvl w:val="0"/>
                <w:numId w:val="13"/>
              </w:numPr>
              <w:suppressAutoHyphens/>
              <w:snapToGrid w:val="0"/>
              <w:spacing w:after="0" w:line="240" w:lineRule="auto"/>
              <w:jc w:val="both"/>
              <w:rPr>
                <w:rFonts w:ascii="Arial Narrow" w:hAnsi="Arial Narrow"/>
                <w:bCs/>
              </w:rPr>
            </w:pPr>
            <w:r w:rsidRPr="001D40F4">
              <w:rPr>
                <w:rFonts w:ascii="Arial Narrow" w:hAnsi="Arial Narrow"/>
                <w:bCs/>
              </w:rPr>
              <w:t>условия формирования</w:t>
            </w:r>
            <w:r w:rsidRPr="001D40F4">
              <w:rPr>
                <w:rFonts w:ascii="Arial Narrow" w:hAnsi="Arial Narrow"/>
              </w:rPr>
              <w:t xml:space="preserve"> </w:t>
            </w:r>
            <w:r w:rsidRPr="001D40F4">
              <w:rPr>
                <w:rFonts w:ascii="Arial Narrow" w:hAnsi="Arial Narrow"/>
                <w:bCs/>
              </w:rPr>
              <w:t>природно-хозяйственных зон;</w:t>
            </w:r>
          </w:p>
          <w:p w:rsidR="00FC35B4" w:rsidRPr="001D40F4" w:rsidRDefault="00FC35B4" w:rsidP="00536029">
            <w:pPr>
              <w:widowControl w:val="0"/>
              <w:numPr>
                <w:ilvl w:val="0"/>
                <w:numId w:val="13"/>
              </w:numPr>
              <w:suppressAutoHyphens/>
              <w:snapToGrid w:val="0"/>
              <w:spacing w:after="0" w:line="240" w:lineRule="auto"/>
              <w:jc w:val="both"/>
              <w:rPr>
                <w:rFonts w:ascii="Arial Narrow" w:hAnsi="Arial Narrow"/>
                <w:bCs/>
              </w:rPr>
            </w:pPr>
            <w:r w:rsidRPr="001D40F4">
              <w:rPr>
                <w:rFonts w:ascii="Arial Narrow" w:hAnsi="Arial Narrow"/>
                <w:bCs/>
              </w:rPr>
              <w:lastRenderedPageBreak/>
              <w:t>характер влияния человека на природные условия природных зон.</w:t>
            </w:r>
          </w:p>
          <w:p w:rsidR="00FC35B4" w:rsidRPr="001D40F4" w:rsidRDefault="00FC35B4" w:rsidP="00FC35B4">
            <w:pPr>
              <w:snapToGrid w:val="0"/>
              <w:jc w:val="both"/>
              <w:rPr>
                <w:rFonts w:ascii="Arial Narrow" w:hAnsi="Arial Narrow"/>
                <w:bCs/>
                <w:i/>
              </w:rPr>
            </w:pPr>
            <w:r w:rsidRPr="001D40F4">
              <w:rPr>
                <w:rFonts w:ascii="Arial Narrow" w:hAnsi="Arial Narrow"/>
                <w:bCs/>
                <w:i/>
              </w:rPr>
              <w:t>Умение определять:</w:t>
            </w:r>
          </w:p>
          <w:p w:rsidR="00FC35B4" w:rsidRPr="001D40F4" w:rsidRDefault="00FC35B4" w:rsidP="00536029">
            <w:pPr>
              <w:widowControl w:val="0"/>
              <w:numPr>
                <w:ilvl w:val="0"/>
                <w:numId w:val="12"/>
              </w:numPr>
              <w:suppressAutoHyphens/>
              <w:snapToGrid w:val="0"/>
              <w:spacing w:after="0" w:line="240" w:lineRule="auto"/>
              <w:jc w:val="both"/>
              <w:rPr>
                <w:rFonts w:ascii="Arial Narrow" w:hAnsi="Arial Narrow"/>
              </w:rPr>
            </w:pPr>
            <w:r w:rsidRPr="001D40F4">
              <w:rPr>
                <w:rFonts w:ascii="Arial Narrow" w:hAnsi="Arial Narrow"/>
              </w:rPr>
              <w:t>особенности размещения природных зон на территории России;</w:t>
            </w:r>
          </w:p>
          <w:p w:rsidR="00FC35B4" w:rsidRDefault="00FC35B4" w:rsidP="00FC35B4">
            <w:pPr>
              <w:spacing w:after="20" w:line="240" w:lineRule="atLeast"/>
              <w:rPr>
                <w:rFonts w:ascii="Arial Narrow" w:hAnsi="Arial Narrow"/>
              </w:rPr>
            </w:pPr>
            <w:r w:rsidRPr="001D40F4">
              <w:rPr>
                <w:rFonts w:ascii="Arial Narrow" w:hAnsi="Arial Narrow"/>
              </w:rPr>
              <w:t>специфические черты природно-хозяйственных зон.</w:t>
            </w:r>
          </w:p>
          <w:p w:rsidR="00FC35B4" w:rsidRPr="00563B33" w:rsidRDefault="00FC35B4" w:rsidP="00FC35B4">
            <w:pPr>
              <w:spacing w:after="20" w:line="240" w:lineRule="atLeast"/>
              <w:rPr>
                <w:rFonts w:ascii="Arial Narrow" w:hAnsi="Arial Narrow"/>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lastRenderedPageBreak/>
              <w:t>3</w:t>
            </w:r>
            <w:r>
              <w:rPr>
                <w:rFonts w:ascii="Arial Narrow" w:hAnsi="Arial Narrow"/>
              </w:rPr>
              <w:t>8</w:t>
            </w:r>
          </w:p>
        </w:tc>
        <w:tc>
          <w:tcPr>
            <w:tcW w:w="2475" w:type="dxa"/>
          </w:tcPr>
          <w:p w:rsidR="00FC35B4" w:rsidRPr="00E65A85" w:rsidRDefault="00FC35B4" w:rsidP="00FC35B4">
            <w:pPr>
              <w:shd w:val="clear" w:color="auto" w:fill="FFFFFF"/>
              <w:spacing w:line="230" w:lineRule="exact"/>
              <w:jc w:val="center"/>
              <w:rPr>
                <w:rFonts w:ascii="Arial Narrow" w:hAnsi="Arial Narrow"/>
                <w:b/>
              </w:rPr>
            </w:pPr>
            <w:r w:rsidRPr="00E65A85">
              <w:rPr>
                <w:rFonts w:ascii="Arial Narrow" w:hAnsi="Arial Narrow"/>
                <w:b/>
              </w:rPr>
              <w:t xml:space="preserve">Учение </w:t>
            </w:r>
            <w:r>
              <w:rPr>
                <w:rFonts w:ascii="Arial Narrow" w:hAnsi="Arial Narrow"/>
                <w:b/>
              </w:rPr>
              <w:t xml:space="preserve">                                       </w:t>
            </w:r>
            <w:r w:rsidRPr="00E65A85">
              <w:rPr>
                <w:rFonts w:ascii="Arial Narrow" w:hAnsi="Arial Narrow"/>
                <w:b/>
              </w:rPr>
              <w:t>о природной зоне</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E65A85" w:rsidRDefault="00FC35B4" w:rsidP="00FC35B4">
            <w:pPr>
              <w:spacing w:after="20" w:line="240" w:lineRule="atLeast"/>
              <w:jc w:val="center"/>
              <w:rPr>
                <w:rFonts w:ascii="Arial Narrow" w:hAnsi="Arial Narrow"/>
                <w:b/>
                <w:color w:val="0D0D0D"/>
                <w:sz w:val="20"/>
                <w:szCs w:val="20"/>
              </w:rPr>
            </w:pPr>
            <w:r w:rsidRPr="00E65A85">
              <w:rPr>
                <w:rFonts w:ascii="Arial Narrow" w:hAnsi="Arial Narrow"/>
                <w:sz w:val="20"/>
                <w:szCs w:val="20"/>
              </w:rPr>
              <w:t>Урок ак</w:t>
            </w:r>
            <w:r w:rsidRPr="00E65A85">
              <w:rPr>
                <w:rFonts w:ascii="Arial Narrow" w:hAnsi="Arial Narrow"/>
                <w:sz w:val="20"/>
                <w:szCs w:val="20"/>
              </w:rPr>
              <w:softHyphen/>
            </w:r>
            <w:r w:rsidRPr="00E65A85">
              <w:rPr>
                <w:rFonts w:ascii="Arial Narrow" w:hAnsi="Arial Narrow"/>
                <w:spacing w:val="-3"/>
                <w:sz w:val="20"/>
                <w:szCs w:val="20"/>
              </w:rPr>
              <w:t>туализа</w:t>
            </w:r>
            <w:r w:rsidRPr="00E65A85">
              <w:rPr>
                <w:rFonts w:ascii="Arial Narrow" w:hAnsi="Arial Narrow"/>
                <w:spacing w:val="-3"/>
                <w:sz w:val="20"/>
                <w:szCs w:val="20"/>
              </w:rPr>
              <w:softHyphen/>
            </w:r>
            <w:r w:rsidRPr="00E65A85">
              <w:rPr>
                <w:rFonts w:ascii="Arial Narrow" w:hAnsi="Arial Narrow"/>
                <w:sz w:val="20"/>
                <w:szCs w:val="20"/>
              </w:rPr>
              <w:t>ции зна</w:t>
            </w:r>
            <w:r w:rsidRPr="00E65A85">
              <w:rPr>
                <w:rFonts w:ascii="Arial Narrow" w:hAnsi="Arial Narrow"/>
                <w:sz w:val="20"/>
                <w:szCs w:val="20"/>
              </w:rPr>
              <w:softHyphen/>
              <w:t>ний и умений</w:t>
            </w:r>
          </w:p>
        </w:tc>
        <w:tc>
          <w:tcPr>
            <w:tcW w:w="2409"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color w:val="0D0D0D"/>
              </w:rPr>
              <w:t>Коллективная, индивидуальная</w:t>
            </w:r>
          </w:p>
        </w:tc>
        <w:tc>
          <w:tcPr>
            <w:tcW w:w="4361" w:type="dxa"/>
          </w:tcPr>
          <w:p w:rsidR="00FC35B4" w:rsidRPr="00F52BAD" w:rsidRDefault="00FC35B4" w:rsidP="00536029">
            <w:pPr>
              <w:pStyle w:val="a3"/>
              <w:numPr>
                <w:ilvl w:val="0"/>
                <w:numId w:val="12"/>
              </w:numPr>
              <w:spacing w:after="0" w:line="240" w:lineRule="auto"/>
              <w:ind w:left="142" w:hanging="141"/>
              <w:rPr>
                <w:rFonts w:ascii="Arial Narrow" w:hAnsi="Arial Narrow"/>
              </w:rPr>
            </w:pPr>
            <w:r w:rsidRPr="00F52BAD">
              <w:rPr>
                <w:rFonts w:ascii="Arial Narrow" w:hAnsi="Arial Narrow"/>
              </w:rPr>
              <w:t>называть и показывать по карте природные зоны России;</w:t>
            </w:r>
          </w:p>
          <w:p w:rsidR="00FC35B4" w:rsidRPr="00F52BAD" w:rsidRDefault="00FC35B4" w:rsidP="00536029">
            <w:pPr>
              <w:pStyle w:val="a3"/>
              <w:numPr>
                <w:ilvl w:val="0"/>
                <w:numId w:val="12"/>
              </w:numPr>
              <w:spacing w:after="0" w:line="240" w:lineRule="auto"/>
              <w:ind w:left="142" w:hanging="141"/>
              <w:rPr>
                <w:rFonts w:ascii="Arial Narrow" w:hAnsi="Arial Narrow"/>
              </w:rPr>
            </w:pPr>
            <w:r w:rsidRPr="00F52BAD">
              <w:rPr>
                <w:rFonts w:ascii="Arial Narrow" w:hAnsi="Arial Narrow"/>
              </w:rPr>
              <w:t>объяснять особенности размещения природных зон;</w:t>
            </w:r>
          </w:p>
          <w:p w:rsidR="00FC35B4" w:rsidRPr="00F52BAD" w:rsidRDefault="00FC35B4" w:rsidP="00536029">
            <w:pPr>
              <w:pStyle w:val="a3"/>
              <w:numPr>
                <w:ilvl w:val="0"/>
                <w:numId w:val="12"/>
              </w:numPr>
              <w:spacing w:after="0" w:line="240" w:lineRule="auto"/>
              <w:ind w:left="142" w:hanging="141"/>
              <w:rPr>
                <w:rFonts w:ascii="Arial Narrow" w:hAnsi="Arial Narrow"/>
              </w:rPr>
            </w:pPr>
            <w:r w:rsidRPr="00F52BAD">
              <w:rPr>
                <w:rFonts w:ascii="Arial Narrow" w:hAnsi="Arial Narrow"/>
              </w:rPr>
              <w:t>называть основные причины зональности природы;</w:t>
            </w:r>
          </w:p>
          <w:p w:rsidR="00FC35B4" w:rsidRPr="00F52BAD" w:rsidRDefault="00FC35B4" w:rsidP="00536029">
            <w:pPr>
              <w:pStyle w:val="a3"/>
              <w:numPr>
                <w:ilvl w:val="0"/>
                <w:numId w:val="12"/>
              </w:numPr>
              <w:spacing w:after="0" w:line="240" w:lineRule="auto"/>
              <w:ind w:left="142" w:hanging="141"/>
              <w:rPr>
                <w:rFonts w:ascii="Arial Narrow" w:hAnsi="Arial Narrow"/>
              </w:rPr>
            </w:pPr>
            <w:r w:rsidRPr="00F52BAD">
              <w:rPr>
                <w:rFonts w:ascii="Arial Narrow" w:hAnsi="Arial Narrow"/>
              </w:rPr>
              <w:t xml:space="preserve"> приводить примеры влияния зональности на особенности жизни и деятельности людей;</w:t>
            </w:r>
          </w:p>
          <w:p w:rsidR="00FC35B4" w:rsidRPr="00F52BAD" w:rsidRDefault="00FC35B4" w:rsidP="00536029">
            <w:pPr>
              <w:pStyle w:val="a3"/>
              <w:numPr>
                <w:ilvl w:val="0"/>
                <w:numId w:val="12"/>
              </w:numPr>
              <w:spacing w:after="0" w:line="240" w:lineRule="auto"/>
              <w:ind w:left="142" w:hanging="141"/>
              <w:rPr>
                <w:rFonts w:ascii="Arial Narrow" w:hAnsi="Arial Narrow"/>
              </w:rPr>
            </w:pPr>
            <w:r w:rsidRPr="00F52BAD">
              <w:rPr>
                <w:rFonts w:ascii="Arial Narrow" w:hAnsi="Arial Narrow"/>
              </w:rPr>
              <w:t>делать выводы на основе сопоставления карты природно-хозяйственных зон, карты плотности населения и карты  о взаимосвязи природных условий и ресурсов, населения и его хозяйственной деятельности.</w:t>
            </w:r>
          </w:p>
          <w:p w:rsidR="00FC35B4" w:rsidRPr="00563B33" w:rsidRDefault="00FC35B4" w:rsidP="00FC35B4">
            <w:pPr>
              <w:rPr>
                <w:rFonts w:ascii="Arial Narrow" w:hAnsi="Arial Narrow"/>
              </w:rPr>
            </w:pPr>
          </w:p>
        </w:tc>
        <w:tc>
          <w:tcPr>
            <w:tcW w:w="1210" w:type="dxa"/>
          </w:tcPr>
          <w:p w:rsidR="00FC35B4" w:rsidRPr="00E65A85" w:rsidRDefault="00FC35B4" w:rsidP="00FC35B4">
            <w:pPr>
              <w:spacing w:after="20" w:line="240" w:lineRule="atLeast"/>
              <w:jc w:val="center"/>
              <w:rPr>
                <w:rFonts w:ascii="Arial Narrow" w:hAnsi="Arial Narrow"/>
                <w:b/>
                <w:color w:val="0D0D0D"/>
                <w:sz w:val="20"/>
                <w:szCs w:val="20"/>
              </w:rPr>
            </w:pPr>
            <w:r w:rsidRPr="00E65A85">
              <w:rPr>
                <w:rFonts w:ascii="Arial Narrow" w:hAnsi="Arial Narrow"/>
                <w:spacing w:val="-3"/>
                <w:sz w:val="20"/>
                <w:szCs w:val="20"/>
              </w:rPr>
              <w:t>Индивиду</w:t>
            </w:r>
            <w:r w:rsidRPr="00E65A85">
              <w:rPr>
                <w:rFonts w:ascii="Arial Narrow" w:hAnsi="Arial Narrow"/>
                <w:spacing w:val="-3"/>
                <w:sz w:val="20"/>
                <w:szCs w:val="20"/>
              </w:rPr>
              <w:softHyphen/>
              <w:t>альный уст</w:t>
            </w:r>
            <w:r w:rsidRPr="00E65A85">
              <w:rPr>
                <w:rFonts w:ascii="Arial Narrow" w:hAnsi="Arial Narrow"/>
                <w:spacing w:val="-3"/>
                <w:sz w:val="20"/>
                <w:szCs w:val="20"/>
              </w:rPr>
              <w:softHyphen/>
              <w:t xml:space="preserve">ный опрос, работа с картами </w:t>
            </w:r>
            <w:r>
              <w:rPr>
                <w:rFonts w:ascii="Arial Narrow" w:hAnsi="Arial Narrow"/>
                <w:spacing w:val="-3"/>
                <w:sz w:val="20"/>
                <w:szCs w:val="20"/>
              </w:rPr>
              <w:t xml:space="preserve">             </w:t>
            </w:r>
            <w:r w:rsidRPr="00E65A85">
              <w:rPr>
                <w:rFonts w:ascii="Arial Narrow" w:hAnsi="Arial Narrow"/>
                <w:spacing w:val="-3"/>
                <w:sz w:val="20"/>
                <w:szCs w:val="20"/>
              </w:rPr>
              <w:t>ат</w:t>
            </w:r>
            <w:r w:rsidRPr="00E65A85">
              <w:rPr>
                <w:rFonts w:ascii="Arial Narrow" w:hAnsi="Arial Narrow"/>
                <w:spacing w:val="-3"/>
                <w:sz w:val="20"/>
                <w:szCs w:val="20"/>
              </w:rPr>
              <w:softHyphen/>
              <w:t>ласа</w:t>
            </w:r>
          </w:p>
        </w:tc>
        <w:tc>
          <w:tcPr>
            <w:tcW w:w="1561" w:type="dxa"/>
          </w:tcPr>
          <w:p w:rsidR="00FC35B4" w:rsidRPr="00563B33" w:rsidRDefault="00FC35B4" w:rsidP="00FC35B4">
            <w:pPr>
              <w:spacing w:after="20" w:line="240" w:lineRule="atLeast"/>
              <w:rPr>
                <w:rFonts w:ascii="Arial Narrow" w:hAnsi="Arial Narrow"/>
              </w:rPr>
            </w:pPr>
            <w:r w:rsidRPr="00563B33">
              <w:rPr>
                <w:rFonts w:ascii="Arial Narrow" w:hAnsi="Arial Narrow"/>
              </w:rPr>
              <w:t>§2</w:t>
            </w:r>
            <w:r>
              <w:rPr>
                <w:rFonts w:ascii="Arial Narrow" w:hAnsi="Arial Narrow"/>
              </w:rPr>
              <w:t>6</w:t>
            </w:r>
            <w:r w:rsidRPr="00563B33">
              <w:rPr>
                <w:rFonts w:ascii="Arial Narrow" w:hAnsi="Arial Narrow"/>
              </w:rPr>
              <w:t xml:space="preserve">, </w:t>
            </w:r>
            <w:r>
              <w:rPr>
                <w:rFonts w:ascii="Arial Narrow" w:hAnsi="Arial Narrow"/>
              </w:rPr>
              <w:t xml:space="preserve">                   </w:t>
            </w:r>
            <w:r w:rsidRPr="00563B33">
              <w:rPr>
                <w:rFonts w:ascii="Arial Narrow" w:hAnsi="Arial Narrow"/>
              </w:rPr>
              <w:t xml:space="preserve">анализ карты стр. 150-151 </w:t>
            </w:r>
          </w:p>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3</w:t>
            </w:r>
            <w:r>
              <w:rPr>
                <w:rFonts w:ascii="Arial Narrow" w:hAnsi="Arial Narrow"/>
              </w:rPr>
              <w:t>9</w:t>
            </w:r>
          </w:p>
        </w:tc>
        <w:tc>
          <w:tcPr>
            <w:tcW w:w="2475" w:type="dxa"/>
          </w:tcPr>
          <w:p w:rsidR="00FC35B4" w:rsidRPr="00E65A85" w:rsidRDefault="00FC35B4" w:rsidP="00FC35B4">
            <w:pPr>
              <w:spacing w:after="20" w:line="240" w:lineRule="atLeast"/>
              <w:jc w:val="center"/>
              <w:rPr>
                <w:rFonts w:ascii="Arial Narrow" w:hAnsi="Arial Narrow"/>
                <w:b/>
                <w:color w:val="0D0D0D"/>
              </w:rPr>
            </w:pPr>
            <w:r w:rsidRPr="00E65A85">
              <w:rPr>
                <w:rFonts w:ascii="Arial Narrow" w:hAnsi="Arial Narrow"/>
                <w:b/>
              </w:rPr>
              <w:t>«Безмолвная Арктика»</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Default="00FC35B4" w:rsidP="00FC35B4"/>
        </w:tc>
        <w:tc>
          <w:tcPr>
            <w:tcW w:w="1276" w:type="dxa"/>
            <w:gridSpan w:val="2"/>
          </w:tcPr>
          <w:p w:rsidR="00FC35B4" w:rsidRPr="00F52BAD" w:rsidRDefault="00FC35B4" w:rsidP="00FC35B4">
            <w:pPr>
              <w:spacing w:after="20" w:line="240" w:lineRule="atLeast"/>
              <w:jc w:val="center"/>
              <w:rPr>
                <w:rFonts w:ascii="Arial Narrow" w:hAnsi="Arial Narrow"/>
                <w:sz w:val="20"/>
                <w:szCs w:val="20"/>
              </w:rPr>
            </w:pPr>
            <w:r w:rsidRPr="00F52BAD">
              <w:rPr>
                <w:rFonts w:ascii="Arial Narrow" w:hAnsi="Arial Narrow"/>
                <w:sz w:val="20"/>
                <w:szCs w:val="20"/>
              </w:rPr>
              <w:t>Комбинированный</w:t>
            </w:r>
          </w:p>
        </w:tc>
        <w:tc>
          <w:tcPr>
            <w:tcW w:w="2409"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color w:val="0D0D0D"/>
              </w:rPr>
              <w:t>Коллективная, индивидуальная</w:t>
            </w:r>
          </w:p>
        </w:tc>
        <w:tc>
          <w:tcPr>
            <w:tcW w:w="4361" w:type="dxa"/>
            <w:vMerge w:val="restart"/>
          </w:tcPr>
          <w:p w:rsidR="00FC35B4" w:rsidRPr="00F52BAD" w:rsidRDefault="00FC35B4" w:rsidP="00536029">
            <w:pPr>
              <w:pStyle w:val="a3"/>
              <w:numPr>
                <w:ilvl w:val="0"/>
                <w:numId w:val="42"/>
              </w:numPr>
              <w:spacing w:after="0" w:line="240" w:lineRule="auto"/>
              <w:ind w:left="142" w:hanging="141"/>
              <w:rPr>
                <w:rFonts w:ascii="Arial Narrow" w:hAnsi="Arial Narrow"/>
              </w:rPr>
            </w:pPr>
            <w:r w:rsidRPr="00F52BAD">
              <w:rPr>
                <w:rFonts w:ascii="Arial Narrow" w:hAnsi="Arial Narrow"/>
              </w:rPr>
              <w:t>показывать северные природные зоны на карте;</w:t>
            </w:r>
          </w:p>
          <w:p w:rsidR="00FC35B4" w:rsidRPr="00F52BAD" w:rsidRDefault="00FC35B4" w:rsidP="00536029">
            <w:pPr>
              <w:pStyle w:val="a3"/>
              <w:numPr>
                <w:ilvl w:val="0"/>
                <w:numId w:val="42"/>
              </w:numPr>
              <w:spacing w:after="0" w:line="240" w:lineRule="auto"/>
              <w:ind w:left="142" w:hanging="141"/>
              <w:rPr>
                <w:rFonts w:ascii="Arial Narrow" w:hAnsi="Arial Narrow"/>
              </w:rPr>
            </w:pPr>
            <w:r w:rsidRPr="00F52BAD">
              <w:rPr>
                <w:rFonts w:ascii="Arial Narrow" w:hAnsi="Arial Narrow"/>
              </w:rPr>
              <w:t xml:space="preserve">называть характерные особенности природы, виды хозяйственной деятельности населения </w:t>
            </w:r>
            <w:r w:rsidRPr="00F52BAD">
              <w:rPr>
                <w:rFonts w:ascii="Arial Narrow" w:hAnsi="Arial Narrow"/>
              </w:rPr>
              <w:lastRenderedPageBreak/>
              <w:t>в данных природных условиях;</w:t>
            </w:r>
          </w:p>
          <w:p w:rsidR="00FC35B4" w:rsidRPr="00F52BAD" w:rsidRDefault="00FC35B4" w:rsidP="00536029">
            <w:pPr>
              <w:pStyle w:val="a3"/>
              <w:numPr>
                <w:ilvl w:val="0"/>
                <w:numId w:val="42"/>
              </w:numPr>
              <w:spacing w:after="0" w:line="240" w:lineRule="auto"/>
              <w:ind w:left="142" w:hanging="141"/>
              <w:rPr>
                <w:rFonts w:ascii="Arial Narrow" w:hAnsi="Arial Narrow"/>
              </w:rPr>
            </w:pPr>
            <w:r w:rsidRPr="00F52BAD">
              <w:rPr>
                <w:rFonts w:ascii="Arial Narrow" w:hAnsi="Arial Narrow"/>
              </w:rPr>
              <w:t>объяснять причины формирования природных зон, приводить примеры влияния природы на характер расселения, особенности хозяйственной деятельности, развитие материальной и духовной культуры коренных народов.</w:t>
            </w:r>
          </w:p>
        </w:tc>
        <w:tc>
          <w:tcPr>
            <w:tcW w:w="1210" w:type="dxa"/>
          </w:tcPr>
          <w:p w:rsidR="00FC35B4" w:rsidRPr="00F52BAD" w:rsidRDefault="00FC35B4" w:rsidP="00FC35B4">
            <w:pPr>
              <w:spacing w:after="20" w:line="240" w:lineRule="atLeast"/>
              <w:jc w:val="center"/>
              <w:rPr>
                <w:rFonts w:ascii="Arial Narrow" w:hAnsi="Arial Narrow"/>
                <w:b/>
                <w:color w:val="0D0D0D"/>
                <w:sz w:val="20"/>
                <w:szCs w:val="20"/>
              </w:rPr>
            </w:pPr>
            <w:r w:rsidRPr="00F52BAD">
              <w:rPr>
                <w:rFonts w:ascii="Arial Narrow" w:hAnsi="Arial Narrow"/>
                <w:spacing w:val="-3"/>
                <w:sz w:val="20"/>
                <w:szCs w:val="20"/>
              </w:rPr>
              <w:lastRenderedPageBreak/>
              <w:t>Индивиду</w:t>
            </w:r>
            <w:r w:rsidRPr="00F52BAD">
              <w:rPr>
                <w:rFonts w:ascii="Arial Narrow" w:hAnsi="Arial Narrow"/>
                <w:spacing w:val="-3"/>
                <w:sz w:val="20"/>
                <w:szCs w:val="20"/>
              </w:rPr>
              <w:softHyphen/>
              <w:t>альный уст</w:t>
            </w:r>
            <w:r w:rsidRPr="00F52BAD">
              <w:rPr>
                <w:rFonts w:ascii="Arial Narrow" w:hAnsi="Arial Narrow"/>
                <w:spacing w:val="-3"/>
                <w:sz w:val="20"/>
                <w:szCs w:val="20"/>
              </w:rPr>
              <w:softHyphen/>
              <w:t>ный опрос,</w:t>
            </w:r>
          </w:p>
        </w:tc>
        <w:tc>
          <w:tcPr>
            <w:tcW w:w="1561" w:type="dxa"/>
          </w:tcPr>
          <w:p w:rsidR="00FC35B4" w:rsidRPr="00563B33" w:rsidRDefault="00FC35B4" w:rsidP="00FC35B4">
            <w:pPr>
              <w:spacing w:after="20" w:line="240" w:lineRule="atLeast"/>
              <w:rPr>
                <w:rFonts w:ascii="Arial Narrow" w:hAnsi="Arial Narrow"/>
              </w:rPr>
            </w:pPr>
            <w:r w:rsidRPr="00563B33">
              <w:rPr>
                <w:rFonts w:ascii="Arial Narrow" w:hAnsi="Arial Narrow"/>
              </w:rPr>
              <w:t>§2</w:t>
            </w:r>
            <w:r>
              <w:rPr>
                <w:rFonts w:ascii="Arial Narrow" w:hAnsi="Arial Narrow"/>
              </w:rPr>
              <w:t>7</w:t>
            </w:r>
            <w:r w:rsidRPr="00563B33">
              <w:rPr>
                <w:rFonts w:ascii="Arial Narrow" w:hAnsi="Arial Narrow"/>
              </w:rPr>
              <w:t>,</w:t>
            </w:r>
          </w:p>
          <w:p w:rsidR="00FC35B4" w:rsidRPr="00563B33" w:rsidRDefault="00FC35B4" w:rsidP="00FC35B4">
            <w:pPr>
              <w:spacing w:after="20" w:line="240" w:lineRule="atLeast"/>
              <w:rPr>
                <w:rFonts w:ascii="Arial Narrow" w:hAnsi="Arial Narrow"/>
              </w:rPr>
            </w:pPr>
            <w:r w:rsidRPr="00563B33">
              <w:rPr>
                <w:rFonts w:ascii="Arial Narrow" w:hAnsi="Arial Narrow"/>
              </w:rPr>
              <w:t xml:space="preserve"> вопросы 1-6</w:t>
            </w:r>
            <w:r>
              <w:rPr>
                <w:rFonts w:ascii="Arial Narrow" w:hAnsi="Arial Narrow"/>
              </w:rPr>
              <w:t>; презентация</w:t>
            </w:r>
          </w:p>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Pr>
                <w:rFonts w:ascii="Arial Narrow" w:hAnsi="Arial Narrow"/>
              </w:rPr>
              <w:lastRenderedPageBreak/>
              <w:t>40</w:t>
            </w:r>
          </w:p>
        </w:tc>
        <w:tc>
          <w:tcPr>
            <w:tcW w:w="2475" w:type="dxa"/>
          </w:tcPr>
          <w:p w:rsidR="00FC35B4" w:rsidRPr="00E65A85" w:rsidRDefault="00FC35B4" w:rsidP="00FC35B4">
            <w:pPr>
              <w:spacing w:after="20" w:line="240" w:lineRule="atLeast"/>
              <w:jc w:val="center"/>
              <w:rPr>
                <w:rFonts w:ascii="Arial Narrow" w:hAnsi="Arial Narrow"/>
                <w:b/>
                <w:color w:val="0D0D0D"/>
              </w:rPr>
            </w:pPr>
            <w:r w:rsidRPr="00E65A85">
              <w:rPr>
                <w:rFonts w:ascii="Arial Narrow" w:hAnsi="Arial Narrow"/>
                <w:b/>
              </w:rPr>
              <w:t>Чуткая Субарктика</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Default="00FC35B4" w:rsidP="00FC35B4"/>
        </w:tc>
        <w:tc>
          <w:tcPr>
            <w:tcW w:w="1276" w:type="dxa"/>
            <w:gridSpan w:val="2"/>
          </w:tcPr>
          <w:p w:rsidR="00FC35B4" w:rsidRPr="00F52BAD" w:rsidRDefault="00FC35B4" w:rsidP="00FC35B4">
            <w:pPr>
              <w:spacing w:after="20" w:line="240" w:lineRule="atLeast"/>
              <w:jc w:val="center"/>
              <w:rPr>
                <w:rFonts w:ascii="Arial Narrow" w:hAnsi="Arial Narrow"/>
                <w:sz w:val="20"/>
                <w:szCs w:val="20"/>
              </w:rPr>
            </w:pPr>
            <w:r w:rsidRPr="00F52BAD">
              <w:rPr>
                <w:rFonts w:ascii="Arial Narrow" w:hAnsi="Arial Narrow"/>
                <w:sz w:val="20"/>
                <w:szCs w:val="20"/>
              </w:rPr>
              <w:t>Комбинированный</w:t>
            </w:r>
          </w:p>
        </w:tc>
        <w:tc>
          <w:tcPr>
            <w:tcW w:w="2409"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color w:val="0D0D0D"/>
              </w:rPr>
              <w:t>Коллективная, индивидуальная</w:t>
            </w:r>
          </w:p>
        </w:tc>
        <w:tc>
          <w:tcPr>
            <w:tcW w:w="4361" w:type="dxa"/>
            <w:vMerge/>
          </w:tcPr>
          <w:p w:rsidR="00FC35B4" w:rsidRPr="00563B33" w:rsidRDefault="00FC35B4" w:rsidP="00FC35B4">
            <w:pPr>
              <w:spacing w:after="20" w:line="240" w:lineRule="atLeast"/>
              <w:rPr>
                <w:rFonts w:ascii="Arial Narrow" w:hAnsi="Arial Narrow"/>
                <w:color w:val="0D0D0D"/>
              </w:rPr>
            </w:pPr>
          </w:p>
        </w:tc>
        <w:tc>
          <w:tcPr>
            <w:tcW w:w="1210" w:type="dxa"/>
          </w:tcPr>
          <w:p w:rsidR="00FC35B4" w:rsidRPr="00F52BAD" w:rsidRDefault="00FC35B4" w:rsidP="00FC35B4">
            <w:pPr>
              <w:spacing w:after="20" w:line="240" w:lineRule="atLeast"/>
              <w:jc w:val="center"/>
              <w:rPr>
                <w:rFonts w:ascii="Arial Narrow" w:hAnsi="Arial Narrow"/>
                <w:b/>
                <w:color w:val="0D0D0D"/>
                <w:sz w:val="20"/>
                <w:szCs w:val="20"/>
              </w:rPr>
            </w:pPr>
            <w:r w:rsidRPr="00F52BAD">
              <w:rPr>
                <w:rFonts w:ascii="Arial Narrow" w:hAnsi="Arial Narrow"/>
                <w:spacing w:val="-3"/>
                <w:sz w:val="20"/>
                <w:szCs w:val="20"/>
              </w:rPr>
              <w:t>Индивиду</w:t>
            </w:r>
            <w:r w:rsidRPr="00F52BAD">
              <w:rPr>
                <w:rFonts w:ascii="Arial Narrow" w:hAnsi="Arial Narrow"/>
                <w:spacing w:val="-3"/>
                <w:sz w:val="20"/>
                <w:szCs w:val="20"/>
              </w:rPr>
              <w:softHyphen/>
              <w:t>альный уст</w:t>
            </w:r>
            <w:r w:rsidRPr="00F52BAD">
              <w:rPr>
                <w:rFonts w:ascii="Arial Narrow" w:hAnsi="Arial Narrow"/>
                <w:spacing w:val="-3"/>
                <w:sz w:val="20"/>
                <w:szCs w:val="20"/>
              </w:rPr>
              <w:softHyphen/>
              <w:t xml:space="preserve">ный опрос, </w:t>
            </w:r>
            <w:r w:rsidRPr="00F52BAD">
              <w:rPr>
                <w:rFonts w:ascii="Arial Narrow" w:hAnsi="Arial Narrow"/>
                <w:sz w:val="20"/>
                <w:szCs w:val="20"/>
              </w:rPr>
              <w:t xml:space="preserve">работа с </w:t>
            </w:r>
            <w:r w:rsidRPr="00F52BAD">
              <w:rPr>
                <w:rFonts w:ascii="Arial Narrow" w:hAnsi="Arial Narrow"/>
                <w:spacing w:val="-2"/>
                <w:sz w:val="20"/>
                <w:szCs w:val="20"/>
              </w:rPr>
              <w:t>картами ат</w:t>
            </w:r>
            <w:r w:rsidRPr="00F52BAD">
              <w:rPr>
                <w:rFonts w:ascii="Arial Narrow" w:hAnsi="Arial Narrow"/>
                <w:spacing w:val="-2"/>
                <w:sz w:val="20"/>
                <w:szCs w:val="20"/>
              </w:rPr>
              <w:softHyphen/>
            </w:r>
            <w:r w:rsidRPr="00F52BAD">
              <w:rPr>
                <w:rFonts w:ascii="Arial Narrow" w:hAnsi="Arial Narrow"/>
                <w:sz w:val="20"/>
                <w:szCs w:val="20"/>
              </w:rPr>
              <w:t>ласа</w:t>
            </w:r>
          </w:p>
        </w:tc>
        <w:tc>
          <w:tcPr>
            <w:tcW w:w="1561" w:type="dxa"/>
          </w:tcPr>
          <w:p w:rsidR="00FC35B4" w:rsidRPr="00563B33" w:rsidRDefault="00FC35B4" w:rsidP="00FC35B4">
            <w:pPr>
              <w:spacing w:after="20" w:line="240" w:lineRule="atLeast"/>
              <w:rPr>
                <w:rFonts w:ascii="Arial Narrow" w:hAnsi="Arial Narrow"/>
              </w:rPr>
            </w:pPr>
            <w:r w:rsidRPr="00563B33">
              <w:rPr>
                <w:rFonts w:ascii="Arial Narrow" w:hAnsi="Arial Narrow"/>
              </w:rPr>
              <w:t>§2</w:t>
            </w:r>
            <w:r>
              <w:rPr>
                <w:rFonts w:ascii="Arial Narrow" w:hAnsi="Arial Narrow"/>
              </w:rPr>
              <w:t>8</w:t>
            </w:r>
            <w:r w:rsidRPr="00563B33">
              <w:rPr>
                <w:rFonts w:ascii="Arial Narrow" w:hAnsi="Arial Narrow"/>
              </w:rPr>
              <w:t xml:space="preserve">, </w:t>
            </w:r>
            <w:r>
              <w:rPr>
                <w:rFonts w:ascii="Arial Narrow" w:hAnsi="Arial Narrow"/>
              </w:rPr>
              <w:t xml:space="preserve">     </w:t>
            </w:r>
            <w:r w:rsidRPr="00563B33">
              <w:rPr>
                <w:rFonts w:ascii="Arial Narrow" w:hAnsi="Arial Narrow"/>
              </w:rPr>
              <w:t xml:space="preserve"> вопросы 1-5</w:t>
            </w:r>
            <w:r>
              <w:rPr>
                <w:rFonts w:ascii="Arial Narrow" w:hAnsi="Arial Narrow"/>
              </w:rPr>
              <w:t xml:space="preserve"> презентация</w:t>
            </w:r>
          </w:p>
          <w:p w:rsidR="00FC35B4" w:rsidRPr="00563B33" w:rsidRDefault="00FC35B4" w:rsidP="00FC35B4">
            <w:pPr>
              <w:spacing w:after="20" w:line="240" w:lineRule="atLeast"/>
              <w:rPr>
                <w:rFonts w:ascii="Arial Narrow" w:hAnsi="Arial Narrow"/>
              </w:rPr>
            </w:pPr>
          </w:p>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lastRenderedPageBreak/>
              <w:t>4</w:t>
            </w:r>
            <w:r>
              <w:rPr>
                <w:rFonts w:ascii="Arial Narrow" w:hAnsi="Arial Narrow"/>
              </w:rPr>
              <w:t>1</w:t>
            </w:r>
          </w:p>
        </w:tc>
        <w:tc>
          <w:tcPr>
            <w:tcW w:w="2475" w:type="dxa"/>
          </w:tcPr>
          <w:p w:rsidR="00FC35B4" w:rsidRPr="00E65A85" w:rsidRDefault="00FC35B4" w:rsidP="00FC35B4">
            <w:pPr>
              <w:spacing w:after="20" w:line="240" w:lineRule="atLeast"/>
              <w:jc w:val="center"/>
              <w:rPr>
                <w:rFonts w:ascii="Arial Narrow" w:hAnsi="Arial Narrow"/>
                <w:b/>
                <w:color w:val="0D0D0D"/>
              </w:rPr>
            </w:pPr>
            <w:r w:rsidRPr="00E65A85">
              <w:rPr>
                <w:rFonts w:ascii="Arial Narrow" w:hAnsi="Arial Narrow"/>
                <w:b/>
              </w:rPr>
              <w:t>Таежная зона</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Default="00FC35B4" w:rsidP="00FC35B4"/>
        </w:tc>
        <w:tc>
          <w:tcPr>
            <w:tcW w:w="1276" w:type="dxa"/>
            <w:gridSpan w:val="2"/>
          </w:tcPr>
          <w:p w:rsidR="00FC35B4" w:rsidRPr="00F52BAD" w:rsidRDefault="00FC35B4" w:rsidP="00FC35B4">
            <w:pPr>
              <w:spacing w:after="20" w:line="240" w:lineRule="atLeast"/>
              <w:jc w:val="center"/>
              <w:rPr>
                <w:rFonts w:ascii="Arial Narrow" w:hAnsi="Arial Narrow"/>
                <w:sz w:val="20"/>
                <w:szCs w:val="20"/>
              </w:rPr>
            </w:pPr>
            <w:r w:rsidRPr="00F52BAD">
              <w:rPr>
                <w:rFonts w:ascii="Arial Narrow" w:hAnsi="Arial Narrow"/>
                <w:sz w:val="20"/>
                <w:szCs w:val="20"/>
              </w:rPr>
              <w:t>Комбинированный</w:t>
            </w:r>
          </w:p>
        </w:tc>
        <w:tc>
          <w:tcPr>
            <w:tcW w:w="2409"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color w:val="0D0D0D"/>
              </w:rPr>
              <w:t>Коллективная, индивидуальная</w:t>
            </w:r>
          </w:p>
        </w:tc>
        <w:tc>
          <w:tcPr>
            <w:tcW w:w="4361" w:type="dxa"/>
          </w:tcPr>
          <w:p w:rsidR="00FC35B4" w:rsidRPr="00F52BAD" w:rsidRDefault="00FC35B4" w:rsidP="00536029">
            <w:pPr>
              <w:pStyle w:val="a3"/>
              <w:numPr>
                <w:ilvl w:val="0"/>
                <w:numId w:val="43"/>
              </w:numPr>
              <w:spacing w:after="0" w:line="240" w:lineRule="auto"/>
              <w:ind w:left="142" w:hanging="141"/>
              <w:rPr>
                <w:rFonts w:ascii="Arial Narrow" w:hAnsi="Arial Narrow"/>
              </w:rPr>
            </w:pPr>
            <w:r w:rsidRPr="00F52BAD">
              <w:rPr>
                <w:rFonts w:ascii="Arial Narrow" w:hAnsi="Arial Narrow"/>
              </w:rPr>
              <w:t>описывать по картам природные условия тайги;</w:t>
            </w:r>
          </w:p>
          <w:p w:rsidR="00FC35B4" w:rsidRPr="00F52BAD" w:rsidRDefault="00FC35B4" w:rsidP="00536029">
            <w:pPr>
              <w:pStyle w:val="a3"/>
              <w:numPr>
                <w:ilvl w:val="0"/>
                <w:numId w:val="43"/>
              </w:numPr>
              <w:spacing w:after="0" w:line="240" w:lineRule="auto"/>
              <w:ind w:left="142" w:hanging="141"/>
              <w:rPr>
                <w:rFonts w:ascii="Arial Narrow" w:hAnsi="Arial Narrow"/>
              </w:rPr>
            </w:pPr>
            <w:r w:rsidRPr="00F52BAD">
              <w:rPr>
                <w:rFonts w:ascii="Arial Narrow" w:hAnsi="Arial Narrow"/>
              </w:rPr>
              <w:t>называть лесообразующие породы деревьев, характерных представителей животного мира;</w:t>
            </w:r>
          </w:p>
          <w:p w:rsidR="00FC35B4" w:rsidRPr="00F52BAD" w:rsidRDefault="00FC35B4" w:rsidP="00536029">
            <w:pPr>
              <w:pStyle w:val="a3"/>
              <w:numPr>
                <w:ilvl w:val="0"/>
                <w:numId w:val="43"/>
              </w:numPr>
              <w:spacing w:after="0" w:line="240" w:lineRule="auto"/>
              <w:ind w:left="142" w:hanging="141"/>
              <w:rPr>
                <w:rFonts w:ascii="Arial Narrow" w:hAnsi="Arial Narrow"/>
              </w:rPr>
            </w:pPr>
            <w:r w:rsidRPr="00F52BAD">
              <w:rPr>
                <w:rFonts w:ascii="Arial Narrow" w:hAnsi="Arial Narrow"/>
              </w:rPr>
              <w:t>объяснять смену северных арктических зон таежной зоной;</w:t>
            </w:r>
          </w:p>
          <w:p w:rsidR="00FC35B4" w:rsidRPr="00F52BAD" w:rsidRDefault="00FC35B4" w:rsidP="00536029">
            <w:pPr>
              <w:pStyle w:val="a3"/>
              <w:numPr>
                <w:ilvl w:val="0"/>
                <w:numId w:val="43"/>
              </w:numPr>
              <w:spacing w:after="0" w:line="240" w:lineRule="auto"/>
              <w:ind w:left="142" w:hanging="141"/>
              <w:rPr>
                <w:rFonts w:ascii="Arial Narrow" w:hAnsi="Arial Narrow"/>
              </w:rPr>
            </w:pPr>
            <w:r w:rsidRPr="00F52BAD">
              <w:rPr>
                <w:rFonts w:ascii="Arial Narrow" w:hAnsi="Arial Narrow"/>
              </w:rPr>
              <w:t xml:space="preserve"> приводить примеры влияния тайги на жизнь и занятия населения, объяснять особенности расселения людей в зоне тайги.</w:t>
            </w:r>
          </w:p>
        </w:tc>
        <w:tc>
          <w:tcPr>
            <w:tcW w:w="1210" w:type="dxa"/>
          </w:tcPr>
          <w:p w:rsidR="00FC35B4" w:rsidRPr="00F52BAD" w:rsidRDefault="00FC35B4" w:rsidP="00FC35B4">
            <w:pPr>
              <w:spacing w:after="20" w:line="240" w:lineRule="atLeast"/>
              <w:jc w:val="center"/>
              <w:rPr>
                <w:rFonts w:ascii="Arial Narrow" w:hAnsi="Arial Narrow"/>
                <w:b/>
                <w:color w:val="0D0D0D"/>
                <w:sz w:val="20"/>
                <w:szCs w:val="20"/>
              </w:rPr>
            </w:pPr>
            <w:r w:rsidRPr="00F52BAD">
              <w:rPr>
                <w:rFonts w:ascii="Arial Narrow" w:hAnsi="Arial Narrow"/>
                <w:spacing w:val="-3"/>
                <w:sz w:val="20"/>
                <w:szCs w:val="20"/>
              </w:rPr>
              <w:t>Индивиду</w:t>
            </w:r>
            <w:r w:rsidRPr="00F52BAD">
              <w:rPr>
                <w:rFonts w:ascii="Arial Narrow" w:hAnsi="Arial Narrow"/>
                <w:spacing w:val="-3"/>
                <w:sz w:val="20"/>
                <w:szCs w:val="20"/>
              </w:rPr>
              <w:softHyphen/>
              <w:t>альный уст</w:t>
            </w:r>
            <w:r w:rsidRPr="00F52BAD">
              <w:rPr>
                <w:rFonts w:ascii="Arial Narrow" w:hAnsi="Arial Narrow"/>
                <w:spacing w:val="-3"/>
                <w:sz w:val="20"/>
                <w:szCs w:val="20"/>
              </w:rPr>
              <w:softHyphen/>
              <w:t xml:space="preserve">ный опрос, </w:t>
            </w:r>
            <w:r w:rsidRPr="00F52BAD">
              <w:rPr>
                <w:rFonts w:ascii="Arial Narrow" w:hAnsi="Arial Narrow"/>
                <w:sz w:val="20"/>
                <w:szCs w:val="20"/>
              </w:rPr>
              <w:t xml:space="preserve">работа с </w:t>
            </w:r>
            <w:r w:rsidRPr="00F52BAD">
              <w:rPr>
                <w:rFonts w:ascii="Arial Narrow" w:hAnsi="Arial Narrow"/>
                <w:spacing w:val="-2"/>
                <w:sz w:val="20"/>
                <w:szCs w:val="20"/>
              </w:rPr>
              <w:t>картами ат</w:t>
            </w:r>
            <w:r w:rsidRPr="00F52BAD">
              <w:rPr>
                <w:rFonts w:ascii="Arial Narrow" w:hAnsi="Arial Narrow"/>
                <w:spacing w:val="-2"/>
                <w:sz w:val="20"/>
                <w:szCs w:val="20"/>
              </w:rPr>
              <w:softHyphen/>
            </w:r>
            <w:r w:rsidRPr="00F52BAD">
              <w:rPr>
                <w:rFonts w:ascii="Arial Narrow" w:hAnsi="Arial Narrow"/>
                <w:sz w:val="20"/>
                <w:szCs w:val="20"/>
              </w:rPr>
              <w:t>ласа</w:t>
            </w:r>
          </w:p>
        </w:tc>
        <w:tc>
          <w:tcPr>
            <w:tcW w:w="1561" w:type="dxa"/>
          </w:tcPr>
          <w:p w:rsidR="00FC35B4" w:rsidRPr="00563B33" w:rsidRDefault="00FC35B4" w:rsidP="00FC35B4">
            <w:pPr>
              <w:spacing w:after="20" w:line="240" w:lineRule="atLeast"/>
              <w:rPr>
                <w:rFonts w:ascii="Arial Narrow" w:hAnsi="Arial Narrow"/>
              </w:rPr>
            </w:pPr>
            <w:r>
              <w:rPr>
                <w:rFonts w:ascii="Arial Narrow" w:hAnsi="Arial Narrow"/>
              </w:rPr>
              <w:t>§</w:t>
            </w:r>
            <w:r w:rsidRPr="00563B33">
              <w:rPr>
                <w:rFonts w:ascii="Arial Narrow" w:hAnsi="Arial Narrow"/>
              </w:rPr>
              <w:t>29, конспект</w:t>
            </w:r>
            <w:r>
              <w:rPr>
                <w:rFonts w:ascii="Arial Narrow" w:hAnsi="Arial Narrow"/>
              </w:rPr>
              <w:t>, презентация</w:t>
            </w:r>
          </w:p>
          <w:p w:rsidR="00FC35B4" w:rsidRPr="00563B33" w:rsidRDefault="00FC35B4" w:rsidP="00FC35B4">
            <w:pPr>
              <w:spacing w:after="20" w:line="240" w:lineRule="atLeast"/>
              <w:rPr>
                <w:rFonts w:ascii="Arial Narrow" w:hAnsi="Arial Narrow"/>
              </w:rPr>
            </w:pPr>
          </w:p>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4</w:t>
            </w:r>
            <w:r>
              <w:rPr>
                <w:rFonts w:ascii="Arial Narrow" w:hAnsi="Arial Narrow"/>
              </w:rPr>
              <w:t>2</w:t>
            </w:r>
          </w:p>
        </w:tc>
        <w:tc>
          <w:tcPr>
            <w:tcW w:w="2475" w:type="dxa"/>
          </w:tcPr>
          <w:p w:rsidR="00FC35B4" w:rsidRPr="00E65A85" w:rsidRDefault="00FC35B4" w:rsidP="00FC35B4">
            <w:pPr>
              <w:spacing w:after="20" w:line="240" w:lineRule="atLeast"/>
              <w:jc w:val="center"/>
              <w:rPr>
                <w:rFonts w:ascii="Arial Narrow" w:hAnsi="Arial Narrow"/>
                <w:b/>
              </w:rPr>
            </w:pPr>
            <w:r w:rsidRPr="00E65A85">
              <w:rPr>
                <w:rFonts w:ascii="Arial Narrow" w:hAnsi="Arial Narrow"/>
                <w:b/>
              </w:rPr>
              <w:t>Зона сме</w:t>
            </w:r>
            <w:r w:rsidRPr="00E65A85">
              <w:rPr>
                <w:rFonts w:ascii="Arial Narrow" w:hAnsi="Arial Narrow"/>
                <w:b/>
              </w:rPr>
              <w:softHyphen/>
              <w:t>шанных и широколист</w:t>
            </w:r>
            <w:r w:rsidRPr="00E65A85">
              <w:rPr>
                <w:rFonts w:ascii="Arial Narrow" w:hAnsi="Arial Narrow"/>
                <w:b/>
              </w:rPr>
              <w:softHyphen/>
              <w:t>венных лесов</w:t>
            </w:r>
          </w:p>
          <w:p w:rsidR="00FC35B4" w:rsidRPr="00563B33" w:rsidRDefault="00FC35B4" w:rsidP="00FC35B4">
            <w:pPr>
              <w:spacing w:after="20" w:line="240" w:lineRule="atLeast"/>
              <w:rPr>
                <w:rFonts w:ascii="Arial Narrow" w:hAnsi="Arial Narrow"/>
                <w:b/>
                <w:color w:val="0D0D0D"/>
              </w:rPr>
            </w:pPr>
            <w:r w:rsidRPr="00563B33">
              <w:rPr>
                <w:rFonts w:ascii="Arial Narrow" w:hAnsi="Arial Narrow"/>
                <w:b/>
                <w:color w:val="0D0D0D"/>
              </w:rPr>
              <w:t xml:space="preserve">П.р. </w:t>
            </w:r>
            <w:r>
              <w:rPr>
                <w:rFonts w:ascii="Arial Narrow" w:hAnsi="Arial Narrow"/>
                <w:b/>
                <w:color w:val="0D0D0D"/>
              </w:rPr>
              <w:t>№ 10</w:t>
            </w:r>
          </w:p>
          <w:p w:rsidR="00FC35B4" w:rsidRPr="00387AEB" w:rsidRDefault="00FC35B4" w:rsidP="00FC35B4">
            <w:pPr>
              <w:spacing w:after="20" w:line="240" w:lineRule="atLeast"/>
              <w:rPr>
                <w:rFonts w:ascii="Arial Narrow" w:hAnsi="Arial Narrow"/>
              </w:rPr>
            </w:pPr>
            <w:r w:rsidRPr="00563B33">
              <w:rPr>
                <w:rFonts w:ascii="Arial Narrow" w:hAnsi="Arial Narrow"/>
                <w:color w:val="0D0D0D"/>
              </w:rPr>
              <w:t xml:space="preserve"> « Описание одной из природных зон  </w:t>
            </w:r>
            <w:r w:rsidRPr="00563B33">
              <w:rPr>
                <w:rFonts w:ascii="Arial Narrow" w:hAnsi="Arial Narrow"/>
              </w:rPr>
              <w:t xml:space="preserve"> на основе общегеографических и тематических карт</w:t>
            </w:r>
            <w:proofErr w:type="gramStart"/>
            <w:r w:rsidRPr="00563B33">
              <w:rPr>
                <w:rFonts w:ascii="Arial Narrow" w:hAnsi="Arial Narrow"/>
              </w:rPr>
              <w:t>.</w:t>
            </w:r>
            <w:r w:rsidRPr="00563B33">
              <w:rPr>
                <w:rFonts w:ascii="Arial Narrow" w:hAnsi="Arial Narrow"/>
                <w:color w:val="0D0D0D"/>
              </w:rPr>
              <w:t>»</w:t>
            </w:r>
            <w:proofErr w:type="gramEnd"/>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Default="00FC35B4" w:rsidP="00FC35B4"/>
        </w:tc>
        <w:tc>
          <w:tcPr>
            <w:tcW w:w="1276" w:type="dxa"/>
            <w:gridSpan w:val="2"/>
          </w:tcPr>
          <w:p w:rsidR="00FC35B4" w:rsidRPr="00F52BAD" w:rsidRDefault="00FC35B4" w:rsidP="00FC35B4">
            <w:pPr>
              <w:spacing w:after="20" w:line="240" w:lineRule="atLeast"/>
              <w:jc w:val="center"/>
              <w:rPr>
                <w:rFonts w:ascii="Arial Narrow" w:hAnsi="Arial Narrow"/>
                <w:b/>
                <w:color w:val="0D0D0D"/>
                <w:sz w:val="20"/>
                <w:szCs w:val="20"/>
              </w:rPr>
            </w:pPr>
            <w:r w:rsidRPr="00F52BAD">
              <w:rPr>
                <w:rFonts w:ascii="Arial Narrow" w:hAnsi="Arial Narrow"/>
                <w:sz w:val="20"/>
                <w:szCs w:val="20"/>
              </w:rPr>
              <w:t>Практикум</w:t>
            </w:r>
          </w:p>
        </w:tc>
        <w:tc>
          <w:tcPr>
            <w:tcW w:w="2409" w:type="dxa"/>
          </w:tcPr>
          <w:p w:rsidR="00FC35B4" w:rsidRPr="00563B33" w:rsidRDefault="00FC35B4" w:rsidP="00FC35B4">
            <w:pPr>
              <w:spacing w:after="20" w:line="240" w:lineRule="atLeast"/>
              <w:rPr>
                <w:rFonts w:ascii="Arial Narrow" w:hAnsi="Arial Narrow"/>
                <w:color w:val="0D0D0D"/>
              </w:rPr>
            </w:pPr>
            <w:r w:rsidRPr="00563B33">
              <w:rPr>
                <w:rFonts w:ascii="Arial Narrow" w:hAnsi="Arial Narrow"/>
                <w:color w:val="0D0D0D"/>
              </w:rPr>
              <w:t xml:space="preserve"> Выполнение П.р.</w:t>
            </w:r>
          </w:p>
        </w:tc>
        <w:tc>
          <w:tcPr>
            <w:tcW w:w="4361" w:type="dxa"/>
          </w:tcPr>
          <w:p w:rsidR="00FC35B4" w:rsidRPr="00F52BAD" w:rsidRDefault="00FC35B4" w:rsidP="00536029">
            <w:pPr>
              <w:pStyle w:val="a3"/>
              <w:numPr>
                <w:ilvl w:val="0"/>
                <w:numId w:val="44"/>
              </w:numPr>
              <w:spacing w:after="0" w:line="240" w:lineRule="auto"/>
              <w:ind w:left="142" w:hanging="141"/>
              <w:rPr>
                <w:rFonts w:ascii="Arial Narrow" w:hAnsi="Arial Narrow"/>
              </w:rPr>
            </w:pPr>
            <w:r w:rsidRPr="00F52BAD">
              <w:rPr>
                <w:rFonts w:ascii="Arial Narrow" w:hAnsi="Arial Narrow"/>
              </w:rPr>
              <w:t>давать описания природных условий зоны по картам;</w:t>
            </w:r>
          </w:p>
          <w:p w:rsidR="00FC35B4" w:rsidRPr="00F52BAD" w:rsidRDefault="00FC35B4" w:rsidP="00536029">
            <w:pPr>
              <w:pStyle w:val="a3"/>
              <w:numPr>
                <w:ilvl w:val="0"/>
                <w:numId w:val="44"/>
              </w:numPr>
              <w:spacing w:after="0" w:line="240" w:lineRule="auto"/>
              <w:ind w:left="142" w:hanging="141"/>
              <w:rPr>
                <w:rFonts w:ascii="Arial Narrow" w:hAnsi="Arial Narrow"/>
              </w:rPr>
            </w:pPr>
            <w:r w:rsidRPr="00F52BAD">
              <w:rPr>
                <w:rFonts w:ascii="Arial Narrow" w:hAnsi="Arial Narrow"/>
              </w:rPr>
              <w:t>объяснять смену зоны тайги зоной смешанных лесов;</w:t>
            </w:r>
          </w:p>
          <w:p w:rsidR="00FC35B4" w:rsidRPr="00F52BAD" w:rsidRDefault="00FC35B4" w:rsidP="00536029">
            <w:pPr>
              <w:pStyle w:val="a3"/>
              <w:numPr>
                <w:ilvl w:val="0"/>
                <w:numId w:val="44"/>
              </w:numPr>
              <w:spacing w:after="0" w:line="240" w:lineRule="auto"/>
              <w:ind w:left="142" w:hanging="141"/>
              <w:rPr>
                <w:rFonts w:ascii="Arial Narrow" w:hAnsi="Arial Narrow"/>
              </w:rPr>
            </w:pPr>
            <w:r w:rsidRPr="00F52BAD">
              <w:rPr>
                <w:rFonts w:ascii="Arial Narrow" w:hAnsi="Arial Narrow"/>
              </w:rPr>
              <w:t>приводить примеры хозяйственной деятельности людей;</w:t>
            </w:r>
          </w:p>
          <w:p w:rsidR="00FC35B4" w:rsidRPr="00F52BAD" w:rsidRDefault="00FC35B4" w:rsidP="00536029">
            <w:pPr>
              <w:pStyle w:val="a3"/>
              <w:numPr>
                <w:ilvl w:val="0"/>
                <w:numId w:val="44"/>
              </w:numPr>
              <w:spacing w:after="0" w:line="240" w:lineRule="auto"/>
              <w:ind w:left="142" w:hanging="141"/>
              <w:rPr>
                <w:rFonts w:ascii="Arial Narrow" w:hAnsi="Arial Narrow"/>
              </w:rPr>
            </w:pPr>
            <w:r w:rsidRPr="00F52BAD">
              <w:rPr>
                <w:rFonts w:ascii="Arial Narrow" w:hAnsi="Arial Narrow"/>
              </w:rPr>
              <w:t>называть причи</w:t>
            </w:r>
            <w:r>
              <w:rPr>
                <w:rFonts w:ascii="Arial Narrow" w:hAnsi="Arial Narrow"/>
              </w:rPr>
              <w:t xml:space="preserve">ны высокой степени </w:t>
            </w:r>
            <w:proofErr w:type="spellStart"/>
            <w:r>
              <w:rPr>
                <w:rFonts w:ascii="Arial Narrow" w:hAnsi="Arial Narrow"/>
              </w:rPr>
              <w:t>преобразованн</w:t>
            </w:r>
            <w:r w:rsidRPr="00F52BAD">
              <w:rPr>
                <w:rFonts w:ascii="Arial Narrow" w:hAnsi="Arial Narrow"/>
              </w:rPr>
              <w:t>ости</w:t>
            </w:r>
            <w:proofErr w:type="spellEnd"/>
            <w:r w:rsidRPr="00F52BAD">
              <w:rPr>
                <w:rFonts w:ascii="Arial Narrow" w:hAnsi="Arial Narrow"/>
              </w:rPr>
              <w:t xml:space="preserve"> и плотного заселения зоны;</w:t>
            </w:r>
          </w:p>
          <w:p w:rsidR="00FC35B4" w:rsidRPr="00F52BAD" w:rsidRDefault="00FC35B4" w:rsidP="00536029">
            <w:pPr>
              <w:pStyle w:val="a3"/>
              <w:numPr>
                <w:ilvl w:val="0"/>
                <w:numId w:val="44"/>
              </w:numPr>
              <w:spacing w:after="0" w:line="240" w:lineRule="auto"/>
              <w:ind w:left="142" w:hanging="141"/>
              <w:rPr>
                <w:rFonts w:ascii="Arial Narrow" w:hAnsi="Arial Narrow"/>
              </w:rPr>
            </w:pPr>
            <w:r w:rsidRPr="00F52BAD">
              <w:rPr>
                <w:rFonts w:ascii="Arial Narrow" w:hAnsi="Arial Narrow"/>
              </w:rPr>
              <w:t xml:space="preserve"> объяснять особенности заселения зоны</w:t>
            </w:r>
            <w:proofErr w:type="gramStart"/>
            <w:r w:rsidRPr="00F52BAD">
              <w:rPr>
                <w:rFonts w:ascii="Arial Narrow" w:hAnsi="Arial Narrow"/>
              </w:rPr>
              <w:t xml:space="preserve">  .</w:t>
            </w:r>
            <w:proofErr w:type="gramEnd"/>
          </w:p>
        </w:tc>
        <w:tc>
          <w:tcPr>
            <w:tcW w:w="1210" w:type="dxa"/>
          </w:tcPr>
          <w:p w:rsidR="00FC35B4" w:rsidRPr="00F52BAD" w:rsidRDefault="00FC35B4" w:rsidP="00FC35B4">
            <w:pPr>
              <w:spacing w:after="20" w:line="240" w:lineRule="atLeast"/>
              <w:jc w:val="center"/>
              <w:rPr>
                <w:rFonts w:ascii="Arial Narrow" w:hAnsi="Arial Narrow"/>
                <w:b/>
                <w:color w:val="0D0D0D"/>
                <w:sz w:val="20"/>
                <w:szCs w:val="20"/>
              </w:rPr>
            </w:pPr>
            <w:r w:rsidRPr="00F52BAD">
              <w:rPr>
                <w:rFonts w:ascii="Arial Narrow" w:hAnsi="Arial Narrow"/>
                <w:spacing w:val="-3"/>
                <w:sz w:val="20"/>
                <w:szCs w:val="20"/>
              </w:rPr>
              <w:t>Индивиду</w:t>
            </w:r>
            <w:r w:rsidRPr="00F52BAD">
              <w:rPr>
                <w:rFonts w:ascii="Arial Narrow" w:hAnsi="Arial Narrow"/>
                <w:spacing w:val="-3"/>
                <w:sz w:val="20"/>
                <w:szCs w:val="20"/>
              </w:rPr>
              <w:softHyphen/>
              <w:t>альный уст</w:t>
            </w:r>
            <w:r w:rsidRPr="00F52BAD">
              <w:rPr>
                <w:rFonts w:ascii="Arial Narrow" w:hAnsi="Arial Narrow"/>
                <w:spacing w:val="-3"/>
                <w:sz w:val="20"/>
                <w:szCs w:val="20"/>
              </w:rPr>
              <w:softHyphen/>
              <w:t xml:space="preserve">ный опрос, </w:t>
            </w:r>
            <w:r w:rsidRPr="00F52BAD">
              <w:rPr>
                <w:rFonts w:ascii="Arial Narrow" w:hAnsi="Arial Narrow"/>
                <w:sz w:val="20"/>
                <w:szCs w:val="20"/>
              </w:rPr>
              <w:t xml:space="preserve">работа с </w:t>
            </w:r>
            <w:r w:rsidRPr="00F52BAD">
              <w:rPr>
                <w:rFonts w:ascii="Arial Narrow" w:hAnsi="Arial Narrow"/>
                <w:spacing w:val="-2"/>
                <w:sz w:val="20"/>
                <w:szCs w:val="20"/>
              </w:rPr>
              <w:t>картами ат</w:t>
            </w:r>
            <w:r w:rsidRPr="00F52BAD">
              <w:rPr>
                <w:rFonts w:ascii="Arial Narrow" w:hAnsi="Arial Narrow"/>
                <w:spacing w:val="-2"/>
                <w:sz w:val="20"/>
                <w:szCs w:val="20"/>
              </w:rPr>
              <w:softHyphen/>
            </w:r>
            <w:r w:rsidRPr="00F52BAD">
              <w:rPr>
                <w:rFonts w:ascii="Arial Narrow" w:hAnsi="Arial Narrow"/>
                <w:sz w:val="20"/>
                <w:szCs w:val="20"/>
              </w:rPr>
              <w:t>ласа</w:t>
            </w:r>
          </w:p>
        </w:tc>
        <w:tc>
          <w:tcPr>
            <w:tcW w:w="1561" w:type="dxa"/>
          </w:tcPr>
          <w:p w:rsidR="00FC35B4" w:rsidRPr="00563B33" w:rsidRDefault="00FC35B4" w:rsidP="00FC35B4">
            <w:pPr>
              <w:spacing w:after="20" w:line="240" w:lineRule="atLeast"/>
              <w:rPr>
                <w:rFonts w:ascii="Arial Narrow" w:hAnsi="Arial Narrow"/>
              </w:rPr>
            </w:pPr>
            <w:r w:rsidRPr="00563B33">
              <w:rPr>
                <w:rFonts w:ascii="Arial Narrow" w:hAnsi="Arial Narrow"/>
              </w:rPr>
              <w:t>§3</w:t>
            </w:r>
            <w:r>
              <w:rPr>
                <w:rFonts w:ascii="Arial Narrow" w:hAnsi="Arial Narrow"/>
              </w:rPr>
              <w:t>1</w:t>
            </w:r>
            <w:r w:rsidRPr="00563B33">
              <w:rPr>
                <w:rFonts w:ascii="Arial Narrow" w:hAnsi="Arial Narrow"/>
              </w:rPr>
              <w:t>, сообщения</w:t>
            </w:r>
            <w:r>
              <w:rPr>
                <w:rFonts w:ascii="Arial Narrow" w:hAnsi="Arial Narrow"/>
              </w:rPr>
              <w:t>, презентация</w:t>
            </w:r>
          </w:p>
          <w:p w:rsidR="00FC35B4" w:rsidRPr="00563B33" w:rsidRDefault="00FC35B4" w:rsidP="00FC35B4">
            <w:pPr>
              <w:spacing w:after="20" w:line="240" w:lineRule="atLeast"/>
              <w:rPr>
                <w:rFonts w:ascii="Arial Narrow" w:hAnsi="Arial Narrow"/>
              </w:rPr>
            </w:pPr>
          </w:p>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4</w:t>
            </w:r>
            <w:r>
              <w:rPr>
                <w:rFonts w:ascii="Arial Narrow" w:hAnsi="Arial Narrow"/>
              </w:rPr>
              <w:t>3</w:t>
            </w:r>
          </w:p>
        </w:tc>
        <w:tc>
          <w:tcPr>
            <w:tcW w:w="2475" w:type="dxa"/>
          </w:tcPr>
          <w:p w:rsidR="00FC35B4" w:rsidRPr="00F52BAD" w:rsidRDefault="00FC35B4" w:rsidP="00FC35B4">
            <w:pPr>
              <w:spacing w:after="20" w:line="240" w:lineRule="atLeast"/>
              <w:rPr>
                <w:rFonts w:ascii="Arial Narrow" w:hAnsi="Arial Narrow"/>
                <w:b/>
                <w:color w:val="0D0D0D"/>
              </w:rPr>
            </w:pPr>
            <w:r w:rsidRPr="00F52BAD">
              <w:rPr>
                <w:rFonts w:ascii="Arial Narrow" w:hAnsi="Arial Narrow"/>
                <w:b/>
              </w:rPr>
              <w:t>Лесостепи и степи</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Default="00FC35B4" w:rsidP="00FC35B4"/>
        </w:tc>
        <w:tc>
          <w:tcPr>
            <w:tcW w:w="1276" w:type="dxa"/>
            <w:gridSpan w:val="2"/>
          </w:tcPr>
          <w:p w:rsidR="00FC35B4" w:rsidRPr="00F52BAD" w:rsidRDefault="00FC35B4" w:rsidP="00FC35B4">
            <w:pPr>
              <w:spacing w:after="20" w:line="240" w:lineRule="atLeast"/>
              <w:jc w:val="center"/>
              <w:rPr>
                <w:rFonts w:ascii="Arial Narrow" w:hAnsi="Arial Narrow"/>
                <w:sz w:val="20"/>
                <w:szCs w:val="20"/>
              </w:rPr>
            </w:pPr>
            <w:r w:rsidRPr="00F52BAD">
              <w:rPr>
                <w:rFonts w:ascii="Arial Narrow" w:hAnsi="Arial Narrow"/>
                <w:sz w:val="20"/>
                <w:szCs w:val="20"/>
              </w:rPr>
              <w:t>Комбинированный</w:t>
            </w:r>
          </w:p>
        </w:tc>
        <w:tc>
          <w:tcPr>
            <w:tcW w:w="2409"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color w:val="0D0D0D"/>
              </w:rPr>
              <w:t>Коллективная, индивидуальная</w:t>
            </w:r>
          </w:p>
        </w:tc>
        <w:tc>
          <w:tcPr>
            <w:tcW w:w="4361" w:type="dxa"/>
          </w:tcPr>
          <w:p w:rsidR="00FC35B4" w:rsidRPr="00F52BAD" w:rsidRDefault="00FC35B4" w:rsidP="00536029">
            <w:pPr>
              <w:pStyle w:val="a3"/>
              <w:numPr>
                <w:ilvl w:val="0"/>
                <w:numId w:val="45"/>
              </w:numPr>
              <w:spacing w:after="0" w:line="240" w:lineRule="auto"/>
              <w:ind w:left="142" w:hanging="141"/>
              <w:rPr>
                <w:rFonts w:ascii="Arial Narrow" w:hAnsi="Arial Narrow"/>
              </w:rPr>
            </w:pPr>
            <w:r w:rsidRPr="00F52BAD">
              <w:rPr>
                <w:rFonts w:ascii="Arial Narrow" w:hAnsi="Arial Narrow"/>
              </w:rPr>
              <w:t xml:space="preserve">показывать зону степей и </w:t>
            </w:r>
            <w:proofErr w:type="spellStart"/>
            <w:r w:rsidRPr="00F52BAD">
              <w:rPr>
                <w:rFonts w:ascii="Arial Narrow" w:hAnsi="Arial Narrow"/>
              </w:rPr>
              <w:t>лесостепей</w:t>
            </w:r>
            <w:proofErr w:type="spellEnd"/>
            <w:r w:rsidRPr="00F52BAD">
              <w:rPr>
                <w:rFonts w:ascii="Arial Narrow" w:hAnsi="Arial Narrow"/>
              </w:rPr>
              <w:t xml:space="preserve"> на карте;</w:t>
            </w:r>
          </w:p>
          <w:p w:rsidR="00FC35B4" w:rsidRPr="00F52BAD" w:rsidRDefault="00FC35B4" w:rsidP="00536029">
            <w:pPr>
              <w:pStyle w:val="a3"/>
              <w:numPr>
                <w:ilvl w:val="0"/>
                <w:numId w:val="45"/>
              </w:numPr>
              <w:spacing w:after="0" w:line="240" w:lineRule="auto"/>
              <w:ind w:left="142" w:hanging="141"/>
              <w:rPr>
                <w:rFonts w:ascii="Arial Narrow" w:hAnsi="Arial Narrow"/>
              </w:rPr>
            </w:pPr>
            <w:r w:rsidRPr="00F52BAD">
              <w:rPr>
                <w:rFonts w:ascii="Arial Narrow" w:hAnsi="Arial Narrow"/>
              </w:rPr>
              <w:t>давать характеристику основных природных условий;</w:t>
            </w:r>
          </w:p>
          <w:p w:rsidR="00FC35B4" w:rsidRPr="00F52BAD" w:rsidRDefault="00FC35B4" w:rsidP="00536029">
            <w:pPr>
              <w:pStyle w:val="a3"/>
              <w:numPr>
                <w:ilvl w:val="0"/>
                <w:numId w:val="45"/>
              </w:numPr>
              <w:spacing w:after="0" w:line="240" w:lineRule="auto"/>
              <w:ind w:left="142" w:hanging="141"/>
              <w:rPr>
                <w:rFonts w:ascii="Arial Narrow" w:hAnsi="Arial Narrow"/>
              </w:rPr>
            </w:pPr>
            <w:r w:rsidRPr="00F52BAD">
              <w:rPr>
                <w:rFonts w:ascii="Arial Narrow" w:hAnsi="Arial Narrow"/>
              </w:rPr>
              <w:t xml:space="preserve">объяснять смену зоны лесов зоной </w:t>
            </w:r>
            <w:proofErr w:type="spellStart"/>
            <w:r w:rsidRPr="00F52BAD">
              <w:rPr>
                <w:rFonts w:ascii="Arial Narrow" w:hAnsi="Arial Narrow"/>
              </w:rPr>
              <w:t>лесостепей</w:t>
            </w:r>
            <w:proofErr w:type="spellEnd"/>
            <w:r w:rsidRPr="00F52BAD">
              <w:rPr>
                <w:rFonts w:ascii="Arial Narrow" w:hAnsi="Arial Narrow"/>
              </w:rPr>
              <w:t xml:space="preserve"> и степей;</w:t>
            </w:r>
          </w:p>
          <w:p w:rsidR="00FC35B4" w:rsidRPr="00F52BAD" w:rsidRDefault="00FC35B4" w:rsidP="00536029">
            <w:pPr>
              <w:pStyle w:val="a3"/>
              <w:numPr>
                <w:ilvl w:val="0"/>
                <w:numId w:val="45"/>
              </w:numPr>
              <w:spacing w:after="0" w:line="240" w:lineRule="auto"/>
              <w:ind w:left="142" w:hanging="141"/>
              <w:rPr>
                <w:rFonts w:ascii="Arial Narrow" w:hAnsi="Arial Narrow"/>
              </w:rPr>
            </w:pPr>
            <w:r w:rsidRPr="00F52BAD">
              <w:rPr>
                <w:rFonts w:ascii="Arial Narrow" w:hAnsi="Arial Narrow"/>
              </w:rPr>
              <w:t xml:space="preserve"> перечислять основные виды хозяйственной деятельности населения;</w:t>
            </w:r>
          </w:p>
          <w:p w:rsidR="00FC35B4" w:rsidRPr="00F52BAD" w:rsidRDefault="00FC35B4" w:rsidP="00536029">
            <w:pPr>
              <w:pStyle w:val="a3"/>
              <w:numPr>
                <w:ilvl w:val="0"/>
                <w:numId w:val="45"/>
              </w:numPr>
              <w:spacing w:after="0" w:line="240" w:lineRule="auto"/>
              <w:ind w:left="142" w:hanging="141"/>
              <w:rPr>
                <w:rFonts w:ascii="Arial Narrow" w:hAnsi="Arial Narrow"/>
              </w:rPr>
            </w:pPr>
            <w:r w:rsidRPr="00F52BAD">
              <w:rPr>
                <w:rFonts w:ascii="Arial Narrow" w:hAnsi="Arial Narrow"/>
              </w:rPr>
              <w:t xml:space="preserve">показывать взаимосвязь природных компонентов в зоне степей или </w:t>
            </w:r>
            <w:proofErr w:type="spellStart"/>
            <w:r w:rsidRPr="00F52BAD">
              <w:rPr>
                <w:rFonts w:ascii="Arial Narrow" w:hAnsi="Arial Narrow"/>
              </w:rPr>
              <w:t>лесостепей</w:t>
            </w:r>
            <w:proofErr w:type="spellEnd"/>
            <w:r w:rsidRPr="00F52BAD">
              <w:rPr>
                <w:rFonts w:ascii="Arial Narrow" w:hAnsi="Arial Narrow"/>
              </w:rPr>
              <w:t xml:space="preserve">; </w:t>
            </w:r>
          </w:p>
        </w:tc>
        <w:tc>
          <w:tcPr>
            <w:tcW w:w="1210" w:type="dxa"/>
          </w:tcPr>
          <w:p w:rsidR="00FC35B4" w:rsidRPr="00F52BAD" w:rsidRDefault="00FC35B4" w:rsidP="00FC35B4">
            <w:pPr>
              <w:spacing w:after="20" w:line="240" w:lineRule="atLeast"/>
              <w:jc w:val="center"/>
              <w:rPr>
                <w:rFonts w:ascii="Arial Narrow" w:hAnsi="Arial Narrow"/>
                <w:b/>
                <w:color w:val="0D0D0D"/>
                <w:sz w:val="20"/>
                <w:szCs w:val="20"/>
              </w:rPr>
            </w:pPr>
            <w:r w:rsidRPr="00F52BAD">
              <w:rPr>
                <w:rFonts w:ascii="Arial Narrow" w:hAnsi="Arial Narrow"/>
                <w:spacing w:val="-3"/>
                <w:sz w:val="20"/>
                <w:szCs w:val="20"/>
              </w:rPr>
              <w:t>Индивиду</w:t>
            </w:r>
            <w:r w:rsidRPr="00F52BAD">
              <w:rPr>
                <w:rFonts w:ascii="Arial Narrow" w:hAnsi="Arial Narrow"/>
                <w:spacing w:val="-3"/>
                <w:sz w:val="20"/>
                <w:szCs w:val="20"/>
              </w:rPr>
              <w:softHyphen/>
              <w:t>альный уст</w:t>
            </w:r>
            <w:r w:rsidRPr="00F52BAD">
              <w:rPr>
                <w:rFonts w:ascii="Arial Narrow" w:hAnsi="Arial Narrow"/>
                <w:spacing w:val="-3"/>
                <w:sz w:val="20"/>
                <w:szCs w:val="20"/>
              </w:rPr>
              <w:softHyphen/>
              <w:t xml:space="preserve">ный опрос, </w:t>
            </w:r>
            <w:r w:rsidRPr="00F52BAD">
              <w:rPr>
                <w:rFonts w:ascii="Arial Narrow" w:hAnsi="Arial Narrow"/>
                <w:sz w:val="20"/>
                <w:szCs w:val="20"/>
              </w:rPr>
              <w:t xml:space="preserve">работа с </w:t>
            </w:r>
            <w:r w:rsidRPr="00F52BAD">
              <w:rPr>
                <w:rFonts w:ascii="Arial Narrow" w:hAnsi="Arial Narrow"/>
                <w:spacing w:val="-2"/>
                <w:sz w:val="20"/>
                <w:szCs w:val="20"/>
              </w:rPr>
              <w:t>картами ат</w:t>
            </w:r>
            <w:r w:rsidRPr="00F52BAD">
              <w:rPr>
                <w:rFonts w:ascii="Arial Narrow" w:hAnsi="Arial Narrow"/>
                <w:spacing w:val="-2"/>
                <w:sz w:val="20"/>
                <w:szCs w:val="20"/>
              </w:rPr>
              <w:softHyphen/>
            </w:r>
            <w:r w:rsidRPr="00F52BAD">
              <w:rPr>
                <w:rFonts w:ascii="Arial Narrow" w:hAnsi="Arial Narrow"/>
                <w:sz w:val="20"/>
                <w:szCs w:val="20"/>
              </w:rPr>
              <w:t>ласа</w:t>
            </w:r>
          </w:p>
        </w:tc>
        <w:tc>
          <w:tcPr>
            <w:tcW w:w="1561" w:type="dxa"/>
          </w:tcPr>
          <w:p w:rsidR="00FC35B4" w:rsidRPr="00563B33" w:rsidRDefault="00FC35B4" w:rsidP="00FC35B4">
            <w:pPr>
              <w:spacing w:after="20" w:line="240" w:lineRule="atLeast"/>
              <w:rPr>
                <w:rFonts w:ascii="Arial Narrow" w:hAnsi="Arial Narrow"/>
              </w:rPr>
            </w:pPr>
            <w:r w:rsidRPr="00563B33">
              <w:rPr>
                <w:rFonts w:ascii="Arial Narrow" w:hAnsi="Arial Narrow"/>
              </w:rPr>
              <w:t>§3</w:t>
            </w:r>
            <w:r>
              <w:rPr>
                <w:rFonts w:ascii="Arial Narrow" w:hAnsi="Arial Narrow"/>
              </w:rPr>
              <w:t>2</w:t>
            </w:r>
            <w:r w:rsidRPr="00563B33">
              <w:rPr>
                <w:rFonts w:ascii="Arial Narrow" w:hAnsi="Arial Narrow"/>
              </w:rPr>
              <w:t>, сообщения</w:t>
            </w:r>
            <w:r>
              <w:rPr>
                <w:rFonts w:ascii="Arial Narrow" w:hAnsi="Arial Narrow"/>
              </w:rPr>
              <w:t>, презентация</w:t>
            </w:r>
          </w:p>
          <w:p w:rsidR="00FC35B4" w:rsidRPr="00563B33" w:rsidRDefault="00FC35B4" w:rsidP="00FC35B4">
            <w:pPr>
              <w:spacing w:after="20" w:line="240" w:lineRule="atLeast"/>
              <w:rPr>
                <w:rFonts w:ascii="Arial Narrow" w:hAnsi="Arial Narrow"/>
              </w:rPr>
            </w:pPr>
          </w:p>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4</w:t>
            </w:r>
            <w:r>
              <w:rPr>
                <w:rFonts w:ascii="Arial Narrow" w:hAnsi="Arial Narrow"/>
              </w:rPr>
              <w:t>4</w:t>
            </w:r>
          </w:p>
        </w:tc>
        <w:tc>
          <w:tcPr>
            <w:tcW w:w="2475" w:type="dxa"/>
          </w:tcPr>
          <w:p w:rsidR="00FC35B4" w:rsidRPr="00F52BAD" w:rsidRDefault="00FC35B4" w:rsidP="00FC35B4">
            <w:pPr>
              <w:spacing w:after="20" w:line="240" w:lineRule="atLeast"/>
              <w:jc w:val="center"/>
              <w:rPr>
                <w:rFonts w:ascii="Arial Narrow" w:hAnsi="Arial Narrow"/>
                <w:b/>
                <w:color w:val="0D0D0D"/>
              </w:rPr>
            </w:pPr>
            <w:r w:rsidRPr="00F52BAD">
              <w:rPr>
                <w:rFonts w:ascii="Arial Narrow" w:hAnsi="Arial Narrow"/>
                <w:b/>
              </w:rPr>
              <w:t>Полупустыни, пустыни и субтропики</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Default="00FC35B4" w:rsidP="00FC35B4"/>
        </w:tc>
        <w:tc>
          <w:tcPr>
            <w:tcW w:w="1276" w:type="dxa"/>
            <w:gridSpan w:val="2"/>
          </w:tcPr>
          <w:p w:rsidR="00FC35B4" w:rsidRPr="00F52BAD" w:rsidRDefault="00FC35B4" w:rsidP="00FC35B4">
            <w:pPr>
              <w:spacing w:after="20" w:line="240" w:lineRule="atLeast"/>
              <w:jc w:val="center"/>
              <w:rPr>
                <w:rFonts w:ascii="Arial Narrow" w:hAnsi="Arial Narrow"/>
                <w:sz w:val="20"/>
                <w:szCs w:val="20"/>
              </w:rPr>
            </w:pPr>
            <w:proofErr w:type="spellStart"/>
            <w:r w:rsidRPr="00F52BAD">
              <w:rPr>
                <w:rFonts w:ascii="Arial Narrow" w:hAnsi="Arial Narrow"/>
                <w:sz w:val="20"/>
                <w:szCs w:val="20"/>
              </w:rPr>
              <w:t>Комбини</w:t>
            </w:r>
            <w:proofErr w:type="spellEnd"/>
          </w:p>
          <w:p w:rsidR="00FC35B4" w:rsidRPr="00F52BAD" w:rsidRDefault="00FC35B4" w:rsidP="00FC35B4">
            <w:pPr>
              <w:spacing w:after="20" w:line="240" w:lineRule="atLeast"/>
              <w:jc w:val="center"/>
              <w:rPr>
                <w:rFonts w:ascii="Arial Narrow" w:hAnsi="Arial Narrow"/>
                <w:b/>
                <w:color w:val="0D0D0D"/>
                <w:sz w:val="20"/>
                <w:szCs w:val="20"/>
              </w:rPr>
            </w:pPr>
            <w:proofErr w:type="spellStart"/>
            <w:r w:rsidRPr="00F52BAD">
              <w:rPr>
                <w:rFonts w:ascii="Arial Narrow" w:hAnsi="Arial Narrow"/>
                <w:sz w:val="20"/>
                <w:szCs w:val="20"/>
              </w:rPr>
              <w:t>рованный</w:t>
            </w:r>
            <w:proofErr w:type="spellEnd"/>
          </w:p>
        </w:tc>
        <w:tc>
          <w:tcPr>
            <w:tcW w:w="2409"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color w:val="0D0D0D"/>
              </w:rPr>
              <w:t xml:space="preserve"> Коллективная, индивидуальная</w:t>
            </w:r>
          </w:p>
        </w:tc>
        <w:tc>
          <w:tcPr>
            <w:tcW w:w="4361" w:type="dxa"/>
          </w:tcPr>
          <w:p w:rsidR="00FC35B4" w:rsidRPr="00F52BAD" w:rsidRDefault="00FC35B4" w:rsidP="00536029">
            <w:pPr>
              <w:pStyle w:val="a3"/>
              <w:numPr>
                <w:ilvl w:val="0"/>
                <w:numId w:val="46"/>
              </w:numPr>
              <w:spacing w:after="0" w:line="240" w:lineRule="auto"/>
              <w:ind w:left="142" w:hanging="141"/>
              <w:rPr>
                <w:rFonts w:ascii="Arial Narrow" w:hAnsi="Arial Narrow"/>
              </w:rPr>
            </w:pPr>
            <w:r w:rsidRPr="00F52BAD">
              <w:rPr>
                <w:rFonts w:ascii="Arial Narrow" w:hAnsi="Arial Narrow"/>
              </w:rPr>
              <w:t>объяснять особенности природы рассматриваемых зон;</w:t>
            </w:r>
          </w:p>
          <w:p w:rsidR="00FC35B4" w:rsidRPr="00F52BAD" w:rsidRDefault="00FC35B4" w:rsidP="00536029">
            <w:pPr>
              <w:pStyle w:val="a3"/>
              <w:numPr>
                <w:ilvl w:val="0"/>
                <w:numId w:val="46"/>
              </w:numPr>
              <w:spacing w:after="0" w:line="240" w:lineRule="auto"/>
              <w:ind w:left="142" w:hanging="141"/>
              <w:rPr>
                <w:rFonts w:ascii="Arial Narrow" w:hAnsi="Arial Narrow"/>
              </w:rPr>
            </w:pPr>
            <w:r w:rsidRPr="00F52BAD">
              <w:rPr>
                <w:rFonts w:ascii="Arial Narrow" w:hAnsi="Arial Narrow"/>
              </w:rPr>
              <w:t>называть характерные растения и животных рассматриваемых зон;</w:t>
            </w:r>
          </w:p>
          <w:p w:rsidR="00FC35B4" w:rsidRPr="00F52BAD" w:rsidRDefault="00FC35B4" w:rsidP="00536029">
            <w:pPr>
              <w:pStyle w:val="a3"/>
              <w:numPr>
                <w:ilvl w:val="0"/>
                <w:numId w:val="46"/>
              </w:numPr>
              <w:spacing w:after="0" w:line="240" w:lineRule="auto"/>
              <w:ind w:left="142" w:hanging="141"/>
              <w:rPr>
                <w:rFonts w:ascii="Arial Narrow" w:hAnsi="Arial Narrow"/>
              </w:rPr>
            </w:pPr>
            <w:r w:rsidRPr="00F52BAD">
              <w:rPr>
                <w:rFonts w:ascii="Arial Narrow" w:hAnsi="Arial Narrow"/>
              </w:rPr>
              <w:lastRenderedPageBreak/>
              <w:t>объяснять неустойчивость к антропогенному воздействию аридных зон, изменение видов деятельности людей по сравнению со степной зоной, особенности расселения.</w:t>
            </w:r>
          </w:p>
        </w:tc>
        <w:tc>
          <w:tcPr>
            <w:tcW w:w="1210" w:type="dxa"/>
          </w:tcPr>
          <w:p w:rsidR="00FC35B4" w:rsidRPr="00F52BAD" w:rsidRDefault="00FC35B4" w:rsidP="00FC35B4">
            <w:pPr>
              <w:spacing w:after="20" w:line="240" w:lineRule="atLeast"/>
              <w:jc w:val="center"/>
              <w:rPr>
                <w:rFonts w:ascii="Arial Narrow" w:hAnsi="Arial Narrow"/>
                <w:b/>
                <w:color w:val="0D0D0D"/>
                <w:sz w:val="20"/>
                <w:szCs w:val="20"/>
              </w:rPr>
            </w:pPr>
            <w:r w:rsidRPr="00F52BAD">
              <w:rPr>
                <w:rFonts w:ascii="Arial Narrow" w:hAnsi="Arial Narrow"/>
                <w:spacing w:val="-3"/>
                <w:sz w:val="20"/>
                <w:szCs w:val="20"/>
              </w:rPr>
              <w:lastRenderedPageBreak/>
              <w:t>Индивиду</w:t>
            </w:r>
            <w:r w:rsidRPr="00F52BAD">
              <w:rPr>
                <w:rFonts w:ascii="Arial Narrow" w:hAnsi="Arial Narrow"/>
                <w:spacing w:val="-3"/>
                <w:sz w:val="20"/>
                <w:szCs w:val="20"/>
              </w:rPr>
              <w:softHyphen/>
              <w:t>альный уст</w:t>
            </w:r>
            <w:r w:rsidRPr="00F52BAD">
              <w:rPr>
                <w:rFonts w:ascii="Arial Narrow" w:hAnsi="Arial Narrow"/>
                <w:spacing w:val="-3"/>
                <w:sz w:val="20"/>
                <w:szCs w:val="20"/>
              </w:rPr>
              <w:softHyphen/>
              <w:t xml:space="preserve">ный опрос, </w:t>
            </w:r>
            <w:r w:rsidRPr="00F52BAD">
              <w:rPr>
                <w:rFonts w:ascii="Arial Narrow" w:hAnsi="Arial Narrow"/>
                <w:sz w:val="20"/>
                <w:szCs w:val="20"/>
              </w:rPr>
              <w:t xml:space="preserve">работа с </w:t>
            </w:r>
            <w:r w:rsidRPr="00F52BAD">
              <w:rPr>
                <w:rFonts w:ascii="Arial Narrow" w:hAnsi="Arial Narrow"/>
                <w:spacing w:val="-2"/>
                <w:sz w:val="20"/>
                <w:szCs w:val="20"/>
              </w:rPr>
              <w:t>картами ат</w:t>
            </w:r>
            <w:r w:rsidRPr="00F52BAD">
              <w:rPr>
                <w:rFonts w:ascii="Arial Narrow" w:hAnsi="Arial Narrow"/>
                <w:spacing w:val="-2"/>
                <w:sz w:val="20"/>
                <w:szCs w:val="20"/>
              </w:rPr>
              <w:softHyphen/>
            </w:r>
            <w:r w:rsidRPr="00F52BAD">
              <w:rPr>
                <w:rFonts w:ascii="Arial Narrow" w:hAnsi="Arial Narrow"/>
                <w:sz w:val="20"/>
                <w:szCs w:val="20"/>
              </w:rPr>
              <w:lastRenderedPageBreak/>
              <w:t>ласа</w:t>
            </w:r>
          </w:p>
        </w:tc>
        <w:tc>
          <w:tcPr>
            <w:tcW w:w="1561" w:type="dxa"/>
          </w:tcPr>
          <w:p w:rsidR="00FC35B4" w:rsidRPr="00563B33" w:rsidRDefault="00FC35B4" w:rsidP="00FC35B4">
            <w:pPr>
              <w:spacing w:after="20" w:line="240" w:lineRule="atLeast"/>
              <w:rPr>
                <w:rFonts w:ascii="Arial Narrow" w:hAnsi="Arial Narrow"/>
              </w:rPr>
            </w:pPr>
            <w:r w:rsidRPr="00563B33">
              <w:rPr>
                <w:rFonts w:ascii="Arial Narrow" w:hAnsi="Arial Narrow"/>
              </w:rPr>
              <w:lastRenderedPageBreak/>
              <w:t>§3</w:t>
            </w:r>
            <w:r>
              <w:rPr>
                <w:rFonts w:ascii="Arial Narrow" w:hAnsi="Arial Narrow"/>
              </w:rPr>
              <w:t>3</w:t>
            </w:r>
            <w:r w:rsidRPr="00563B33">
              <w:rPr>
                <w:rFonts w:ascii="Arial Narrow" w:hAnsi="Arial Narrow"/>
              </w:rPr>
              <w:t xml:space="preserve">, </w:t>
            </w:r>
          </w:p>
          <w:p w:rsidR="00FC35B4" w:rsidRPr="00563B33" w:rsidRDefault="00FC35B4" w:rsidP="00FC35B4">
            <w:pPr>
              <w:spacing w:after="20" w:line="240" w:lineRule="atLeast"/>
              <w:rPr>
                <w:rFonts w:ascii="Arial Narrow" w:hAnsi="Arial Narrow"/>
              </w:rPr>
            </w:pPr>
            <w:r w:rsidRPr="00563B33">
              <w:rPr>
                <w:rFonts w:ascii="Arial Narrow" w:hAnsi="Arial Narrow"/>
              </w:rPr>
              <w:t>вопросы 1-4</w:t>
            </w:r>
            <w:r>
              <w:rPr>
                <w:rFonts w:ascii="Arial Narrow" w:hAnsi="Arial Narrow"/>
              </w:rPr>
              <w:t>, презентация</w:t>
            </w:r>
          </w:p>
          <w:p w:rsidR="00FC35B4" w:rsidRPr="00563B33" w:rsidRDefault="00FC35B4" w:rsidP="00FC35B4">
            <w:pPr>
              <w:spacing w:after="20" w:line="240" w:lineRule="atLeast"/>
              <w:rPr>
                <w:rFonts w:ascii="Arial Narrow" w:hAnsi="Arial Narrow"/>
              </w:rPr>
            </w:pPr>
          </w:p>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lastRenderedPageBreak/>
              <w:t>4</w:t>
            </w:r>
            <w:r>
              <w:rPr>
                <w:rFonts w:ascii="Arial Narrow" w:hAnsi="Arial Narrow"/>
              </w:rPr>
              <w:t>5</w:t>
            </w:r>
          </w:p>
        </w:tc>
        <w:tc>
          <w:tcPr>
            <w:tcW w:w="2475" w:type="dxa"/>
          </w:tcPr>
          <w:p w:rsidR="00FC35B4" w:rsidRPr="00F52BAD" w:rsidRDefault="00FC35B4" w:rsidP="00FC35B4">
            <w:pPr>
              <w:spacing w:after="20" w:line="240" w:lineRule="atLeast"/>
              <w:jc w:val="center"/>
              <w:rPr>
                <w:rFonts w:ascii="Arial Narrow" w:hAnsi="Arial Narrow"/>
                <w:b/>
                <w:color w:val="0D0D0D"/>
              </w:rPr>
            </w:pPr>
            <w:r w:rsidRPr="00F52BAD">
              <w:rPr>
                <w:rFonts w:ascii="Arial Narrow" w:hAnsi="Arial Narrow"/>
                <w:b/>
              </w:rPr>
              <w:t>«</w:t>
            </w:r>
            <w:proofErr w:type="spellStart"/>
            <w:r w:rsidRPr="00F52BAD">
              <w:rPr>
                <w:rFonts w:ascii="Arial Narrow" w:hAnsi="Arial Narrow"/>
                <w:b/>
              </w:rPr>
              <w:t>Многоэтажность</w:t>
            </w:r>
            <w:proofErr w:type="spellEnd"/>
            <w:r w:rsidRPr="00F52BAD">
              <w:rPr>
                <w:rFonts w:ascii="Arial Narrow" w:hAnsi="Arial Narrow"/>
                <w:b/>
              </w:rPr>
              <w:t>» при</w:t>
            </w:r>
            <w:r w:rsidRPr="00F52BAD">
              <w:rPr>
                <w:rFonts w:ascii="Arial Narrow" w:hAnsi="Arial Narrow"/>
                <w:b/>
              </w:rPr>
              <w:softHyphen/>
              <w:t>роды гор</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Default="00FC35B4" w:rsidP="00FC35B4"/>
        </w:tc>
        <w:tc>
          <w:tcPr>
            <w:tcW w:w="1276" w:type="dxa"/>
            <w:gridSpan w:val="2"/>
          </w:tcPr>
          <w:p w:rsidR="00FC35B4" w:rsidRPr="00F52BAD" w:rsidRDefault="00FC35B4" w:rsidP="00FC35B4">
            <w:pPr>
              <w:spacing w:after="20" w:line="240" w:lineRule="atLeast"/>
              <w:jc w:val="center"/>
              <w:rPr>
                <w:rFonts w:ascii="Arial Narrow" w:hAnsi="Arial Narrow"/>
                <w:sz w:val="20"/>
                <w:szCs w:val="20"/>
              </w:rPr>
            </w:pPr>
            <w:proofErr w:type="spellStart"/>
            <w:r w:rsidRPr="00F52BAD">
              <w:rPr>
                <w:rFonts w:ascii="Arial Narrow" w:hAnsi="Arial Narrow"/>
                <w:sz w:val="20"/>
                <w:szCs w:val="20"/>
              </w:rPr>
              <w:t>Комбини</w:t>
            </w:r>
            <w:proofErr w:type="spellEnd"/>
          </w:p>
          <w:p w:rsidR="00FC35B4" w:rsidRPr="00F52BAD" w:rsidRDefault="00FC35B4" w:rsidP="00FC35B4">
            <w:pPr>
              <w:spacing w:after="20" w:line="240" w:lineRule="atLeast"/>
              <w:jc w:val="center"/>
              <w:rPr>
                <w:rFonts w:ascii="Arial Narrow" w:hAnsi="Arial Narrow"/>
                <w:b/>
                <w:color w:val="0D0D0D"/>
                <w:sz w:val="20"/>
                <w:szCs w:val="20"/>
              </w:rPr>
            </w:pPr>
            <w:proofErr w:type="spellStart"/>
            <w:r w:rsidRPr="00F52BAD">
              <w:rPr>
                <w:rFonts w:ascii="Arial Narrow" w:hAnsi="Arial Narrow"/>
                <w:sz w:val="20"/>
                <w:szCs w:val="20"/>
              </w:rPr>
              <w:t>рованный</w:t>
            </w:r>
            <w:proofErr w:type="spellEnd"/>
          </w:p>
        </w:tc>
        <w:tc>
          <w:tcPr>
            <w:tcW w:w="2409"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color w:val="0D0D0D"/>
              </w:rPr>
              <w:t>Коллективная, индивидуальная</w:t>
            </w:r>
          </w:p>
        </w:tc>
        <w:tc>
          <w:tcPr>
            <w:tcW w:w="4361" w:type="dxa"/>
          </w:tcPr>
          <w:p w:rsidR="00FC35B4" w:rsidRPr="00F52BAD" w:rsidRDefault="00FC35B4" w:rsidP="00536029">
            <w:pPr>
              <w:pStyle w:val="a3"/>
              <w:numPr>
                <w:ilvl w:val="0"/>
                <w:numId w:val="47"/>
              </w:numPr>
              <w:spacing w:after="0" w:line="240" w:lineRule="auto"/>
              <w:ind w:left="142" w:hanging="141"/>
              <w:rPr>
                <w:rFonts w:ascii="Arial Narrow" w:hAnsi="Arial Narrow"/>
              </w:rPr>
            </w:pPr>
            <w:r w:rsidRPr="00F52BAD">
              <w:rPr>
                <w:rFonts w:ascii="Arial Narrow" w:hAnsi="Arial Narrow"/>
              </w:rPr>
              <w:t>приводить примеры проявления закона зональности в горах, характерных растений и животных, видов хозяйственной деятельности людей, влияния гор на окружающую природу;</w:t>
            </w:r>
          </w:p>
          <w:p w:rsidR="00FC35B4" w:rsidRPr="00F52BAD" w:rsidRDefault="00FC35B4" w:rsidP="00536029">
            <w:pPr>
              <w:pStyle w:val="a3"/>
              <w:numPr>
                <w:ilvl w:val="0"/>
                <w:numId w:val="47"/>
              </w:numPr>
              <w:spacing w:after="0" w:line="240" w:lineRule="auto"/>
              <w:ind w:left="142" w:hanging="141"/>
              <w:rPr>
                <w:rFonts w:ascii="Arial Narrow" w:hAnsi="Arial Narrow"/>
              </w:rPr>
            </w:pPr>
            <w:r w:rsidRPr="00F52BAD">
              <w:rPr>
                <w:rFonts w:ascii="Arial Narrow" w:hAnsi="Arial Narrow"/>
              </w:rPr>
              <w:t xml:space="preserve">выявлять зависимость расположения зон от географического положения, высоты гор и экспозиции склонов; </w:t>
            </w:r>
          </w:p>
        </w:tc>
        <w:tc>
          <w:tcPr>
            <w:tcW w:w="1210" w:type="dxa"/>
          </w:tcPr>
          <w:p w:rsidR="00FC35B4" w:rsidRPr="00F52BAD" w:rsidRDefault="00FC35B4" w:rsidP="00FC35B4">
            <w:pPr>
              <w:spacing w:after="20" w:line="240" w:lineRule="atLeast"/>
              <w:jc w:val="center"/>
              <w:rPr>
                <w:rFonts w:ascii="Arial Narrow" w:hAnsi="Arial Narrow"/>
                <w:b/>
                <w:color w:val="0D0D0D"/>
                <w:sz w:val="20"/>
                <w:szCs w:val="20"/>
              </w:rPr>
            </w:pPr>
            <w:r w:rsidRPr="00F52BAD">
              <w:rPr>
                <w:rFonts w:ascii="Arial Narrow" w:hAnsi="Arial Narrow"/>
                <w:spacing w:val="-3"/>
                <w:sz w:val="20"/>
                <w:szCs w:val="20"/>
              </w:rPr>
              <w:t>Индивиду</w:t>
            </w:r>
            <w:r w:rsidRPr="00F52BAD">
              <w:rPr>
                <w:rFonts w:ascii="Arial Narrow" w:hAnsi="Arial Narrow"/>
                <w:spacing w:val="-3"/>
                <w:sz w:val="20"/>
                <w:szCs w:val="20"/>
              </w:rPr>
              <w:softHyphen/>
              <w:t>альный уст</w:t>
            </w:r>
            <w:r w:rsidRPr="00F52BAD">
              <w:rPr>
                <w:rFonts w:ascii="Arial Narrow" w:hAnsi="Arial Narrow"/>
                <w:spacing w:val="-3"/>
                <w:sz w:val="20"/>
                <w:szCs w:val="20"/>
              </w:rPr>
              <w:softHyphen/>
              <w:t>ный опрос, работа с картами ат</w:t>
            </w:r>
            <w:r w:rsidRPr="00F52BAD">
              <w:rPr>
                <w:rFonts w:ascii="Arial Narrow" w:hAnsi="Arial Narrow"/>
                <w:spacing w:val="-3"/>
                <w:sz w:val="20"/>
                <w:szCs w:val="20"/>
              </w:rPr>
              <w:softHyphen/>
              <w:t>ласа</w:t>
            </w:r>
          </w:p>
        </w:tc>
        <w:tc>
          <w:tcPr>
            <w:tcW w:w="1561" w:type="dxa"/>
          </w:tcPr>
          <w:p w:rsidR="00FC35B4" w:rsidRPr="00563B33" w:rsidRDefault="00FC35B4" w:rsidP="00FC35B4">
            <w:pPr>
              <w:spacing w:after="20" w:line="240" w:lineRule="atLeast"/>
              <w:rPr>
                <w:rFonts w:ascii="Arial Narrow" w:hAnsi="Arial Narrow"/>
              </w:rPr>
            </w:pPr>
            <w:r w:rsidRPr="00563B33">
              <w:rPr>
                <w:rFonts w:ascii="Arial Narrow" w:hAnsi="Arial Narrow"/>
              </w:rPr>
              <w:t>§3</w:t>
            </w:r>
            <w:r>
              <w:rPr>
                <w:rFonts w:ascii="Arial Narrow" w:hAnsi="Arial Narrow"/>
              </w:rPr>
              <w:t>4</w:t>
            </w:r>
            <w:r w:rsidRPr="00563B33">
              <w:rPr>
                <w:rFonts w:ascii="Arial Narrow" w:hAnsi="Arial Narrow"/>
              </w:rPr>
              <w:t>, презентации</w:t>
            </w:r>
          </w:p>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4</w:t>
            </w:r>
            <w:r>
              <w:rPr>
                <w:rFonts w:ascii="Arial Narrow" w:hAnsi="Arial Narrow"/>
              </w:rPr>
              <w:t>6</w:t>
            </w:r>
          </w:p>
        </w:tc>
        <w:tc>
          <w:tcPr>
            <w:tcW w:w="2475" w:type="dxa"/>
          </w:tcPr>
          <w:p w:rsidR="00FC35B4" w:rsidRPr="00F52BAD" w:rsidRDefault="00FC35B4" w:rsidP="00FC35B4">
            <w:pPr>
              <w:spacing w:after="20" w:line="240" w:lineRule="atLeast"/>
              <w:jc w:val="center"/>
              <w:rPr>
                <w:rFonts w:ascii="Arial Narrow" w:hAnsi="Arial Narrow"/>
                <w:b/>
              </w:rPr>
            </w:pPr>
            <w:r w:rsidRPr="00F52BAD">
              <w:rPr>
                <w:rFonts w:ascii="Arial Narrow" w:hAnsi="Arial Narrow"/>
                <w:b/>
              </w:rPr>
              <w:t>Человек и горы</w:t>
            </w:r>
          </w:p>
          <w:p w:rsidR="00FC35B4" w:rsidRPr="00F52BAD" w:rsidRDefault="00FC35B4" w:rsidP="00FC35B4">
            <w:pPr>
              <w:spacing w:after="20" w:line="240" w:lineRule="atLeast"/>
              <w:jc w:val="center"/>
              <w:rPr>
                <w:rFonts w:ascii="Arial Narrow" w:hAnsi="Arial Narrow"/>
                <w:b/>
                <w:color w:val="0D0D0D"/>
              </w:rPr>
            </w:pP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F52BAD" w:rsidRDefault="00FC35B4" w:rsidP="00FC35B4">
            <w:pPr>
              <w:spacing w:after="20" w:line="240" w:lineRule="atLeast"/>
              <w:jc w:val="center"/>
              <w:rPr>
                <w:rFonts w:ascii="Arial Narrow" w:hAnsi="Arial Narrow"/>
                <w:sz w:val="20"/>
                <w:szCs w:val="20"/>
              </w:rPr>
            </w:pPr>
            <w:proofErr w:type="spellStart"/>
            <w:r w:rsidRPr="00F52BAD">
              <w:rPr>
                <w:rFonts w:ascii="Arial Narrow" w:hAnsi="Arial Narrow"/>
                <w:sz w:val="20"/>
                <w:szCs w:val="20"/>
              </w:rPr>
              <w:t>Комбини</w:t>
            </w:r>
            <w:proofErr w:type="spellEnd"/>
          </w:p>
          <w:p w:rsidR="00FC35B4" w:rsidRPr="00F52BAD" w:rsidRDefault="00FC35B4" w:rsidP="00FC35B4">
            <w:pPr>
              <w:spacing w:after="20" w:line="240" w:lineRule="atLeast"/>
              <w:jc w:val="center"/>
              <w:rPr>
                <w:rFonts w:ascii="Arial Narrow" w:hAnsi="Arial Narrow"/>
                <w:b/>
                <w:color w:val="0D0D0D"/>
                <w:sz w:val="20"/>
                <w:szCs w:val="20"/>
              </w:rPr>
            </w:pPr>
            <w:proofErr w:type="spellStart"/>
            <w:r w:rsidRPr="00F52BAD">
              <w:rPr>
                <w:rFonts w:ascii="Arial Narrow" w:hAnsi="Arial Narrow"/>
                <w:sz w:val="20"/>
                <w:szCs w:val="20"/>
              </w:rPr>
              <w:t>рованный</w:t>
            </w:r>
            <w:proofErr w:type="spellEnd"/>
          </w:p>
        </w:tc>
        <w:tc>
          <w:tcPr>
            <w:tcW w:w="2409" w:type="dxa"/>
            <w:vMerge w:val="restart"/>
          </w:tcPr>
          <w:p w:rsidR="00FC35B4" w:rsidRDefault="00FC35B4" w:rsidP="00FC35B4">
            <w:pPr>
              <w:spacing w:after="20" w:line="240" w:lineRule="atLeast"/>
              <w:rPr>
                <w:rFonts w:ascii="Arial Narrow" w:hAnsi="Arial Narrow"/>
                <w:color w:val="0D0D0D"/>
              </w:rPr>
            </w:pPr>
          </w:p>
          <w:p w:rsidR="00FC35B4" w:rsidRDefault="00FC35B4" w:rsidP="00FC35B4">
            <w:pPr>
              <w:spacing w:after="20" w:line="240" w:lineRule="atLeast"/>
              <w:rPr>
                <w:rFonts w:ascii="Arial Narrow" w:hAnsi="Arial Narrow"/>
                <w:color w:val="0D0D0D"/>
              </w:rPr>
            </w:pPr>
          </w:p>
          <w:p w:rsidR="00FC35B4" w:rsidRDefault="00FC35B4" w:rsidP="00FC35B4">
            <w:pPr>
              <w:spacing w:after="20" w:line="240" w:lineRule="atLeast"/>
              <w:rPr>
                <w:rFonts w:ascii="Arial Narrow" w:hAnsi="Arial Narrow"/>
                <w:color w:val="0D0D0D"/>
              </w:rPr>
            </w:pPr>
          </w:p>
          <w:p w:rsidR="00FC35B4" w:rsidRPr="00563B33" w:rsidRDefault="00FC35B4" w:rsidP="00FC35B4">
            <w:pPr>
              <w:spacing w:after="20" w:line="240" w:lineRule="atLeast"/>
              <w:rPr>
                <w:rFonts w:ascii="Arial Narrow" w:hAnsi="Arial Narrow"/>
                <w:b/>
                <w:color w:val="0D0D0D"/>
              </w:rPr>
            </w:pPr>
            <w:r w:rsidRPr="00563B33">
              <w:rPr>
                <w:rFonts w:ascii="Arial Narrow" w:hAnsi="Arial Narrow"/>
                <w:color w:val="0D0D0D"/>
              </w:rPr>
              <w:t>Коллективная, индивидуальная</w:t>
            </w:r>
          </w:p>
          <w:p w:rsidR="00FC35B4" w:rsidRPr="00563B33" w:rsidRDefault="00FC35B4" w:rsidP="00FC35B4">
            <w:pPr>
              <w:spacing w:after="20" w:line="240" w:lineRule="atLeast"/>
              <w:rPr>
                <w:rFonts w:ascii="Arial Narrow" w:hAnsi="Arial Narrow"/>
                <w:b/>
                <w:color w:val="0D0D0D"/>
              </w:rPr>
            </w:pPr>
            <w:r w:rsidRPr="00563B33">
              <w:rPr>
                <w:rFonts w:ascii="Arial Narrow" w:hAnsi="Arial Narrow"/>
                <w:color w:val="0D0D0D"/>
              </w:rPr>
              <w:t xml:space="preserve"> </w:t>
            </w:r>
          </w:p>
        </w:tc>
        <w:tc>
          <w:tcPr>
            <w:tcW w:w="4361" w:type="dxa"/>
            <w:vMerge w:val="restart"/>
          </w:tcPr>
          <w:p w:rsidR="00FC35B4" w:rsidRPr="00F52BAD" w:rsidRDefault="00FC35B4" w:rsidP="00536029">
            <w:pPr>
              <w:pStyle w:val="a3"/>
              <w:numPr>
                <w:ilvl w:val="0"/>
                <w:numId w:val="48"/>
              </w:numPr>
              <w:spacing w:after="0" w:line="240" w:lineRule="auto"/>
              <w:ind w:left="142" w:hanging="141"/>
              <w:rPr>
                <w:rFonts w:ascii="Arial Narrow" w:hAnsi="Arial Narrow"/>
              </w:rPr>
            </w:pPr>
            <w:r w:rsidRPr="00F52BAD">
              <w:rPr>
                <w:rFonts w:ascii="Arial Narrow" w:hAnsi="Arial Narrow"/>
              </w:rPr>
              <w:t>приводить примеры различных видов деятельности населения в горных районах, влияния горных условий на людей, мер безопасности при стихийных явлениях в горах;</w:t>
            </w:r>
          </w:p>
          <w:p w:rsidR="00FC35B4" w:rsidRPr="00F52BAD" w:rsidRDefault="00FC35B4" w:rsidP="00536029">
            <w:pPr>
              <w:pStyle w:val="a3"/>
              <w:numPr>
                <w:ilvl w:val="0"/>
                <w:numId w:val="48"/>
              </w:numPr>
              <w:spacing w:after="0" w:line="240" w:lineRule="auto"/>
              <w:ind w:left="142" w:hanging="141"/>
              <w:rPr>
                <w:rFonts w:ascii="Arial Narrow" w:hAnsi="Arial Narrow"/>
              </w:rPr>
            </w:pPr>
            <w:r w:rsidRPr="00F52BAD">
              <w:rPr>
                <w:rFonts w:ascii="Arial Narrow" w:hAnsi="Arial Narrow"/>
              </w:rPr>
              <w:t>объяснять хрупкость природного равновесия в горах;</w:t>
            </w:r>
          </w:p>
          <w:p w:rsidR="00FC35B4" w:rsidRPr="00F52BAD" w:rsidRDefault="00FC35B4" w:rsidP="00536029">
            <w:pPr>
              <w:pStyle w:val="a3"/>
              <w:numPr>
                <w:ilvl w:val="0"/>
                <w:numId w:val="48"/>
              </w:numPr>
              <w:spacing w:after="0" w:line="240" w:lineRule="auto"/>
              <w:ind w:left="142" w:hanging="141"/>
              <w:rPr>
                <w:rFonts w:ascii="Arial Narrow" w:hAnsi="Arial Narrow"/>
              </w:rPr>
            </w:pPr>
            <w:r w:rsidRPr="00F52BAD">
              <w:rPr>
                <w:rFonts w:ascii="Arial Narrow" w:hAnsi="Arial Narrow"/>
              </w:rPr>
              <w:t xml:space="preserve">анализировать сложность и специфику условий жизни в горных районах; </w:t>
            </w:r>
          </w:p>
        </w:tc>
        <w:tc>
          <w:tcPr>
            <w:tcW w:w="1210" w:type="dxa"/>
          </w:tcPr>
          <w:p w:rsidR="00FC35B4" w:rsidRPr="00F52BAD" w:rsidRDefault="00FC35B4" w:rsidP="00FC35B4">
            <w:pPr>
              <w:spacing w:after="20" w:line="240" w:lineRule="atLeast"/>
              <w:jc w:val="center"/>
              <w:rPr>
                <w:rFonts w:ascii="Arial Narrow" w:hAnsi="Arial Narrow"/>
                <w:b/>
                <w:color w:val="0D0D0D"/>
                <w:sz w:val="20"/>
                <w:szCs w:val="20"/>
              </w:rPr>
            </w:pPr>
            <w:r w:rsidRPr="00F52BAD">
              <w:rPr>
                <w:rFonts w:ascii="Arial Narrow" w:hAnsi="Arial Narrow"/>
                <w:spacing w:val="-3"/>
                <w:sz w:val="20"/>
                <w:szCs w:val="20"/>
              </w:rPr>
              <w:t>Индивиду</w:t>
            </w:r>
            <w:r w:rsidRPr="00F52BAD">
              <w:rPr>
                <w:rFonts w:ascii="Arial Narrow" w:hAnsi="Arial Narrow"/>
                <w:spacing w:val="-3"/>
                <w:sz w:val="20"/>
                <w:szCs w:val="20"/>
              </w:rPr>
              <w:softHyphen/>
              <w:t>альный уст</w:t>
            </w:r>
            <w:r w:rsidRPr="00F52BAD">
              <w:rPr>
                <w:rFonts w:ascii="Arial Narrow" w:hAnsi="Arial Narrow"/>
                <w:spacing w:val="-3"/>
                <w:sz w:val="20"/>
                <w:szCs w:val="20"/>
              </w:rPr>
              <w:softHyphen/>
              <w:t>ный опрос, работа с картами ат</w:t>
            </w:r>
            <w:r w:rsidRPr="00F52BAD">
              <w:rPr>
                <w:rFonts w:ascii="Arial Narrow" w:hAnsi="Arial Narrow"/>
                <w:spacing w:val="-3"/>
                <w:sz w:val="20"/>
                <w:szCs w:val="20"/>
              </w:rPr>
              <w:softHyphen/>
              <w:t>ласа</w:t>
            </w:r>
          </w:p>
        </w:tc>
        <w:tc>
          <w:tcPr>
            <w:tcW w:w="1561" w:type="dxa"/>
          </w:tcPr>
          <w:p w:rsidR="00FC35B4" w:rsidRPr="00563B33" w:rsidRDefault="00FC35B4" w:rsidP="00FC35B4">
            <w:pPr>
              <w:spacing w:after="20" w:line="240" w:lineRule="atLeast"/>
              <w:rPr>
                <w:rFonts w:ascii="Arial Narrow" w:hAnsi="Arial Narrow"/>
              </w:rPr>
            </w:pPr>
            <w:r w:rsidRPr="00563B33">
              <w:rPr>
                <w:rFonts w:ascii="Arial Narrow" w:hAnsi="Arial Narrow"/>
              </w:rPr>
              <w:t>§3</w:t>
            </w:r>
            <w:r>
              <w:rPr>
                <w:rFonts w:ascii="Arial Narrow" w:hAnsi="Arial Narrow"/>
              </w:rPr>
              <w:t>5</w:t>
            </w:r>
            <w:r w:rsidRPr="00563B33">
              <w:rPr>
                <w:rFonts w:ascii="Arial Narrow" w:hAnsi="Arial Narrow"/>
              </w:rPr>
              <w:t xml:space="preserve">, </w:t>
            </w:r>
          </w:p>
          <w:p w:rsidR="00FC35B4" w:rsidRPr="00563B33" w:rsidRDefault="00FC35B4" w:rsidP="00FC35B4">
            <w:pPr>
              <w:spacing w:after="20" w:line="240" w:lineRule="atLeast"/>
              <w:rPr>
                <w:rFonts w:ascii="Arial Narrow" w:hAnsi="Arial Narrow"/>
              </w:rPr>
            </w:pPr>
            <w:r w:rsidRPr="00563B33">
              <w:rPr>
                <w:rFonts w:ascii="Arial Narrow" w:hAnsi="Arial Narrow"/>
              </w:rPr>
              <w:t>вопросы 1-5</w:t>
            </w:r>
          </w:p>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4</w:t>
            </w:r>
            <w:r>
              <w:rPr>
                <w:rFonts w:ascii="Arial Narrow" w:hAnsi="Arial Narrow"/>
              </w:rPr>
              <w:t>7</w:t>
            </w:r>
          </w:p>
        </w:tc>
        <w:tc>
          <w:tcPr>
            <w:tcW w:w="2475" w:type="dxa"/>
          </w:tcPr>
          <w:p w:rsidR="00FC35B4" w:rsidRPr="00F52BAD" w:rsidRDefault="00FC35B4" w:rsidP="00FC35B4">
            <w:pPr>
              <w:spacing w:after="20" w:line="240" w:lineRule="atLeast"/>
              <w:jc w:val="center"/>
              <w:rPr>
                <w:rFonts w:ascii="Arial Narrow" w:hAnsi="Arial Narrow"/>
                <w:b/>
              </w:rPr>
            </w:pPr>
            <w:r>
              <w:rPr>
                <w:rFonts w:ascii="Arial Narrow" w:hAnsi="Arial Narrow"/>
                <w:b/>
              </w:rPr>
              <w:t>Обобщение знаний по теме</w:t>
            </w:r>
            <w:r w:rsidRPr="00F52BAD">
              <w:rPr>
                <w:rFonts w:ascii="Arial Narrow" w:hAnsi="Arial Narrow"/>
                <w:b/>
              </w:rPr>
              <w:t xml:space="preserve"> «Природно-хозяйственные зоны».</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F52BAD" w:rsidRDefault="00FC35B4" w:rsidP="00FC35B4">
            <w:pPr>
              <w:spacing w:after="20" w:line="240" w:lineRule="atLeast"/>
              <w:jc w:val="center"/>
              <w:rPr>
                <w:rFonts w:ascii="Arial Narrow" w:hAnsi="Arial Narrow"/>
                <w:sz w:val="20"/>
                <w:szCs w:val="20"/>
              </w:rPr>
            </w:pPr>
            <w:r w:rsidRPr="00F52BAD">
              <w:rPr>
                <w:rFonts w:ascii="Arial Narrow" w:hAnsi="Arial Narrow"/>
                <w:sz w:val="20"/>
                <w:szCs w:val="20"/>
              </w:rPr>
              <w:t>Проверка знаний</w:t>
            </w:r>
          </w:p>
        </w:tc>
        <w:tc>
          <w:tcPr>
            <w:tcW w:w="2409" w:type="dxa"/>
            <w:vMerge/>
          </w:tcPr>
          <w:p w:rsidR="00FC35B4" w:rsidRPr="00563B33" w:rsidRDefault="00FC35B4" w:rsidP="00FC35B4">
            <w:pPr>
              <w:spacing w:after="20" w:line="240" w:lineRule="atLeast"/>
              <w:rPr>
                <w:rFonts w:ascii="Arial Narrow" w:hAnsi="Arial Narrow"/>
                <w:color w:val="0D0D0D"/>
              </w:rPr>
            </w:pPr>
          </w:p>
        </w:tc>
        <w:tc>
          <w:tcPr>
            <w:tcW w:w="4361" w:type="dxa"/>
            <w:vMerge/>
          </w:tcPr>
          <w:p w:rsidR="00FC35B4" w:rsidRPr="00563B33" w:rsidRDefault="00FC35B4" w:rsidP="00FC35B4">
            <w:pPr>
              <w:spacing w:after="20" w:line="240" w:lineRule="atLeast"/>
              <w:rPr>
                <w:rFonts w:ascii="Arial Narrow" w:hAnsi="Arial Narrow"/>
                <w:color w:val="0D0D0D"/>
              </w:rPr>
            </w:pPr>
          </w:p>
        </w:tc>
        <w:tc>
          <w:tcPr>
            <w:tcW w:w="1210" w:type="dxa"/>
          </w:tcPr>
          <w:p w:rsidR="00FC35B4" w:rsidRPr="00F52BAD" w:rsidRDefault="00FC35B4" w:rsidP="00FC35B4">
            <w:pPr>
              <w:spacing w:after="20" w:line="240" w:lineRule="atLeast"/>
              <w:jc w:val="center"/>
              <w:rPr>
                <w:rFonts w:ascii="Arial Narrow" w:hAnsi="Arial Narrow"/>
                <w:color w:val="0D0D0D"/>
                <w:sz w:val="20"/>
                <w:szCs w:val="20"/>
              </w:rPr>
            </w:pPr>
            <w:r w:rsidRPr="00F52BAD">
              <w:rPr>
                <w:rFonts w:ascii="Arial Narrow" w:hAnsi="Arial Narrow"/>
                <w:color w:val="0D0D0D"/>
                <w:sz w:val="20"/>
                <w:szCs w:val="20"/>
              </w:rPr>
              <w:t>Тестовая работа</w:t>
            </w:r>
          </w:p>
        </w:tc>
        <w:tc>
          <w:tcPr>
            <w:tcW w:w="1561" w:type="dxa"/>
          </w:tcPr>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6663" w:type="dxa"/>
            <w:gridSpan w:val="6"/>
          </w:tcPr>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p>
          <w:p w:rsidR="00FC35B4" w:rsidRPr="00F52BAD" w:rsidRDefault="00FC35B4" w:rsidP="00FC35B4">
            <w:pPr>
              <w:spacing w:after="20" w:line="240" w:lineRule="atLeast"/>
              <w:rPr>
                <w:rFonts w:ascii="Arial Narrow" w:hAnsi="Arial Narrow"/>
              </w:rPr>
            </w:pPr>
            <w:r w:rsidRPr="00F52BAD">
              <w:rPr>
                <w:rFonts w:ascii="Arial Narrow" w:hAnsi="Arial Narrow"/>
                <w:b/>
              </w:rPr>
              <w:t>Тема 8. Природопользование и охрана природы</w:t>
            </w:r>
            <w:r w:rsidRPr="00F52BAD">
              <w:rPr>
                <w:rFonts w:ascii="Arial Narrow" w:hAnsi="Arial Narrow"/>
              </w:rPr>
              <w:t xml:space="preserve">  </w:t>
            </w:r>
            <w:r w:rsidRPr="00F52BAD">
              <w:rPr>
                <w:rFonts w:ascii="Arial Narrow" w:hAnsi="Arial Narrow"/>
                <w:b/>
                <w:color w:val="0D0D0D"/>
              </w:rPr>
              <w:t>4 часа</w:t>
            </w:r>
          </w:p>
        </w:tc>
        <w:tc>
          <w:tcPr>
            <w:tcW w:w="9541" w:type="dxa"/>
            <w:gridSpan w:val="4"/>
          </w:tcPr>
          <w:p w:rsidR="00FC35B4" w:rsidRPr="00A16C31" w:rsidRDefault="00FC35B4" w:rsidP="00FC35B4">
            <w:pPr>
              <w:jc w:val="both"/>
              <w:rPr>
                <w:rFonts w:ascii="Arial Narrow" w:hAnsi="Arial Narrow"/>
                <w:b/>
                <w:u w:val="single"/>
              </w:rPr>
            </w:pPr>
            <w:r w:rsidRPr="00A16C31">
              <w:rPr>
                <w:rFonts w:ascii="Arial Narrow" w:hAnsi="Arial Narrow"/>
                <w:b/>
                <w:u w:val="single"/>
              </w:rPr>
              <w:t>Основные образовательные идеи:</w:t>
            </w:r>
          </w:p>
          <w:p w:rsidR="00FC35B4" w:rsidRPr="00A16C31" w:rsidRDefault="00FC35B4" w:rsidP="00536029">
            <w:pPr>
              <w:widowControl w:val="0"/>
              <w:numPr>
                <w:ilvl w:val="0"/>
                <w:numId w:val="11"/>
              </w:numPr>
              <w:suppressAutoHyphens/>
              <w:snapToGrid w:val="0"/>
              <w:spacing w:after="0" w:line="240" w:lineRule="auto"/>
              <w:jc w:val="both"/>
              <w:rPr>
                <w:rFonts w:ascii="Arial Narrow" w:hAnsi="Arial Narrow"/>
              </w:rPr>
            </w:pPr>
            <w:r w:rsidRPr="00A16C31">
              <w:rPr>
                <w:rFonts w:ascii="Arial Narrow" w:hAnsi="Arial Narrow"/>
              </w:rPr>
              <w:t>Влияние природной среды (природных условий и ресурсов) на образ жизни и особенности хозяйственной деятельности людей.</w:t>
            </w:r>
          </w:p>
          <w:p w:rsidR="00FC35B4" w:rsidRPr="00A16C31" w:rsidRDefault="00FC35B4" w:rsidP="00536029">
            <w:pPr>
              <w:widowControl w:val="0"/>
              <w:numPr>
                <w:ilvl w:val="0"/>
                <w:numId w:val="11"/>
              </w:numPr>
              <w:suppressAutoHyphens/>
              <w:snapToGrid w:val="0"/>
              <w:spacing w:after="0" w:line="240" w:lineRule="auto"/>
              <w:jc w:val="both"/>
              <w:rPr>
                <w:rFonts w:ascii="Arial Narrow" w:hAnsi="Arial Narrow"/>
                <w:u w:val="single"/>
              </w:rPr>
            </w:pPr>
            <w:r w:rsidRPr="00A16C31">
              <w:rPr>
                <w:rFonts w:ascii="Arial Narrow" w:hAnsi="Arial Narrow"/>
                <w:bCs/>
              </w:rPr>
              <w:t>Воздействие на природные комплексы со стороны промышленности, сельского хозяйства и транспорта.</w:t>
            </w:r>
          </w:p>
          <w:p w:rsidR="00FC35B4" w:rsidRPr="00A16C31" w:rsidRDefault="00FC35B4" w:rsidP="00FC35B4">
            <w:pPr>
              <w:jc w:val="both"/>
              <w:rPr>
                <w:rFonts w:ascii="Arial Narrow" w:hAnsi="Arial Narrow"/>
                <w:b/>
                <w:u w:val="single"/>
              </w:rPr>
            </w:pPr>
            <w:proofErr w:type="spellStart"/>
            <w:r w:rsidRPr="00A16C31">
              <w:rPr>
                <w:rFonts w:ascii="Arial Narrow" w:hAnsi="Arial Narrow"/>
                <w:b/>
                <w:u w:val="single"/>
              </w:rPr>
              <w:t>Метапредметные</w:t>
            </w:r>
            <w:proofErr w:type="spellEnd"/>
            <w:r w:rsidRPr="00A16C31">
              <w:rPr>
                <w:rFonts w:ascii="Arial Narrow" w:hAnsi="Arial Narrow"/>
                <w:b/>
                <w:u w:val="single"/>
              </w:rPr>
              <w:t xml:space="preserve"> умения: </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ставить учебную задачу под руководством  учителя,</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планировать свою деятельность под руководством учителя,</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оценивать работу одноклассников,</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анализировать связи, соподчинения и зависимости компонентов,</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работать с текстом: составлять логические цепочки, таблицы, схемы,</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создавать объяснительные тексты</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выслушивать и объективно оценивать другого,</w:t>
            </w:r>
          </w:p>
          <w:p w:rsidR="00FC35B4" w:rsidRPr="00A16C31" w:rsidRDefault="00FC35B4" w:rsidP="00536029">
            <w:pPr>
              <w:widowControl w:val="0"/>
              <w:numPr>
                <w:ilvl w:val="0"/>
                <w:numId w:val="10"/>
              </w:numPr>
              <w:suppressAutoHyphens/>
              <w:spacing w:after="0" w:line="240" w:lineRule="auto"/>
              <w:jc w:val="both"/>
              <w:rPr>
                <w:rFonts w:ascii="Arial Narrow" w:hAnsi="Arial Narrow"/>
                <w:b/>
                <w:u w:val="single"/>
              </w:rPr>
            </w:pPr>
            <w:r w:rsidRPr="00A16C31">
              <w:rPr>
                <w:rFonts w:ascii="Arial Narrow" w:hAnsi="Arial Narrow"/>
              </w:rPr>
              <w:t>уметь вести диалог, вырабатывая общее решение.</w:t>
            </w:r>
          </w:p>
          <w:p w:rsidR="00FC35B4" w:rsidRPr="00A16C31" w:rsidRDefault="00FC35B4" w:rsidP="00FC35B4">
            <w:pPr>
              <w:widowControl w:val="0"/>
              <w:suppressAutoHyphens/>
              <w:ind w:left="720"/>
              <w:jc w:val="both"/>
              <w:rPr>
                <w:rFonts w:ascii="Arial Narrow" w:hAnsi="Arial Narrow"/>
                <w:b/>
                <w:u w:val="single"/>
              </w:rPr>
            </w:pPr>
          </w:p>
          <w:p w:rsidR="00FC35B4" w:rsidRPr="00A16C31" w:rsidRDefault="00FC35B4" w:rsidP="00FC35B4">
            <w:pPr>
              <w:snapToGrid w:val="0"/>
              <w:jc w:val="both"/>
              <w:rPr>
                <w:rFonts w:ascii="Arial Narrow" w:hAnsi="Arial Narrow"/>
                <w:b/>
                <w:bCs/>
                <w:u w:val="single"/>
              </w:rPr>
            </w:pPr>
            <w:r w:rsidRPr="00A16C31">
              <w:rPr>
                <w:rFonts w:ascii="Arial Narrow" w:hAnsi="Arial Narrow"/>
                <w:b/>
                <w:bCs/>
                <w:u w:val="single"/>
              </w:rPr>
              <w:t>Предметные умения:</w:t>
            </w:r>
          </w:p>
          <w:p w:rsidR="00FC35B4" w:rsidRPr="00A16C31" w:rsidRDefault="00FC35B4" w:rsidP="00FC35B4">
            <w:pPr>
              <w:snapToGrid w:val="0"/>
              <w:jc w:val="both"/>
              <w:rPr>
                <w:rFonts w:ascii="Arial Narrow" w:hAnsi="Arial Narrow"/>
                <w:bCs/>
                <w:i/>
              </w:rPr>
            </w:pPr>
            <w:r w:rsidRPr="00A16C31">
              <w:rPr>
                <w:rFonts w:ascii="Arial Narrow" w:hAnsi="Arial Narrow"/>
                <w:bCs/>
                <w:i/>
              </w:rPr>
              <w:lastRenderedPageBreak/>
              <w:t>Умение объяснять:</w:t>
            </w:r>
          </w:p>
          <w:p w:rsidR="00FC35B4" w:rsidRPr="00A16C31" w:rsidRDefault="00FC35B4" w:rsidP="00536029">
            <w:pPr>
              <w:widowControl w:val="0"/>
              <w:numPr>
                <w:ilvl w:val="0"/>
                <w:numId w:val="13"/>
              </w:numPr>
              <w:suppressAutoHyphens/>
              <w:snapToGrid w:val="0"/>
              <w:spacing w:after="0" w:line="240" w:lineRule="auto"/>
              <w:jc w:val="both"/>
              <w:rPr>
                <w:rFonts w:ascii="Arial Narrow" w:hAnsi="Arial Narrow"/>
                <w:bCs/>
              </w:rPr>
            </w:pPr>
            <w:r w:rsidRPr="00A16C31">
              <w:rPr>
                <w:rFonts w:ascii="Arial Narrow" w:hAnsi="Arial Narrow"/>
                <w:bCs/>
              </w:rPr>
              <w:t>закономерности размещения районов возникновения стихийных бедствий;</w:t>
            </w:r>
          </w:p>
          <w:p w:rsidR="00FC35B4" w:rsidRPr="00A16C31" w:rsidRDefault="00FC35B4" w:rsidP="00536029">
            <w:pPr>
              <w:widowControl w:val="0"/>
              <w:numPr>
                <w:ilvl w:val="0"/>
                <w:numId w:val="13"/>
              </w:numPr>
              <w:suppressAutoHyphens/>
              <w:snapToGrid w:val="0"/>
              <w:spacing w:after="0" w:line="240" w:lineRule="auto"/>
              <w:jc w:val="both"/>
              <w:rPr>
                <w:rFonts w:ascii="Arial Narrow" w:hAnsi="Arial Narrow"/>
                <w:bCs/>
              </w:rPr>
            </w:pPr>
            <w:r w:rsidRPr="00A16C31">
              <w:rPr>
                <w:rFonts w:ascii="Arial Narrow" w:hAnsi="Arial Narrow"/>
                <w:bCs/>
              </w:rPr>
              <w:t>принципы классификации природных ресурсов;</w:t>
            </w:r>
          </w:p>
          <w:p w:rsidR="00FC35B4" w:rsidRPr="00A16C31" w:rsidRDefault="00FC35B4" w:rsidP="00536029">
            <w:pPr>
              <w:widowControl w:val="0"/>
              <w:numPr>
                <w:ilvl w:val="0"/>
                <w:numId w:val="13"/>
              </w:numPr>
              <w:suppressAutoHyphens/>
              <w:spacing w:after="0" w:line="240" w:lineRule="auto"/>
              <w:rPr>
                <w:rFonts w:ascii="Arial Narrow" w:hAnsi="Arial Narrow"/>
                <w:bCs/>
              </w:rPr>
            </w:pPr>
            <w:r w:rsidRPr="00A16C31">
              <w:rPr>
                <w:rFonts w:ascii="Arial Narrow" w:hAnsi="Arial Narrow"/>
                <w:bCs/>
              </w:rPr>
              <w:t>особенности воздействия на окружающую среду различных сфер и отраслей хозяйства.</w:t>
            </w:r>
          </w:p>
          <w:p w:rsidR="00FC35B4" w:rsidRPr="00A16C31" w:rsidRDefault="00FC35B4" w:rsidP="00FC35B4">
            <w:pPr>
              <w:snapToGrid w:val="0"/>
              <w:jc w:val="both"/>
              <w:rPr>
                <w:rFonts w:ascii="Arial Narrow" w:hAnsi="Arial Narrow"/>
                <w:bCs/>
                <w:i/>
              </w:rPr>
            </w:pPr>
            <w:r w:rsidRPr="00A16C31">
              <w:rPr>
                <w:rFonts w:ascii="Arial Narrow" w:hAnsi="Arial Narrow"/>
                <w:bCs/>
                <w:i/>
              </w:rPr>
              <w:t>Умение определять:</w:t>
            </w:r>
          </w:p>
          <w:p w:rsidR="00FC35B4" w:rsidRPr="00A16C31" w:rsidRDefault="00FC35B4" w:rsidP="00536029">
            <w:pPr>
              <w:widowControl w:val="0"/>
              <w:numPr>
                <w:ilvl w:val="0"/>
                <w:numId w:val="12"/>
              </w:numPr>
              <w:suppressAutoHyphens/>
              <w:snapToGrid w:val="0"/>
              <w:spacing w:after="0" w:line="240" w:lineRule="auto"/>
              <w:jc w:val="both"/>
              <w:rPr>
                <w:rFonts w:ascii="Arial Narrow" w:hAnsi="Arial Narrow"/>
              </w:rPr>
            </w:pPr>
            <w:r w:rsidRPr="00A16C31">
              <w:rPr>
                <w:rFonts w:ascii="Arial Narrow" w:hAnsi="Arial Narrow"/>
              </w:rPr>
              <w:t>закономерности размещения различных видов природных ресурсов;</w:t>
            </w:r>
          </w:p>
          <w:p w:rsidR="00FC35B4" w:rsidRPr="00A73989" w:rsidRDefault="00FC35B4" w:rsidP="00536029">
            <w:pPr>
              <w:widowControl w:val="0"/>
              <w:numPr>
                <w:ilvl w:val="0"/>
                <w:numId w:val="12"/>
              </w:numPr>
              <w:suppressAutoHyphens/>
              <w:snapToGrid w:val="0"/>
              <w:spacing w:after="0" w:line="240" w:lineRule="auto"/>
              <w:jc w:val="both"/>
              <w:rPr>
                <w:sz w:val="20"/>
                <w:szCs w:val="20"/>
              </w:rPr>
            </w:pPr>
            <w:r w:rsidRPr="00A16C31">
              <w:rPr>
                <w:rFonts w:ascii="Arial Narrow" w:hAnsi="Arial Narrow"/>
                <w:bCs/>
              </w:rPr>
              <w:t>особенности воздействия на окружающую среду различных сфер и отраслей хозяйства.</w:t>
            </w:r>
          </w:p>
          <w:p w:rsidR="00FC35B4" w:rsidRPr="00494299" w:rsidRDefault="00FC35B4" w:rsidP="00FC35B4">
            <w:pPr>
              <w:widowControl w:val="0"/>
              <w:suppressAutoHyphens/>
              <w:ind w:left="720"/>
              <w:jc w:val="both"/>
              <w:rPr>
                <w:b/>
                <w:sz w:val="20"/>
                <w:szCs w:val="20"/>
                <w:u w:val="single"/>
              </w:rPr>
            </w:pPr>
          </w:p>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lastRenderedPageBreak/>
              <w:t>4</w:t>
            </w:r>
            <w:r>
              <w:rPr>
                <w:rFonts w:ascii="Arial Narrow" w:hAnsi="Arial Narrow"/>
              </w:rPr>
              <w:t>8</w:t>
            </w:r>
          </w:p>
        </w:tc>
        <w:tc>
          <w:tcPr>
            <w:tcW w:w="2475" w:type="dxa"/>
          </w:tcPr>
          <w:p w:rsidR="00FC35B4" w:rsidRPr="002E010F" w:rsidRDefault="00FC35B4" w:rsidP="00FC35B4">
            <w:pPr>
              <w:spacing w:after="20" w:line="240" w:lineRule="atLeast"/>
              <w:jc w:val="center"/>
              <w:rPr>
                <w:rFonts w:ascii="Arial Narrow" w:hAnsi="Arial Narrow"/>
                <w:b/>
                <w:color w:val="0D0D0D"/>
              </w:rPr>
            </w:pPr>
            <w:r w:rsidRPr="002E010F">
              <w:rPr>
                <w:rFonts w:ascii="Arial Narrow" w:hAnsi="Arial Narrow"/>
                <w:b/>
              </w:rPr>
              <w:t xml:space="preserve">Природная </w:t>
            </w:r>
            <w:r w:rsidRPr="002E010F">
              <w:rPr>
                <w:rFonts w:ascii="Arial Narrow" w:hAnsi="Arial Narrow"/>
                <w:b/>
                <w:spacing w:val="-1"/>
              </w:rPr>
              <w:t>среда, при</w:t>
            </w:r>
            <w:r w:rsidRPr="002E010F">
              <w:rPr>
                <w:rFonts w:ascii="Arial Narrow" w:hAnsi="Arial Narrow"/>
                <w:b/>
                <w:spacing w:val="-1"/>
              </w:rPr>
              <w:softHyphen/>
            </w:r>
            <w:r w:rsidRPr="002E010F">
              <w:rPr>
                <w:rFonts w:ascii="Arial Narrow" w:hAnsi="Arial Narrow"/>
                <w:b/>
                <w:spacing w:val="-4"/>
              </w:rPr>
              <w:t>родные усло</w:t>
            </w:r>
            <w:r w:rsidRPr="002E010F">
              <w:rPr>
                <w:rFonts w:ascii="Arial Narrow" w:hAnsi="Arial Narrow"/>
                <w:b/>
                <w:spacing w:val="-4"/>
              </w:rPr>
              <w:softHyphen/>
            </w:r>
            <w:r w:rsidRPr="002E010F">
              <w:rPr>
                <w:rFonts w:ascii="Arial Narrow" w:hAnsi="Arial Narrow"/>
                <w:b/>
                <w:spacing w:val="-2"/>
              </w:rPr>
              <w:t>вия, природ</w:t>
            </w:r>
            <w:r w:rsidRPr="002E010F">
              <w:rPr>
                <w:rFonts w:ascii="Arial Narrow" w:hAnsi="Arial Narrow"/>
                <w:b/>
                <w:spacing w:val="-2"/>
              </w:rPr>
              <w:softHyphen/>
              <w:t>ные ресурсы</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Default="00FC35B4" w:rsidP="00FC35B4"/>
        </w:tc>
        <w:tc>
          <w:tcPr>
            <w:tcW w:w="1276" w:type="dxa"/>
            <w:gridSpan w:val="2"/>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spacing w:val="-1"/>
              </w:rPr>
              <w:t>Урок изу</w:t>
            </w:r>
            <w:r w:rsidRPr="00563B33">
              <w:rPr>
                <w:rFonts w:ascii="Arial Narrow" w:hAnsi="Arial Narrow"/>
                <w:spacing w:val="-1"/>
              </w:rPr>
              <w:softHyphen/>
            </w:r>
            <w:r w:rsidRPr="00563B33">
              <w:rPr>
                <w:rFonts w:ascii="Arial Narrow" w:hAnsi="Arial Narrow"/>
                <w:spacing w:val="-2"/>
              </w:rPr>
              <w:t>чения но</w:t>
            </w:r>
            <w:r w:rsidRPr="00563B33">
              <w:rPr>
                <w:rFonts w:ascii="Arial Narrow" w:hAnsi="Arial Narrow"/>
                <w:spacing w:val="-2"/>
              </w:rPr>
              <w:softHyphen/>
              <w:t>вого ма</w:t>
            </w:r>
            <w:r w:rsidRPr="00563B33">
              <w:rPr>
                <w:rFonts w:ascii="Arial Narrow" w:hAnsi="Arial Narrow"/>
                <w:spacing w:val="-2"/>
              </w:rPr>
              <w:softHyphen/>
            </w:r>
            <w:r w:rsidRPr="00563B33">
              <w:rPr>
                <w:rFonts w:ascii="Arial Narrow" w:hAnsi="Arial Narrow"/>
              </w:rPr>
              <w:t>териала</w:t>
            </w:r>
          </w:p>
        </w:tc>
        <w:tc>
          <w:tcPr>
            <w:tcW w:w="2409"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color w:val="0D0D0D"/>
              </w:rPr>
              <w:t>Коллективная, индивидуальная</w:t>
            </w:r>
          </w:p>
        </w:tc>
        <w:tc>
          <w:tcPr>
            <w:tcW w:w="4361" w:type="dxa"/>
          </w:tcPr>
          <w:p w:rsidR="00FC35B4" w:rsidRPr="00D94B57" w:rsidRDefault="00FC35B4" w:rsidP="00536029">
            <w:pPr>
              <w:pStyle w:val="a3"/>
              <w:numPr>
                <w:ilvl w:val="0"/>
                <w:numId w:val="63"/>
              </w:numPr>
              <w:spacing w:after="0" w:line="240" w:lineRule="auto"/>
              <w:ind w:left="142" w:hanging="142"/>
              <w:rPr>
                <w:rFonts w:ascii="Arial Narrow" w:hAnsi="Arial Narrow"/>
              </w:rPr>
            </w:pPr>
            <w:r w:rsidRPr="00D94B57">
              <w:rPr>
                <w:rFonts w:ascii="Arial Narrow" w:hAnsi="Arial Narrow"/>
              </w:rPr>
              <w:t>объяснять основные понятия;</w:t>
            </w:r>
          </w:p>
          <w:p w:rsidR="00FC35B4" w:rsidRPr="00D94B57" w:rsidRDefault="00FC35B4" w:rsidP="00536029">
            <w:pPr>
              <w:pStyle w:val="a3"/>
              <w:numPr>
                <w:ilvl w:val="0"/>
                <w:numId w:val="63"/>
              </w:numPr>
              <w:spacing w:after="0" w:line="240" w:lineRule="auto"/>
              <w:ind w:left="142" w:hanging="142"/>
              <w:rPr>
                <w:rFonts w:ascii="Arial Narrow" w:hAnsi="Arial Narrow"/>
              </w:rPr>
            </w:pPr>
            <w:r w:rsidRPr="00D94B57">
              <w:rPr>
                <w:rFonts w:ascii="Arial Narrow" w:hAnsi="Arial Narrow"/>
              </w:rPr>
              <w:t>приводить примеры разных видов природных ресурсов;</w:t>
            </w:r>
          </w:p>
          <w:p w:rsidR="00FC35B4" w:rsidRPr="00D94B57" w:rsidRDefault="00FC35B4" w:rsidP="00536029">
            <w:pPr>
              <w:pStyle w:val="a3"/>
              <w:numPr>
                <w:ilvl w:val="0"/>
                <w:numId w:val="63"/>
              </w:numPr>
              <w:spacing w:after="0" w:line="240" w:lineRule="auto"/>
              <w:ind w:left="142" w:hanging="142"/>
              <w:rPr>
                <w:rFonts w:ascii="Arial Narrow" w:hAnsi="Arial Narrow"/>
              </w:rPr>
            </w:pPr>
            <w:r w:rsidRPr="00D94B57">
              <w:rPr>
                <w:rFonts w:ascii="Arial Narrow" w:hAnsi="Arial Narrow"/>
              </w:rPr>
              <w:t>объяснять значение природных условий для жизни людей;</w:t>
            </w:r>
          </w:p>
          <w:p w:rsidR="00FC35B4" w:rsidRPr="00D94B57" w:rsidRDefault="00FC35B4" w:rsidP="00536029">
            <w:pPr>
              <w:pStyle w:val="a3"/>
              <w:numPr>
                <w:ilvl w:val="0"/>
                <w:numId w:val="63"/>
              </w:numPr>
              <w:spacing w:after="0" w:line="240" w:lineRule="auto"/>
              <w:ind w:left="142" w:hanging="142"/>
              <w:rPr>
                <w:rFonts w:ascii="Arial Narrow" w:hAnsi="Arial Narrow"/>
              </w:rPr>
            </w:pPr>
            <w:r>
              <w:rPr>
                <w:rFonts w:ascii="Arial Narrow" w:hAnsi="Arial Narrow"/>
              </w:rPr>
              <w:t xml:space="preserve"> анализировать рациональность </w:t>
            </w:r>
            <w:r w:rsidRPr="00D94B57">
              <w:rPr>
                <w:rFonts w:ascii="Arial Narrow" w:hAnsi="Arial Narrow"/>
              </w:rPr>
              <w:t>использования природных условий и ресурсов в разных природных зонах России.</w:t>
            </w:r>
          </w:p>
        </w:tc>
        <w:tc>
          <w:tcPr>
            <w:tcW w:w="1210"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spacing w:val="-3"/>
              </w:rPr>
              <w:t>Индивиду</w:t>
            </w:r>
            <w:r w:rsidRPr="00563B33">
              <w:rPr>
                <w:rFonts w:ascii="Arial Narrow" w:hAnsi="Arial Narrow"/>
                <w:spacing w:val="-3"/>
              </w:rPr>
              <w:softHyphen/>
              <w:t>альный уст</w:t>
            </w:r>
            <w:r w:rsidRPr="00563B33">
              <w:rPr>
                <w:rFonts w:ascii="Arial Narrow" w:hAnsi="Arial Narrow"/>
                <w:spacing w:val="-3"/>
              </w:rPr>
              <w:softHyphen/>
              <w:t>ный опрос, работа с картами ат</w:t>
            </w:r>
            <w:r w:rsidRPr="00563B33">
              <w:rPr>
                <w:rFonts w:ascii="Arial Narrow" w:hAnsi="Arial Narrow"/>
                <w:spacing w:val="-3"/>
              </w:rPr>
              <w:softHyphen/>
              <w:t>ласа</w:t>
            </w:r>
          </w:p>
        </w:tc>
        <w:tc>
          <w:tcPr>
            <w:tcW w:w="1561" w:type="dxa"/>
          </w:tcPr>
          <w:p w:rsidR="00FC35B4" w:rsidRPr="00563B33" w:rsidRDefault="00FC35B4" w:rsidP="00FC35B4">
            <w:pPr>
              <w:spacing w:after="20" w:line="240" w:lineRule="atLeast"/>
              <w:rPr>
                <w:rFonts w:ascii="Arial Narrow" w:hAnsi="Arial Narrow"/>
                <w:color w:val="0D0D0D"/>
              </w:rPr>
            </w:pPr>
            <w:r w:rsidRPr="00563B33">
              <w:rPr>
                <w:rFonts w:ascii="Arial Narrow" w:hAnsi="Arial Narrow"/>
              </w:rPr>
              <w:t>§3</w:t>
            </w:r>
            <w:r>
              <w:rPr>
                <w:rFonts w:ascii="Arial Narrow" w:hAnsi="Arial Narrow"/>
              </w:rPr>
              <w:t>6</w:t>
            </w: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4</w:t>
            </w:r>
            <w:r>
              <w:rPr>
                <w:rFonts w:ascii="Arial Narrow" w:hAnsi="Arial Narrow"/>
              </w:rPr>
              <w:t>9</w:t>
            </w:r>
          </w:p>
        </w:tc>
        <w:tc>
          <w:tcPr>
            <w:tcW w:w="2475" w:type="dxa"/>
          </w:tcPr>
          <w:p w:rsidR="00FC35B4" w:rsidRPr="002E010F" w:rsidRDefault="00FC35B4" w:rsidP="00FC35B4">
            <w:pPr>
              <w:spacing w:after="20" w:line="240" w:lineRule="atLeast"/>
              <w:jc w:val="center"/>
              <w:rPr>
                <w:rFonts w:ascii="Arial Narrow" w:hAnsi="Arial Narrow"/>
                <w:b/>
                <w:color w:val="0D0D0D"/>
              </w:rPr>
            </w:pPr>
            <w:r w:rsidRPr="002E010F">
              <w:rPr>
                <w:rFonts w:ascii="Arial Narrow" w:hAnsi="Arial Narrow"/>
                <w:b/>
                <w:spacing w:val="-3"/>
              </w:rPr>
              <w:t>Рациональ</w:t>
            </w:r>
            <w:r w:rsidRPr="002E010F">
              <w:rPr>
                <w:rFonts w:ascii="Arial Narrow" w:hAnsi="Arial Narrow"/>
                <w:b/>
                <w:spacing w:val="-3"/>
              </w:rPr>
              <w:softHyphen/>
            </w:r>
            <w:r w:rsidRPr="002E010F">
              <w:rPr>
                <w:rFonts w:ascii="Arial Narrow" w:hAnsi="Arial Narrow"/>
                <w:b/>
                <w:spacing w:val="-2"/>
              </w:rPr>
              <w:t>ное исполь</w:t>
            </w:r>
            <w:r w:rsidRPr="002E010F">
              <w:rPr>
                <w:rFonts w:ascii="Arial Narrow" w:hAnsi="Arial Narrow"/>
                <w:b/>
                <w:spacing w:val="-2"/>
              </w:rPr>
              <w:softHyphen/>
            </w:r>
            <w:r w:rsidRPr="002E010F">
              <w:rPr>
                <w:rFonts w:ascii="Arial Narrow" w:hAnsi="Arial Narrow"/>
                <w:b/>
                <w:spacing w:val="-3"/>
              </w:rPr>
              <w:t>зование при</w:t>
            </w:r>
            <w:r w:rsidRPr="002E010F">
              <w:rPr>
                <w:rFonts w:ascii="Arial Narrow" w:hAnsi="Arial Narrow"/>
                <w:b/>
                <w:spacing w:val="-3"/>
              </w:rPr>
              <w:softHyphen/>
            </w:r>
            <w:r w:rsidRPr="002E010F">
              <w:rPr>
                <w:rFonts w:ascii="Arial Narrow" w:hAnsi="Arial Narrow"/>
                <w:b/>
              </w:rPr>
              <w:t>родных ре</w:t>
            </w:r>
            <w:r w:rsidRPr="002E010F">
              <w:rPr>
                <w:rFonts w:ascii="Arial Narrow" w:hAnsi="Arial Narrow"/>
                <w:b/>
              </w:rPr>
              <w:softHyphen/>
              <w:t>сурсов</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Default="00FC35B4" w:rsidP="00FC35B4"/>
        </w:tc>
        <w:tc>
          <w:tcPr>
            <w:tcW w:w="1276" w:type="dxa"/>
            <w:gridSpan w:val="2"/>
          </w:tcPr>
          <w:p w:rsidR="00FC35B4" w:rsidRPr="00563B33" w:rsidRDefault="00FC35B4" w:rsidP="00FC35B4">
            <w:pPr>
              <w:spacing w:after="20" w:line="240" w:lineRule="atLeast"/>
              <w:rPr>
                <w:rFonts w:ascii="Arial Narrow" w:hAnsi="Arial Narrow"/>
              </w:rPr>
            </w:pPr>
            <w:r w:rsidRPr="00563B33">
              <w:rPr>
                <w:rFonts w:ascii="Arial Narrow" w:hAnsi="Arial Narrow"/>
              </w:rPr>
              <w:t xml:space="preserve"> </w:t>
            </w:r>
            <w:proofErr w:type="spellStart"/>
            <w:r w:rsidRPr="00563B33">
              <w:rPr>
                <w:rFonts w:ascii="Arial Narrow" w:hAnsi="Arial Narrow"/>
              </w:rPr>
              <w:t>Комбини</w:t>
            </w:r>
            <w:proofErr w:type="spellEnd"/>
          </w:p>
          <w:p w:rsidR="00FC35B4" w:rsidRPr="00563B33" w:rsidRDefault="00FC35B4" w:rsidP="00FC35B4">
            <w:pPr>
              <w:spacing w:after="20" w:line="240" w:lineRule="atLeast"/>
              <w:rPr>
                <w:rFonts w:ascii="Arial Narrow" w:hAnsi="Arial Narrow"/>
                <w:b/>
                <w:color w:val="0D0D0D"/>
              </w:rPr>
            </w:pPr>
            <w:proofErr w:type="spellStart"/>
            <w:r w:rsidRPr="00563B33">
              <w:rPr>
                <w:rFonts w:ascii="Arial Narrow" w:hAnsi="Arial Narrow"/>
              </w:rPr>
              <w:t>рованный</w:t>
            </w:r>
            <w:proofErr w:type="spellEnd"/>
          </w:p>
        </w:tc>
        <w:tc>
          <w:tcPr>
            <w:tcW w:w="2409"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color w:val="0D0D0D"/>
              </w:rPr>
              <w:t>Коллективная, индивидуальная</w:t>
            </w:r>
          </w:p>
        </w:tc>
        <w:tc>
          <w:tcPr>
            <w:tcW w:w="4361" w:type="dxa"/>
            <w:vMerge w:val="restart"/>
          </w:tcPr>
          <w:p w:rsidR="00FC35B4" w:rsidRPr="00D94B57" w:rsidRDefault="00FC35B4" w:rsidP="00536029">
            <w:pPr>
              <w:pStyle w:val="a3"/>
              <w:numPr>
                <w:ilvl w:val="0"/>
                <w:numId w:val="64"/>
              </w:numPr>
              <w:spacing w:after="0" w:line="240" w:lineRule="auto"/>
              <w:ind w:left="142" w:hanging="141"/>
              <w:rPr>
                <w:rFonts w:ascii="Arial Narrow" w:hAnsi="Arial Narrow"/>
              </w:rPr>
            </w:pPr>
            <w:r w:rsidRPr="00D94B57">
              <w:rPr>
                <w:rFonts w:ascii="Arial Narrow" w:hAnsi="Arial Narrow"/>
              </w:rPr>
              <w:t>объяснять необходимость охраны природы;</w:t>
            </w:r>
          </w:p>
          <w:p w:rsidR="00FC35B4" w:rsidRPr="00D94B57" w:rsidRDefault="00FC35B4" w:rsidP="00536029">
            <w:pPr>
              <w:pStyle w:val="a3"/>
              <w:numPr>
                <w:ilvl w:val="0"/>
                <w:numId w:val="64"/>
              </w:numPr>
              <w:spacing w:after="0" w:line="240" w:lineRule="auto"/>
              <w:ind w:left="142" w:hanging="141"/>
              <w:rPr>
                <w:rFonts w:ascii="Arial Narrow" w:hAnsi="Arial Narrow"/>
              </w:rPr>
            </w:pPr>
            <w:r w:rsidRPr="00D94B57">
              <w:rPr>
                <w:rFonts w:ascii="Arial Narrow" w:hAnsi="Arial Narrow"/>
              </w:rPr>
              <w:t>называть и показывать по карте наиболее крупные и известные охраняемые территории;</w:t>
            </w:r>
          </w:p>
          <w:p w:rsidR="00FC35B4" w:rsidRPr="00D94B57" w:rsidRDefault="00FC35B4" w:rsidP="00536029">
            <w:pPr>
              <w:pStyle w:val="a3"/>
              <w:numPr>
                <w:ilvl w:val="0"/>
                <w:numId w:val="64"/>
              </w:numPr>
              <w:spacing w:after="0" w:line="240" w:lineRule="auto"/>
              <w:ind w:left="142" w:hanging="141"/>
              <w:rPr>
                <w:rFonts w:ascii="Arial Narrow" w:hAnsi="Arial Narrow"/>
              </w:rPr>
            </w:pPr>
            <w:r w:rsidRPr="00D94B57">
              <w:rPr>
                <w:rFonts w:ascii="Arial Narrow" w:hAnsi="Arial Narrow"/>
              </w:rPr>
              <w:t xml:space="preserve"> объяснять значение сохранения природных объектов и естественных природных комплексов;</w:t>
            </w:r>
          </w:p>
          <w:p w:rsidR="00FC35B4" w:rsidRPr="00D94B57" w:rsidRDefault="00FC35B4" w:rsidP="00536029">
            <w:pPr>
              <w:pStyle w:val="a3"/>
              <w:numPr>
                <w:ilvl w:val="0"/>
                <w:numId w:val="64"/>
              </w:numPr>
              <w:spacing w:after="0" w:line="240" w:lineRule="auto"/>
              <w:ind w:left="142" w:hanging="141"/>
              <w:rPr>
                <w:rFonts w:ascii="Arial Narrow" w:hAnsi="Arial Narrow"/>
              </w:rPr>
            </w:pPr>
            <w:r w:rsidRPr="00D94B57">
              <w:rPr>
                <w:rFonts w:ascii="Arial Narrow" w:hAnsi="Arial Narrow"/>
              </w:rPr>
              <w:t xml:space="preserve"> прогнозировать возможные и перспективные пути рационального использования и сохранения природы;</w:t>
            </w:r>
          </w:p>
          <w:p w:rsidR="00FC35B4" w:rsidRPr="00D94B57" w:rsidRDefault="00FC35B4" w:rsidP="00536029">
            <w:pPr>
              <w:pStyle w:val="a3"/>
              <w:numPr>
                <w:ilvl w:val="0"/>
                <w:numId w:val="64"/>
              </w:numPr>
              <w:spacing w:after="0" w:line="240" w:lineRule="auto"/>
              <w:ind w:left="142" w:hanging="141"/>
              <w:rPr>
                <w:rFonts w:ascii="Arial Narrow" w:hAnsi="Arial Narrow"/>
              </w:rPr>
            </w:pPr>
            <w:r w:rsidRPr="00D94B57">
              <w:rPr>
                <w:rFonts w:ascii="Arial Narrow" w:hAnsi="Arial Narrow"/>
              </w:rPr>
              <w:t>оценивать экологическое состояние своего края;</w:t>
            </w:r>
          </w:p>
          <w:p w:rsidR="00FC35B4" w:rsidRPr="00D94B57" w:rsidRDefault="00FC35B4" w:rsidP="00536029">
            <w:pPr>
              <w:pStyle w:val="a3"/>
              <w:numPr>
                <w:ilvl w:val="0"/>
                <w:numId w:val="64"/>
              </w:numPr>
              <w:spacing w:after="0" w:line="240" w:lineRule="auto"/>
              <w:ind w:left="142" w:hanging="141"/>
              <w:rPr>
                <w:rFonts w:ascii="Arial Narrow" w:hAnsi="Arial Narrow"/>
              </w:rPr>
            </w:pPr>
            <w:r w:rsidRPr="00D94B57">
              <w:rPr>
                <w:rFonts w:ascii="Arial Narrow" w:hAnsi="Arial Narrow"/>
              </w:rPr>
              <w:t xml:space="preserve"> выявлять закономерности размещения охраняемых территорий в России.</w:t>
            </w:r>
          </w:p>
        </w:tc>
        <w:tc>
          <w:tcPr>
            <w:tcW w:w="1210"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spacing w:val="-3"/>
              </w:rPr>
              <w:t>Индивиду</w:t>
            </w:r>
            <w:r w:rsidRPr="00563B33">
              <w:rPr>
                <w:rFonts w:ascii="Arial Narrow" w:hAnsi="Arial Narrow"/>
                <w:spacing w:val="-3"/>
              </w:rPr>
              <w:softHyphen/>
              <w:t>альный уст</w:t>
            </w:r>
            <w:r w:rsidRPr="00563B33">
              <w:rPr>
                <w:rFonts w:ascii="Arial Narrow" w:hAnsi="Arial Narrow"/>
                <w:spacing w:val="-3"/>
              </w:rPr>
              <w:softHyphen/>
              <w:t>ный опрос, работа с картами ат</w:t>
            </w:r>
            <w:r w:rsidRPr="00563B33">
              <w:rPr>
                <w:rFonts w:ascii="Arial Narrow" w:hAnsi="Arial Narrow"/>
                <w:spacing w:val="-3"/>
              </w:rPr>
              <w:softHyphen/>
              <w:t>ласа</w:t>
            </w:r>
          </w:p>
        </w:tc>
        <w:tc>
          <w:tcPr>
            <w:tcW w:w="1561" w:type="dxa"/>
          </w:tcPr>
          <w:p w:rsidR="00FC35B4" w:rsidRPr="00563B33" w:rsidRDefault="00FC35B4" w:rsidP="00FC35B4">
            <w:pPr>
              <w:spacing w:after="20" w:line="240" w:lineRule="atLeast"/>
              <w:rPr>
                <w:rFonts w:ascii="Arial Narrow" w:hAnsi="Arial Narrow"/>
              </w:rPr>
            </w:pPr>
            <w:r w:rsidRPr="00563B33">
              <w:rPr>
                <w:rFonts w:ascii="Arial Narrow" w:hAnsi="Arial Narrow"/>
              </w:rPr>
              <w:t>§3</w:t>
            </w:r>
            <w:r>
              <w:rPr>
                <w:rFonts w:ascii="Arial Narrow" w:hAnsi="Arial Narrow"/>
              </w:rPr>
              <w:t>7</w:t>
            </w:r>
            <w:r w:rsidRPr="00563B33">
              <w:rPr>
                <w:rFonts w:ascii="Arial Narrow" w:hAnsi="Arial Narrow"/>
              </w:rPr>
              <w:t>, сообщения</w:t>
            </w:r>
          </w:p>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Pr>
                <w:rFonts w:ascii="Arial Narrow" w:hAnsi="Arial Narrow"/>
              </w:rPr>
              <w:t>50</w:t>
            </w:r>
          </w:p>
        </w:tc>
        <w:tc>
          <w:tcPr>
            <w:tcW w:w="2475" w:type="dxa"/>
          </w:tcPr>
          <w:p w:rsidR="00FC35B4" w:rsidRPr="002E010F" w:rsidRDefault="00FC35B4" w:rsidP="00FC35B4">
            <w:pPr>
              <w:spacing w:after="20" w:line="240" w:lineRule="atLeast"/>
              <w:jc w:val="center"/>
              <w:rPr>
                <w:rFonts w:ascii="Arial Narrow" w:hAnsi="Arial Narrow"/>
                <w:b/>
                <w:color w:val="0D0D0D"/>
              </w:rPr>
            </w:pPr>
            <w:r w:rsidRPr="002E010F">
              <w:rPr>
                <w:rFonts w:ascii="Arial Narrow" w:hAnsi="Arial Narrow"/>
                <w:b/>
                <w:spacing w:val="-2"/>
              </w:rPr>
              <w:t>Охрана при</w:t>
            </w:r>
            <w:r w:rsidRPr="002E010F">
              <w:rPr>
                <w:rFonts w:ascii="Arial Narrow" w:hAnsi="Arial Narrow"/>
                <w:b/>
                <w:spacing w:val="-2"/>
              </w:rPr>
              <w:softHyphen/>
              <w:t>роды и охра</w:t>
            </w:r>
            <w:r w:rsidRPr="002E010F">
              <w:rPr>
                <w:rFonts w:ascii="Arial Narrow" w:hAnsi="Arial Narrow"/>
                <w:b/>
                <w:spacing w:val="-2"/>
              </w:rPr>
              <w:softHyphen/>
              <w:t>няемые тер</w:t>
            </w:r>
            <w:r w:rsidRPr="002E010F">
              <w:rPr>
                <w:rFonts w:ascii="Arial Narrow" w:hAnsi="Arial Narrow"/>
                <w:b/>
                <w:spacing w:val="-2"/>
              </w:rPr>
              <w:softHyphen/>
            </w:r>
            <w:r w:rsidRPr="002E010F">
              <w:rPr>
                <w:rFonts w:ascii="Arial Narrow" w:hAnsi="Arial Narrow"/>
                <w:b/>
              </w:rPr>
              <w:t>ритории</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Default="00FC35B4" w:rsidP="00FC35B4"/>
        </w:tc>
        <w:tc>
          <w:tcPr>
            <w:tcW w:w="1276" w:type="dxa"/>
            <w:gridSpan w:val="2"/>
          </w:tcPr>
          <w:p w:rsidR="00FC35B4" w:rsidRPr="00563B33" w:rsidRDefault="00FC35B4" w:rsidP="00FC35B4">
            <w:pPr>
              <w:spacing w:after="20" w:line="240" w:lineRule="atLeast"/>
              <w:rPr>
                <w:rFonts w:ascii="Arial Narrow" w:hAnsi="Arial Narrow"/>
              </w:rPr>
            </w:pPr>
            <w:r w:rsidRPr="00563B33">
              <w:rPr>
                <w:rFonts w:ascii="Arial Narrow" w:hAnsi="Arial Narrow"/>
              </w:rPr>
              <w:t xml:space="preserve"> </w:t>
            </w:r>
            <w:proofErr w:type="spellStart"/>
            <w:r w:rsidRPr="00563B33">
              <w:rPr>
                <w:rFonts w:ascii="Arial Narrow" w:hAnsi="Arial Narrow"/>
              </w:rPr>
              <w:t>Комбини</w:t>
            </w:r>
            <w:proofErr w:type="spellEnd"/>
          </w:p>
          <w:p w:rsidR="00FC35B4" w:rsidRPr="00563B33" w:rsidRDefault="00FC35B4" w:rsidP="00FC35B4">
            <w:pPr>
              <w:spacing w:after="20" w:line="240" w:lineRule="atLeast"/>
              <w:rPr>
                <w:rFonts w:ascii="Arial Narrow" w:hAnsi="Arial Narrow"/>
                <w:b/>
                <w:color w:val="0D0D0D"/>
              </w:rPr>
            </w:pPr>
            <w:proofErr w:type="spellStart"/>
            <w:r w:rsidRPr="00563B33">
              <w:rPr>
                <w:rFonts w:ascii="Arial Narrow" w:hAnsi="Arial Narrow"/>
              </w:rPr>
              <w:t>рованный</w:t>
            </w:r>
            <w:proofErr w:type="spellEnd"/>
          </w:p>
        </w:tc>
        <w:tc>
          <w:tcPr>
            <w:tcW w:w="2409"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rPr>
              <w:t xml:space="preserve"> Анализ карты </w:t>
            </w:r>
            <w:r w:rsidRPr="00563B33">
              <w:rPr>
                <w:rFonts w:ascii="Arial Narrow" w:hAnsi="Arial Narrow"/>
                <w:spacing w:val="-1"/>
              </w:rPr>
              <w:t>«Природные свя</w:t>
            </w:r>
            <w:r w:rsidRPr="00563B33">
              <w:rPr>
                <w:rFonts w:ascii="Arial Narrow" w:hAnsi="Arial Narrow"/>
                <w:spacing w:val="-1"/>
              </w:rPr>
              <w:softHyphen/>
              <w:t>тыни России. Па</w:t>
            </w:r>
            <w:r w:rsidRPr="00563B33">
              <w:rPr>
                <w:rFonts w:ascii="Arial Narrow" w:hAnsi="Arial Narrow"/>
                <w:spacing w:val="-1"/>
              </w:rPr>
              <w:softHyphen/>
            </w:r>
            <w:r w:rsidRPr="00563B33">
              <w:rPr>
                <w:rFonts w:ascii="Arial Narrow" w:hAnsi="Arial Narrow"/>
                <w:spacing w:val="-3"/>
              </w:rPr>
              <w:t>мятники всемирно</w:t>
            </w:r>
            <w:r w:rsidRPr="00563B33">
              <w:rPr>
                <w:rFonts w:ascii="Arial Narrow" w:hAnsi="Arial Narrow"/>
                <w:spacing w:val="-3"/>
              </w:rPr>
              <w:softHyphen/>
            </w:r>
            <w:r w:rsidRPr="00563B33">
              <w:rPr>
                <w:rFonts w:ascii="Arial Narrow" w:hAnsi="Arial Narrow"/>
              </w:rPr>
              <w:t>го наследия»</w:t>
            </w:r>
          </w:p>
        </w:tc>
        <w:tc>
          <w:tcPr>
            <w:tcW w:w="4361" w:type="dxa"/>
            <w:vMerge/>
          </w:tcPr>
          <w:p w:rsidR="00FC35B4" w:rsidRPr="00563B33" w:rsidRDefault="00FC35B4" w:rsidP="00FC35B4">
            <w:pPr>
              <w:spacing w:after="20" w:line="240" w:lineRule="atLeast"/>
              <w:rPr>
                <w:rFonts w:ascii="Arial Narrow" w:hAnsi="Arial Narrow"/>
                <w:color w:val="0D0D0D"/>
              </w:rPr>
            </w:pPr>
          </w:p>
        </w:tc>
        <w:tc>
          <w:tcPr>
            <w:tcW w:w="1210"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spacing w:val="-3"/>
              </w:rPr>
              <w:t>Индивиду</w:t>
            </w:r>
            <w:r w:rsidRPr="00563B33">
              <w:rPr>
                <w:rFonts w:ascii="Arial Narrow" w:hAnsi="Arial Narrow"/>
                <w:spacing w:val="-3"/>
              </w:rPr>
              <w:softHyphen/>
              <w:t>альный уст</w:t>
            </w:r>
            <w:r w:rsidRPr="00563B33">
              <w:rPr>
                <w:rFonts w:ascii="Arial Narrow" w:hAnsi="Arial Narrow"/>
                <w:spacing w:val="-3"/>
              </w:rPr>
              <w:softHyphen/>
              <w:t>ный опрос, работа с картами ат</w:t>
            </w:r>
            <w:r w:rsidRPr="00563B33">
              <w:rPr>
                <w:rFonts w:ascii="Arial Narrow" w:hAnsi="Arial Narrow"/>
                <w:spacing w:val="-3"/>
              </w:rPr>
              <w:softHyphen/>
              <w:t>ласа</w:t>
            </w:r>
          </w:p>
        </w:tc>
        <w:tc>
          <w:tcPr>
            <w:tcW w:w="1561" w:type="dxa"/>
          </w:tcPr>
          <w:p w:rsidR="00FC35B4" w:rsidRPr="00563B33" w:rsidRDefault="00FC35B4" w:rsidP="00FC35B4">
            <w:pPr>
              <w:spacing w:after="20" w:line="240" w:lineRule="atLeast"/>
              <w:rPr>
                <w:rFonts w:ascii="Arial Narrow" w:hAnsi="Arial Narrow"/>
              </w:rPr>
            </w:pPr>
            <w:r w:rsidRPr="00563B33">
              <w:rPr>
                <w:rFonts w:ascii="Arial Narrow" w:hAnsi="Arial Narrow"/>
              </w:rPr>
              <w:t>§3</w:t>
            </w:r>
            <w:r>
              <w:rPr>
                <w:rFonts w:ascii="Arial Narrow" w:hAnsi="Arial Narrow"/>
              </w:rPr>
              <w:t>8</w:t>
            </w:r>
            <w:r w:rsidRPr="00563B33">
              <w:rPr>
                <w:rFonts w:ascii="Arial Narrow" w:hAnsi="Arial Narrow"/>
              </w:rPr>
              <w:t>, анализ карты стр. 216</w:t>
            </w:r>
          </w:p>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5</w:t>
            </w:r>
            <w:r>
              <w:rPr>
                <w:rFonts w:ascii="Arial Narrow" w:hAnsi="Arial Narrow"/>
              </w:rPr>
              <w:t>1</w:t>
            </w:r>
          </w:p>
        </w:tc>
        <w:tc>
          <w:tcPr>
            <w:tcW w:w="2475" w:type="dxa"/>
          </w:tcPr>
          <w:p w:rsidR="00FC35B4" w:rsidRPr="002E010F" w:rsidRDefault="00FC35B4" w:rsidP="00FC35B4">
            <w:pPr>
              <w:spacing w:after="20" w:line="240" w:lineRule="atLeast"/>
              <w:jc w:val="center"/>
              <w:rPr>
                <w:rFonts w:ascii="Arial Narrow" w:hAnsi="Arial Narrow"/>
              </w:rPr>
            </w:pPr>
            <w:proofErr w:type="gramStart"/>
            <w:r>
              <w:rPr>
                <w:rFonts w:ascii="Arial Narrow" w:hAnsi="Arial Narrow"/>
                <w:b/>
                <w:color w:val="0D0D0D"/>
              </w:rPr>
              <w:t>Обобщении</w:t>
            </w:r>
            <w:proofErr w:type="gramEnd"/>
            <w:r>
              <w:rPr>
                <w:rFonts w:ascii="Arial Narrow" w:hAnsi="Arial Narrow"/>
                <w:b/>
                <w:color w:val="0D0D0D"/>
              </w:rPr>
              <w:t xml:space="preserve"> знаний               по теме </w:t>
            </w:r>
            <w:r w:rsidRPr="002E010F">
              <w:rPr>
                <w:rFonts w:ascii="Arial Narrow" w:hAnsi="Arial Narrow"/>
                <w:b/>
                <w:color w:val="0D0D0D"/>
              </w:rPr>
              <w:t>«</w:t>
            </w:r>
            <w:r w:rsidRPr="002E010F">
              <w:rPr>
                <w:rFonts w:ascii="Arial Narrow" w:hAnsi="Arial Narrow"/>
                <w:b/>
              </w:rPr>
              <w:t>Природопользование и охрана природы</w:t>
            </w:r>
            <w:r w:rsidRPr="002E010F">
              <w:rPr>
                <w:rFonts w:ascii="Arial Narrow" w:hAnsi="Arial Narrow"/>
              </w:rPr>
              <w:t>»</w:t>
            </w:r>
          </w:p>
          <w:p w:rsidR="00FC35B4" w:rsidRPr="00563B33" w:rsidRDefault="00FC35B4" w:rsidP="00FC35B4">
            <w:pPr>
              <w:spacing w:after="20" w:line="240" w:lineRule="atLeast"/>
              <w:jc w:val="center"/>
              <w:rPr>
                <w:rFonts w:ascii="Arial Narrow" w:hAnsi="Arial Narrow"/>
                <w:b/>
                <w:color w:val="0D0D0D"/>
              </w:rPr>
            </w:pP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563B33" w:rsidRDefault="00FC35B4" w:rsidP="00FC35B4">
            <w:pPr>
              <w:spacing w:after="20" w:line="240" w:lineRule="atLeast"/>
              <w:rPr>
                <w:rFonts w:ascii="Arial Narrow" w:hAnsi="Arial Narrow"/>
              </w:rPr>
            </w:pPr>
            <w:r w:rsidRPr="00563B33">
              <w:rPr>
                <w:rFonts w:ascii="Arial Narrow" w:hAnsi="Arial Narrow"/>
              </w:rPr>
              <w:t>Урок обоб</w:t>
            </w:r>
            <w:r w:rsidRPr="00563B33">
              <w:rPr>
                <w:rFonts w:ascii="Arial Narrow" w:hAnsi="Arial Narrow"/>
              </w:rPr>
              <w:softHyphen/>
            </w:r>
            <w:r w:rsidRPr="00563B33">
              <w:rPr>
                <w:rFonts w:ascii="Arial Narrow" w:hAnsi="Arial Narrow"/>
                <w:spacing w:val="-5"/>
              </w:rPr>
              <w:t xml:space="preserve">щающего </w:t>
            </w:r>
            <w:r w:rsidRPr="00563B33">
              <w:rPr>
                <w:rFonts w:ascii="Arial Narrow" w:hAnsi="Arial Narrow"/>
                <w:spacing w:val="-2"/>
              </w:rPr>
              <w:t>повторе</w:t>
            </w:r>
            <w:r w:rsidRPr="00563B33">
              <w:rPr>
                <w:rFonts w:ascii="Arial Narrow" w:hAnsi="Arial Narrow"/>
                <w:spacing w:val="-2"/>
              </w:rPr>
              <w:softHyphen/>
            </w:r>
            <w:r w:rsidRPr="00563B33">
              <w:rPr>
                <w:rFonts w:ascii="Arial Narrow" w:hAnsi="Arial Narrow"/>
              </w:rPr>
              <w:t>ния</w:t>
            </w:r>
          </w:p>
          <w:p w:rsidR="00FC35B4" w:rsidRPr="00563B33" w:rsidRDefault="00FC35B4" w:rsidP="00FC35B4">
            <w:pPr>
              <w:spacing w:after="20" w:line="240" w:lineRule="atLeast"/>
              <w:rPr>
                <w:rFonts w:ascii="Arial Narrow" w:hAnsi="Arial Narrow"/>
                <w:b/>
                <w:color w:val="0D0D0D"/>
              </w:rPr>
            </w:pPr>
          </w:p>
        </w:tc>
        <w:tc>
          <w:tcPr>
            <w:tcW w:w="2409"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color w:val="0D0D0D"/>
              </w:rPr>
              <w:t>Коллективная, индивидуальная</w:t>
            </w:r>
          </w:p>
        </w:tc>
        <w:tc>
          <w:tcPr>
            <w:tcW w:w="4361" w:type="dxa"/>
          </w:tcPr>
          <w:p w:rsidR="00FC35B4" w:rsidRPr="00563B33" w:rsidRDefault="00FC35B4" w:rsidP="00FC35B4">
            <w:pPr>
              <w:spacing w:after="20" w:line="240" w:lineRule="atLeast"/>
              <w:rPr>
                <w:rFonts w:ascii="Arial Narrow" w:hAnsi="Arial Narrow"/>
                <w:color w:val="0D0D0D"/>
              </w:rPr>
            </w:pPr>
          </w:p>
        </w:tc>
        <w:tc>
          <w:tcPr>
            <w:tcW w:w="1210"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spacing w:val="-3"/>
              </w:rPr>
              <w:t>Работа с картами ат</w:t>
            </w:r>
            <w:r w:rsidRPr="00563B33">
              <w:rPr>
                <w:rFonts w:ascii="Arial Narrow" w:hAnsi="Arial Narrow"/>
                <w:spacing w:val="-3"/>
              </w:rPr>
              <w:softHyphen/>
              <w:t>ласа</w:t>
            </w:r>
          </w:p>
        </w:tc>
        <w:tc>
          <w:tcPr>
            <w:tcW w:w="1561" w:type="dxa"/>
          </w:tcPr>
          <w:p w:rsidR="00FC35B4" w:rsidRPr="00563B33" w:rsidRDefault="00FC35B4" w:rsidP="00FC35B4">
            <w:pPr>
              <w:spacing w:after="20" w:line="240" w:lineRule="atLeast"/>
              <w:rPr>
                <w:rFonts w:ascii="Arial Narrow" w:hAnsi="Arial Narrow"/>
              </w:rPr>
            </w:pPr>
          </w:p>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16204" w:type="dxa"/>
            <w:gridSpan w:val="10"/>
          </w:tcPr>
          <w:p w:rsidR="00FC35B4" w:rsidRDefault="00FC35B4" w:rsidP="00FC35B4">
            <w:pPr>
              <w:rPr>
                <w:rFonts w:ascii="Arial Narrow" w:hAnsi="Arial Narrow"/>
                <w:b/>
              </w:rPr>
            </w:pPr>
          </w:p>
          <w:p w:rsidR="00FC35B4" w:rsidRPr="002E010F" w:rsidRDefault="00FC35B4" w:rsidP="00FC35B4">
            <w:pPr>
              <w:rPr>
                <w:rFonts w:ascii="Arial Narrow" w:hAnsi="Arial Narrow"/>
                <w:b/>
                <w:color w:val="0D0D0D"/>
                <w:sz w:val="28"/>
                <w:szCs w:val="28"/>
              </w:rPr>
            </w:pPr>
            <w:r w:rsidRPr="002E010F">
              <w:rPr>
                <w:rFonts w:ascii="Arial Narrow" w:hAnsi="Arial Narrow"/>
                <w:b/>
                <w:sz w:val="28"/>
                <w:szCs w:val="28"/>
              </w:rPr>
              <w:t>Раздел III. “НАСЕЛЕНИЕ РОССИИ”</w:t>
            </w:r>
            <w:r>
              <w:rPr>
                <w:rFonts w:ascii="Arial Narrow" w:hAnsi="Arial Narrow"/>
                <w:b/>
                <w:sz w:val="28"/>
                <w:szCs w:val="28"/>
              </w:rPr>
              <w:t xml:space="preserve"> </w:t>
            </w:r>
            <w:r>
              <w:rPr>
                <w:rFonts w:ascii="Arial Narrow" w:hAnsi="Arial Narrow"/>
                <w:b/>
                <w:color w:val="0D0D0D"/>
                <w:sz w:val="28"/>
                <w:szCs w:val="28"/>
              </w:rPr>
              <w:t>16 часов</w:t>
            </w:r>
          </w:p>
          <w:p w:rsidR="00FC35B4" w:rsidRPr="002E010F" w:rsidRDefault="00FC35B4" w:rsidP="00FC35B4">
            <w:pPr>
              <w:rPr>
                <w:rFonts w:ascii="Arial Narrow" w:hAnsi="Arial Narrow"/>
                <w:b/>
              </w:rPr>
            </w:pPr>
          </w:p>
        </w:tc>
      </w:tr>
      <w:tr w:rsidR="00FC35B4" w:rsidRPr="00563B33" w:rsidTr="00FC35B4">
        <w:trPr>
          <w:jc w:val="center"/>
        </w:trPr>
        <w:tc>
          <w:tcPr>
            <w:tcW w:w="752" w:type="dxa"/>
          </w:tcPr>
          <w:p w:rsidR="00FC35B4" w:rsidRPr="00563B33" w:rsidRDefault="00FC35B4" w:rsidP="00FC35B4">
            <w:pPr>
              <w:ind w:left="360"/>
              <w:rPr>
                <w:rFonts w:ascii="Arial Narrow" w:hAnsi="Arial Narrow"/>
              </w:rPr>
            </w:pPr>
          </w:p>
        </w:tc>
        <w:tc>
          <w:tcPr>
            <w:tcW w:w="2475" w:type="dxa"/>
          </w:tcPr>
          <w:p w:rsidR="00FC35B4" w:rsidRPr="002E010F" w:rsidRDefault="00FC35B4" w:rsidP="00FC35B4">
            <w:pPr>
              <w:jc w:val="center"/>
              <w:rPr>
                <w:rFonts w:ascii="Arial Narrow" w:hAnsi="Arial Narrow"/>
              </w:rPr>
            </w:pPr>
            <w:r w:rsidRPr="002E010F">
              <w:rPr>
                <w:rFonts w:ascii="Arial Narrow" w:hAnsi="Arial Narrow"/>
                <w:b/>
              </w:rPr>
              <w:t>Тема 1. Сколько нас – россиян?</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2</w:t>
            </w:r>
          </w:p>
        </w:tc>
        <w:tc>
          <w:tcPr>
            <w:tcW w:w="1309" w:type="dxa"/>
          </w:tcPr>
          <w:p w:rsidR="00FC35B4" w:rsidRPr="00563B33" w:rsidRDefault="00FC35B4" w:rsidP="00FC35B4">
            <w:pPr>
              <w:spacing w:after="20" w:line="240" w:lineRule="atLeast"/>
              <w:jc w:val="center"/>
              <w:rPr>
                <w:rFonts w:ascii="Arial Narrow" w:hAnsi="Arial Narrow"/>
                <w:b/>
                <w:color w:val="0D0D0D"/>
              </w:rPr>
            </w:pPr>
            <w:r>
              <w:rPr>
                <w:rFonts w:ascii="Arial Narrow" w:hAnsi="Arial Narrow"/>
                <w:b/>
                <w:color w:val="0D0D0D"/>
              </w:rPr>
              <w:t xml:space="preserve"> </w:t>
            </w:r>
          </w:p>
        </w:tc>
        <w:tc>
          <w:tcPr>
            <w:tcW w:w="1276" w:type="dxa"/>
            <w:gridSpan w:val="2"/>
          </w:tcPr>
          <w:p w:rsidR="00FC35B4" w:rsidRPr="00563B33" w:rsidRDefault="00FC35B4" w:rsidP="00FC35B4">
            <w:pPr>
              <w:spacing w:after="20" w:line="240" w:lineRule="atLeast"/>
              <w:rPr>
                <w:rFonts w:ascii="Arial Narrow" w:hAnsi="Arial Narrow"/>
              </w:rPr>
            </w:pPr>
          </w:p>
        </w:tc>
        <w:tc>
          <w:tcPr>
            <w:tcW w:w="2409" w:type="dxa"/>
          </w:tcPr>
          <w:p w:rsidR="00FC35B4" w:rsidRPr="00563B33" w:rsidRDefault="00FC35B4" w:rsidP="00FC35B4">
            <w:pPr>
              <w:spacing w:after="20" w:line="240" w:lineRule="atLeast"/>
              <w:rPr>
                <w:rFonts w:ascii="Arial Narrow" w:hAnsi="Arial Narrow"/>
                <w:color w:val="0D0D0D"/>
              </w:rPr>
            </w:pPr>
          </w:p>
        </w:tc>
        <w:tc>
          <w:tcPr>
            <w:tcW w:w="4361" w:type="dxa"/>
          </w:tcPr>
          <w:p w:rsidR="00FC35B4" w:rsidRPr="00563B33" w:rsidRDefault="00FC35B4" w:rsidP="00FC35B4">
            <w:pPr>
              <w:spacing w:after="20" w:line="240" w:lineRule="atLeast"/>
              <w:rPr>
                <w:rFonts w:ascii="Arial Narrow" w:hAnsi="Arial Narrow"/>
                <w:color w:val="0D0D0D"/>
              </w:rPr>
            </w:pPr>
          </w:p>
        </w:tc>
        <w:tc>
          <w:tcPr>
            <w:tcW w:w="1210" w:type="dxa"/>
          </w:tcPr>
          <w:p w:rsidR="00FC35B4" w:rsidRPr="00563B33" w:rsidRDefault="00FC35B4" w:rsidP="00FC35B4">
            <w:pPr>
              <w:spacing w:after="20" w:line="240" w:lineRule="atLeast"/>
              <w:rPr>
                <w:rFonts w:ascii="Arial Narrow" w:hAnsi="Arial Narrow"/>
                <w:spacing w:val="-3"/>
              </w:rPr>
            </w:pPr>
          </w:p>
        </w:tc>
        <w:tc>
          <w:tcPr>
            <w:tcW w:w="1561" w:type="dxa"/>
          </w:tcPr>
          <w:p w:rsidR="00FC35B4" w:rsidRPr="00563B33" w:rsidRDefault="00FC35B4" w:rsidP="00FC35B4">
            <w:pPr>
              <w:spacing w:after="20" w:line="240" w:lineRule="atLeast"/>
              <w:rPr>
                <w:rFonts w:ascii="Arial Narrow" w:hAnsi="Arial Narrow"/>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5</w:t>
            </w:r>
            <w:r>
              <w:rPr>
                <w:rFonts w:ascii="Arial Narrow" w:hAnsi="Arial Narrow"/>
              </w:rPr>
              <w:t>2</w:t>
            </w:r>
          </w:p>
        </w:tc>
        <w:tc>
          <w:tcPr>
            <w:tcW w:w="2475" w:type="dxa"/>
          </w:tcPr>
          <w:p w:rsidR="00FC35B4" w:rsidRPr="002E010F" w:rsidRDefault="00FC35B4" w:rsidP="00FC35B4">
            <w:pPr>
              <w:spacing w:after="20" w:line="240" w:lineRule="atLeast"/>
              <w:jc w:val="center"/>
              <w:rPr>
                <w:rFonts w:ascii="Arial Narrow" w:hAnsi="Arial Narrow"/>
                <w:b/>
                <w:color w:val="0D0D0D"/>
              </w:rPr>
            </w:pPr>
            <w:r w:rsidRPr="002E010F">
              <w:rPr>
                <w:rFonts w:ascii="Arial Narrow" w:hAnsi="Arial Narrow"/>
                <w:b/>
                <w:spacing w:val="-3"/>
              </w:rPr>
              <w:t xml:space="preserve">Численность </w:t>
            </w:r>
            <w:r w:rsidRPr="002E010F">
              <w:rPr>
                <w:rFonts w:ascii="Arial Narrow" w:hAnsi="Arial Narrow"/>
                <w:b/>
              </w:rPr>
              <w:t>населения</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2E010F" w:rsidRDefault="00FC35B4" w:rsidP="00FC35B4">
            <w:pPr>
              <w:spacing w:after="20" w:line="240" w:lineRule="atLeast"/>
              <w:jc w:val="center"/>
              <w:rPr>
                <w:rFonts w:ascii="Arial Narrow" w:hAnsi="Arial Narrow"/>
                <w:b/>
                <w:color w:val="0D0D0D"/>
                <w:sz w:val="20"/>
                <w:szCs w:val="20"/>
              </w:rPr>
            </w:pPr>
            <w:r w:rsidRPr="002E010F">
              <w:rPr>
                <w:rFonts w:ascii="Arial Narrow" w:hAnsi="Arial Narrow"/>
                <w:spacing w:val="-1"/>
                <w:sz w:val="20"/>
                <w:szCs w:val="20"/>
              </w:rPr>
              <w:t>Урок изу</w:t>
            </w:r>
            <w:r w:rsidRPr="002E010F">
              <w:rPr>
                <w:rFonts w:ascii="Arial Narrow" w:hAnsi="Arial Narrow"/>
                <w:spacing w:val="-1"/>
                <w:sz w:val="20"/>
                <w:szCs w:val="20"/>
              </w:rPr>
              <w:softHyphen/>
            </w:r>
            <w:r w:rsidRPr="002E010F">
              <w:rPr>
                <w:rFonts w:ascii="Arial Narrow" w:hAnsi="Arial Narrow"/>
                <w:spacing w:val="-2"/>
                <w:sz w:val="20"/>
                <w:szCs w:val="20"/>
              </w:rPr>
              <w:t>чения но</w:t>
            </w:r>
            <w:r w:rsidRPr="002E010F">
              <w:rPr>
                <w:rFonts w:ascii="Arial Narrow" w:hAnsi="Arial Narrow"/>
                <w:spacing w:val="-2"/>
                <w:sz w:val="20"/>
                <w:szCs w:val="20"/>
              </w:rPr>
              <w:softHyphen/>
              <w:t>вого ма</w:t>
            </w:r>
            <w:r w:rsidRPr="002E010F">
              <w:rPr>
                <w:rFonts w:ascii="Arial Narrow" w:hAnsi="Arial Narrow"/>
                <w:spacing w:val="-2"/>
                <w:sz w:val="20"/>
                <w:szCs w:val="20"/>
              </w:rPr>
              <w:softHyphen/>
            </w:r>
            <w:r w:rsidRPr="002E010F">
              <w:rPr>
                <w:rFonts w:ascii="Arial Narrow" w:hAnsi="Arial Narrow"/>
                <w:sz w:val="20"/>
                <w:szCs w:val="20"/>
              </w:rPr>
              <w:t>териала</w:t>
            </w:r>
          </w:p>
        </w:tc>
        <w:tc>
          <w:tcPr>
            <w:tcW w:w="2409"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color w:val="0D0D0D"/>
              </w:rPr>
              <w:t>Коллективная, индивидуальная</w:t>
            </w:r>
          </w:p>
        </w:tc>
        <w:tc>
          <w:tcPr>
            <w:tcW w:w="4361" w:type="dxa"/>
          </w:tcPr>
          <w:p w:rsidR="00FC35B4" w:rsidRPr="002E010F" w:rsidRDefault="00FC35B4" w:rsidP="00536029">
            <w:pPr>
              <w:pStyle w:val="a3"/>
              <w:numPr>
                <w:ilvl w:val="0"/>
                <w:numId w:val="49"/>
              </w:numPr>
              <w:spacing w:after="0" w:line="240" w:lineRule="auto"/>
              <w:ind w:left="142" w:hanging="141"/>
              <w:rPr>
                <w:rFonts w:ascii="Arial Narrow" w:hAnsi="Arial Narrow"/>
              </w:rPr>
            </w:pPr>
            <w:r w:rsidRPr="002E010F">
              <w:rPr>
                <w:rFonts w:ascii="Arial Narrow" w:hAnsi="Arial Narrow"/>
              </w:rPr>
              <w:t>называть численность населения своей облас</w:t>
            </w:r>
            <w:r>
              <w:rPr>
                <w:rFonts w:ascii="Arial Narrow" w:hAnsi="Arial Narrow"/>
              </w:rPr>
              <w:t>ти, населенного пункта, России;</w:t>
            </w:r>
          </w:p>
          <w:p w:rsidR="00FC35B4" w:rsidRPr="002E010F" w:rsidRDefault="00FC35B4" w:rsidP="00536029">
            <w:pPr>
              <w:pStyle w:val="a3"/>
              <w:numPr>
                <w:ilvl w:val="0"/>
                <w:numId w:val="49"/>
              </w:numPr>
              <w:spacing w:after="0" w:line="240" w:lineRule="auto"/>
              <w:ind w:left="142" w:hanging="141"/>
              <w:rPr>
                <w:rFonts w:ascii="Arial Narrow" w:hAnsi="Arial Narrow"/>
              </w:rPr>
            </w:pPr>
            <w:r w:rsidRPr="002E010F">
              <w:rPr>
                <w:rFonts w:ascii="Arial Narrow" w:hAnsi="Arial Narrow"/>
              </w:rPr>
              <w:t>сравнивать ее с другими крупнейшими странами мира по этому показателю;</w:t>
            </w:r>
          </w:p>
          <w:p w:rsidR="00FC35B4" w:rsidRPr="002E010F" w:rsidRDefault="00FC35B4" w:rsidP="00536029">
            <w:pPr>
              <w:pStyle w:val="a3"/>
              <w:numPr>
                <w:ilvl w:val="0"/>
                <w:numId w:val="49"/>
              </w:numPr>
              <w:spacing w:after="0" w:line="240" w:lineRule="auto"/>
              <w:ind w:left="142" w:hanging="141"/>
              <w:rPr>
                <w:rFonts w:ascii="Arial Narrow" w:hAnsi="Arial Narrow"/>
              </w:rPr>
            </w:pPr>
            <w:r w:rsidRPr="002E010F">
              <w:rPr>
                <w:rFonts w:ascii="Arial Narrow" w:hAnsi="Arial Narrow"/>
              </w:rPr>
              <w:t xml:space="preserve"> объяснять содержание понятия "естественное движение населения";</w:t>
            </w:r>
          </w:p>
          <w:p w:rsidR="00FC35B4" w:rsidRPr="002E010F" w:rsidRDefault="00FC35B4" w:rsidP="00536029">
            <w:pPr>
              <w:pStyle w:val="a3"/>
              <w:numPr>
                <w:ilvl w:val="0"/>
                <w:numId w:val="49"/>
              </w:numPr>
              <w:spacing w:after="0" w:line="240" w:lineRule="auto"/>
              <w:ind w:left="142" w:hanging="141"/>
              <w:rPr>
                <w:rFonts w:ascii="Arial Narrow" w:hAnsi="Arial Narrow"/>
              </w:rPr>
            </w:pPr>
            <w:r w:rsidRPr="002E010F">
              <w:rPr>
                <w:rFonts w:ascii="Arial Narrow" w:hAnsi="Arial Narrow"/>
              </w:rPr>
              <w:t xml:space="preserve"> читать учебные графики, объяснять изменения численности населения и естественного движения населения России в историческом плане.</w:t>
            </w:r>
          </w:p>
        </w:tc>
        <w:tc>
          <w:tcPr>
            <w:tcW w:w="1210" w:type="dxa"/>
          </w:tcPr>
          <w:p w:rsidR="00FC35B4" w:rsidRPr="002E010F" w:rsidRDefault="00FC35B4" w:rsidP="00FC35B4">
            <w:pPr>
              <w:spacing w:after="20" w:line="240" w:lineRule="atLeast"/>
              <w:jc w:val="center"/>
              <w:rPr>
                <w:rFonts w:ascii="Arial Narrow" w:hAnsi="Arial Narrow"/>
                <w:b/>
                <w:color w:val="0D0D0D"/>
                <w:sz w:val="20"/>
                <w:szCs w:val="20"/>
              </w:rPr>
            </w:pPr>
            <w:r w:rsidRPr="002E010F">
              <w:rPr>
                <w:rFonts w:ascii="Arial Narrow" w:hAnsi="Arial Narrow"/>
                <w:spacing w:val="-2"/>
                <w:sz w:val="20"/>
                <w:szCs w:val="20"/>
              </w:rPr>
              <w:t>Фронталь</w:t>
            </w:r>
            <w:r w:rsidRPr="002E010F">
              <w:rPr>
                <w:rFonts w:ascii="Arial Narrow" w:hAnsi="Arial Narrow"/>
                <w:spacing w:val="-2"/>
                <w:sz w:val="20"/>
                <w:szCs w:val="20"/>
              </w:rPr>
              <w:softHyphen/>
            </w:r>
            <w:r w:rsidRPr="002E010F">
              <w:rPr>
                <w:rFonts w:ascii="Arial Narrow" w:hAnsi="Arial Narrow"/>
                <w:spacing w:val="-5"/>
                <w:sz w:val="20"/>
                <w:szCs w:val="20"/>
              </w:rPr>
              <w:t xml:space="preserve">ный устный </w:t>
            </w:r>
            <w:r w:rsidRPr="002E010F">
              <w:rPr>
                <w:rFonts w:ascii="Arial Narrow" w:hAnsi="Arial Narrow"/>
                <w:sz w:val="20"/>
                <w:szCs w:val="20"/>
              </w:rPr>
              <w:t>опрос</w:t>
            </w:r>
          </w:p>
        </w:tc>
        <w:tc>
          <w:tcPr>
            <w:tcW w:w="1561" w:type="dxa"/>
          </w:tcPr>
          <w:p w:rsidR="00FC35B4" w:rsidRPr="00563B33" w:rsidRDefault="00FC35B4" w:rsidP="00FC35B4">
            <w:pPr>
              <w:spacing w:after="20" w:line="240" w:lineRule="atLeast"/>
              <w:rPr>
                <w:rFonts w:ascii="Arial Narrow" w:hAnsi="Arial Narrow"/>
              </w:rPr>
            </w:pPr>
            <w:r w:rsidRPr="00563B33">
              <w:rPr>
                <w:rFonts w:ascii="Arial Narrow" w:hAnsi="Arial Narrow"/>
              </w:rPr>
              <w:t>§3</w:t>
            </w:r>
            <w:r>
              <w:rPr>
                <w:rFonts w:ascii="Arial Narrow" w:hAnsi="Arial Narrow"/>
              </w:rPr>
              <w:t>9</w:t>
            </w:r>
            <w:r w:rsidRPr="00563B33">
              <w:rPr>
                <w:rFonts w:ascii="Arial Narrow" w:hAnsi="Arial Narrow"/>
              </w:rPr>
              <w:t>, конспект</w:t>
            </w:r>
          </w:p>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5</w:t>
            </w:r>
            <w:r>
              <w:rPr>
                <w:rFonts w:ascii="Arial Narrow" w:hAnsi="Arial Narrow"/>
              </w:rPr>
              <w:t>3</w:t>
            </w:r>
          </w:p>
        </w:tc>
        <w:tc>
          <w:tcPr>
            <w:tcW w:w="2475" w:type="dxa"/>
          </w:tcPr>
          <w:p w:rsidR="00FC35B4" w:rsidRPr="002E010F" w:rsidRDefault="00FC35B4" w:rsidP="00FC35B4">
            <w:pPr>
              <w:spacing w:after="20" w:line="240" w:lineRule="atLeast"/>
              <w:jc w:val="center"/>
              <w:rPr>
                <w:rFonts w:ascii="Arial Narrow" w:hAnsi="Arial Narrow"/>
                <w:b/>
                <w:color w:val="0D0D0D"/>
              </w:rPr>
            </w:pPr>
            <w:r w:rsidRPr="002E010F">
              <w:rPr>
                <w:rFonts w:ascii="Arial Narrow" w:hAnsi="Arial Narrow"/>
                <w:b/>
                <w:spacing w:val="-4"/>
              </w:rPr>
              <w:t>Воспроизвод</w:t>
            </w:r>
            <w:r w:rsidRPr="002E010F">
              <w:rPr>
                <w:rFonts w:ascii="Arial Narrow" w:hAnsi="Arial Narrow"/>
                <w:b/>
                <w:spacing w:val="-4"/>
              </w:rPr>
              <w:softHyphen/>
            </w:r>
            <w:r w:rsidRPr="002E010F">
              <w:rPr>
                <w:rFonts w:ascii="Arial Narrow" w:hAnsi="Arial Narrow"/>
                <w:b/>
                <w:spacing w:val="-1"/>
              </w:rPr>
              <w:t>ство населе</w:t>
            </w:r>
            <w:r w:rsidRPr="002E010F">
              <w:rPr>
                <w:rFonts w:ascii="Arial Narrow" w:hAnsi="Arial Narrow"/>
                <w:b/>
                <w:spacing w:val="-1"/>
              </w:rPr>
              <w:softHyphen/>
            </w:r>
            <w:r w:rsidRPr="002E010F">
              <w:rPr>
                <w:rFonts w:ascii="Arial Narrow" w:hAnsi="Arial Narrow"/>
                <w:b/>
              </w:rPr>
              <w:t>ния</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2E010F" w:rsidRDefault="00FC35B4" w:rsidP="00FC35B4">
            <w:pPr>
              <w:spacing w:after="20" w:line="240" w:lineRule="atLeast"/>
              <w:jc w:val="center"/>
              <w:rPr>
                <w:rFonts w:ascii="Arial Narrow" w:hAnsi="Arial Narrow"/>
                <w:sz w:val="20"/>
                <w:szCs w:val="20"/>
              </w:rPr>
            </w:pPr>
            <w:r w:rsidRPr="002E010F">
              <w:rPr>
                <w:rFonts w:ascii="Arial Narrow" w:hAnsi="Arial Narrow"/>
                <w:sz w:val="20"/>
                <w:szCs w:val="20"/>
              </w:rPr>
              <w:t>Комбинированный</w:t>
            </w:r>
          </w:p>
        </w:tc>
        <w:tc>
          <w:tcPr>
            <w:tcW w:w="2409"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color w:val="0D0D0D"/>
              </w:rPr>
              <w:t>Коллективная, индивидуальная</w:t>
            </w:r>
          </w:p>
        </w:tc>
        <w:tc>
          <w:tcPr>
            <w:tcW w:w="4361" w:type="dxa"/>
          </w:tcPr>
          <w:p w:rsidR="00FC35B4" w:rsidRPr="002E010F" w:rsidRDefault="00FC35B4" w:rsidP="00536029">
            <w:pPr>
              <w:pStyle w:val="a3"/>
              <w:numPr>
                <w:ilvl w:val="0"/>
                <w:numId w:val="50"/>
              </w:numPr>
              <w:spacing w:after="0" w:line="240" w:lineRule="auto"/>
              <w:ind w:left="142" w:hanging="141"/>
              <w:rPr>
                <w:rFonts w:ascii="Arial Narrow" w:hAnsi="Arial Narrow"/>
              </w:rPr>
            </w:pPr>
            <w:r w:rsidRPr="002E010F">
              <w:rPr>
                <w:rFonts w:ascii="Arial Narrow" w:hAnsi="Arial Narrow"/>
              </w:rPr>
              <w:t>раскрывать содержание понятия "воспроизводство населения";</w:t>
            </w:r>
          </w:p>
          <w:p w:rsidR="00FC35B4" w:rsidRPr="002E010F" w:rsidRDefault="00FC35B4" w:rsidP="00536029">
            <w:pPr>
              <w:pStyle w:val="a3"/>
              <w:numPr>
                <w:ilvl w:val="0"/>
                <w:numId w:val="50"/>
              </w:numPr>
              <w:spacing w:after="0" w:line="240" w:lineRule="auto"/>
              <w:ind w:left="142" w:hanging="141"/>
              <w:rPr>
                <w:rFonts w:ascii="Arial Narrow" w:hAnsi="Arial Narrow"/>
              </w:rPr>
            </w:pPr>
            <w:r w:rsidRPr="002E010F">
              <w:rPr>
                <w:rFonts w:ascii="Arial Narrow" w:hAnsi="Arial Narrow"/>
              </w:rPr>
              <w:t xml:space="preserve"> объяснять различие между традиционным и современным типами воспроизводства, используя для построения ответа текст и иллюстративный материал учебника.</w:t>
            </w:r>
          </w:p>
        </w:tc>
        <w:tc>
          <w:tcPr>
            <w:tcW w:w="1210" w:type="dxa"/>
          </w:tcPr>
          <w:p w:rsidR="00FC35B4" w:rsidRPr="002E010F" w:rsidRDefault="00FC35B4" w:rsidP="00FC35B4">
            <w:pPr>
              <w:spacing w:after="20" w:line="240" w:lineRule="atLeast"/>
              <w:jc w:val="center"/>
              <w:rPr>
                <w:rFonts w:ascii="Arial Narrow" w:hAnsi="Arial Narrow"/>
                <w:b/>
                <w:color w:val="0D0D0D"/>
                <w:sz w:val="20"/>
                <w:szCs w:val="20"/>
              </w:rPr>
            </w:pPr>
            <w:r w:rsidRPr="002E010F">
              <w:rPr>
                <w:rFonts w:ascii="Arial Narrow" w:hAnsi="Arial Narrow"/>
                <w:spacing w:val="-2"/>
                <w:sz w:val="20"/>
                <w:szCs w:val="20"/>
              </w:rPr>
              <w:t>Фронталь</w:t>
            </w:r>
            <w:r w:rsidRPr="002E010F">
              <w:rPr>
                <w:rFonts w:ascii="Arial Narrow" w:hAnsi="Arial Narrow"/>
                <w:spacing w:val="-2"/>
                <w:sz w:val="20"/>
                <w:szCs w:val="20"/>
              </w:rPr>
              <w:softHyphen/>
            </w:r>
            <w:r w:rsidRPr="002E010F">
              <w:rPr>
                <w:rFonts w:ascii="Arial Narrow" w:hAnsi="Arial Narrow"/>
                <w:spacing w:val="-5"/>
                <w:sz w:val="20"/>
                <w:szCs w:val="20"/>
              </w:rPr>
              <w:t xml:space="preserve">ный устный </w:t>
            </w:r>
            <w:r w:rsidRPr="002E010F">
              <w:rPr>
                <w:rFonts w:ascii="Arial Narrow" w:hAnsi="Arial Narrow"/>
                <w:sz w:val="20"/>
                <w:szCs w:val="20"/>
              </w:rPr>
              <w:t>опрос</w:t>
            </w:r>
          </w:p>
        </w:tc>
        <w:tc>
          <w:tcPr>
            <w:tcW w:w="1561" w:type="dxa"/>
          </w:tcPr>
          <w:p w:rsidR="00FC35B4" w:rsidRPr="00563B33" w:rsidRDefault="00FC35B4" w:rsidP="00FC35B4">
            <w:pPr>
              <w:spacing w:after="20" w:line="240" w:lineRule="atLeast"/>
              <w:rPr>
                <w:rFonts w:ascii="Arial Narrow" w:hAnsi="Arial Narrow"/>
              </w:rPr>
            </w:pPr>
            <w:r>
              <w:rPr>
                <w:rFonts w:ascii="Arial Narrow" w:hAnsi="Arial Narrow"/>
              </w:rPr>
              <w:t>§40</w:t>
            </w:r>
          </w:p>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6663" w:type="dxa"/>
            <w:gridSpan w:val="6"/>
          </w:tcPr>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r>
              <w:rPr>
                <w:rFonts w:ascii="Arial Narrow" w:hAnsi="Arial Narrow"/>
                <w:b/>
              </w:rPr>
              <w:t xml:space="preserve">                            </w:t>
            </w:r>
          </w:p>
          <w:p w:rsidR="00FC35B4" w:rsidRPr="002E010F" w:rsidRDefault="00FC35B4" w:rsidP="00FC35B4">
            <w:pPr>
              <w:spacing w:after="20" w:line="240" w:lineRule="atLeast"/>
              <w:rPr>
                <w:rFonts w:ascii="Arial Narrow" w:hAnsi="Arial Narrow"/>
                <w:b/>
              </w:rPr>
            </w:pPr>
            <w:r>
              <w:rPr>
                <w:rFonts w:ascii="Arial Narrow" w:hAnsi="Arial Narrow"/>
                <w:b/>
              </w:rPr>
              <w:t xml:space="preserve">                                  </w:t>
            </w:r>
            <w:r w:rsidRPr="002E010F">
              <w:rPr>
                <w:rFonts w:ascii="Arial Narrow" w:hAnsi="Arial Narrow"/>
                <w:b/>
              </w:rPr>
              <w:t xml:space="preserve">Тема 2.  Кто мы?  </w:t>
            </w:r>
            <w:r w:rsidRPr="002E010F">
              <w:rPr>
                <w:rFonts w:ascii="Arial Narrow" w:hAnsi="Arial Narrow"/>
                <w:b/>
                <w:color w:val="0D0D0D"/>
              </w:rPr>
              <w:t>2 часа</w:t>
            </w:r>
          </w:p>
          <w:p w:rsidR="00FC35B4" w:rsidRPr="00563B33" w:rsidRDefault="00FC35B4" w:rsidP="00FC35B4">
            <w:pPr>
              <w:spacing w:after="20" w:line="240" w:lineRule="atLeast"/>
              <w:rPr>
                <w:rFonts w:ascii="Arial Narrow" w:hAnsi="Arial Narrow"/>
                <w:b/>
                <w:color w:val="0D0D0D"/>
              </w:rPr>
            </w:pPr>
            <w:r w:rsidRPr="00563B33">
              <w:rPr>
                <w:rFonts w:ascii="Arial Narrow" w:hAnsi="Arial Narrow"/>
              </w:rPr>
              <w:t xml:space="preserve">  </w:t>
            </w:r>
          </w:p>
        </w:tc>
        <w:tc>
          <w:tcPr>
            <w:tcW w:w="9541" w:type="dxa"/>
            <w:gridSpan w:val="4"/>
          </w:tcPr>
          <w:p w:rsidR="00FC35B4" w:rsidRPr="00A16C31" w:rsidRDefault="00FC35B4" w:rsidP="00FC35B4">
            <w:pPr>
              <w:jc w:val="both"/>
              <w:rPr>
                <w:rFonts w:ascii="Arial Narrow" w:hAnsi="Arial Narrow"/>
                <w:b/>
                <w:u w:val="single"/>
              </w:rPr>
            </w:pPr>
            <w:proofErr w:type="spellStart"/>
            <w:r w:rsidRPr="00A16C31">
              <w:rPr>
                <w:rFonts w:ascii="Arial Narrow" w:hAnsi="Arial Narrow"/>
                <w:b/>
                <w:u w:val="single"/>
              </w:rPr>
              <w:t>Метапредметные</w:t>
            </w:r>
            <w:proofErr w:type="spellEnd"/>
            <w:r w:rsidRPr="00A16C31">
              <w:rPr>
                <w:rFonts w:ascii="Arial Narrow" w:hAnsi="Arial Narrow"/>
                <w:b/>
                <w:u w:val="single"/>
              </w:rPr>
              <w:t xml:space="preserve"> умения: </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ставить учебную задачу под руководством  учителя,</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планировать свою деятельность под руководством учителя,</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оценивать работу одноклассников,</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 xml:space="preserve">выявлять причинно-следственные связи, </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определять критерии для сравнения фактов, явлений,</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анализировать связи, соподчинения и зависимости компонентов,</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работать с текстом: составлять логические цепочки, таблицы, схемы,</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создавать объяснительные тексты</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выслушивать и объективно оценивать другого,</w:t>
            </w:r>
          </w:p>
          <w:p w:rsidR="00FC35B4" w:rsidRPr="00A16C31" w:rsidRDefault="00FC35B4" w:rsidP="00536029">
            <w:pPr>
              <w:widowControl w:val="0"/>
              <w:numPr>
                <w:ilvl w:val="0"/>
                <w:numId w:val="10"/>
              </w:numPr>
              <w:suppressAutoHyphens/>
              <w:spacing w:after="0" w:line="240" w:lineRule="auto"/>
              <w:jc w:val="both"/>
              <w:rPr>
                <w:rFonts w:ascii="Arial Narrow" w:hAnsi="Arial Narrow"/>
                <w:b/>
                <w:u w:val="single"/>
              </w:rPr>
            </w:pPr>
            <w:r w:rsidRPr="00A16C31">
              <w:rPr>
                <w:rFonts w:ascii="Arial Narrow" w:hAnsi="Arial Narrow"/>
              </w:rPr>
              <w:t>уметь вести диалог, вырабатывая общее решение.</w:t>
            </w:r>
          </w:p>
          <w:p w:rsidR="00FC35B4" w:rsidRDefault="00FC35B4" w:rsidP="00FC35B4">
            <w:pPr>
              <w:snapToGrid w:val="0"/>
              <w:jc w:val="both"/>
              <w:rPr>
                <w:rFonts w:ascii="Arial Narrow" w:hAnsi="Arial Narrow"/>
                <w:b/>
                <w:bCs/>
                <w:u w:val="single"/>
              </w:rPr>
            </w:pPr>
          </w:p>
          <w:p w:rsidR="00FC35B4" w:rsidRPr="00A16C31" w:rsidRDefault="00FC35B4" w:rsidP="00FC35B4">
            <w:pPr>
              <w:snapToGrid w:val="0"/>
              <w:jc w:val="both"/>
              <w:rPr>
                <w:rFonts w:ascii="Arial Narrow" w:hAnsi="Arial Narrow"/>
                <w:b/>
                <w:bCs/>
                <w:u w:val="single"/>
              </w:rPr>
            </w:pPr>
            <w:r w:rsidRPr="00A16C31">
              <w:rPr>
                <w:rFonts w:ascii="Arial Narrow" w:hAnsi="Arial Narrow"/>
                <w:b/>
                <w:bCs/>
                <w:u w:val="single"/>
              </w:rPr>
              <w:lastRenderedPageBreak/>
              <w:t>Предметные умения:</w:t>
            </w:r>
          </w:p>
          <w:p w:rsidR="00FC35B4" w:rsidRPr="00A16C31" w:rsidRDefault="00FC35B4" w:rsidP="00FC35B4">
            <w:pPr>
              <w:snapToGrid w:val="0"/>
              <w:jc w:val="both"/>
              <w:rPr>
                <w:rFonts w:ascii="Arial Narrow" w:hAnsi="Arial Narrow"/>
                <w:bCs/>
                <w:i/>
              </w:rPr>
            </w:pPr>
            <w:r w:rsidRPr="00A16C31">
              <w:rPr>
                <w:rFonts w:ascii="Arial Narrow" w:hAnsi="Arial Narrow"/>
                <w:bCs/>
                <w:i/>
              </w:rPr>
              <w:t>Умение объяснять:</w:t>
            </w:r>
          </w:p>
          <w:p w:rsidR="00FC35B4" w:rsidRPr="00A16C31" w:rsidRDefault="00FC35B4" w:rsidP="00536029">
            <w:pPr>
              <w:widowControl w:val="0"/>
              <w:numPr>
                <w:ilvl w:val="0"/>
                <w:numId w:val="13"/>
              </w:numPr>
              <w:suppressAutoHyphens/>
              <w:snapToGrid w:val="0"/>
              <w:spacing w:after="0" w:line="240" w:lineRule="auto"/>
              <w:jc w:val="both"/>
              <w:rPr>
                <w:rFonts w:ascii="Arial Narrow" w:hAnsi="Arial Narrow"/>
                <w:bCs/>
              </w:rPr>
            </w:pPr>
            <w:r w:rsidRPr="00A16C31">
              <w:rPr>
                <w:rFonts w:ascii="Arial Narrow" w:hAnsi="Arial Narrow"/>
                <w:bCs/>
              </w:rPr>
              <w:t>условия выделения и размещения природных районов;</w:t>
            </w:r>
          </w:p>
          <w:p w:rsidR="00FC35B4" w:rsidRPr="00A16C31" w:rsidRDefault="00FC35B4" w:rsidP="00536029">
            <w:pPr>
              <w:widowControl w:val="0"/>
              <w:numPr>
                <w:ilvl w:val="0"/>
                <w:numId w:val="13"/>
              </w:numPr>
              <w:suppressAutoHyphens/>
              <w:snapToGrid w:val="0"/>
              <w:spacing w:after="0" w:line="240" w:lineRule="auto"/>
              <w:jc w:val="both"/>
              <w:rPr>
                <w:rFonts w:ascii="Arial Narrow" w:hAnsi="Arial Narrow"/>
                <w:bCs/>
              </w:rPr>
            </w:pPr>
            <w:r w:rsidRPr="00A16C31">
              <w:rPr>
                <w:rFonts w:ascii="Arial Narrow" w:hAnsi="Arial Narrow"/>
                <w:bCs/>
              </w:rPr>
              <w:t>специфические черты природы природных районов.</w:t>
            </w:r>
          </w:p>
          <w:p w:rsidR="00FC35B4" w:rsidRPr="00A16C31" w:rsidRDefault="00FC35B4" w:rsidP="00536029">
            <w:pPr>
              <w:widowControl w:val="0"/>
              <w:numPr>
                <w:ilvl w:val="0"/>
                <w:numId w:val="13"/>
              </w:numPr>
              <w:suppressAutoHyphens/>
              <w:snapToGrid w:val="0"/>
              <w:spacing w:after="0" w:line="240" w:lineRule="auto"/>
              <w:jc w:val="both"/>
              <w:rPr>
                <w:rFonts w:ascii="Arial Narrow" w:hAnsi="Arial Narrow"/>
                <w:bCs/>
              </w:rPr>
            </w:pPr>
            <w:r w:rsidRPr="00A16C31">
              <w:rPr>
                <w:rFonts w:ascii="Arial Narrow" w:hAnsi="Arial Narrow"/>
                <w:bCs/>
              </w:rPr>
              <w:t>половой состав населения. Своеобразие половозрастной пирамиды в России и определяющие его факторы.</w:t>
            </w:r>
          </w:p>
          <w:p w:rsidR="00FC35B4" w:rsidRPr="00A16C31" w:rsidRDefault="00FC35B4" w:rsidP="00FC35B4">
            <w:pPr>
              <w:snapToGrid w:val="0"/>
              <w:jc w:val="both"/>
              <w:rPr>
                <w:rFonts w:ascii="Arial Narrow" w:hAnsi="Arial Narrow"/>
                <w:bCs/>
                <w:i/>
              </w:rPr>
            </w:pPr>
            <w:r w:rsidRPr="00A16C31">
              <w:rPr>
                <w:rFonts w:ascii="Arial Narrow" w:hAnsi="Arial Narrow"/>
                <w:bCs/>
                <w:i/>
              </w:rPr>
              <w:t>Умение определять:</w:t>
            </w:r>
          </w:p>
          <w:p w:rsidR="00FC35B4" w:rsidRPr="00A16C31" w:rsidRDefault="00FC35B4" w:rsidP="00536029">
            <w:pPr>
              <w:widowControl w:val="0"/>
              <w:numPr>
                <w:ilvl w:val="0"/>
                <w:numId w:val="12"/>
              </w:numPr>
              <w:suppressAutoHyphens/>
              <w:snapToGrid w:val="0"/>
              <w:spacing w:after="0" w:line="240" w:lineRule="auto"/>
              <w:jc w:val="both"/>
              <w:rPr>
                <w:rFonts w:ascii="Arial Narrow" w:hAnsi="Arial Narrow"/>
              </w:rPr>
            </w:pPr>
            <w:r w:rsidRPr="00A16C31">
              <w:rPr>
                <w:rFonts w:ascii="Arial Narrow" w:hAnsi="Arial Narrow"/>
              </w:rPr>
              <w:t>географические особенности природных районов;</w:t>
            </w:r>
          </w:p>
          <w:p w:rsidR="00FC35B4" w:rsidRPr="00A16C31" w:rsidRDefault="00FC35B4" w:rsidP="00536029">
            <w:pPr>
              <w:widowControl w:val="0"/>
              <w:numPr>
                <w:ilvl w:val="0"/>
                <w:numId w:val="12"/>
              </w:numPr>
              <w:suppressAutoHyphens/>
              <w:snapToGrid w:val="0"/>
              <w:spacing w:after="0" w:line="240" w:lineRule="auto"/>
              <w:jc w:val="both"/>
              <w:rPr>
                <w:rFonts w:ascii="Arial Narrow" w:hAnsi="Arial Narrow"/>
              </w:rPr>
            </w:pPr>
            <w:r w:rsidRPr="00A16C31">
              <w:rPr>
                <w:rFonts w:ascii="Arial Narrow" w:hAnsi="Arial Narrow"/>
              </w:rPr>
              <w:t>характер влияния человека на природу природных районов.</w:t>
            </w:r>
          </w:p>
          <w:p w:rsidR="00FC35B4" w:rsidRPr="00563B33" w:rsidRDefault="00FC35B4" w:rsidP="00FC35B4">
            <w:pPr>
              <w:spacing w:after="20" w:line="240" w:lineRule="atLeast"/>
              <w:rPr>
                <w:rFonts w:ascii="Arial Narrow" w:hAnsi="Arial Narrow"/>
              </w:rPr>
            </w:pPr>
            <w:r w:rsidRPr="00A16C31">
              <w:rPr>
                <w:rFonts w:ascii="Arial Narrow" w:hAnsi="Arial Narrow"/>
              </w:rPr>
              <w:t>возрастной состав населения. Сокращение средней продолжительности жизни россиян;</w:t>
            </w: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lastRenderedPageBreak/>
              <w:t>5</w:t>
            </w:r>
            <w:r>
              <w:rPr>
                <w:rFonts w:ascii="Arial Narrow" w:hAnsi="Arial Narrow"/>
              </w:rPr>
              <w:t>4</w:t>
            </w:r>
          </w:p>
        </w:tc>
        <w:tc>
          <w:tcPr>
            <w:tcW w:w="2475" w:type="dxa"/>
          </w:tcPr>
          <w:p w:rsidR="00FC35B4" w:rsidRPr="002E010F" w:rsidRDefault="00FC35B4" w:rsidP="00FC35B4">
            <w:pPr>
              <w:spacing w:after="20" w:line="240" w:lineRule="atLeast"/>
              <w:jc w:val="center"/>
              <w:rPr>
                <w:rFonts w:ascii="Arial Narrow" w:hAnsi="Arial Narrow"/>
                <w:b/>
                <w:spacing w:val="-2"/>
              </w:rPr>
            </w:pPr>
            <w:r w:rsidRPr="002E010F">
              <w:rPr>
                <w:rFonts w:ascii="Arial Narrow" w:hAnsi="Arial Narrow"/>
                <w:b/>
                <w:spacing w:val="-4"/>
              </w:rPr>
              <w:t xml:space="preserve">Соотношение </w:t>
            </w:r>
            <w:r w:rsidRPr="002E010F">
              <w:rPr>
                <w:rFonts w:ascii="Arial Narrow" w:hAnsi="Arial Narrow"/>
                <w:b/>
              </w:rPr>
              <w:t xml:space="preserve">мужчин и </w:t>
            </w:r>
            <w:r w:rsidRPr="002E010F">
              <w:rPr>
                <w:rFonts w:ascii="Arial Narrow" w:hAnsi="Arial Narrow"/>
                <w:b/>
                <w:spacing w:val="-1"/>
              </w:rPr>
              <w:t>женщин (по</w:t>
            </w:r>
            <w:r w:rsidRPr="002E010F">
              <w:rPr>
                <w:rFonts w:ascii="Arial Narrow" w:hAnsi="Arial Narrow"/>
                <w:b/>
                <w:spacing w:val="-1"/>
              </w:rPr>
              <w:softHyphen/>
              <w:t xml:space="preserve">ловой состав </w:t>
            </w:r>
            <w:r w:rsidRPr="002E010F">
              <w:rPr>
                <w:rFonts w:ascii="Arial Narrow" w:hAnsi="Arial Narrow"/>
                <w:b/>
                <w:spacing w:val="-2"/>
              </w:rPr>
              <w:t>населения).</w:t>
            </w:r>
          </w:p>
          <w:p w:rsidR="00FC35B4"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П.р.</w:t>
            </w:r>
            <w:r>
              <w:rPr>
                <w:rFonts w:ascii="Arial Narrow" w:hAnsi="Arial Narrow"/>
                <w:b/>
                <w:color w:val="0D0D0D"/>
              </w:rPr>
              <w:t xml:space="preserve"> № 11</w:t>
            </w:r>
          </w:p>
          <w:p w:rsidR="00FC35B4" w:rsidRPr="002E010F" w:rsidRDefault="00FC35B4" w:rsidP="00FC35B4">
            <w:pPr>
              <w:spacing w:after="20" w:line="240" w:lineRule="atLeast"/>
              <w:jc w:val="center"/>
              <w:rPr>
                <w:rFonts w:ascii="Arial Narrow" w:hAnsi="Arial Narrow"/>
                <w:color w:val="0D0D0D"/>
              </w:rPr>
            </w:pPr>
            <w:r w:rsidRPr="00563B33">
              <w:rPr>
                <w:rFonts w:ascii="Arial Narrow" w:hAnsi="Arial Narrow"/>
                <w:b/>
                <w:color w:val="0D0D0D"/>
              </w:rPr>
              <w:t xml:space="preserve"> «</w:t>
            </w:r>
            <w:r w:rsidRPr="00563B33">
              <w:rPr>
                <w:rFonts w:ascii="Arial Narrow" w:hAnsi="Arial Narrow"/>
                <w:color w:val="0D0D0D"/>
              </w:rPr>
              <w:t>Характеристика половозрастного состава населения нашей страны на основе диаграмм и др. источников информации»</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2E010F" w:rsidRDefault="00FC35B4" w:rsidP="00FC35B4">
            <w:pPr>
              <w:spacing w:after="20" w:line="240" w:lineRule="atLeast"/>
              <w:jc w:val="center"/>
              <w:rPr>
                <w:rFonts w:ascii="Arial Narrow" w:hAnsi="Arial Narrow"/>
                <w:b/>
                <w:color w:val="0D0D0D"/>
                <w:sz w:val="20"/>
                <w:szCs w:val="20"/>
              </w:rPr>
            </w:pPr>
            <w:r w:rsidRPr="002E010F">
              <w:rPr>
                <w:rFonts w:ascii="Arial Narrow" w:hAnsi="Arial Narrow"/>
                <w:spacing w:val="-1"/>
                <w:sz w:val="20"/>
                <w:szCs w:val="20"/>
              </w:rPr>
              <w:t>Практикум</w:t>
            </w:r>
          </w:p>
        </w:tc>
        <w:tc>
          <w:tcPr>
            <w:tcW w:w="2409" w:type="dxa"/>
          </w:tcPr>
          <w:p w:rsidR="00FC35B4" w:rsidRPr="00563B33" w:rsidRDefault="00FC35B4" w:rsidP="00FC35B4">
            <w:pPr>
              <w:spacing w:after="20" w:line="240" w:lineRule="atLeast"/>
              <w:rPr>
                <w:rFonts w:ascii="Arial Narrow" w:hAnsi="Arial Narrow"/>
                <w:color w:val="0D0D0D"/>
              </w:rPr>
            </w:pPr>
            <w:r w:rsidRPr="00563B33">
              <w:rPr>
                <w:rFonts w:ascii="Arial Narrow" w:hAnsi="Arial Narrow"/>
                <w:color w:val="0D0D0D"/>
              </w:rPr>
              <w:t xml:space="preserve"> </w:t>
            </w:r>
            <w:r w:rsidRPr="00563B33">
              <w:rPr>
                <w:rFonts w:ascii="Arial Narrow" w:hAnsi="Arial Narrow"/>
                <w:b/>
                <w:color w:val="0D0D0D"/>
              </w:rPr>
              <w:t xml:space="preserve"> </w:t>
            </w:r>
            <w:r w:rsidRPr="00563B33">
              <w:rPr>
                <w:rFonts w:ascii="Arial Narrow" w:hAnsi="Arial Narrow"/>
                <w:color w:val="0D0D0D"/>
              </w:rPr>
              <w:t>Выполнение П.р</w:t>
            </w:r>
            <w:r w:rsidRPr="00563B33">
              <w:rPr>
                <w:rFonts w:ascii="Arial Narrow" w:hAnsi="Arial Narrow"/>
                <w:b/>
                <w:color w:val="0D0D0D"/>
              </w:rPr>
              <w:t xml:space="preserve">., </w:t>
            </w:r>
            <w:r w:rsidRPr="00563B33">
              <w:rPr>
                <w:rFonts w:ascii="Arial Narrow" w:hAnsi="Arial Narrow"/>
                <w:spacing w:val="-3"/>
              </w:rPr>
              <w:t>работа с картами ат</w:t>
            </w:r>
            <w:r w:rsidRPr="00563B33">
              <w:rPr>
                <w:rFonts w:ascii="Arial Narrow" w:hAnsi="Arial Narrow"/>
                <w:spacing w:val="-3"/>
              </w:rPr>
              <w:softHyphen/>
              <w:t>ласа</w:t>
            </w:r>
          </w:p>
        </w:tc>
        <w:tc>
          <w:tcPr>
            <w:tcW w:w="4361" w:type="dxa"/>
          </w:tcPr>
          <w:p w:rsidR="00FC35B4" w:rsidRPr="002E010F" w:rsidRDefault="00FC35B4" w:rsidP="00536029">
            <w:pPr>
              <w:pStyle w:val="a3"/>
              <w:numPr>
                <w:ilvl w:val="0"/>
                <w:numId w:val="51"/>
              </w:numPr>
              <w:spacing w:after="0" w:line="240" w:lineRule="auto"/>
              <w:ind w:left="142" w:hanging="141"/>
              <w:rPr>
                <w:rFonts w:ascii="Arial Narrow" w:hAnsi="Arial Narrow"/>
              </w:rPr>
            </w:pPr>
            <w:r w:rsidRPr="002E010F">
              <w:rPr>
                <w:rFonts w:ascii="Arial Narrow" w:hAnsi="Arial Narrow"/>
              </w:rPr>
              <w:t>объяснять влияние различных факторов на продолжительность жизни населения страны;</w:t>
            </w:r>
          </w:p>
          <w:p w:rsidR="00FC35B4" w:rsidRPr="002E010F" w:rsidRDefault="00FC35B4" w:rsidP="00536029">
            <w:pPr>
              <w:pStyle w:val="a3"/>
              <w:numPr>
                <w:ilvl w:val="0"/>
                <w:numId w:val="51"/>
              </w:numPr>
              <w:spacing w:after="0" w:line="240" w:lineRule="auto"/>
              <w:ind w:left="142" w:hanging="141"/>
              <w:rPr>
                <w:rFonts w:ascii="Arial Narrow" w:hAnsi="Arial Narrow"/>
              </w:rPr>
            </w:pPr>
            <w:r w:rsidRPr="002E010F">
              <w:rPr>
                <w:rFonts w:ascii="Arial Narrow" w:hAnsi="Arial Narrow"/>
              </w:rPr>
              <w:t xml:space="preserve">выделять на карте (в качестве примеров) районы с преобладанием мужского и женского населения, молодежи и лиц старшего возраста; </w:t>
            </w:r>
          </w:p>
          <w:p w:rsidR="00FC35B4" w:rsidRPr="002E010F" w:rsidRDefault="00FC35B4" w:rsidP="00536029">
            <w:pPr>
              <w:pStyle w:val="a3"/>
              <w:numPr>
                <w:ilvl w:val="0"/>
                <w:numId w:val="51"/>
              </w:numPr>
              <w:spacing w:after="0" w:line="240" w:lineRule="auto"/>
              <w:ind w:left="142" w:hanging="141"/>
              <w:rPr>
                <w:rFonts w:ascii="Arial Narrow" w:hAnsi="Arial Narrow"/>
              </w:rPr>
            </w:pPr>
            <w:r w:rsidRPr="002E010F">
              <w:rPr>
                <w:rFonts w:ascii="Arial Narrow" w:hAnsi="Arial Narrow"/>
              </w:rPr>
              <w:t>сравнивать свою местность с другими районами по этим показателям, объяснять выявленные различия;</w:t>
            </w:r>
          </w:p>
          <w:p w:rsidR="00FC35B4" w:rsidRPr="00563B33" w:rsidRDefault="00FC35B4" w:rsidP="00FC35B4">
            <w:pPr>
              <w:rPr>
                <w:rFonts w:ascii="Arial Narrow" w:hAnsi="Arial Narrow"/>
              </w:rPr>
            </w:pPr>
            <w:r w:rsidRPr="00563B33">
              <w:rPr>
                <w:rFonts w:ascii="Arial Narrow" w:hAnsi="Arial Narrow"/>
              </w:rPr>
              <w:t xml:space="preserve"> </w:t>
            </w:r>
          </w:p>
        </w:tc>
        <w:tc>
          <w:tcPr>
            <w:tcW w:w="1210" w:type="dxa"/>
          </w:tcPr>
          <w:p w:rsidR="00FC35B4" w:rsidRPr="002E010F" w:rsidRDefault="00FC35B4" w:rsidP="00FC35B4">
            <w:pPr>
              <w:spacing w:after="20" w:line="240" w:lineRule="atLeast"/>
              <w:jc w:val="center"/>
              <w:rPr>
                <w:rFonts w:ascii="Arial Narrow" w:hAnsi="Arial Narrow"/>
                <w:b/>
                <w:color w:val="0D0D0D"/>
                <w:sz w:val="20"/>
                <w:szCs w:val="20"/>
              </w:rPr>
            </w:pPr>
            <w:r w:rsidRPr="002E010F">
              <w:rPr>
                <w:rFonts w:ascii="Arial Narrow" w:hAnsi="Arial Narrow"/>
                <w:spacing w:val="-3"/>
                <w:sz w:val="20"/>
                <w:szCs w:val="20"/>
              </w:rPr>
              <w:t>Индивиду</w:t>
            </w:r>
            <w:r w:rsidRPr="002E010F">
              <w:rPr>
                <w:rFonts w:ascii="Arial Narrow" w:hAnsi="Arial Narrow"/>
                <w:spacing w:val="-3"/>
                <w:sz w:val="20"/>
                <w:szCs w:val="20"/>
              </w:rPr>
              <w:softHyphen/>
              <w:t>альный уст</w:t>
            </w:r>
            <w:r w:rsidRPr="002E010F">
              <w:rPr>
                <w:rFonts w:ascii="Arial Narrow" w:hAnsi="Arial Narrow"/>
                <w:spacing w:val="-3"/>
                <w:sz w:val="20"/>
                <w:szCs w:val="20"/>
              </w:rPr>
              <w:softHyphen/>
              <w:t xml:space="preserve">ный опрос, работа с картами </w:t>
            </w:r>
            <w:r>
              <w:rPr>
                <w:rFonts w:ascii="Arial Narrow" w:hAnsi="Arial Narrow"/>
                <w:spacing w:val="-3"/>
                <w:sz w:val="20"/>
                <w:szCs w:val="20"/>
              </w:rPr>
              <w:t xml:space="preserve">           </w:t>
            </w:r>
            <w:r w:rsidRPr="002E010F">
              <w:rPr>
                <w:rFonts w:ascii="Arial Narrow" w:hAnsi="Arial Narrow"/>
                <w:spacing w:val="-3"/>
                <w:sz w:val="20"/>
                <w:szCs w:val="20"/>
              </w:rPr>
              <w:t>ат</w:t>
            </w:r>
            <w:r w:rsidRPr="002E010F">
              <w:rPr>
                <w:rFonts w:ascii="Arial Narrow" w:hAnsi="Arial Narrow"/>
                <w:spacing w:val="-3"/>
                <w:sz w:val="20"/>
                <w:szCs w:val="20"/>
              </w:rPr>
              <w:softHyphen/>
              <w:t>ласа</w:t>
            </w:r>
          </w:p>
        </w:tc>
        <w:tc>
          <w:tcPr>
            <w:tcW w:w="1561" w:type="dxa"/>
          </w:tcPr>
          <w:p w:rsidR="00FC35B4" w:rsidRPr="00563B33" w:rsidRDefault="00FC35B4" w:rsidP="00FC35B4">
            <w:pPr>
              <w:spacing w:after="20" w:line="240" w:lineRule="atLeast"/>
              <w:rPr>
                <w:rFonts w:ascii="Arial Narrow" w:hAnsi="Arial Narrow"/>
              </w:rPr>
            </w:pPr>
            <w:r>
              <w:rPr>
                <w:rFonts w:ascii="Arial Narrow" w:hAnsi="Arial Narrow"/>
              </w:rPr>
              <w:t>§41</w:t>
            </w:r>
            <w:r w:rsidRPr="00563B33">
              <w:rPr>
                <w:rFonts w:ascii="Arial Narrow" w:hAnsi="Arial Narrow"/>
              </w:rPr>
              <w:t xml:space="preserve">, </w:t>
            </w:r>
          </w:p>
          <w:p w:rsidR="00FC35B4" w:rsidRPr="00563B33" w:rsidRDefault="00FC35B4" w:rsidP="00FC35B4">
            <w:pPr>
              <w:spacing w:after="20" w:line="240" w:lineRule="atLeast"/>
              <w:rPr>
                <w:rFonts w:ascii="Arial Narrow" w:hAnsi="Arial Narrow"/>
              </w:rPr>
            </w:pPr>
            <w:r w:rsidRPr="00563B33">
              <w:rPr>
                <w:rFonts w:ascii="Arial Narrow" w:hAnsi="Arial Narrow"/>
              </w:rPr>
              <w:t>вопросы 1-7</w:t>
            </w:r>
          </w:p>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5</w:t>
            </w:r>
            <w:r>
              <w:rPr>
                <w:rFonts w:ascii="Arial Narrow" w:hAnsi="Arial Narrow"/>
              </w:rPr>
              <w:t>5</w:t>
            </w:r>
          </w:p>
        </w:tc>
        <w:tc>
          <w:tcPr>
            <w:tcW w:w="2475" w:type="dxa"/>
          </w:tcPr>
          <w:p w:rsidR="00FC35B4" w:rsidRPr="002E010F" w:rsidRDefault="00FC35B4" w:rsidP="00FC35B4">
            <w:pPr>
              <w:spacing w:after="20" w:line="240" w:lineRule="atLeast"/>
              <w:jc w:val="center"/>
              <w:rPr>
                <w:rFonts w:ascii="Arial Narrow" w:hAnsi="Arial Narrow"/>
                <w:b/>
                <w:color w:val="0D0D0D"/>
              </w:rPr>
            </w:pPr>
            <w:r w:rsidRPr="002E010F">
              <w:rPr>
                <w:rFonts w:ascii="Arial Narrow" w:hAnsi="Arial Narrow"/>
                <w:b/>
                <w:spacing w:val="-4"/>
              </w:rPr>
              <w:t>Возрастной состав насе</w:t>
            </w:r>
            <w:r w:rsidRPr="002E010F">
              <w:rPr>
                <w:rFonts w:ascii="Arial Narrow" w:hAnsi="Arial Narrow"/>
                <w:b/>
                <w:spacing w:val="-4"/>
              </w:rPr>
              <w:softHyphen/>
              <w:t>ления России</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2E010F" w:rsidRDefault="00FC35B4" w:rsidP="00FC35B4">
            <w:pPr>
              <w:spacing w:after="20" w:line="240" w:lineRule="atLeast"/>
              <w:jc w:val="center"/>
              <w:rPr>
                <w:rFonts w:ascii="Arial Narrow" w:hAnsi="Arial Narrow"/>
                <w:sz w:val="20"/>
                <w:szCs w:val="20"/>
              </w:rPr>
            </w:pPr>
            <w:r w:rsidRPr="002E010F">
              <w:rPr>
                <w:rFonts w:ascii="Arial Narrow" w:hAnsi="Arial Narrow"/>
                <w:sz w:val="20"/>
                <w:szCs w:val="20"/>
              </w:rPr>
              <w:t>Комбинированный</w:t>
            </w:r>
          </w:p>
        </w:tc>
        <w:tc>
          <w:tcPr>
            <w:tcW w:w="2409"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color w:val="0D0D0D"/>
              </w:rPr>
              <w:t>Коллективная, индивидуальная</w:t>
            </w:r>
          </w:p>
        </w:tc>
        <w:tc>
          <w:tcPr>
            <w:tcW w:w="4361" w:type="dxa"/>
          </w:tcPr>
          <w:p w:rsidR="00FC35B4" w:rsidRPr="002E010F" w:rsidRDefault="00FC35B4" w:rsidP="00536029">
            <w:pPr>
              <w:pStyle w:val="a3"/>
              <w:numPr>
                <w:ilvl w:val="0"/>
                <w:numId w:val="52"/>
              </w:numPr>
              <w:spacing w:after="0" w:line="240" w:lineRule="auto"/>
              <w:ind w:left="142" w:hanging="141"/>
              <w:rPr>
                <w:rFonts w:ascii="Arial Narrow" w:hAnsi="Arial Narrow"/>
              </w:rPr>
            </w:pPr>
            <w:r w:rsidRPr="002E010F">
              <w:rPr>
                <w:rFonts w:ascii="Arial Narrow" w:hAnsi="Arial Narrow"/>
              </w:rPr>
              <w:t>иметь представление о возрастном составе населения России</w:t>
            </w:r>
            <w:r>
              <w:rPr>
                <w:rFonts w:ascii="Arial Narrow" w:hAnsi="Arial Narrow"/>
              </w:rPr>
              <w:t>;</w:t>
            </w:r>
          </w:p>
          <w:p w:rsidR="00FC35B4" w:rsidRPr="002E010F" w:rsidRDefault="00FC35B4" w:rsidP="00536029">
            <w:pPr>
              <w:pStyle w:val="a3"/>
              <w:numPr>
                <w:ilvl w:val="0"/>
                <w:numId w:val="52"/>
              </w:numPr>
              <w:spacing w:after="0" w:line="240" w:lineRule="auto"/>
              <w:ind w:left="142" w:hanging="141"/>
              <w:rPr>
                <w:rFonts w:ascii="Arial Narrow" w:hAnsi="Arial Narrow"/>
              </w:rPr>
            </w:pPr>
            <w:r w:rsidRPr="002E010F">
              <w:rPr>
                <w:rFonts w:ascii="Arial Narrow" w:hAnsi="Arial Narrow"/>
              </w:rPr>
              <w:t>уметь анализировать статистические материалы.</w:t>
            </w:r>
          </w:p>
        </w:tc>
        <w:tc>
          <w:tcPr>
            <w:tcW w:w="1210" w:type="dxa"/>
          </w:tcPr>
          <w:p w:rsidR="00FC35B4" w:rsidRPr="002E010F" w:rsidRDefault="00FC35B4" w:rsidP="00FC35B4">
            <w:pPr>
              <w:spacing w:after="20" w:line="240" w:lineRule="atLeast"/>
              <w:jc w:val="center"/>
              <w:rPr>
                <w:rFonts w:ascii="Arial Narrow" w:hAnsi="Arial Narrow"/>
                <w:b/>
                <w:color w:val="0D0D0D"/>
                <w:sz w:val="20"/>
                <w:szCs w:val="20"/>
              </w:rPr>
            </w:pPr>
            <w:r w:rsidRPr="002E010F">
              <w:rPr>
                <w:rFonts w:ascii="Arial Narrow" w:hAnsi="Arial Narrow"/>
                <w:spacing w:val="-2"/>
                <w:sz w:val="20"/>
                <w:szCs w:val="20"/>
              </w:rPr>
              <w:t>Фронталь</w:t>
            </w:r>
            <w:r w:rsidRPr="002E010F">
              <w:rPr>
                <w:rFonts w:ascii="Arial Narrow" w:hAnsi="Arial Narrow"/>
                <w:spacing w:val="-2"/>
                <w:sz w:val="20"/>
                <w:szCs w:val="20"/>
              </w:rPr>
              <w:softHyphen/>
            </w:r>
            <w:r w:rsidRPr="002E010F">
              <w:rPr>
                <w:rFonts w:ascii="Arial Narrow" w:hAnsi="Arial Narrow"/>
                <w:spacing w:val="-5"/>
                <w:sz w:val="20"/>
                <w:szCs w:val="20"/>
              </w:rPr>
              <w:t xml:space="preserve">ный устный </w:t>
            </w:r>
            <w:r w:rsidRPr="002E010F">
              <w:rPr>
                <w:rFonts w:ascii="Arial Narrow" w:hAnsi="Arial Narrow"/>
                <w:sz w:val="20"/>
                <w:szCs w:val="20"/>
              </w:rPr>
              <w:t>опрос</w:t>
            </w:r>
          </w:p>
        </w:tc>
        <w:tc>
          <w:tcPr>
            <w:tcW w:w="1561" w:type="dxa"/>
          </w:tcPr>
          <w:p w:rsidR="00FC35B4" w:rsidRPr="00563B33" w:rsidRDefault="00FC35B4" w:rsidP="00FC35B4">
            <w:pPr>
              <w:spacing w:after="20" w:line="240" w:lineRule="atLeast"/>
              <w:rPr>
                <w:rFonts w:ascii="Arial Narrow" w:hAnsi="Arial Narrow"/>
              </w:rPr>
            </w:pPr>
            <w:r>
              <w:rPr>
                <w:rFonts w:ascii="Arial Narrow" w:hAnsi="Arial Narrow"/>
              </w:rPr>
              <w:t>§42</w:t>
            </w:r>
            <w:r w:rsidRPr="00563B33">
              <w:rPr>
                <w:rFonts w:ascii="Arial Narrow" w:hAnsi="Arial Narrow"/>
              </w:rPr>
              <w:t>, анализ диаграмм</w:t>
            </w:r>
          </w:p>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6663" w:type="dxa"/>
            <w:gridSpan w:val="6"/>
          </w:tcPr>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r>
              <w:rPr>
                <w:rFonts w:ascii="Arial Narrow" w:hAnsi="Arial Narrow"/>
                <w:b/>
              </w:rPr>
              <w:t xml:space="preserve">              </w:t>
            </w:r>
          </w:p>
          <w:p w:rsidR="00FC35B4" w:rsidRDefault="00FC35B4" w:rsidP="00FC35B4">
            <w:pPr>
              <w:spacing w:after="20" w:line="240" w:lineRule="atLeast"/>
              <w:rPr>
                <w:rFonts w:ascii="Arial Narrow" w:hAnsi="Arial Narrow"/>
                <w:b/>
              </w:rPr>
            </w:pPr>
          </w:p>
          <w:p w:rsidR="00FC35B4" w:rsidRPr="002E010F" w:rsidRDefault="00FC35B4" w:rsidP="00FC35B4">
            <w:pPr>
              <w:spacing w:after="20" w:line="240" w:lineRule="atLeast"/>
              <w:rPr>
                <w:rFonts w:ascii="Arial Narrow" w:hAnsi="Arial Narrow"/>
                <w:spacing w:val="-4"/>
              </w:rPr>
            </w:pPr>
            <w:r>
              <w:rPr>
                <w:rFonts w:ascii="Arial Narrow" w:hAnsi="Arial Narrow"/>
                <w:b/>
              </w:rPr>
              <w:t xml:space="preserve">                  </w:t>
            </w:r>
            <w:r w:rsidRPr="002E010F">
              <w:rPr>
                <w:rFonts w:ascii="Arial Narrow" w:hAnsi="Arial Narrow"/>
                <w:b/>
              </w:rPr>
              <w:t>Тема 3. Куда и зачем едут люди?</w:t>
            </w:r>
            <w:r>
              <w:rPr>
                <w:rFonts w:ascii="Arial Narrow" w:hAnsi="Arial Narrow"/>
                <w:spacing w:val="-4"/>
              </w:rPr>
              <w:t xml:space="preserve"> </w:t>
            </w:r>
            <w:r w:rsidRPr="002E010F">
              <w:rPr>
                <w:rFonts w:ascii="Arial Narrow" w:hAnsi="Arial Narrow"/>
                <w:b/>
                <w:color w:val="0D0D0D"/>
              </w:rPr>
              <w:t>3</w:t>
            </w:r>
            <w:r>
              <w:rPr>
                <w:rFonts w:ascii="Arial Narrow" w:hAnsi="Arial Narrow"/>
                <w:b/>
                <w:color w:val="0D0D0D"/>
              </w:rPr>
              <w:t xml:space="preserve"> часа</w:t>
            </w:r>
          </w:p>
          <w:p w:rsidR="00FC35B4" w:rsidRPr="00563B33" w:rsidRDefault="00FC35B4" w:rsidP="00FC35B4">
            <w:pPr>
              <w:spacing w:after="20" w:line="240" w:lineRule="atLeast"/>
              <w:rPr>
                <w:rFonts w:ascii="Arial Narrow" w:hAnsi="Arial Narrow"/>
                <w:b/>
                <w:color w:val="0D0D0D"/>
              </w:rPr>
            </w:pPr>
            <w:r w:rsidRPr="00563B33">
              <w:rPr>
                <w:rFonts w:ascii="Arial Narrow" w:hAnsi="Arial Narrow"/>
              </w:rPr>
              <w:t xml:space="preserve">  </w:t>
            </w:r>
          </w:p>
        </w:tc>
        <w:tc>
          <w:tcPr>
            <w:tcW w:w="9541" w:type="dxa"/>
            <w:gridSpan w:val="4"/>
          </w:tcPr>
          <w:p w:rsidR="00FC35B4" w:rsidRPr="00A16C31" w:rsidRDefault="00FC35B4" w:rsidP="00FC35B4">
            <w:pPr>
              <w:jc w:val="both"/>
              <w:rPr>
                <w:rFonts w:ascii="Arial Narrow" w:hAnsi="Arial Narrow"/>
                <w:b/>
                <w:u w:val="single"/>
              </w:rPr>
            </w:pPr>
            <w:proofErr w:type="spellStart"/>
            <w:r w:rsidRPr="00A16C31">
              <w:rPr>
                <w:rFonts w:ascii="Arial Narrow" w:hAnsi="Arial Narrow"/>
                <w:b/>
                <w:u w:val="single"/>
              </w:rPr>
              <w:t>Метапредметные</w:t>
            </w:r>
            <w:proofErr w:type="spellEnd"/>
            <w:r w:rsidRPr="00A16C31">
              <w:rPr>
                <w:rFonts w:ascii="Arial Narrow" w:hAnsi="Arial Narrow"/>
                <w:b/>
                <w:u w:val="single"/>
              </w:rPr>
              <w:t xml:space="preserve"> умения: </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ставить учебную задачу под руководством  учителя,</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планировать свою деятельность под руководством учителя,</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оценивать работу одноклассников,</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 xml:space="preserve">выявлять причинно-следственные связи, </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определять критерии для сравнения фактов, явлений,</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анализировать связи, соподчинения и зависимости компонентов,</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работать с текстом: составлять логические цепочки, таблицы, схемы,</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создавать объяснительные тексты</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выслушивать и объективно оценивать другого,</w:t>
            </w:r>
          </w:p>
          <w:p w:rsidR="00FC35B4" w:rsidRPr="00A16C31" w:rsidRDefault="00FC35B4" w:rsidP="00536029">
            <w:pPr>
              <w:widowControl w:val="0"/>
              <w:numPr>
                <w:ilvl w:val="0"/>
                <w:numId w:val="10"/>
              </w:numPr>
              <w:suppressAutoHyphens/>
              <w:spacing w:after="0" w:line="240" w:lineRule="auto"/>
              <w:jc w:val="both"/>
              <w:rPr>
                <w:rFonts w:ascii="Arial Narrow" w:hAnsi="Arial Narrow"/>
                <w:b/>
                <w:u w:val="single"/>
              </w:rPr>
            </w:pPr>
            <w:r w:rsidRPr="00A16C31">
              <w:rPr>
                <w:rFonts w:ascii="Arial Narrow" w:hAnsi="Arial Narrow"/>
              </w:rPr>
              <w:lastRenderedPageBreak/>
              <w:t>уметь вести диалог, вырабатывая общее решение.</w:t>
            </w:r>
          </w:p>
          <w:p w:rsidR="00FC35B4" w:rsidRPr="00A16C31" w:rsidRDefault="00FC35B4" w:rsidP="00FC35B4">
            <w:pPr>
              <w:snapToGrid w:val="0"/>
              <w:jc w:val="both"/>
              <w:rPr>
                <w:rFonts w:ascii="Arial Narrow" w:hAnsi="Arial Narrow"/>
                <w:b/>
                <w:bCs/>
                <w:u w:val="single"/>
              </w:rPr>
            </w:pPr>
            <w:r w:rsidRPr="00A16C31">
              <w:rPr>
                <w:rFonts w:ascii="Arial Narrow" w:hAnsi="Arial Narrow"/>
                <w:b/>
                <w:bCs/>
                <w:u w:val="single"/>
              </w:rPr>
              <w:t>Предметные умения:</w:t>
            </w:r>
          </w:p>
          <w:p w:rsidR="00FC35B4" w:rsidRPr="00A16C31" w:rsidRDefault="00FC35B4" w:rsidP="00FC35B4">
            <w:pPr>
              <w:snapToGrid w:val="0"/>
              <w:jc w:val="both"/>
              <w:rPr>
                <w:rFonts w:ascii="Arial Narrow" w:hAnsi="Arial Narrow"/>
                <w:bCs/>
                <w:i/>
              </w:rPr>
            </w:pPr>
            <w:r w:rsidRPr="00A16C31">
              <w:rPr>
                <w:rFonts w:ascii="Arial Narrow" w:hAnsi="Arial Narrow"/>
                <w:bCs/>
                <w:i/>
              </w:rPr>
              <w:t>Умение объяснять:</w:t>
            </w:r>
          </w:p>
          <w:p w:rsidR="00FC35B4" w:rsidRPr="00A16C31" w:rsidRDefault="00FC35B4" w:rsidP="00536029">
            <w:pPr>
              <w:widowControl w:val="0"/>
              <w:numPr>
                <w:ilvl w:val="0"/>
                <w:numId w:val="13"/>
              </w:numPr>
              <w:suppressAutoHyphens/>
              <w:snapToGrid w:val="0"/>
              <w:spacing w:after="0" w:line="240" w:lineRule="auto"/>
              <w:jc w:val="both"/>
              <w:rPr>
                <w:rFonts w:ascii="Arial Narrow" w:hAnsi="Arial Narrow"/>
                <w:bCs/>
              </w:rPr>
            </w:pPr>
            <w:r w:rsidRPr="00A16C31">
              <w:rPr>
                <w:rFonts w:ascii="Arial Narrow" w:hAnsi="Arial Narrow"/>
                <w:bCs/>
              </w:rPr>
              <w:t>условия выделения и размещения природных районов;</w:t>
            </w:r>
          </w:p>
          <w:p w:rsidR="00FC35B4" w:rsidRPr="00A16C31" w:rsidRDefault="00FC35B4" w:rsidP="00536029">
            <w:pPr>
              <w:widowControl w:val="0"/>
              <w:numPr>
                <w:ilvl w:val="0"/>
                <w:numId w:val="13"/>
              </w:numPr>
              <w:suppressAutoHyphens/>
              <w:snapToGrid w:val="0"/>
              <w:spacing w:after="0" w:line="240" w:lineRule="auto"/>
              <w:jc w:val="both"/>
              <w:rPr>
                <w:rFonts w:ascii="Arial Narrow" w:hAnsi="Arial Narrow"/>
                <w:bCs/>
              </w:rPr>
            </w:pPr>
            <w:r w:rsidRPr="00A16C31">
              <w:rPr>
                <w:rFonts w:ascii="Arial Narrow" w:hAnsi="Arial Narrow"/>
                <w:bCs/>
              </w:rPr>
              <w:t>специфические черты природы природных районов;</w:t>
            </w:r>
          </w:p>
          <w:p w:rsidR="00FC35B4" w:rsidRPr="00A16C31" w:rsidRDefault="00FC35B4" w:rsidP="00536029">
            <w:pPr>
              <w:widowControl w:val="0"/>
              <w:numPr>
                <w:ilvl w:val="0"/>
                <w:numId w:val="13"/>
              </w:numPr>
              <w:suppressAutoHyphens/>
              <w:snapToGrid w:val="0"/>
              <w:spacing w:after="0" w:line="240" w:lineRule="auto"/>
              <w:jc w:val="both"/>
              <w:rPr>
                <w:rFonts w:ascii="Arial Narrow" w:hAnsi="Arial Narrow"/>
                <w:bCs/>
              </w:rPr>
            </w:pPr>
            <w:r w:rsidRPr="00A16C31">
              <w:rPr>
                <w:rFonts w:ascii="Arial Narrow" w:hAnsi="Arial Narrow"/>
                <w:bCs/>
              </w:rPr>
              <w:t>направления и типы миграций;</w:t>
            </w:r>
          </w:p>
          <w:p w:rsidR="00FC35B4" w:rsidRPr="00A16C31" w:rsidRDefault="00FC35B4" w:rsidP="00536029">
            <w:pPr>
              <w:widowControl w:val="0"/>
              <w:numPr>
                <w:ilvl w:val="0"/>
                <w:numId w:val="13"/>
              </w:numPr>
              <w:suppressAutoHyphens/>
              <w:snapToGrid w:val="0"/>
              <w:spacing w:after="0" w:line="240" w:lineRule="auto"/>
              <w:jc w:val="both"/>
              <w:rPr>
                <w:rFonts w:ascii="Arial Narrow" w:hAnsi="Arial Narrow"/>
                <w:bCs/>
              </w:rPr>
            </w:pPr>
            <w:r w:rsidRPr="00A16C31">
              <w:rPr>
                <w:rFonts w:ascii="Arial Narrow" w:hAnsi="Arial Narrow"/>
                <w:bCs/>
              </w:rPr>
              <w:t>внешние и внутренние миграции: причины, порождающие их.</w:t>
            </w:r>
          </w:p>
          <w:p w:rsidR="00FC35B4" w:rsidRPr="00A16C31" w:rsidRDefault="00FC35B4" w:rsidP="00FC35B4">
            <w:pPr>
              <w:snapToGrid w:val="0"/>
              <w:jc w:val="both"/>
              <w:rPr>
                <w:rFonts w:ascii="Arial Narrow" w:hAnsi="Arial Narrow"/>
                <w:bCs/>
                <w:i/>
              </w:rPr>
            </w:pPr>
            <w:r w:rsidRPr="00A16C31">
              <w:rPr>
                <w:rFonts w:ascii="Arial Narrow" w:hAnsi="Arial Narrow"/>
                <w:bCs/>
                <w:i/>
              </w:rPr>
              <w:t>Умение определять:</w:t>
            </w:r>
          </w:p>
          <w:p w:rsidR="00FC35B4" w:rsidRPr="00A16C31" w:rsidRDefault="00FC35B4" w:rsidP="00536029">
            <w:pPr>
              <w:widowControl w:val="0"/>
              <w:numPr>
                <w:ilvl w:val="0"/>
                <w:numId w:val="12"/>
              </w:numPr>
              <w:suppressAutoHyphens/>
              <w:snapToGrid w:val="0"/>
              <w:spacing w:after="0" w:line="240" w:lineRule="auto"/>
              <w:jc w:val="both"/>
              <w:rPr>
                <w:rFonts w:ascii="Arial Narrow" w:hAnsi="Arial Narrow"/>
              </w:rPr>
            </w:pPr>
            <w:r w:rsidRPr="00A16C31">
              <w:rPr>
                <w:rFonts w:ascii="Arial Narrow" w:hAnsi="Arial Narrow"/>
              </w:rPr>
              <w:t>географические особенности природных районов;</w:t>
            </w:r>
          </w:p>
          <w:p w:rsidR="00FC35B4" w:rsidRPr="00A16C31" w:rsidRDefault="00FC35B4" w:rsidP="00536029">
            <w:pPr>
              <w:widowControl w:val="0"/>
              <w:numPr>
                <w:ilvl w:val="0"/>
                <w:numId w:val="12"/>
              </w:numPr>
              <w:suppressAutoHyphens/>
              <w:snapToGrid w:val="0"/>
              <w:spacing w:after="0" w:line="240" w:lineRule="auto"/>
              <w:jc w:val="both"/>
              <w:rPr>
                <w:rFonts w:ascii="Arial Narrow" w:hAnsi="Arial Narrow"/>
              </w:rPr>
            </w:pPr>
            <w:r w:rsidRPr="00A16C31">
              <w:rPr>
                <w:rFonts w:ascii="Arial Narrow" w:hAnsi="Arial Narrow"/>
              </w:rPr>
              <w:t>характер влияния человека на природу природных районов;</w:t>
            </w:r>
          </w:p>
          <w:p w:rsidR="00FC35B4" w:rsidRPr="00387AEB" w:rsidRDefault="00FC35B4" w:rsidP="00536029">
            <w:pPr>
              <w:pStyle w:val="a3"/>
              <w:numPr>
                <w:ilvl w:val="0"/>
                <w:numId w:val="14"/>
              </w:numPr>
              <w:spacing w:after="20" w:line="240" w:lineRule="atLeast"/>
              <w:rPr>
                <w:rFonts w:ascii="Arial Narrow" w:hAnsi="Arial Narrow"/>
              </w:rPr>
            </w:pPr>
            <w:r w:rsidRPr="00A16C31">
              <w:rPr>
                <w:rFonts w:ascii="Arial Narrow" w:hAnsi="Arial Narrow"/>
              </w:rPr>
              <w:t>основные направления миграций на разных этапах развития страны.</w:t>
            </w:r>
          </w:p>
          <w:p w:rsidR="00FC35B4" w:rsidRPr="00A16C31" w:rsidRDefault="00FC35B4" w:rsidP="00536029">
            <w:pPr>
              <w:pStyle w:val="a3"/>
              <w:numPr>
                <w:ilvl w:val="0"/>
                <w:numId w:val="14"/>
              </w:numPr>
              <w:spacing w:after="20" w:line="240" w:lineRule="atLeast"/>
              <w:rPr>
                <w:rFonts w:ascii="Arial Narrow" w:hAnsi="Arial Narrow"/>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lastRenderedPageBreak/>
              <w:t>5</w:t>
            </w:r>
            <w:r>
              <w:rPr>
                <w:rFonts w:ascii="Arial Narrow" w:hAnsi="Arial Narrow"/>
              </w:rPr>
              <w:t>6</w:t>
            </w:r>
          </w:p>
        </w:tc>
        <w:tc>
          <w:tcPr>
            <w:tcW w:w="2475" w:type="dxa"/>
          </w:tcPr>
          <w:p w:rsidR="00FC35B4" w:rsidRPr="004E2639" w:rsidRDefault="00FC35B4" w:rsidP="00FC35B4">
            <w:pPr>
              <w:spacing w:after="20" w:line="240" w:lineRule="atLeast"/>
              <w:jc w:val="center"/>
              <w:rPr>
                <w:rFonts w:ascii="Arial Narrow" w:hAnsi="Arial Narrow"/>
                <w:b/>
                <w:color w:val="0D0D0D"/>
              </w:rPr>
            </w:pPr>
            <w:r w:rsidRPr="004E2639">
              <w:rPr>
                <w:rFonts w:ascii="Arial Narrow" w:hAnsi="Arial Narrow"/>
                <w:b/>
                <w:spacing w:val="-4"/>
              </w:rPr>
              <w:t>Миграции на</w:t>
            </w:r>
            <w:r w:rsidRPr="004E2639">
              <w:rPr>
                <w:rFonts w:ascii="Arial Narrow" w:hAnsi="Arial Narrow"/>
                <w:b/>
                <w:spacing w:val="-4"/>
              </w:rPr>
              <w:softHyphen/>
            </w:r>
            <w:r w:rsidRPr="004E2639">
              <w:rPr>
                <w:rFonts w:ascii="Arial Narrow" w:hAnsi="Arial Narrow"/>
                <w:b/>
                <w:spacing w:val="-2"/>
              </w:rPr>
              <w:t>селения Рос</w:t>
            </w:r>
            <w:r w:rsidRPr="004E2639">
              <w:rPr>
                <w:rFonts w:ascii="Arial Narrow" w:hAnsi="Arial Narrow"/>
                <w:b/>
                <w:spacing w:val="-2"/>
              </w:rPr>
              <w:softHyphen/>
            </w:r>
            <w:r w:rsidRPr="004E2639">
              <w:rPr>
                <w:rFonts w:ascii="Arial Narrow" w:hAnsi="Arial Narrow"/>
                <w:b/>
              </w:rPr>
              <w:t>сии</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spacing w:val="-4"/>
              </w:rPr>
              <w:t>Семинар</w:t>
            </w:r>
          </w:p>
        </w:tc>
        <w:tc>
          <w:tcPr>
            <w:tcW w:w="2409" w:type="dxa"/>
          </w:tcPr>
          <w:p w:rsidR="00FC35B4" w:rsidRPr="00563B33" w:rsidRDefault="00FC35B4" w:rsidP="00FC35B4">
            <w:pPr>
              <w:spacing w:after="20" w:line="240" w:lineRule="atLeast"/>
              <w:rPr>
                <w:rFonts w:ascii="Arial Narrow" w:hAnsi="Arial Narrow"/>
                <w:color w:val="0D0D0D"/>
              </w:rPr>
            </w:pPr>
            <w:r w:rsidRPr="00563B33">
              <w:rPr>
                <w:rFonts w:ascii="Arial Narrow" w:hAnsi="Arial Narrow"/>
                <w:color w:val="0D0D0D"/>
              </w:rPr>
              <w:t>Коллективная, индивидуальная.</w:t>
            </w:r>
          </w:p>
          <w:p w:rsidR="00FC35B4" w:rsidRPr="00563B33" w:rsidRDefault="00FC35B4" w:rsidP="00FC35B4">
            <w:pPr>
              <w:spacing w:after="20" w:line="240" w:lineRule="atLeast"/>
              <w:rPr>
                <w:rFonts w:ascii="Arial Narrow" w:hAnsi="Arial Narrow"/>
                <w:color w:val="0D0D0D"/>
              </w:rPr>
            </w:pPr>
            <w:r w:rsidRPr="00563B33">
              <w:rPr>
                <w:rFonts w:ascii="Arial Narrow" w:hAnsi="Arial Narrow"/>
                <w:color w:val="0D0D0D"/>
              </w:rPr>
              <w:t>Изучение по картам изменения миграционных потоков во времени и пространстве</w:t>
            </w:r>
          </w:p>
        </w:tc>
        <w:tc>
          <w:tcPr>
            <w:tcW w:w="4361" w:type="dxa"/>
          </w:tcPr>
          <w:p w:rsidR="00FC35B4" w:rsidRPr="004E2639" w:rsidRDefault="00FC35B4" w:rsidP="00536029">
            <w:pPr>
              <w:pStyle w:val="a3"/>
              <w:numPr>
                <w:ilvl w:val="0"/>
                <w:numId w:val="53"/>
              </w:numPr>
              <w:spacing w:after="0" w:line="240" w:lineRule="auto"/>
              <w:ind w:left="142" w:hanging="141"/>
              <w:rPr>
                <w:rFonts w:ascii="Arial Narrow" w:hAnsi="Arial Narrow"/>
              </w:rPr>
            </w:pPr>
            <w:r w:rsidRPr="004E2639">
              <w:rPr>
                <w:rFonts w:ascii="Arial Narrow" w:hAnsi="Arial Narrow"/>
              </w:rPr>
              <w:t>раскрывать содержание новых терминов урока;</w:t>
            </w:r>
          </w:p>
          <w:p w:rsidR="00FC35B4" w:rsidRPr="004E2639" w:rsidRDefault="00FC35B4" w:rsidP="00536029">
            <w:pPr>
              <w:pStyle w:val="a3"/>
              <w:numPr>
                <w:ilvl w:val="0"/>
                <w:numId w:val="53"/>
              </w:numPr>
              <w:spacing w:after="0" w:line="240" w:lineRule="auto"/>
              <w:ind w:left="142" w:hanging="141"/>
              <w:rPr>
                <w:rFonts w:ascii="Arial Narrow" w:hAnsi="Arial Narrow"/>
              </w:rPr>
            </w:pPr>
            <w:r w:rsidRPr="004E2639">
              <w:rPr>
                <w:rFonts w:ascii="Arial Narrow" w:hAnsi="Arial Narrow"/>
              </w:rPr>
              <w:t>объяснять причины и основные направления миграции населения России;</w:t>
            </w:r>
          </w:p>
          <w:p w:rsidR="00FC35B4" w:rsidRPr="004E2639" w:rsidRDefault="00FC35B4" w:rsidP="00536029">
            <w:pPr>
              <w:pStyle w:val="a3"/>
              <w:numPr>
                <w:ilvl w:val="0"/>
                <w:numId w:val="53"/>
              </w:numPr>
              <w:spacing w:after="0" w:line="240" w:lineRule="auto"/>
              <w:ind w:left="142" w:hanging="141"/>
              <w:rPr>
                <w:rFonts w:ascii="Arial Narrow" w:hAnsi="Arial Narrow"/>
              </w:rPr>
            </w:pPr>
            <w:r w:rsidRPr="004E2639">
              <w:rPr>
                <w:rFonts w:ascii="Arial Narrow" w:hAnsi="Arial Narrow"/>
              </w:rPr>
              <w:t xml:space="preserve">на основе имеющихся знаний об изменении численности населения естественного движения и миграций оценивать изменение демографической ситуации в России и своей местности  </w:t>
            </w:r>
          </w:p>
        </w:tc>
        <w:tc>
          <w:tcPr>
            <w:tcW w:w="1210" w:type="dxa"/>
          </w:tcPr>
          <w:p w:rsidR="00FC35B4" w:rsidRPr="004E2639" w:rsidRDefault="00FC35B4" w:rsidP="00FC35B4">
            <w:pPr>
              <w:spacing w:after="20" w:line="240" w:lineRule="atLeast"/>
              <w:jc w:val="center"/>
              <w:rPr>
                <w:rFonts w:ascii="Arial Narrow" w:hAnsi="Arial Narrow"/>
                <w:b/>
                <w:color w:val="0D0D0D"/>
                <w:sz w:val="20"/>
                <w:szCs w:val="20"/>
              </w:rPr>
            </w:pPr>
            <w:r w:rsidRPr="004E2639">
              <w:rPr>
                <w:rFonts w:ascii="Arial Narrow" w:hAnsi="Arial Narrow"/>
                <w:spacing w:val="-3"/>
                <w:sz w:val="20"/>
                <w:szCs w:val="20"/>
              </w:rPr>
              <w:t>Индивиду</w:t>
            </w:r>
            <w:r w:rsidRPr="004E2639">
              <w:rPr>
                <w:rFonts w:ascii="Arial Narrow" w:hAnsi="Arial Narrow"/>
                <w:spacing w:val="-3"/>
                <w:sz w:val="20"/>
                <w:szCs w:val="20"/>
              </w:rPr>
              <w:softHyphen/>
              <w:t>альный уст</w:t>
            </w:r>
            <w:r w:rsidRPr="004E2639">
              <w:rPr>
                <w:rFonts w:ascii="Arial Narrow" w:hAnsi="Arial Narrow"/>
                <w:spacing w:val="-3"/>
                <w:sz w:val="20"/>
                <w:szCs w:val="20"/>
              </w:rPr>
              <w:softHyphen/>
              <w:t>ный опрос, работа с картами ат</w:t>
            </w:r>
            <w:r w:rsidRPr="004E2639">
              <w:rPr>
                <w:rFonts w:ascii="Arial Narrow" w:hAnsi="Arial Narrow"/>
                <w:spacing w:val="-3"/>
                <w:sz w:val="20"/>
                <w:szCs w:val="20"/>
              </w:rPr>
              <w:softHyphen/>
              <w:t>ласа</w:t>
            </w:r>
          </w:p>
        </w:tc>
        <w:tc>
          <w:tcPr>
            <w:tcW w:w="1561" w:type="dxa"/>
          </w:tcPr>
          <w:p w:rsidR="00FC35B4" w:rsidRPr="00563B33" w:rsidRDefault="00FC35B4" w:rsidP="00FC35B4">
            <w:pPr>
              <w:spacing w:after="20" w:line="240" w:lineRule="atLeast"/>
              <w:rPr>
                <w:rFonts w:ascii="Arial Narrow" w:hAnsi="Arial Narrow"/>
              </w:rPr>
            </w:pPr>
            <w:r>
              <w:rPr>
                <w:rFonts w:ascii="Arial Narrow" w:hAnsi="Arial Narrow"/>
              </w:rPr>
              <w:t>§43, анализ ка</w:t>
            </w:r>
            <w:proofErr w:type="gramStart"/>
            <w:r>
              <w:rPr>
                <w:rFonts w:ascii="Arial Narrow" w:hAnsi="Arial Narrow"/>
              </w:rPr>
              <w:t>рт стр</w:t>
            </w:r>
            <w:proofErr w:type="gramEnd"/>
            <w:r>
              <w:rPr>
                <w:rFonts w:ascii="Arial Narrow" w:hAnsi="Arial Narrow"/>
              </w:rPr>
              <w:t>.269-270</w:t>
            </w:r>
          </w:p>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5</w:t>
            </w:r>
            <w:r>
              <w:rPr>
                <w:rFonts w:ascii="Arial Narrow" w:hAnsi="Arial Narrow"/>
              </w:rPr>
              <w:t>7</w:t>
            </w:r>
          </w:p>
        </w:tc>
        <w:tc>
          <w:tcPr>
            <w:tcW w:w="2475" w:type="dxa"/>
          </w:tcPr>
          <w:p w:rsidR="00FC35B4" w:rsidRPr="004E2639" w:rsidRDefault="00FC35B4" w:rsidP="00FC35B4">
            <w:pPr>
              <w:spacing w:after="20" w:line="240" w:lineRule="atLeast"/>
              <w:jc w:val="center"/>
              <w:rPr>
                <w:rFonts w:ascii="Arial Narrow" w:hAnsi="Arial Narrow"/>
                <w:b/>
                <w:color w:val="0D0D0D"/>
              </w:rPr>
            </w:pPr>
            <w:r w:rsidRPr="004E2639">
              <w:rPr>
                <w:rFonts w:ascii="Arial Narrow" w:hAnsi="Arial Narrow"/>
                <w:b/>
                <w:spacing w:val="-4"/>
              </w:rPr>
              <w:t>Внешние ми</w:t>
            </w:r>
            <w:r w:rsidRPr="004E2639">
              <w:rPr>
                <w:rFonts w:ascii="Arial Narrow" w:hAnsi="Arial Narrow"/>
                <w:b/>
                <w:spacing w:val="-4"/>
              </w:rPr>
              <w:softHyphen/>
            </w:r>
            <w:r w:rsidRPr="004E2639">
              <w:rPr>
                <w:rFonts w:ascii="Arial Narrow" w:hAnsi="Arial Narrow"/>
                <w:b/>
              </w:rPr>
              <w:t xml:space="preserve">грации - в </w:t>
            </w:r>
            <w:r w:rsidRPr="004E2639">
              <w:rPr>
                <w:rFonts w:ascii="Arial Narrow" w:hAnsi="Arial Narrow"/>
                <w:b/>
                <w:spacing w:val="-2"/>
              </w:rPr>
              <w:t xml:space="preserve">Россию и из </w:t>
            </w:r>
            <w:r w:rsidRPr="004E2639">
              <w:rPr>
                <w:rFonts w:ascii="Arial Narrow" w:hAnsi="Arial Narrow"/>
                <w:b/>
              </w:rPr>
              <w:t>нее</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4E2639" w:rsidRDefault="00FC35B4" w:rsidP="00FC35B4">
            <w:pPr>
              <w:spacing w:after="20" w:line="240" w:lineRule="atLeast"/>
              <w:jc w:val="center"/>
              <w:rPr>
                <w:rFonts w:ascii="Arial Narrow" w:hAnsi="Arial Narrow"/>
                <w:sz w:val="20"/>
                <w:szCs w:val="20"/>
              </w:rPr>
            </w:pPr>
            <w:r w:rsidRPr="004E2639">
              <w:rPr>
                <w:rFonts w:ascii="Arial Narrow" w:hAnsi="Arial Narrow"/>
                <w:sz w:val="20"/>
                <w:szCs w:val="20"/>
              </w:rPr>
              <w:t>Комбинированный</w:t>
            </w:r>
          </w:p>
        </w:tc>
        <w:tc>
          <w:tcPr>
            <w:tcW w:w="2409"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color w:val="0D0D0D"/>
              </w:rPr>
              <w:t>Коллективная, индивидуальная</w:t>
            </w:r>
          </w:p>
        </w:tc>
        <w:tc>
          <w:tcPr>
            <w:tcW w:w="4361" w:type="dxa"/>
            <w:vMerge w:val="restart"/>
          </w:tcPr>
          <w:p w:rsidR="00FC35B4" w:rsidRPr="004E2639" w:rsidRDefault="00FC35B4" w:rsidP="00536029">
            <w:pPr>
              <w:pStyle w:val="a3"/>
              <w:numPr>
                <w:ilvl w:val="0"/>
                <w:numId w:val="54"/>
              </w:numPr>
              <w:spacing w:after="0" w:line="240" w:lineRule="auto"/>
              <w:ind w:left="142" w:hanging="141"/>
              <w:rPr>
                <w:rFonts w:ascii="Arial Narrow" w:hAnsi="Arial Narrow"/>
              </w:rPr>
            </w:pPr>
            <w:r w:rsidRPr="004E2639">
              <w:rPr>
                <w:rFonts w:ascii="Arial Narrow" w:hAnsi="Arial Narrow"/>
              </w:rPr>
              <w:t>знать о внешней и внутренней миграции в России, о взаимосвязях миграции с экономикой и политикой страны</w:t>
            </w:r>
            <w:r>
              <w:rPr>
                <w:rFonts w:ascii="Arial Narrow" w:hAnsi="Arial Narrow"/>
              </w:rPr>
              <w:t>;</w:t>
            </w:r>
          </w:p>
          <w:p w:rsidR="00FC35B4" w:rsidRPr="004E2639" w:rsidRDefault="00FC35B4" w:rsidP="00536029">
            <w:pPr>
              <w:pStyle w:val="a3"/>
              <w:numPr>
                <w:ilvl w:val="0"/>
                <w:numId w:val="54"/>
              </w:numPr>
              <w:spacing w:after="0" w:line="240" w:lineRule="auto"/>
              <w:ind w:left="142" w:hanging="141"/>
              <w:rPr>
                <w:rFonts w:ascii="Arial Narrow" w:hAnsi="Arial Narrow"/>
              </w:rPr>
            </w:pPr>
            <w:r>
              <w:rPr>
                <w:rFonts w:ascii="Arial Narrow" w:hAnsi="Arial Narrow"/>
              </w:rPr>
              <w:t>у</w:t>
            </w:r>
            <w:r w:rsidRPr="004E2639">
              <w:rPr>
                <w:rFonts w:ascii="Arial Narrow" w:hAnsi="Arial Narrow"/>
              </w:rPr>
              <w:t>меть пользоваться различными источниками географической информации для расширения своих знаний.</w:t>
            </w:r>
          </w:p>
          <w:p w:rsidR="00FC35B4" w:rsidRPr="00563B33" w:rsidRDefault="00FC35B4" w:rsidP="00FC35B4">
            <w:pPr>
              <w:rPr>
                <w:rFonts w:ascii="Arial Narrow" w:hAnsi="Arial Narrow"/>
              </w:rPr>
            </w:pPr>
          </w:p>
        </w:tc>
        <w:tc>
          <w:tcPr>
            <w:tcW w:w="1210" w:type="dxa"/>
          </w:tcPr>
          <w:p w:rsidR="00FC35B4" w:rsidRPr="004E2639" w:rsidRDefault="00FC35B4" w:rsidP="00FC35B4">
            <w:pPr>
              <w:spacing w:after="20" w:line="240" w:lineRule="atLeast"/>
              <w:jc w:val="center"/>
              <w:rPr>
                <w:rFonts w:ascii="Arial Narrow" w:hAnsi="Arial Narrow"/>
                <w:b/>
                <w:color w:val="0D0D0D"/>
                <w:sz w:val="20"/>
                <w:szCs w:val="20"/>
              </w:rPr>
            </w:pPr>
            <w:r w:rsidRPr="004E2639">
              <w:rPr>
                <w:rFonts w:ascii="Arial Narrow" w:hAnsi="Arial Narrow"/>
                <w:spacing w:val="-3"/>
                <w:sz w:val="20"/>
                <w:szCs w:val="20"/>
              </w:rPr>
              <w:t>Индивиду</w:t>
            </w:r>
            <w:r w:rsidRPr="004E2639">
              <w:rPr>
                <w:rFonts w:ascii="Arial Narrow" w:hAnsi="Arial Narrow"/>
                <w:spacing w:val="-3"/>
                <w:sz w:val="20"/>
                <w:szCs w:val="20"/>
              </w:rPr>
              <w:softHyphen/>
              <w:t>альный уст</w:t>
            </w:r>
            <w:r w:rsidRPr="004E2639">
              <w:rPr>
                <w:rFonts w:ascii="Arial Narrow" w:hAnsi="Arial Narrow"/>
                <w:spacing w:val="-3"/>
                <w:sz w:val="20"/>
                <w:szCs w:val="20"/>
              </w:rPr>
              <w:softHyphen/>
              <w:t>ный опрос, работа с картами ат</w:t>
            </w:r>
            <w:r w:rsidRPr="004E2639">
              <w:rPr>
                <w:rFonts w:ascii="Arial Narrow" w:hAnsi="Arial Narrow"/>
                <w:spacing w:val="-3"/>
                <w:sz w:val="20"/>
                <w:szCs w:val="20"/>
              </w:rPr>
              <w:softHyphen/>
              <w:t>ласа</w:t>
            </w:r>
          </w:p>
        </w:tc>
        <w:tc>
          <w:tcPr>
            <w:tcW w:w="1561" w:type="dxa"/>
          </w:tcPr>
          <w:p w:rsidR="00FC35B4" w:rsidRPr="00563B33" w:rsidRDefault="00FC35B4" w:rsidP="00FC35B4">
            <w:pPr>
              <w:spacing w:after="20" w:line="240" w:lineRule="atLeast"/>
              <w:rPr>
                <w:rFonts w:ascii="Arial Narrow" w:hAnsi="Arial Narrow"/>
              </w:rPr>
            </w:pPr>
            <w:r w:rsidRPr="00563B33">
              <w:rPr>
                <w:rFonts w:ascii="Arial Narrow" w:hAnsi="Arial Narrow"/>
              </w:rPr>
              <w:t>§4</w:t>
            </w:r>
            <w:r>
              <w:rPr>
                <w:rFonts w:ascii="Arial Narrow" w:hAnsi="Arial Narrow"/>
              </w:rPr>
              <w:t>4</w:t>
            </w:r>
            <w:r w:rsidRPr="00563B33">
              <w:rPr>
                <w:rFonts w:ascii="Arial Narrow" w:hAnsi="Arial Narrow"/>
              </w:rPr>
              <w:t>, конспект</w:t>
            </w:r>
          </w:p>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5</w:t>
            </w:r>
            <w:r>
              <w:rPr>
                <w:rFonts w:ascii="Arial Narrow" w:hAnsi="Arial Narrow"/>
              </w:rPr>
              <w:t>8</w:t>
            </w:r>
          </w:p>
        </w:tc>
        <w:tc>
          <w:tcPr>
            <w:tcW w:w="2475" w:type="dxa"/>
          </w:tcPr>
          <w:p w:rsidR="00FC35B4" w:rsidRPr="004E2639" w:rsidRDefault="00FC35B4" w:rsidP="00FC35B4">
            <w:pPr>
              <w:spacing w:after="20" w:line="240" w:lineRule="atLeast"/>
              <w:jc w:val="center"/>
              <w:rPr>
                <w:rFonts w:ascii="Arial Narrow" w:hAnsi="Arial Narrow"/>
                <w:b/>
                <w:color w:val="0D0D0D"/>
              </w:rPr>
            </w:pPr>
            <w:r w:rsidRPr="004E2639">
              <w:rPr>
                <w:rFonts w:ascii="Arial Narrow" w:hAnsi="Arial Narrow"/>
                <w:b/>
                <w:spacing w:val="-2"/>
              </w:rPr>
              <w:t>Территори</w:t>
            </w:r>
            <w:r w:rsidRPr="004E2639">
              <w:rPr>
                <w:rFonts w:ascii="Arial Narrow" w:hAnsi="Arial Narrow"/>
                <w:b/>
                <w:spacing w:val="-2"/>
              </w:rPr>
              <w:softHyphen/>
              <w:t xml:space="preserve">альная </w:t>
            </w:r>
            <w:r>
              <w:rPr>
                <w:rFonts w:ascii="Arial Narrow" w:hAnsi="Arial Narrow"/>
                <w:b/>
                <w:spacing w:val="-2"/>
              </w:rPr>
              <w:t xml:space="preserve">               </w:t>
            </w:r>
            <w:r w:rsidRPr="004E2639">
              <w:rPr>
                <w:rFonts w:ascii="Arial Narrow" w:hAnsi="Arial Narrow"/>
                <w:b/>
                <w:spacing w:val="-2"/>
              </w:rPr>
              <w:t>под</w:t>
            </w:r>
            <w:r w:rsidRPr="004E2639">
              <w:rPr>
                <w:rFonts w:ascii="Arial Narrow" w:hAnsi="Arial Narrow"/>
                <w:b/>
                <w:spacing w:val="-2"/>
              </w:rPr>
              <w:softHyphen/>
              <w:t xml:space="preserve">вижность </w:t>
            </w:r>
            <w:r>
              <w:rPr>
                <w:rFonts w:ascii="Arial Narrow" w:hAnsi="Arial Narrow"/>
                <w:b/>
                <w:spacing w:val="-2"/>
              </w:rPr>
              <w:t xml:space="preserve">                       </w:t>
            </w:r>
            <w:r w:rsidRPr="004E2639">
              <w:rPr>
                <w:rFonts w:ascii="Arial Narrow" w:hAnsi="Arial Narrow"/>
                <w:b/>
                <w:spacing w:val="-2"/>
              </w:rPr>
              <w:t>на</w:t>
            </w:r>
            <w:r w:rsidRPr="004E2639">
              <w:rPr>
                <w:rFonts w:ascii="Arial Narrow" w:hAnsi="Arial Narrow"/>
                <w:b/>
                <w:spacing w:val="-2"/>
              </w:rPr>
              <w:softHyphen/>
            </w:r>
            <w:r w:rsidRPr="004E2639">
              <w:rPr>
                <w:rFonts w:ascii="Arial Narrow" w:hAnsi="Arial Narrow"/>
                <w:b/>
              </w:rPr>
              <w:t>селения</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4E2639" w:rsidRDefault="00FC35B4" w:rsidP="00FC35B4">
            <w:pPr>
              <w:spacing w:after="20" w:line="240" w:lineRule="atLeast"/>
              <w:jc w:val="center"/>
              <w:rPr>
                <w:rFonts w:ascii="Arial Narrow" w:hAnsi="Arial Narrow"/>
                <w:sz w:val="20"/>
                <w:szCs w:val="20"/>
              </w:rPr>
            </w:pPr>
            <w:r w:rsidRPr="004E2639">
              <w:rPr>
                <w:rFonts w:ascii="Arial Narrow" w:hAnsi="Arial Narrow"/>
                <w:sz w:val="20"/>
                <w:szCs w:val="20"/>
              </w:rPr>
              <w:t>Комбинированный</w:t>
            </w:r>
          </w:p>
        </w:tc>
        <w:tc>
          <w:tcPr>
            <w:tcW w:w="2409"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spacing w:val="-1"/>
              </w:rPr>
              <w:t>Анализ карт насе</w:t>
            </w:r>
            <w:r w:rsidRPr="00563B33">
              <w:rPr>
                <w:rFonts w:ascii="Arial Narrow" w:hAnsi="Arial Narrow"/>
                <w:spacing w:val="-1"/>
              </w:rPr>
              <w:softHyphen/>
            </w:r>
            <w:r w:rsidRPr="00563B33">
              <w:rPr>
                <w:rFonts w:ascii="Arial Narrow" w:hAnsi="Arial Narrow"/>
              </w:rPr>
              <w:t>ления</w:t>
            </w:r>
          </w:p>
        </w:tc>
        <w:tc>
          <w:tcPr>
            <w:tcW w:w="4361" w:type="dxa"/>
            <w:vMerge/>
          </w:tcPr>
          <w:p w:rsidR="00FC35B4" w:rsidRPr="00563B33" w:rsidRDefault="00FC35B4" w:rsidP="00FC35B4">
            <w:pPr>
              <w:rPr>
                <w:rFonts w:ascii="Arial Narrow" w:hAnsi="Arial Narrow"/>
                <w:color w:val="0D0D0D"/>
              </w:rPr>
            </w:pPr>
          </w:p>
        </w:tc>
        <w:tc>
          <w:tcPr>
            <w:tcW w:w="1210" w:type="dxa"/>
          </w:tcPr>
          <w:p w:rsidR="00FC35B4" w:rsidRDefault="00FC35B4" w:rsidP="00FC35B4">
            <w:pPr>
              <w:spacing w:after="20" w:line="240" w:lineRule="atLeast"/>
              <w:jc w:val="center"/>
              <w:rPr>
                <w:rFonts w:ascii="Arial Narrow" w:hAnsi="Arial Narrow"/>
                <w:spacing w:val="-3"/>
                <w:sz w:val="20"/>
                <w:szCs w:val="20"/>
              </w:rPr>
            </w:pPr>
            <w:r w:rsidRPr="004E2639">
              <w:rPr>
                <w:rFonts w:ascii="Arial Narrow" w:hAnsi="Arial Narrow"/>
                <w:spacing w:val="-3"/>
                <w:sz w:val="20"/>
                <w:szCs w:val="20"/>
              </w:rPr>
              <w:t>Индивиду</w:t>
            </w:r>
            <w:r w:rsidRPr="004E2639">
              <w:rPr>
                <w:rFonts w:ascii="Arial Narrow" w:hAnsi="Arial Narrow"/>
                <w:spacing w:val="-3"/>
                <w:sz w:val="20"/>
                <w:szCs w:val="20"/>
              </w:rPr>
              <w:softHyphen/>
              <w:t>альный уст</w:t>
            </w:r>
            <w:r w:rsidRPr="004E2639">
              <w:rPr>
                <w:rFonts w:ascii="Arial Narrow" w:hAnsi="Arial Narrow"/>
                <w:spacing w:val="-3"/>
                <w:sz w:val="20"/>
                <w:szCs w:val="20"/>
              </w:rPr>
              <w:softHyphen/>
              <w:t>ный опрос, работа с картами ат</w:t>
            </w:r>
            <w:r w:rsidRPr="004E2639">
              <w:rPr>
                <w:rFonts w:ascii="Arial Narrow" w:hAnsi="Arial Narrow"/>
                <w:spacing w:val="-3"/>
                <w:sz w:val="20"/>
                <w:szCs w:val="20"/>
              </w:rPr>
              <w:softHyphen/>
              <w:t>ласа</w:t>
            </w:r>
          </w:p>
          <w:p w:rsidR="00FC35B4" w:rsidRPr="004E2639" w:rsidRDefault="00FC35B4" w:rsidP="00FC35B4">
            <w:pPr>
              <w:spacing w:after="20" w:line="240" w:lineRule="atLeast"/>
              <w:jc w:val="center"/>
              <w:rPr>
                <w:rFonts w:ascii="Arial Narrow" w:hAnsi="Arial Narrow"/>
                <w:b/>
                <w:color w:val="0D0D0D"/>
                <w:sz w:val="20"/>
                <w:szCs w:val="20"/>
              </w:rPr>
            </w:pPr>
          </w:p>
        </w:tc>
        <w:tc>
          <w:tcPr>
            <w:tcW w:w="1561" w:type="dxa"/>
          </w:tcPr>
          <w:p w:rsidR="00FC35B4" w:rsidRPr="00563B33" w:rsidRDefault="00FC35B4" w:rsidP="00FC35B4">
            <w:pPr>
              <w:spacing w:after="20" w:line="240" w:lineRule="atLeast"/>
              <w:rPr>
                <w:rFonts w:ascii="Arial Narrow" w:hAnsi="Arial Narrow"/>
              </w:rPr>
            </w:pPr>
            <w:r w:rsidRPr="00563B33">
              <w:rPr>
                <w:rFonts w:ascii="Arial Narrow" w:hAnsi="Arial Narrow"/>
              </w:rPr>
              <w:t>§4</w:t>
            </w:r>
            <w:r>
              <w:rPr>
                <w:rFonts w:ascii="Arial Narrow" w:hAnsi="Arial Narrow"/>
              </w:rPr>
              <w:t>5</w:t>
            </w:r>
            <w:r w:rsidRPr="00563B33">
              <w:rPr>
                <w:rFonts w:ascii="Arial Narrow" w:hAnsi="Arial Narrow"/>
              </w:rPr>
              <w:t xml:space="preserve">, </w:t>
            </w:r>
          </w:p>
          <w:p w:rsidR="00FC35B4" w:rsidRPr="00563B33" w:rsidRDefault="00FC35B4" w:rsidP="00FC35B4">
            <w:pPr>
              <w:spacing w:after="20" w:line="240" w:lineRule="atLeast"/>
              <w:rPr>
                <w:rFonts w:ascii="Arial Narrow" w:hAnsi="Arial Narrow"/>
              </w:rPr>
            </w:pPr>
            <w:r w:rsidRPr="00563B33">
              <w:rPr>
                <w:rFonts w:ascii="Arial Narrow" w:hAnsi="Arial Narrow"/>
              </w:rPr>
              <w:t>вопросы 1-4</w:t>
            </w:r>
          </w:p>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6663" w:type="dxa"/>
            <w:gridSpan w:val="6"/>
          </w:tcPr>
          <w:p w:rsidR="00FC35B4" w:rsidRDefault="00FC35B4" w:rsidP="00FC35B4">
            <w:pPr>
              <w:spacing w:after="20" w:line="240" w:lineRule="atLeast"/>
              <w:rPr>
                <w:rFonts w:ascii="Arial Narrow" w:hAnsi="Arial Narrow"/>
                <w:b/>
              </w:rPr>
            </w:pPr>
            <w:r w:rsidRPr="00563B33">
              <w:rPr>
                <w:rFonts w:ascii="Arial Narrow" w:hAnsi="Arial Narrow"/>
                <w:b/>
              </w:rPr>
              <w:t xml:space="preserve">  </w:t>
            </w:r>
          </w:p>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p>
          <w:p w:rsidR="00FC35B4" w:rsidRPr="004E2639" w:rsidRDefault="00FC35B4" w:rsidP="00FC35B4">
            <w:pPr>
              <w:spacing w:after="20" w:line="240" w:lineRule="atLeast"/>
              <w:rPr>
                <w:rFonts w:ascii="Arial Narrow" w:hAnsi="Arial Narrow"/>
                <w:spacing w:val="-2"/>
              </w:rPr>
            </w:pPr>
            <w:r w:rsidRPr="004E2639">
              <w:rPr>
                <w:rFonts w:ascii="Arial Narrow" w:hAnsi="Arial Narrow"/>
                <w:b/>
              </w:rPr>
              <w:t xml:space="preserve">                Тема 4. Человек и труд</w:t>
            </w:r>
            <w:r w:rsidRPr="004E2639">
              <w:rPr>
                <w:rFonts w:ascii="Arial Narrow" w:hAnsi="Arial Narrow"/>
                <w:spacing w:val="-2"/>
              </w:rPr>
              <w:t xml:space="preserve">  </w:t>
            </w:r>
            <w:r w:rsidRPr="004E2639">
              <w:rPr>
                <w:rFonts w:ascii="Arial Narrow" w:hAnsi="Arial Narrow"/>
                <w:b/>
                <w:color w:val="0D0D0D"/>
              </w:rPr>
              <w:t>1 час</w:t>
            </w:r>
          </w:p>
        </w:tc>
        <w:tc>
          <w:tcPr>
            <w:tcW w:w="9541" w:type="dxa"/>
            <w:gridSpan w:val="4"/>
          </w:tcPr>
          <w:p w:rsidR="00FC35B4" w:rsidRPr="00A16C31" w:rsidRDefault="00FC35B4" w:rsidP="00FC35B4">
            <w:pPr>
              <w:jc w:val="both"/>
              <w:rPr>
                <w:rFonts w:ascii="Arial Narrow" w:hAnsi="Arial Narrow"/>
                <w:b/>
                <w:u w:val="single"/>
              </w:rPr>
            </w:pPr>
            <w:proofErr w:type="spellStart"/>
            <w:r w:rsidRPr="00A16C31">
              <w:rPr>
                <w:rFonts w:ascii="Arial Narrow" w:hAnsi="Arial Narrow"/>
                <w:b/>
                <w:u w:val="single"/>
              </w:rPr>
              <w:lastRenderedPageBreak/>
              <w:t>Метапредметные</w:t>
            </w:r>
            <w:proofErr w:type="spellEnd"/>
            <w:r w:rsidRPr="00A16C31">
              <w:rPr>
                <w:rFonts w:ascii="Arial Narrow" w:hAnsi="Arial Narrow"/>
                <w:b/>
                <w:u w:val="single"/>
              </w:rPr>
              <w:t xml:space="preserve"> умения: </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ставить учебную задачу под руководством  учителя,</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lastRenderedPageBreak/>
              <w:t>планировать свою деятельность под руководством учителя,</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оценивать работу одноклассников,</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 xml:space="preserve">выявлять причинно-следственные связи, </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определять критерии для сравнения фактов, явлений,</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анализировать связи, соподчинения и зависимости компонентов,</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работать с текстом: составлять логические цепочки, таблицы, схемы,</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создавать объяснительные тексты</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выслушивать и объективно оценивать другого,</w:t>
            </w:r>
          </w:p>
          <w:p w:rsidR="00FC35B4" w:rsidRPr="00A16C31" w:rsidRDefault="00FC35B4" w:rsidP="00536029">
            <w:pPr>
              <w:widowControl w:val="0"/>
              <w:numPr>
                <w:ilvl w:val="0"/>
                <w:numId w:val="10"/>
              </w:numPr>
              <w:suppressAutoHyphens/>
              <w:spacing w:after="0" w:line="240" w:lineRule="auto"/>
              <w:jc w:val="both"/>
              <w:rPr>
                <w:rFonts w:ascii="Arial Narrow" w:hAnsi="Arial Narrow"/>
                <w:b/>
                <w:u w:val="single"/>
              </w:rPr>
            </w:pPr>
            <w:r w:rsidRPr="00A16C31">
              <w:rPr>
                <w:rFonts w:ascii="Arial Narrow" w:hAnsi="Arial Narrow"/>
              </w:rPr>
              <w:t>уметь вести диалог, вырабатывая общее решение.</w:t>
            </w:r>
          </w:p>
          <w:p w:rsidR="00FC35B4" w:rsidRPr="00A16C31" w:rsidRDefault="00FC35B4" w:rsidP="00FC35B4">
            <w:pPr>
              <w:widowControl w:val="0"/>
              <w:suppressAutoHyphens/>
              <w:ind w:left="720"/>
              <w:jc w:val="both"/>
              <w:rPr>
                <w:rFonts w:ascii="Arial Narrow" w:hAnsi="Arial Narrow"/>
                <w:b/>
                <w:u w:val="single"/>
              </w:rPr>
            </w:pPr>
          </w:p>
          <w:p w:rsidR="00FC35B4" w:rsidRPr="00A16C31" w:rsidRDefault="00FC35B4" w:rsidP="00FC35B4">
            <w:pPr>
              <w:snapToGrid w:val="0"/>
              <w:jc w:val="both"/>
              <w:rPr>
                <w:rFonts w:ascii="Arial Narrow" w:hAnsi="Arial Narrow"/>
                <w:b/>
                <w:bCs/>
                <w:u w:val="single"/>
              </w:rPr>
            </w:pPr>
            <w:r w:rsidRPr="00A16C31">
              <w:rPr>
                <w:rFonts w:ascii="Arial Narrow" w:hAnsi="Arial Narrow"/>
                <w:b/>
                <w:bCs/>
                <w:u w:val="single"/>
              </w:rPr>
              <w:t>Предметные умения:</w:t>
            </w:r>
          </w:p>
          <w:p w:rsidR="00FC35B4" w:rsidRPr="00A16C31" w:rsidRDefault="00FC35B4" w:rsidP="00FC35B4">
            <w:pPr>
              <w:snapToGrid w:val="0"/>
              <w:jc w:val="both"/>
              <w:rPr>
                <w:rFonts w:ascii="Arial Narrow" w:hAnsi="Arial Narrow"/>
                <w:bCs/>
                <w:i/>
              </w:rPr>
            </w:pPr>
            <w:r w:rsidRPr="00A16C31">
              <w:rPr>
                <w:rFonts w:ascii="Arial Narrow" w:hAnsi="Arial Narrow"/>
                <w:bCs/>
                <w:i/>
              </w:rPr>
              <w:t>Умение объяснять:</w:t>
            </w:r>
          </w:p>
          <w:p w:rsidR="00FC35B4" w:rsidRPr="00A16C31" w:rsidRDefault="00FC35B4" w:rsidP="00536029">
            <w:pPr>
              <w:pStyle w:val="a3"/>
              <w:numPr>
                <w:ilvl w:val="0"/>
                <w:numId w:val="15"/>
              </w:numPr>
              <w:snapToGrid w:val="0"/>
              <w:spacing w:after="160" w:line="240" w:lineRule="auto"/>
              <w:jc w:val="both"/>
              <w:rPr>
                <w:rFonts w:ascii="Arial Narrow" w:hAnsi="Arial Narrow"/>
                <w:bCs/>
              </w:rPr>
            </w:pPr>
            <w:r w:rsidRPr="00A16C31">
              <w:rPr>
                <w:rFonts w:ascii="Arial Narrow" w:hAnsi="Arial Narrow"/>
                <w:bCs/>
              </w:rPr>
              <w:t>экономически активное население и трудовые ресурсы, их роль в развитии и размещении хозяйства</w:t>
            </w:r>
          </w:p>
          <w:p w:rsidR="00FC35B4" w:rsidRPr="00A16C31" w:rsidRDefault="00FC35B4" w:rsidP="00536029">
            <w:pPr>
              <w:pStyle w:val="a3"/>
              <w:numPr>
                <w:ilvl w:val="0"/>
                <w:numId w:val="15"/>
              </w:numPr>
              <w:snapToGrid w:val="0"/>
              <w:spacing w:after="160" w:line="240" w:lineRule="auto"/>
              <w:jc w:val="both"/>
              <w:rPr>
                <w:rFonts w:ascii="Arial Narrow" w:hAnsi="Arial Narrow"/>
                <w:bCs/>
              </w:rPr>
            </w:pPr>
            <w:r w:rsidRPr="00A16C31">
              <w:rPr>
                <w:rFonts w:ascii="Arial Narrow" w:hAnsi="Arial Narrow"/>
                <w:bCs/>
              </w:rPr>
              <w:t>неравномерность размещения трудоспособного населения по территории страны;</w:t>
            </w:r>
          </w:p>
          <w:p w:rsidR="00FC35B4" w:rsidRPr="00A16C31" w:rsidRDefault="00FC35B4" w:rsidP="00536029">
            <w:pPr>
              <w:pStyle w:val="a3"/>
              <w:numPr>
                <w:ilvl w:val="0"/>
                <w:numId w:val="15"/>
              </w:numPr>
              <w:snapToGrid w:val="0"/>
              <w:spacing w:after="160" w:line="240" w:lineRule="auto"/>
              <w:jc w:val="both"/>
              <w:rPr>
                <w:rFonts w:ascii="Arial Narrow" w:hAnsi="Arial Narrow"/>
                <w:bCs/>
              </w:rPr>
            </w:pPr>
            <w:r w:rsidRPr="00A16C31">
              <w:rPr>
                <w:rFonts w:ascii="Arial Narrow" w:hAnsi="Arial Narrow"/>
                <w:bCs/>
              </w:rPr>
              <w:t>занятость, изменение структуры занятости населения;</w:t>
            </w:r>
          </w:p>
          <w:p w:rsidR="00FC35B4" w:rsidRPr="00A16C31" w:rsidRDefault="00FC35B4" w:rsidP="00536029">
            <w:pPr>
              <w:pStyle w:val="a3"/>
              <w:numPr>
                <w:ilvl w:val="0"/>
                <w:numId w:val="15"/>
              </w:numPr>
              <w:snapToGrid w:val="0"/>
              <w:spacing w:after="160" w:line="240" w:lineRule="auto"/>
              <w:jc w:val="both"/>
              <w:rPr>
                <w:rFonts w:ascii="Arial Narrow" w:hAnsi="Arial Narrow"/>
                <w:bCs/>
              </w:rPr>
            </w:pPr>
            <w:r w:rsidRPr="00A16C31">
              <w:rPr>
                <w:rFonts w:ascii="Arial Narrow" w:hAnsi="Arial Narrow"/>
                <w:bCs/>
              </w:rPr>
              <w:t>проблемы безработицы</w:t>
            </w:r>
          </w:p>
          <w:p w:rsidR="00FC35B4" w:rsidRPr="00563B33" w:rsidRDefault="00FC35B4" w:rsidP="00FC35B4">
            <w:pPr>
              <w:spacing w:after="20" w:line="240" w:lineRule="atLeast"/>
              <w:rPr>
                <w:rFonts w:ascii="Arial Narrow" w:hAnsi="Arial Narrow"/>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lastRenderedPageBreak/>
              <w:t>5</w:t>
            </w:r>
            <w:r>
              <w:rPr>
                <w:rFonts w:ascii="Arial Narrow" w:hAnsi="Arial Narrow"/>
              </w:rPr>
              <w:t>9</w:t>
            </w:r>
          </w:p>
        </w:tc>
        <w:tc>
          <w:tcPr>
            <w:tcW w:w="2475" w:type="dxa"/>
          </w:tcPr>
          <w:p w:rsidR="00FC35B4" w:rsidRPr="004E2639" w:rsidRDefault="00FC35B4" w:rsidP="00FC35B4">
            <w:pPr>
              <w:spacing w:after="20" w:line="240" w:lineRule="atLeast"/>
              <w:jc w:val="center"/>
              <w:rPr>
                <w:rFonts w:ascii="Arial Narrow" w:hAnsi="Arial Narrow"/>
                <w:b/>
                <w:spacing w:val="-4"/>
              </w:rPr>
            </w:pPr>
            <w:r w:rsidRPr="004E2639">
              <w:rPr>
                <w:rFonts w:ascii="Arial Narrow" w:hAnsi="Arial Narrow"/>
                <w:b/>
              </w:rPr>
              <w:t xml:space="preserve">География </w:t>
            </w:r>
            <w:r w:rsidRPr="004E2639">
              <w:rPr>
                <w:rFonts w:ascii="Arial Narrow" w:hAnsi="Arial Narrow"/>
                <w:b/>
                <w:spacing w:val="-4"/>
              </w:rPr>
              <w:t>рынка труда</w:t>
            </w:r>
          </w:p>
          <w:p w:rsidR="00FC35B4" w:rsidRPr="00563B33" w:rsidRDefault="00FC35B4" w:rsidP="00FC35B4">
            <w:pPr>
              <w:spacing w:after="20" w:line="240" w:lineRule="atLeast"/>
              <w:rPr>
                <w:rFonts w:ascii="Arial Narrow" w:hAnsi="Arial Narrow"/>
                <w:b/>
                <w:color w:val="0D0D0D"/>
              </w:rPr>
            </w:pP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4E2639" w:rsidRDefault="00FC35B4" w:rsidP="00FC35B4">
            <w:pPr>
              <w:spacing w:after="20" w:line="240" w:lineRule="atLeast"/>
              <w:jc w:val="center"/>
              <w:rPr>
                <w:rFonts w:ascii="Arial Narrow" w:hAnsi="Arial Narrow"/>
                <w:b/>
                <w:color w:val="0D0D0D"/>
                <w:sz w:val="20"/>
                <w:szCs w:val="20"/>
              </w:rPr>
            </w:pPr>
            <w:r w:rsidRPr="004E2639">
              <w:rPr>
                <w:rFonts w:ascii="Arial Narrow" w:hAnsi="Arial Narrow"/>
                <w:spacing w:val="-5"/>
                <w:sz w:val="20"/>
                <w:szCs w:val="20"/>
              </w:rPr>
              <w:t>Исследо</w:t>
            </w:r>
            <w:r w:rsidRPr="004E2639">
              <w:rPr>
                <w:rFonts w:ascii="Arial Narrow" w:hAnsi="Arial Narrow"/>
                <w:spacing w:val="-5"/>
                <w:sz w:val="20"/>
                <w:szCs w:val="20"/>
              </w:rPr>
              <w:softHyphen/>
            </w:r>
            <w:r w:rsidRPr="004E2639">
              <w:rPr>
                <w:rFonts w:ascii="Arial Narrow" w:hAnsi="Arial Narrow"/>
                <w:sz w:val="20"/>
                <w:szCs w:val="20"/>
              </w:rPr>
              <w:t>вание</w:t>
            </w:r>
          </w:p>
        </w:tc>
        <w:tc>
          <w:tcPr>
            <w:tcW w:w="2409"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color w:val="0D0D0D"/>
              </w:rPr>
              <w:t>Коллективная, индивидуальная</w:t>
            </w:r>
          </w:p>
        </w:tc>
        <w:tc>
          <w:tcPr>
            <w:tcW w:w="4361" w:type="dxa"/>
          </w:tcPr>
          <w:p w:rsidR="00FC35B4" w:rsidRPr="004E2639" w:rsidRDefault="00FC35B4" w:rsidP="00536029">
            <w:pPr>
              <w:pStyle w:val="a3"/>
              <w:numPr>
                <w:ilvl w:val="0"/>
                <w:numId w:val="55"/>
              </w:numPr>
              <w:spacing w:after="0" w:line="240" w:lineRule="auto"/>
              <w:ind w:left="284" w:hanging="283"/>
              <w:rPr>
                <w:rFonts w:ascii="Arial Narrow" w:hAnsi="Arial Narrow"/>
              </w:rPr>
            </w:pPr>
            <w:r w:rsidRPr="004E2639">
              <w:rPr>
                <w:rFonts w:ascii="Arial Narrow" w:hAnsi="Arial Narrow"/>
              </w:rPr>
              <w:t>объяснять значение новых терминов урока;</w:t>
            </w:r>
          </w:p>
          <w:p w:rsidR="00FC35B4" w:rsidRPr="004E2639" w:rsidRDefault="00FC35B4" w:rsidP="00536029">
            <w:pPr>
              <w:pStyle w:val="a3"/>
              <w:numPr>
                <w:ilvl w:val="0"/>
                <w:numId w:val="55"/>
              </w:numPr>
              <w:spacing w:after="0" w:line="240" w:lineRule="auto"/>
              <w:ind w:left="284" w:hanging="283"/>
              <w:rPr>
                <w:rFonts w:ascii="Arial Narrow" w:hAnsi="Arial Narrow"/>
              </w:rPr>
            </w:pPr>
            <w:r w:rsidRPr="004E2639">
              <w:rPr>
                <w:rFonts w:ascii="Arial Narrow" w:hAnsi="Arial Narrow"/>
              </w:rPr>
              <w:t>характеризовать состав и использование трудовых ресурсов своей страны и своей местности на основе учебника и краеведческого материала</w:t>
            </w:r>
          </w:p>
        </w:tc>
        <w:tc>
          <w:tcPr>
            <w:tcW w:w="1210" w:type="dxa"/>
          </w:tcPr>
          <w:p w:rsidR="00FC35B4" w:rsidRPr="00563B33" w:rsidRDefault="00FC35B4" w:rsidP="00FC35B4">
            <w:pPr>
              <w:spacing w:after="20" w:line="240" w:lineRule="atLeast"/>
              <w:rPr>
                <w:rFonts w:ascii="Arial Narrow" w:hAnsi="Arial Narrow"/>
                <w:b/>
                <w:color w:val="0D0D0D"/>
              </w:rPr>
            </w:pPr>
          </w:p>
        </w:tc>
        <w:tc>
          <w:tcPr>
            <w:tcW w:w="1561" w:type="dxa"/>
          </w:tcPr>
          <w:p w:rsidR="00FC35B4" w:rsidRPr="00563B33" w:rsidRDefault="00FC35B4" w:rsidP="00FC35B4">
            <w:pPr>
              <w:spacing w:after="20" w:line="240" w:lineRule="atLeast"/>
              <w:rPr>
                <w:rFonts w:ascii="Arial Narrow" w:hAnsi="Arial Narrow"/>
              </w:rPr>
            </w:pPr>
            <w:r w:rsidRPr="00563B33">
              <w:rPr>
                <w:rFonts w:ascii="Arial Narrow" w:hAnsi="Arial Narrow"/>
              </w:rPr>
              <w:t>§4</w:t>
            </w:r>
            <w:r>
              <w:rPr>
                <w:rFonts w:ascii="Arial Narrow" w:hAnsi="Arial Narrow"/>
              </w:rPr>
              <w:t>6</w:t>
            </w:r>
            <w:r w:rsidRPr="00563B33">
              <w:rPr>
                <w:rFonts w:ascii="Arial Narrow" w:hAnsi="Arial Narrow"/>
              </w:rPr>
              <w:t xml:space="preserve">, </w:t>
            </w:r>
          </w:p>
          <w:p w:rsidR="00FC35B4" w:rsidRPr="00563B33" w:rsidRDefault="00FC35B4" w:rsidP="00FC35B4">
            <w:pPr>
              <w:spacing w:after="20" w:line="240" w:lineRule="atLeast"/>
              <w:rPr>
                <w:rFonts w:ascii="Arial Narrow" w:hAnsi="Arial Narrow"/>
              </w:rPr>
            </w:pPr>
            <w:r w:rsidRPr="00563B33">
              <w:rPr>
                <w:rFonts w:ascii="Arial Narrow" w:hAnsi="Arial Narrow"/>
              </w:rPr>
              <w:t>вопросы 1-5</w:t>
            </w:r>
          </w:p>
          <w:p w:rsidR="00FC35B4" w:rsidRPr="00563B33" w:rsidRDefault="00FC35B4" w:rsidP="00FC35B4">
            <w:pPr>
              <w:spacing w:after="20" w:line="240" w:lineRule="atLeast"/>
              <w:rPr>
                <w:rFonts w:ascii="Arial Narrow" w:hAnsi="Arial Narrow"/>
                <w:color w:val="0D0D0D"/>
              </w:rPr>
            </w:pPr>
          </w:p>
        </w:tc>
      </w:tr>
      <w:tr w:rsidR="00FC35B4" w:rsidRPr="00563B33" w:rsidTr="00FC35B4">
        <w:trPr>
          <w:trHeight w:val="90"/>
          <w:jc w:val="center"/>
        </w:trPr>
        <w:tc>
          <w:tcPr>
            <w:tcW w:w="6663" w:type="dxa"/>
            <w:gridSpan w:val="6"/>
          </w:tcPr>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r>
              <w:rPr>
                <w:rFonts w:ascii="Arial Narrow" w:hAnsi="Arial Narrow"/>
                <w:b/>
              </w:rPr>
              <w:t xml:space="preserve">  </w:t>
            </w:r>
          </w:p>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p>
          <w:p w:rsidR="00FC35B4" w:rsidRPr="004E2639" w:rsidRDefault="00FC35B4" w:rsidP="00FC35B4">
            <w:pPr>
              <w:spacing w:after="20" w:line="240" w:lineRule="atLeast"/>
              <w:rPr>
                <w:rFonts w:ascii="Arial Narrow" w:hAnsi="Arial Narrow"/>
              </w:rPr>
            </w:pPr>
            <w:r>
              <w:rPr>
                <w:rFonts w:ascii="Arial Narrow" w:hAnsi="Arial Narrow"/>
                <w:b/>
              </w:rPr>
              <w:t xml:space="preserve">               </w:t>
            </w:r>
            <w:r w:rsidRPr="004E2639">
              <w:rPr>
                <w:rFonts w:ascii="Arial Narrow" w:hAnsi="Arial Narrow"/>
                <w:b/>
              </w:rPr>
              <w:t>Тема 5. Народы и религия России</w:t>
            </w:r>
            <w:r w:rsidRPr="004E2639">
              <w:rPr>
                <w:rFonts w:ascii="Arial Narrow" w:hAnsi="Arial Narrow"/>
              </w:rPr>
              <w:t xml:space="preserve">  </w:t>
            </w:r>
            <w:r w:rsidRPr="004E2639">
              <w:rPr>
                <w:rFonts w:ascii="Arial Narrow" w:hAnsi="Arial Narrow"/>
                <w:b/>
                <w:color w:val="0D0D0D"/>
              </w:rPr>
              <w:t>3часа</w:t>
            </w:r>
          </w:p>
        </w:tc>
        <w:tc>
          <w:tcPr>
            <w:tcW w:w="9541" w:type="dxa"/>
            <w:gridSpan w:val="4"/>
          </w:tcPr>
          <w:p w:rsidR="00FC35B4" w:rsidRPr="00A16C31" w:rsidRDefault="00FC35B4" w:rsidP="00FC35B4">
            <w:pPr>
              <w:jc w:val="both"/>
              <w:rPr>
                <w:rFonts w:ascii="Arial Narrow" w:hAnsi="Arial Narrow"/>
                <w:b/>
                <w:u w:val="single"/>
              </w:rPr>
            </w:pPr>
            <w:proofErr w:type="spellStart"/>
            <w:r w:rsidRPr="00A16C31">
              <w:rPr>
                <w:rFonts w:ascii="Arial Narrow" w:hAnsi="Arial Narrow"/>
                <w:b/>
                <w:u w:val="single"/>
              </w:rPr>
              <w:t>Метапредметные</w:t>
            </w:r>
            <w:proofErr w:type="spellEnd"/>
            <w:r w:rsidRPr="00A16C31">
              <w:rPr>
                <w:rFonts w:ascii="Arial Narrow" w:hAnsi="Arial Narrow"/>
                <w:b/>
                <w:u w:val="single"/>
              </w:rPr>
              <w:t xml:space="preserve"> умения: </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ставить учебную задачу под руководством  учителя,</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планировать свою деятельность под руководством учителя,</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оценивать работу одноклассников,</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 xml:space="preserve">выявлять причинно-следственные связи, </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определять критерии для сравнения фактов, явлений,</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анализировать связи, соподчинения и зависимости компонентов,</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работать с текстом: составлять логические цепочки, таблицы, схемы,</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создавать объяснительные тексты</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выслушивать и объективно оценивать другого,</w:t>
            </w:r>
          </w:p>
          <w:p w:rsidR="00FC35B4" w:rsidRPr="00A16C31" w:rsidRDefault="00FC35B4" w:rsidP="00536029">
            <w:pPr>
              <w:widowControl w:val="0"/>
              <w:numPr>
                <w:ilvl w:val="0"/>
                <w:numId w:val="10"/>
              </w:numPr>
              <w:suppressAutoHyphens/>
              <w:spacing w:after="0" w:line="240" w:lineRule="auto"/>
              <w:jc w:val="both"/>
              <w:rPr>
                <w:rFonts w:ascii="Arial Narrow" w:hAnsi="Arial Narrow"/>
                <w:b/>
                <w:u w:val="single"/>
              </w:rPr>
            </w:pPr>
            <w:r w:rsidRPr="00A16C31">
              <w:rPr>
                <w:rFonts w:ascii="Arial Narrow" w:hAnsi="Arial Narrow"/>
              </w:rPr>
              <w:t>уметь вести диалог, вырабатывая общее решение.</w:t>
            </w:r>
          </w:p>
          <w:p w:rsidR="00FC35B4" w:rsidRPr="00A16C31" w:rsidRDefault="00FC35B4" w:rsidP="00FC35B4">
            <w:pPr>
              <w:snapToGrid w:val="0"/>
              <w:jc w:val="both"/>
              <w:rPr>
                <w:rFonts w:ascii="Arial Narrow" w:hAnsi="Arial Narrow"/>
                <w:b/>
                <w:bCs/>
                <w:u w:val="single"/>
              </w:rPr>
            </w:pPr>
            <w:r w:rsidRPr="00A16C31">
              <w:rPr>
                <w:rFonts w:ascii="Arial Narrow" w:hAnsi="Arial Narrow"/>
                <w:b/>
                <w:bCs/>
                <w:u w:val="single"/>
              </w:rPr>
              <w:lastRenderedPageBreak/>
              <w:t>Предметные умения:</w:t>
            </w:r>
          </w:p>
          <w:p w:rsidR="00FC35B4" w:rsidRPr="00A16C31" w:rsidRDefault="00FC35B4" w:rsidP="00FC35B4">
            <w:pPr>
              <w:snapToGrid w:val="0"/>
              <w:jc w:val="both"/>
              <w:rPr>
                <w:rFonts w:ascii="Arial Narrow" w:hAnsi="Arial Narrow"/>
                <w:bCs/>
                <w:i/>
              </w:rPr>
            </w:pPr>
            <w:r w:rsidRPr="00A16C31">
              <w:rPr>
                <w:rFonts w:ascii="Arial Narrow" w:hAnsi="Arial Narrow"/>
                <w:bCs/>
                <w:i/>
              </w:rPr>
              <w:t>Умение объяснять:</w:t>
            </w:r>
          </w:p>
          <w:p w:rsidR="00FC35B4" w:rsidRPr="00A16C31" w:rsidRDefault="00FC35B4" w:rsidP="00536029">
            <w:pPr>
              <w:pStyle w:val="a3"/>
              <w:numPr>
                <w:ilvl w:val="0"/>
                <w:numId w:val="16"/>
              </w:numPr>
              <w:snapToGrid w:val="0"/>
              <w:spacing w:after="160" w:line="240" w:lineRule="auto"/>
              <w:jc w:val="both"/>
              <w:rPr>
                <w:rFonts w:ascii="Arial Narrow" w:hAnsi="Arial Narrow"/>
                <w:bCs/>
              </w:rPr>
            </w:pPr>
            <w:r w:rsidRPr="00A16C31">
              <w:rPr>
                <w:rFonts w:ascii="Arial Narrow" w:hAnsi="Arial Narrow"/>
                <w:bCs/>
              </w:rPr>
              <w:t>Россия – многонациональное государство. Многонациональность как специфический фактор формирования и развития России;</w:t>
            </w:r>
          </w:p>
          <w:p w:rsidR="00FC35B4" w:rsidRPr="00A16C31" w:rsidRDefault="00FC35B4" w:rsidP="00536029">
            <w:pPr>
              <w:pStyle w:val="a3"/>
              <w:numPr>
                <w:ilvl w:val="0"/>
                <w:numId w:val="16"/>
              </w:numPr>
              <w:snapToGrid w:val="0"/>
              <w:spacing w:after="160" w:line="240" w:lineRule="auto"/>
              <w:jc w:val="both"/>
              <w:rPr>
                <w:rFonts w:ascii="Arial Narrow" w:hAnsi="Arial Narrow"/>
                <w:bCs/>
              </w:rPr>
            </w:pPr>
            <w:r w:rsidRPr="00A16C31">
              <w:rPr>
                <w:rFonts w:ascii="Arial Narrow" w:hAnsi="Arial Narrow"/>
                <w:bCs/>
              </w:rPr>
              <w:t>межнациональные проблемы;</w:t>
            </w:r>
          </w:p>
          <w:p w:rsidR="00FC35B4" w:rsidRPr="00A16C31" w:rsidRDefault="00FC35B4" w:rsidP="00536029">
            <w:pPr>
              <w:pStyle w:val="a3"/>
              <w:numPr>
                <w:ilvl w:val="0"/>
                <w:numId w:val="16"/>
              </w:numPr>
              <w:snapToGrid w:val="0"/>
              <w:spacing w:after="160" w:line="240" w:lineRule="auto"/>
              <w:jc w:val="both"/>
              <w:rPr>
                <w:rFonts w:ascii="Arial Narrow" w:hAnsi="Arial Narrow"/>
                <w:bCs/>
              </w:rPr>
            </w:pPr>
            <w:r w:rsidRPr="00A16C31">
              <w:rPr>
                <w:rFonts w:ascii="Arial Narrow" w:hAnsi="Arial Narrow"/>
                <w:bCs/>
              </w:rPr>
              <w:t>география религий.</w:t>
            </w:r>
          </w:p>
          <w:p w:rsidR="00FC35B4" w:rsidRPr="00A16C31" w:rsidRDefault="00FC35B4" w:rsidP="00FC35B4">
            <w:pPr>
              <w:pStyle w:val="a3"/>
              <w:snapToGrid w:val="0"/>
              <w:jc w:val="both"/>
              <w:rPr>
                <w:rFonts w:ascii="Arial Narrow" w:hAnsi="Arial Narrow"/>
                <w:bCs/>
              </w:rPr>
            </w:pPr>
          </w:p>
          <w:p w:rsidR="00FC35B4" w:rsidRPr="00A16C31" w:rsidRDefault="00FC35B4" w:rsidP="00FC35B4">
            <w:pPr>
              <w:pStyle w:val="a3"/>
              <w:snapToGrid w:val="0"/>
              <w:jc w:val="both"/>
              <w:rPr>
                <w:rFonts w:ascii="Arial Narrow" w:hAnsi="Arial Narrow"/>
                <w:bCs/>
                <w:i/>
              </w:rPr>
            </w:pPr>
            <w:r w:rsidRPr="00A16C31">
              <w:rPr>
                <w:rFonts w:ascii="Arial Narrow" w:hAnsi="Arial Narrow"/>
                <w:bCs/>
                <w:i/>
              </w:rPr>
              <w:t>Умение определять:</w:t>
            </w:r>
          </w:p>
          <w:p w:rsidR="00FC35B4" w:rsidRPr="00A16C31" w:rsidRDefault="00FC35B4" w:rsidP="00536029">
            <w:pPr>
              <w:pStyle w:val="a3"/>
              <w:numPr>
                <w:ilvl w:val="0"/>
                <w:numId w:val="16"/>
              </w:numPr>
              <w:snapToGrid w:val="0"/>
              <w:spacing w:after="160" w:line="240" w:lineRule="auto"/>
              <w:jc w:val="both"/>
              <w:rPr>
                <w:rFonts w:ascii="Arial Narrow" w:hAnsi="Arial Narrow"/>
                <w:bCs/>
                <w:i/>
              </w:rPr>
            </w:pPr>
            <w:r w:rsidRPr="00A16C31">
              <w:rPr>
                <w:rFonts w:ascii="Arial Narrow" w:hAnsi="Arial Narrow"/>
              </w:rPr>
              <w:t>языковые семьи и группы;</w:t>
            </w:r>
          </w:p>
          <w:p w:rsidR="00FC35B4" w:rsidRPr="00A16C31" w:rsidRDefault="00FC35B4" w:rsidP="00536029">
            <w:pPr>
              <w:pStyle w:val="a3"/>
              <w:numPr>
                <w:ilvl w:val="0"/>
                <w:numId w:val="16"/>
              </w:numPr>
              <w:snapToGrid w:val="0"/>
              <w:spacing w:after="160" w:line="240" w:lineRule="auto"/>
              <w:jc w:val="both"/>
              <w:rPr>
                <w:rFonts w:ascii="Arial Narrow" w:hAnsi="Arial Narrow"/>
                <w:bCs/>
              </w:rPr>
            </w:pPr>
            <w:proofErr w:type="spellStart"/>
            <w:r w:rsidRPr="00A16C31">
              <w:rPr>
                <w:rFonts w:ascii="Arial Narrow" w:hAnsi="Arial Narrow"/>
                <w:bCs/>
              </w:rPr>
              <w:t>многоконфессиональность</w:t>
            </w:r>
            <w:proofErr w:type="spellEnd"/>
            <w:r w:rsidRPr="00A16C31">
              <w:rPr>
                <w:rFonts w:ascii="Arial Narrow" w:hAnsi="Arial Narrow"/>
                <w:bCs/>
              </w:rPr>
              <w:t>;</w:t>
            </w:r>
          </w:p>
          <w:p w:rsidR="00FC35B4" w:rsidRPr="00A16C31" w:rsidRDefault="00FC35B4" w:rsidP="00FC35B4">
            <w:pPr>
              <w:pStyle w:val="a3"/>
              <w:snapToGrid w:val="0"/>
              <w:jc w:val="both"/>
              <w:rPr>
                <w:rFonts w:ascii="Arial Narrow" w:hAnsi="Arial Narrow"/>
                <w:bCs/>
              </w:rPr>
            </w:pPr>
          </w:p>
          <w:p w:rsidR="00FC35B4" w:rsidRPr="00563B33" w:rsidRDefault="00FC35B4" w:rsidP="00FC35B4">
            <w:pPr>
              <w:spacing w:after="20" w:line="240" w:lineRule="atLeast"/>
              <w:rPr>
                <w:rFonts w:ascii="Arial Narrow" w:hAnsi="Arial Narrow"/>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Pr>
                <w:rFonts w:ascii="Arial Narrow" w:hAnsi="Arial Narrow"/>
              </w:rPr>
              <w:lastRenderedPageBreak/>
              <w:t>60</w:t>
            </w:r>
          </w:p>
        </w:tc>
        <w:tc>
          <w:tcPr>
            <w:tcW w:w="2475" w:type="dxa"/>
          </w:tcPr>
          <w:p w:rsidR="00FC35B4" w:rsidRPr="004E2639" w:rsidRDefault="00FC35B4" w:rsidP="00FC35B4">
            <w:pPr>
              <w:spacing w:after="20" w:line="240" w:lineRule="atLeast"/>
              <w:jc w:val="center"/>
              <w:rPr>
                <w:rFonts w:ascii="Arial Narrow" w:hAnsi="Arial Narrow"/>
                <w:b/>
                <w:color w:val="0D0D0D"/>
              </w:rPr>
            </w:pPr>
            <w:r w:rsidRPr="004E2639">
              <w:rPr>
                <w:rFonts w:ascii="Arial Narrow" w:hAnsi="Arial Narrow"/>
                <w:b/>
                <w:spacing w:val="-3"/>
              </w:rPr>
              <w:t xml:space="preserve">Этнический </w:t>
            </w:r>
            <w:r w:rsidRPr="004E2639">
              <w:rPr>
                <w:rFonts w:ascii="Arial Narrow" w:hAnsi="Arial Narrow"/>
                <w:b/>
                <w:spacing w:val="-2"/>
              </w:rPr>
              <w:t>состав насе</w:t>
            </w:r>
            <w:r w:rsidRPr="004E2639">
              <w:rPr>
                <w:rFonts w:ascii="Arial Narrow" w:hAnsi="Arial Narrow"/>
                <w:b/>
                <w:spacing w:val="-2"/>
              </w:rPr>
              <w:softHyphen/>
            </w:r>
            <w:r w:rsidRPr="004E2639">
              <w:rPr>
                <w:rFonts w:ascii="Arial Narrow" w:hAnsi="Arial Narrow"/>
                <w:b/>
              </w:rPr>
              <w:t>ления</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4E2639" w:rsidRDefault="00FC35B4" w:rsidP="00FC35B4">
            <w:pPr>
              <w:spacing w:after="20" w:line="240" w:lineRule="atLeast"/>
              <w:jc w:val="center"/>
              <w:rPr>
                <w:rFonts w:ascii="Arial Narrow" w:hAnsi="Arial Narrow"/>
                <w:b/>
                <w:color w:val="0D0D0D"/>
                <w:sz w:val="20"/>
                <w:szCs w:val="20"/>
              </w:rPr>
            </w:pPr>
            <w:r w:rsidRPr="004E2639">
              <w:rPr>
                <w:rFonts w:ascii="Arial Narrow" w:hAnsi="Arial Narrow"/>
                <w:spacing w:val="-1"/>
                <w:sz w:val="20"/>
                <w:szCs w:val="20"/>
              </w:rPr>
              <w:t>Урок изу</w:t>
            </w:r>
            <w:r w:rsidRPr="004E2639">
              <w:rPr>
                <w:rFonts w:ascii="Arial Narrow" w:hAnsi="Arial Narrow"/>
                <w:spacing w:val="-1"/>
                <w:sz w:val="20"/>
                <w:szCs w:val="20"/>
              </w:rPr>
              <w:softHyphen/>
            </w:r>
            <w:r w:rsidRPr="004E2639">
              <w:rPr>
                <w:rFonts w:ascii="Arial Narrow" w:hAnsi="Arial Narrow"/>
                <w:spacing w:val="-2"/>
                <w:sz w:val="20"/>
                <w:szCs w:val="20"/>
              </w:rPr>
              <w:t>чения но</w:t>
            </w:r>
            <w:r w:rsidRPr="004E2639">
              <w:rPr>
                <w:rFonts w:ascii="Arial Narrow" w:hAnsi="Arial Narrow"/>
                <w:spacing w:val="-2"/>
                <w:sz w:val="20"/>
                <w:szCs w:val="20"/>
              </w:rPr>
              <w:softHyphen/>
              <w:t>вого ма</w:t>
            </w:r>
            <w:r w:rsidRPr="004E2639">
              <w:rPr>
                <w:rFonts w:ascii="Arial Narrow" w:hAnsi="Arial Narrow"/>
                <w:spacing w:val="-2"/>
                <w:sz w:val="20"/>
                <w:szCs w:val="20"/>
              </w:rPr>
              <w:softHyphen/>
            </w:r>
            <w:r w:rsidRPr="004E2639">
              <w:rPr>
                <w:rFonts w:ascii="Arial Narrow" w:hAnsi="Arial Narrow"/>
                <w:sz w:val="20"/>
                <w:szCs w:val="20"/>
              </w:rPr>
              <w:t>териала</w:t>
            </w:r>
          </w:p>
        </w:tc>
        <w:tc>
          <w:tcPr>
            <w:tcW w:w="2409" w:type="dxa"/>
          </w:tcPr>
          <w:p w:rsidR="00FC35B4" w:rsidRPr="00563B33" w:rsidRDefault="00FC35B4" w:rsidP="00FC35B4">
            <w:pPr>
              <w:shd w:val="clear" w:color="auto" w:fill="FFFFFF"/>
              <w:rPr>
                <w:rFonts w:ascii="Arial Narrow" w:hAnsi="Arial Narrow"/>
              </w:rPr>
            </w:pPr>
            <w:r w:rsidRPr="00563B33">
              <w:rPr>
                <w:rFonts w:ascii="Arial Narrow" w:hAnsi="Arial Narrow"/>
                <w:spacing w:val="-1"/>
              </w:rPr>
              <w:t xml:space="preserve"> Выявление и объ</w:t>
            </w:r>
            <w:r w:rsidRPr="00563B33">
              <w:rPr>
                <w:rFonts w:ascii="Arial Narrow" w:hAnsi="Arial Narrow"/>
                <w:spacing w:val="-1"/>
              </w:rPr>
              <w:softHyphen/>
              <w:t>яснение террито</w:t>
            </w:r>
            <w:r w:rsidRPr="00563B33">
              <w:rPr>
                <w:rFonts w:ascii="Arial Narrow" w:hAnsi="Arial Narrow"/>
                <w:spacing w:val="-1"/>
              </w:rPr>
              <w:softHyphen/>
            </w:r>
            <w:r w:rsidRPr="00563B33">
              <w:rPr>
                <w:rFonts w:ascii="Arial Narrow" w:hAnsi="Arial Narrow"/>
                <w:spacing w:val="-3"/>
              </w:rPr>
              <w:t xml:space="preserve">риальных аспектов </w:t>
            </w:r>
            <w:r w:rsidRPr="00563B33">
              <w:rPr>
                <w:rFonts w:ascii="Arial Narrow" w:hAnsi="Arial Narrow"/>
                <w:spacing w:val="-1"/>
              </w:rPr>
              <w:t xml:space="preserve">межнациональных </w:t>
            </w:r>
            <w:r w:rsidRPr="00563B33">
              <w:rPr>
                <w:rFonts w:ascii="Arial Narrow" w:hAnsi="Arial Narrow"/>
              </w:rPr>
              <w:t>отношений</w:t>
            </w:r>
          </w:p>
          <w:p w:rsidR="00FC35B4" w:rsidRPr="00563B33" w:rsidRDefault="00FC35B4" w:rsidP="00FC35B4">
            <w:pPr>
              <w:spacing w:after="20" w:line="240" w:lineRule="atLeast"/>
              <w:rPr>
                <w:rFonts w:ascii="Arial Narrow" w:hAnsi="Arial Narrow"/>
                <w:b/>
                <w:color w:val="0D0D0D"/>
              </w:rPr>
            </w:pPr>
          </w:p>
        </w:tc>
        <w:tc>
          <w:tcPr>
            <w:tcW w:w="4361" w:type="dxa"/>
          </w:tcPr>
          <w:p w:rsidR="00FC35B4" w:rsidRPr="004E2639" w:rsidRDefault="00FC35B4" w:rsidP="00536029">
            <w:pPr>
              <w:pStyle w:val="a3"/>
              <w:numPr>
                <w:ilvl w:val="0"/>
                <w:numId w:val="56"/>
              </w:numPr>
              <w:spacing w:after="0" w:line="240" w:lineRule="auto"/>
              <w:ind w:left="284" w:hanging="283"/>
              <w:rPr>
                <w:rFonts w:ascii="Arial Narrow" w:hAnsi="Arial Narrow"/>
              </w:rPr>
            </w:pPr>
            <w:r w:rsidRPr="004E2639">
              <w:rPr>
                <w:rFonts w:ascii="Arial Narrow" w:hAnsi="Arial Narrow"/>
              </w:rPr>
              <w:t>объяснять значение новых терминов;</w:t>
            </w:r>
          </w:p>
          <w:p w:rsidR="00FC35B4" w:rsidRPr="004E2639" w:rsidRDefault="00FC35B4" w:rsidP="00536029">
            <w:pPr>
              <w:pStyle w:val="a3"/>
              <w:numPr>
                <w:ilvl w:val="0"/>
                <w:numId w:val="56"/>
              </w:numPr>
              <w:spacing w:after="0" w:line="240" w:lineRule="auto"/>
              <w:ind w:left="284" w:hanging="283"/>
              <w:rPr>
                <w:rFonts w:ascii="Arial Narrow" w:hAnsi="Arial Narrow"/>
              </w:rPr>
            </w:pPr>
            <w:r w:rsidRPr="004E2639">
              <w:rPr>
                <w:rFonts w:ascii="Arial Narrow" w:hAnsi="Arial Narrow"/>
              </w:rPr>
              <w:t>называть крупные по численности народы России;</w:t>
            </w:r>
          </w:p>
          <w:p w:rsidR="00FC35B4" w:rsidRPr="004E2639" w:rsidRDefault="00FC35B4" w:rsidP="00536029">
            <w:pPr>
              <w:pStyle w:val="a3"/>
              <w:numPr>
                <w:ilvl w:val="0"/>
                <w:numId w:val="56"/>
              </w:numPr>
              <w:spacing w:after="0" w:line="240" w:lineRule="auto"/>
              <w:ind w:left="284" w:hanging="283"/>
              <w:rPr>
                <w:rFonts w:ascii="Arial Narrow" w:hAnsi="Arial Narrow"/>
              </w:rPr>
            </w:pPr>
            <w:r w:rsidRPr="004E2639">
              <w:rPr>
                <w:rFonts w:ascii="Arial Narrow" w:hAnsi="Arial Narrow"/>
              </w:rPr>
              <w:t>приводить примеры народов России, относящихся к разным языковым семьям и группам, в том числе народов, живущих в вашей местности.</w:t>
            </w:r>
          </w:p>
        </w:tc>
        <w:tc>
          <w:tcPr>
            <w:tcW w:w="1210" w:type="dxa"/>
          </w:tcPr>
          <w:p w:rsidR="00FC35B4" w:rsidRPr="004E2639" w:rsidRDefault="00FC35B4" w:rsidP="00FC35B4">
            <w:pPr>
              <w:spacing w:after="20" w:line="240" w:lineRule="atLeast"/>
              <w:jc w:val="center"/>
              <w:rPr>
                <w:rFonts w:ascii="Arial Narrow" w:hAnsi="Arial Narrow"/>
                <w:b/>
                <w:color w:val="0D0D0D"/>
                <w:sz w:val="20"/>
                <w:szCs w:val="20"/>
              </w:rPr>
            </w:pPr>
            <w:r w:rsidRPr="004E2639">
              <w:rPr>
                <w:rFonts w:ascii="Arial Narrow" w:hAnsi="Arial Narrow"/>
                <w:spacing w:val="-3"/>
                <w:sz w:val="20"/>
                <w:szCs w:val="20"/>
              </w:rPr>
              <w:t>Индивиду</w:t>
            </w:r>
            <w:r w:rsidRPr="004E2639">
              <w:rPr>
                <w:rFonts w:ascii="Arial Narrow" w:hAnsi="Arial Narrow"/>
                <w:spacing w:val="-3"/>
                <w:sz w:val="20"/>
                <w:szCs w:val="20"/>
              </w:rPr>
              <w:softHyphen/>
              <w:t>альный уст</w:t>
            </w:r>
            <w:r w:rsidRPr="004E2639">
              <w:rPr>
                <w:rFonts w:ascii="Arial Narrow" w:hAnsi="Arial Narrow"/>
                <w:spacing w:val="-3"/>
                <w:sz w:val="20"/>
                <w:szCs w:val="20"/>
              </w:rPr>
              <w:softHyphen/>
              <w:t xml:space="preserve">ный опрос, работа с картами </w:t>
            </w:r>
            <w:r>
              <w:rPr>
                <w:rFonts w:ascii="Arial Narrow" w:hAnsi="Arial Narrow"/>
                <w:spacing w:val="-3"/>
                <w:sz w:val="20"/>
                <w:szCs w:val="20"/>
              </w:rPr>
              <w:t xml:space="preserve">    </w:t>
            </w:r>
            <w:r w:rsidRPr="004E2639">
              <w:rPr>
                <w:rFonts w:ascii="Arial Narrow" w:hAnsi="Arial Narrow"/>
                <w:spacing w:val="-3"/>
                <w:sz w:val="20"/>
                <w:szCs w:val="20"/>
              </w:rPr>
              <w:t>ат</w:t>
            </w:r>
            <w:r w:rsidRPr="004E2639">
              <w:rPr>
                <w:rFonts w:ascii="Arial Narrow" w:hAnsi="Arial Narrow"/>
                <w:spacing w:val="-3"/>
                <w:sz w:val="20"/>
                <w:szCs w:val="20"/>
              </w:rPr>
              <w:softHyphen/>
              <w:t>ласа</w:t>
            </w:r>
          </w:p>
        </w:tc>
        <w:tc>
          <w:tcPr>
            <w:tcW w:w="1561" w:type="dxa"/>
          </w:tcPr>
          <w:p w:rsidR="00FC35B4" w:rsidRPr="00563B33" w:rsidRDefault="00FC35B4" w:rsidP="00FC35B4">
            <w:pPr>
              <w:spacing w:after="20" w:line="240" w:lineRule="atLeast"/>
              <w:rPr>
                <w:rFonts w:ascii="Arial Narrow" w:hAnsi="Arial Narrow"/>
              </w:rPr>
            </w:pPr>
            <w:r w:rsidRPr="00563B33">
              <w:rPr>
                <w:rFonts w:ascii="Arial Narrow" w:hAnsi="Arial Narrow"/>
              </w:rPr>
              <w:t>§4</w:t>
            </w:r>
            <w:r>
              <w:rPr>
                <w:rFonts w:ascii="Arial Narrow" w:hAnsi="Arial Narrow"/>
              </w:rPr>
              <w:t>7</w:t>
            </w:r>
            <w:r w:rsidRPr="00563B33">
              <w:rPr>
                <w:rFonts w:ascii="Arial Narrow" w:hAnsi="Arial Narrow"/>
              </w:rPr>
              <w:t xml:space="preserve">, </w:t>
            </w:r>
          </w:p>
          <w:p w:rsidR="00FC35B4" w:rsidRPr="00563B33" w:rsidRDefault="00FC35B4" w:rsidP="00FC35B4">
            <w:pPr>
              <w:spacing w:after="20" w:line="240" w:lineRule="atLeast"/>
              <w:rPr>
                <w:rFonts w:ascii="Arial Narrow" w:hAnsi="Arial Narrow"/>
                <w:color w:val="0D0D0D"/>
              </w:rPr>
            </w:pPr>
            <w:r w:rsidRPr="00563B33">
              <w:rPr>
                <w:rFonts w:ascii="Arial Narrow" w:hAnsi="Arial Narrow"/>
                <w:color w:val="0D0D0D"/>
              </w:rPr>
              <w:t>сообщения</w:t>
            </w: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6</w:t>
            </w:r>
            <w:r>
              <w:rPr>
                <w:rFonts w:ascii="Arial Narrow" w:hAnsi="Arial Narrow"/>
              </w:rPr>
              <w:t>1</w:t>
            </w:r>
          </w:p>
        </w:tc>
        <w:tc>
          <w:tcPr>
            <w:tcW w:w="2475" w:type="dxa"/>
          </w:tcPr>
          <w:p w:rsidR="00FC35B4" w:rsidRPr="004E2639" w:rsidRDefault="00FC35B4" w:rsidP="00FC35B4">
            <w:pPr>
              <w:spacing w:after="20" w:line="240" w:lineRule="atLeast"/>
              <w:jc w:val="center"/>
              <w:rPr>
                <w:rFonts w:ascii="Arial Narrow" w:hAnsi="Arial Narrow"/>
                <w:b/>
              </w:rPr>
            </w:pPr>
            <w:r w:rsidRPr="004E2639">
              <w:rPr>
                <w:rFonts w:ascii="Arial Narrow" w:hAnsi="Arial Narrow"/>
                <w:b/>
                <w:spacing w:val="-2"/>
              </w:rPr>
              <w:t xml:space="preserve">Этническая </w:t>
            </w:r>
            <w:r w:rsidRPr="004E2639">
              <w:rPr>
                <w:rFonts w:ascii="Arial Narrow" w:hAnsi="Arial Narrow"/>
                <w:b/>
                <w:spacing w:val="-4"/>
              </w:rPr>
              <w:t>мозаика Рос</w:t>
            </w:r>
            <w:r w:rsidRPr="004E2639">
              <w:rPr>
                <w:rFonts w:ascii="Arial Narrow" w:hAnsi="Arial Narrow"/>
                <w:b/>
                <w:spacing w:val="-4"/>
              </w:rPr>
              <w:softHyphen/>
            </w:r>
            <w:r w:rsidRPr="004E2639">
              <w:rPr>
                <w:rFonts w:ascii="Arial Narrow" w:hAnsi="Arial Narrow"/>
                <w:b/>
              </w:rPr>
              <w:t>сии</w:t>
            </w:r>
          </w:p>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П.р</w:t>
            </w:r>
            <w:r>
              <w:rPr>
                <w:rFonts w:ascii="Arial Narrow" w:hAnsi="Arial Narrow"/>
                <w:b/>
                <w:color w:val="0D0D0D"/>
              </w:rPr>
              <w:t>. № 12</w:t>
            </w:r>
            <w:r w:rsidRPr="00563B33">
              <w:rPr>
                <w:rFonts w:ascii="Arial Narrow" w:hAnsi="Arial Narrow"/>
                <w:spacing w:val="-1"/>
              </w:rPr>
              <w:t xml:space="preserve">  Изучение особенностей размещен</w:t>
            </w:r>
            <w:r>
              <w:rPr>
                <w:rFonts w:ascii="Arial Narrow" w:hAnsi="Arial Narrow"/>
                <w:spacing w:val="-1"/>
              </w:rPr>
              <w:t xml:space="preserve">ия народов России, </w:t>
            </w:r>
            <w:r w:rsidRPr="00563B33">
              <w:rPr>
                <w:rFonts w:ascii="Arial Narrow" w:hAnsi="Arial Narrow"/>
                <w:spacing w:val="-1"/>
              </w:rPr>
              <w:t xml:space="preserve">сравнение географического расселения народов с административно-территориальным делением России </w:t>
            </w:r>
            <w:r>
              <w:rPr>
                <w:rFonts w:ascii="Arial Narrow" w:hAnsi="Arial Narrow"/>
                <w:spacing w:val="-1"/>
              </w:rPr>
              <w:t xml:space="preserve">                      </w:t>
            </w:r>
            <w:r w:rsidRPr="00563B33">
              <w:rPr>
                <w:rFonts w:ascii="Arial Narrow" w:hAnsi="Arial Narrow"/>
                <w:spacing w:val="-1"/>
              </w:rPr>
              <w:t>(на основе изуче</w:t>
            </w:r>
            <w:r>
              <w:rPr>
                <w:rFonts w:ascii="Arial Narrow" w:hAnsi="Arial Narrow"/>
                <w:spacing w:val="-1"/>
              </w:rPr>
              <w:t xml:space="preserve">ния </w:t>
            </w:r>
            <w:r w:rsidRPr="00563B33">
              <w:rPr>
                <w:rFonts w:ascii="Arial Narrow" w:hAnsi="Arial Narrow"/>
                <w:spacing w:val="-1"/>
              </w:rPr>
              <w:t>карт)</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4E2639" w:rsidRDefault="00FC35B4" w:rsidP="00FC35B4">
            <w:pPr>
              <w:spacing w:after="20" w:line="240" w:lineRule="atLeast"/>
              <w:jc w:val="center"/>
              <w:rPr>
                <w:rFonts w:ascii="Arial Narrow" w:hAnsi="Arial Narrow"/>
                <w:sz w:val="20"/>
                <w:szCs w:val="20"/>
              </w:rPr>
            </w:pPr>
            <w:proofErr w:type="spellStart"/>
            <w:r w:rsidRPr="004E2639">
              <w:rPr>
                <w:rFonts w:ascii="Arial Narrow" w:hAnsi="Arial Narrow"/>
                <w:sz w:val="20"/>
                <w:szCs w:val="20"/>
              </w:rPr>
              <w:t>Комбини</w:t>
            </w:r>
            <w:proofErr w:type="spellEnd"/>
          </w:p>
          <w:p w:rsidR="00FC35B4" w:rsidRPr="004E2639" w:rsidRDefault="00FC35B4" w:rsidP="00FC35B4">
            <w:pPr>
              <w:spacing w:after="20" w:line="240" w:lineRule="atLeast"/>
              <w:jc w:val="center"/>
              <w:rPr>
                <w:rFonts w:ascii="Arial Narrow" w:hAnsi="Arial Narrow"/>
                <w:b/>
                <w:color w:val="0D0D0D"/>
                <w:sz w:val="20"/>
                <w:szCs w:val="20"/>
              </w:rPr>
            </w:pPr>
            <w:proofErr w:type="spellStart"/>
            <w:r w:rsidRPr="004E2639">
              <w:rPr>
                <w:rFonts w:ascii="Arial Narrow" w:hAnsi="Arial Narrow"/>
                <w:sz w:val="20"/>
                <w:szCs w:val="20"/>
              </w:rPr>
              <w:t>рованный</w:t>
            </w:r>
            <w:proofErr w:type="spellEnd"/>
          </w:p>
        </w:tc>
        <w:tc>
          <w:tcPr>
            <w:tcW w:w="2409"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b/>
                <w:color w:val="0D0D0D"/>
              </w:rPr>
              <w:t xml:space="preserve"> </w:t>
            </w:r>
            <w:r w:rsidRPr="00563B33">
              <w:rPr>
                <w:rFonts w:ascii="Arial Narrow" w:hAnsi="Arial Narrow"/>
                <w:color w:val="0D0D0D"/>
              </w:rPr>
              <w:t>Выполнение П.р</w:t>
            </w:r>
            <w:r w:rsidRPr="00563B33">
              <w:rPr>
                <w:rFonts w:ascii="Arial Narrow" w:hAnsi="Arial Narrow"/>
                <w:b/>
                <w:color w:val="0D0D0D"/>
              </w:rPr>
              <w:t>.</w:t>
            </w:r>
            <w:proofErr w:type="gramStart"/>
            <w:r w:rsidRPr="00563B33">
              <w:rPr>
                <w:rFonts w:ascii="Arial Narrow" w:hAnsi="Arial Narrow"/>
                <w:b/>
                <w:color w:val="0D0D0D"/>
              </w:rPr>
              <w:t xml:space="preserve"> ,</w:t>
            </w:r>
            <w:proofErr w:type="gramEnd"/>
            <w:r w:rsidRPr="00563B33">
              <w:rPr>
                <w:rFonts w:ascii="Arial Narrow" w:hAnsi="Arial Narrow"/>
                <w:b/>
                <w:color w:val="0D0D0D"/>
              </w:rPr>
              <w:t xml:space="preserve"> </w:t>
            </w:r>
            <w:r w:rsidRPr="00563B33">
              <w:rPr>
                <w:rFonts w:ascii="Arial Narrow" w:hAnsi="Arial Narrow"/>
                <w:color w:val="0D0D0D"/>
              </w:rPr>
              <w:t>работа с картами</w:t>
            </w:r>
          </w:p>
        </w:tc>
        <w:tc>
          <w:tcPr>
            <w:tcW w:w="4361" w:type="dxa"/>
          </w:tcPr>
          <w:p w:rsidR="00FC35B4" w:rsidRPr="004E2639" w:rsidRDefault="00FC35B4" w:rsidP="00536029">
            <w:pPr>
              <w:pStyle w:val="a3"/>
              <w:numPr>
                <w:ilvl w:val="0"/>
                <w:numId w:val="57"/>
              </w:numPr>
              <w:spacing w:after="0" w:line="240" w:lineRule="auto"/>
              <w:ind w:left="284" w:hanging="283"/>
              <w:rPr>
                <w:rFonts w:ascii="Arial Narrow" w:hAnsi="Arial Narrow"/>
              </w:rPr>
            </w:pPr>
            <w:r w:rsidRPr="004E2639">
              <w:rPr>
                <w:rFonts w:ascii="Arial Narrow" w:hAnsi="Arial Narrow"/>
              </w:rPr>
              <w:t>раскрывать содержание понятия "этнический состав";</w:t>
            </w:r>
          </w:p>
          <w:p w:rsidR="00FC35B4" w:rsidRPr="004E2639" w:rsidRDefault="00FC35B4" w:rsidP="00536029">
            <w:pPr>
              <w:pStyle w:val="a3"/>
              <w:numPr>
                <w:ilvl w:val="0"/>
                <w:numId w:val="57"/>
              </w:numPr>
              <w:spacing w:after="0" w:line="240" w:lineRule="auto"/>
              <w:ind w:left="284" w:hanging="283"/>
              <w:rPr>
                <w:rFonts w:ascii="Arial Narrow" w:hAnsi="Arial Narrow"/>
              </w:rPr>
            </w:pPr>
            <w:r w:rsidRPr="004E2639">
              <w:rPr>
                <w:rFonts w:ascii="Arial Narrow" w:hAnsi="Arial Narrow"/>
              </w:rPr>
              <w:t>выделять на карте "Народы России": районы проживания крупных народов и народов своего края, регионы, где наблюдается пестрота национального состава;</w:t>
            </w:r>
          </w:p>
          <w:p w:rsidR="00FC35B4" w:rsidRPr="00563B33" w:rsidRDefault="00FC35B4" w:rsidP="00FC35B4">
            <w:pPr>
              <w:rPr>
                <w:rFonts w:ascii="Arial Narrow" w:hAnsi="Arial Narrow"/>
              </w:rPr>
            </w:pPr>
          </w:p>
        </w:tc>
        <w:tc>
          <w:tcPr>
            <w:tcW w:w="1210" w:type="dxa"/>
          </w:tcPr>
          <w:p w:rsidR="00FC35B4" w:rsidRPr="004E2639" w:rsidRDefault="00FC35B4" w:rsidP="00FC35B4">
            <w:pPr>
              <w:spacing w:after="20" w:line="240" w:lineRule="atLeast"/>
              <w:jc w:val="center"/>
              <w:rPr>
                <w:rFonts w:ascii="Arial Narrow" w:hAnsi="Arial Narrow"/>
                <w:b/>
                <w:color w:val="0D0D0D"/>
                <w:sz w:val="20"/>
                <w:szCs w:val="20"/>
              </w:rPr>
            </w:pPr>
            <w:r w:rsidRPr="004E2639">
              <w:rPr>
                <w:rFonts w:ascii="Arial Narrow" w:hAnsi="Arial Narrow"/>
                <w:spacing w:val="-3"/>
                <w:sz w:val="20"/>
                <w:szCs w:val="20"/>
              </w:rPr>
              <w:t>Индивиду</w:t>
            </w:r>
            <w:r w:rsidRPr="004E2639">
              <w:rPr>
                <w:rFonts w:ascii="Arial Narrow" w:hAnsi="Arial Narrow"/>
                <w:spacing w:val="-3"/>
                <w:sz w:val="20"/>
                <w:szCs w:val="20"/>
              </w:rPr>
              <w:softHyphen/>
              <w:t>альный уст</w:t>
            </w:r>
            <w:r w:rsidRPr="004E2639">
              <w:rPr>
                <w:rFonts w:ascii="Arial Narrow" w:hAnsi="Arial Narrow"/>
                <w:spacing w:val="-3"/>
                <w:sz w:val="20"/>
                <w:szCs w:val="20"/>
              </w:rPr>
              <w:softHyphen/>
              <w:t xml:space="preserve">ный опрос, работа с картами </w:t>
            </w:r>
            <w:r>
              <w:rPr>
                <w:rFonts w:ascii="Arial Narrow" w:hAnsi="Arial Narrow"/>
                <w:spacing w:val="-3"/>
                <w:sz w:val="20"/>
                <w:szCs w:val="20"/>
              </w:rPr>
              <w:t xml:space="preserve">    </w:t>
            </w:r>
            <w:r w:rsidRPr="004E2639">
              <w:rPr>
                <w:rFonts w:ascii="Arial Narrow" w:hAnsi="Arial Narrow"/>
                <w:spacing w:val="-3"/>
                <w:sz w:val="20"/>
                <w:szCs w:val="20"/>
              </w:rPr>
              <w:t>ат</w:t>
            </w:r>
            <w:r w:rsidRPr="004E2639">
              <w:rPr>
                <w:rFonts w:ascii="Arial Narrow" w:hAnsi="Arial Narrow"/>
                <w:spacing w:val="-3"/>
                <w:sz w:val="20"/>
                <w:szCs w:val="20"/>
              </w:rPr>
              <w:softHyphen/>
              <w:t>ласа</w:t>
            </w:r>
          </w:p>
        </w:tc>
        <w:tc>
          <w:tcPr>
            <w:tcW w:w="1561" w:type="dxa"/>
          </w:tcPr>
          <w:p w:rsidR="00FC35B4" w:rsidRPr="00563B33" w:rsidRDefault="00FC35B4" w:rsidP="00FC35B4">
            <w:pPr>
              <w:spacing w:after="20" w:line="240" w:lineRule="atLeast"/>
              <w:rPr>
                <w:rFonts w:ascii="Arial Narrow" w:hAnsi="Arial Narrow"/>
              </w:rPr>
            </w:pPr>
            <w:r w:rsidRPr="00563B33">
              <w:rPr>
                <w:rFonts w:ascii="Arial Narrow" w:hAnsi="Arial Narrow"/>
              </w:rPr>
              <w:t>§4</w:t>
            </w:r>
            <w:r>
              <w:rPr>
                <w:rFonts w:ascii="Arial Narrow" w:hAnsi="Arial Narrow"/>
              </w:rPr>
              <w:t>8</w:t>
            </w:r>
            <w:r w:rsidRPr="00563B33">
              <w:rPr>
                <w:rFonts w:ascii="Arial Narrow" w:hAnsi="Arial Narrow"/>
              </w:rPr>
              <w:t xml:space="preserve">,  </w:t>
            </w:r>
          </w:p>
          <w:p w:rsidR="00FC35B4" w:rsidRPr="00563B33" w:rsidRDefault="00FC35B4" w:rsidP="00FC35B4">
            <w:pPr>
              <w:spacing w:after="20" w:line="240" w:lineRule="atLeast"/>
              <w:rPr>
                <w:rFonts w:ascii="Arial Narrow" w:hAnsi="Arial Narrow"/>
              </w:rPr>
            </w:pPr>
            <w:r w:rsidRPr="00563B33">
              <w:rPr>
                <w:rFonts w:ascii="Arial Narrow" w:hAnsi="Arial Narrow"/>
              </w:rPr>
              <w:t>вопросы 1-3</w:t>
            </w:r>
          </w:p>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6</w:t>
            </w:r>
            <w:r>
              <w:rPr>
                <w:rFonts w:ascii="Arial Narrow" w:hAnsi="Arial Narrow"/>
              </w:rPr>
              <w:t>2</w:t>
            </w:r>
          </w:p>
        </w:tc>
        <w:tc>
          <w:tcPr>
            <w:tcW w:w="2475" w:type="dxa"/>
          </w:tcPr>
          <w:p w:rsidR="00FC35B4" w:rsidRPr="004E2639" w:rsidRDefault="00FC35B4" w:rsidP="00FC35B4">
            <w:pPr>
              <w:spacing w:after="20" w:line="240" w:lineRule="atLeast"/>
              <w:jc w:val="center"/>
              <w:rPr>
                <w:rFonts w:ascii="Arial Narrow" w:hAnsi="Arial Narrow"/>
                <w:b/>
                <w:color w:val="0D0D0D"/>
              </w:rPr>
            </w:pPr>
            <w:r w:rsidRPr="004E2639">
              <w:rPr>
                <w:rFonts w:ascii="Arial Narrow" w:hAnsi="Arial Narrow"/>
                <w:b/>
                <w:spacing w:val="-2"/>
              </w:rPr>
              <w:t>Религии на</w:t>
            </w:r>
            <w:r w:rsidRPr="004E2639">
              <w:rPr>
                <w:rFonts w:ascii="Arial Narrow" w:hAnsi="Arial Narrow"/>
                <w:b/>
                <w:spacing w:val="-2"/>
              </w:rPr>
              <w:softHyphen/>
            </w:r>
            <w:r w:rsidRPr="004E2639">
              <w:rPr>
                <w:rFonts w:ascii="Arial Narrow" w:hAnsi="Arial Narrow"/>
                <w:b/>
                <w:spacing w:val="-4"/>
              </w:rPr>
              <w:t>родов России</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4E2639" w:rsidRDefault="00FC35B4" w:rsidP="00FC35B4">
            <w:pPr>
              <w:spacing w:after="20" w:line="240" w:lineRule="atLeast"/>
              <w:jc w:val="center"/>
              <w:rPr>
                <w:rFonts w:ascii="Arial Narrow" w:hAnsi="Arial Narrow"/>
                <w:sz w:val="20"/>
                <w:szCs w:val="20"/>
              </w:rPr>
            </w:pPr>
            <w:proofErr w:type="spellStart"/>
            <w:r w:rsidRPr="004E2639">
              <w:rPr>
                <w:rFonts w:ascii="Arial Narrow" w:hAnsi="Arial Narrow"/>
                <w:sz w:val="20"/>
                <w:szCs w:val="20"/>
              </w:rPr>
              <w:t>Комбини</w:t>
            </w:r>
            <w:proofErr w:type="spellEnd"/>
          </w:p>
          <w:p w:rsidR="00FC35B4" w:rsidRPr="00563B33" w:rsidRDefault="00FC35B4" w:rsidP="00FC35B4">
            <w:pPr>
              <w:spacing w:after="20" w:line="240" w:lineRule="atLeast"/>
              <w:jc w:val="center"/>
              <w:rPr>
                <w:rFonts w:ascii="Arial Narrow" w:hAnsi="Arial Narrow"/>
                <w:b/>
                <w:color w:val="0D0D0D"/>
              </w:rPr>
            </w:pPr>
            <w:proofErr w:type="spellStart"/>
            <w:r w:rsidRPr="004E2639">
              <w:rPr>
                <w:rFonts w:ascii="Arial Narrow" w:hAnsi="Arial Narrow"/>
                <w:sz w:val="20"/>
                <w:szCs w:val="20"/>
              </w:rPr>
              <w:t>рованны</w:t>
            </w:r>
            <w:r w:rsidRPr="00563B33">
              <w:rPr>
                <w:rFonts w:ascii="Arial Narrow" w:hAnsi="Arial Narrow"/>
              </w:rPr>
              <w:t>й</w:t>
            </w:r>
            <w:proofErr w:type="spellEnd"/>
          </w:p>
        </w:tc>
        <w:tc>
          <w:tcPr>
            <w:tcW w:w="2409"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spacing w:val="-1"/>
              </w:rPr>
              <w:t xml:space="preserve"> Анализ карт насе</w:t>
            </w:r>
            <w:r w:rsidRPr="00563B33">
              <w:rPr>
                <w:rFonts w:ascii="Arial Narrow" w:hAnsi="Arial Narrow"/>
                <w:spacing w:val="-1"/>
              </w:rPr>
              <w:softHyphen/>
            </w:r>
            <w:r w:rsidRPr="00563B33">
              <w:rPr>
                <w:rFonts w:ascii="Arial Narrow" w:hAnsi="Arial Narrow"/>
              </w:rPr>
              <w:t>ления</w:t>
            </w:r>
          </w:p>
        </w:tc>
        <w:tc>
          <w:tcPr>
            <w:tcW w:w="4361" w:type="dxa"/>
          </w:tcPr>
          <w:p w:rsidR="00FC35B4" w:rsidRPr="004E2639" w:rsidRDefault="00FC35B4" w:rsidP="00536029">
            <w:pPr>
              <w:pStyle w:val="a3"/>
              <w:numPr>
                <w:ilvl w:val="0"/>
                <w:numId w:val="58"/>
              </w:numPr>
              <w:spacing w:after="0" w:line="240" w:lineRule="auto"/>
              <w:ind w:left="284" w:hanging="283"/>
              <w:rPr>
                <w:rFonts w:ascii="Arial Narrow" w:hAnsi="Arial Narrow"/>
              </w:rPr>
            </w:pPr>
            <w:r w:rsidRPr="004E2639">
              <w:rPr>
                <w:rFonts w:ascii="Arial Narrow" w:hAnsi="Arial Narrow"/>
              </w:rPr>
              <w:t>православия, мусульманства, буддизма;</w:t>
            </w:r>
          </w:p>
          <w:p w:rsidR="00FC35B4" w:rsidRPr="004E2639" w:rsidRDefault="00FC35B4" w:rsidP="00536029">
            <w:pPr>
              <w:pStyle w:val="a3"/>
              <w:numPr>
                <w:ilvl w:val="0"/>
                <w:numId w:val="58"/>
              </w:numPr>
              <w:spacing w:after="0" w:line="240" w:lineRule="auto"/>
              <w:ind w:left="284" w:hanging="283"/>
              <w:rPr>
                <w:rFonts w:ascii="Arial Narrow" w:hAnsi="Arial Narrow"/>
              </w:rPr>
            </w:pPr>
            <w:r w:rsidRPr="004E2639">
              <w:rPr>
                <w:rFonts w:ascii="Arial Narrow" w:hAnsi="Arial Narrow"/>
              </w:rPr>
              <w:t>приводить примеры, доказывающие связь этнического и религиозного состава населения страны;</w:t>
            </w:r>
          </w:p>
          <w:p w:rsidR="00FC35B4" w:rsidRPr="004E2639" w:rsidRDefault="00FC35B4" w:rsidP="00536029">
            <w:pPr>
              <w:pStyle w:val="a3"/>
              <w:numPr>
                <w:ilvl w:val="0"/>
                <w:numId w:val="58"/>
              </w:numPr>
              <w:spacing w:after="0" w:line="240" w:lineRule="auto"/>
              <w:ind w:left="284" w:hanging="283"/>
              <w:rPr>
                <w:rFonts w:ascii="Arial Narrow" w:hAnsi="Arial Narrow"/>
              </w:rPr>
            </w:pPr>
            <w:r w:rsidRPr="004E2639">
              <w:rPr>
                <w:rFonts w:ascii="Arial Narrow" w:hAnsi="Arial Narrow"/>
              </w:rPr>
              <w:t xml:space="preserve"> составлять устное описание религиозного </w:t>
            </w:r>
            <w:r w:rsidRPr="004E2639">
              <w:rPr>
                <w:rFonts w:ascii="Arial Narrow" w:hAnsi="Arial Narrow"/>
              </w:rPr>
              <w:lastRenderedPageBreak/>
              <w:t>состава населения своей местности</w:t>
            </w:r>
            <w:r>
              <w:rPr>
                <w:rFonts w:ascii="Arial Narrow" w:hAnsi="Arial Narrow"/>
              </w:rPr>
              <w:t>;</w:t>
            </w:r>
          </w:p>
          <w:p w:rsidR="00FC35B4" w:rsidRPr="004E2639" w:rsidRDefault="00FC35B4" w:rsidP="00536029">
            <w:pPr>
              <w:pStyle w:val="a3"/>
              <w:numPr>
                <w:ilvl w:val="0"/>
                <w:numId w:val="58"/>
              </w:numPr>
              <w:spacing w:after="0" w:line="240" w:lineRule="auto"/>
              <w:ind w:left="284" w:hanging="283"/>
              <w:rPr>
                <w:rFonts w:ascii="Arial Narrow" w:hAnsi="Arial Narrow"/>
              </w:rPr>
            </w:pPr>
            <w:r w:rsidRPr="004E2639">
              <w:rPr>
                <w:rFonts w:ascii="Arial Narrow" w:hAnsi="Arial Narrow"/>
              </w:rPr>
              <w:t>приводить примеры территориальных различий в условиях жизни и хозяйственной деятельности в различных типах поселений;</w:t>
            </w:r>
          </w:p>
          <w:p w:rsidR="00FC35B4" w:rsidRPr="00BA2404" w:rsidRDefault="00FC35B4" w:rsidP="00536029">
            <w:pPr>
              <w:pStyle w:val="a3"/>
              <w:numPr>
                <w:ilvl w:val="0"/>
                <w:numId w:val="58"/>
              </w:numPr>
              <w:spacing w:after="0" w:line="240" w:lineRule="auto"/>
              <w:ind w:left="284" w:hanging="283"/>
              <w:rPr>
                <w:rFonts w:ascii="Arial Narrow" w:hAnsi="Arial Narrow"/>
              </w:rPr>
            </w:pPr>
            <w:r w:rsidRPr="004E2639">
              <w:rPr>
                <w:rFonts w:ascii="Arial Narrow" w:hAnsi="Arial Narrow"/>
              </w:rPr>
              <w:t>объяснять географи</w:t>
            </w:r>
            <w:r>
              <w:rPr>
                <w:rFonts w:ascii="Arial Narrow" w:hAnsi="Arial Narrow"/>
              </w:rPr>
              <w:t>ческое своеобразие сельских рас</w:t>
            </w:r>
            <w:r w:rsidRPr="004E2639">
              <w:rPr>
                <w:rFonts w:ascii="Arial Narrow" w:hAnsi="Arial Narrow"/>
              </w:rPr>
              <w:t>селений своей местности.</w:t>
            </w:r>
          </w:p>
          <w:p w:rsidR="00FC35B4" w:rsidRPr="004E2639" w:rsidRDefault="00FC35B4" w:rsidP="00FC35B4">
            <w:pPr>
              <w:pStyle w:val="a3"/>
              <w:ind w:left="284"/>
              <w:rPr>
                <w:rFonts w:ascii="Arial Narrow" w:hAnsi="Arial Narrow"/>
              </w:rPr>
            </w:pPr>
          </w:p>
        </w:tc>
        <w:tc>
          <w:tcPr>
            <w:tcW w:w="1210" w:type="dxa"/>
          </w:tcPr>
          <w:p w:rsidR="00FC35B4" w:rsidRPr="004E2639" w:rsidRDefault="00FC35B4" w:rsidP="00FC35B4">
            <w:pPr>
              <w:spacing w:after="20" w:line="240" w:lineRule="atLeast"/>
              <w:jc w:val="center"/>
              <w:rPr>
                <w:rFonts w:ascii="Arial Narrow" w:hAnsi="Arial Narrow"/>
                <w:b/>
                <w:color w:val="0D0D0D"/>
                <w:sz w:val="20"/>
                <w:szCs w:val="20"/>
              </w:rPr>
            </w:pPr>
            <w:r w:rsidRPr="004E2639">
              <w:rPr>
                <w:rFonts w:ascii="Arial Narrow" w:hAnsi="Arial Narrow"/>
                <w:spacing w:val="-3"/>
                <w:sz w:val="20"/>
                <w:szCs w:val="20"/>
              </w:rPr>
              <w:lastRenderedPageBreak/>
              <w:t>Индивиду</w:t>
            </w:r>
            <w:r w:rsidRPr="004E2639">
              <w:rPr>
                <w:rFonts w:ascii="Arial Narrow" w:hAnsi="Arial Narrow"/>
                <w:spacing w:val="-3"/>
                <w:sz w:val="20"/>
                <w:szCs w:val="20"/>
              </w:rPr>
              <w:softHyphen/>
              <w:t>альный уст</w:t>
            </w:r>
            <w:r w:rsidRPr="004E2639">
              <w:rPr>
                <w:rFonts w:ascii="Arial Narrow" w:hAnsi="Arial Narrow"/>
                <w:spacing w:val="-3"/>
                <w:sz w:val="20"/>
                <w:szCs w:val="20"/>
              </w:rPr>
              <w:softHyphen/>
              <w:t>ный опрос, работа с картами</w:t>
            </w:r>
            <w:r>
              <w:rPr>
                <w:rFonts w:ascii="Arial Narrow" w:hAnsi="Arial Narrow"/>
                <w:spacing w:val="-3"/>
                <w:sz w:val="20"/>
                <w:szCs w:val="20"/>
              </w:rPr>
              <w:t xml:space="preserve">    </w:t>
            </w:r>
            <w:r w:rsidRPr="004E2639">
              <w:rPr>
                <w:rFonts w:ascii="Arial Narrow" w:hAnsi="Arial Narrow"/>
                <w:spacing w:val="-3"/>
                <w:sz w:val="20"/>
                <w:szCs w:val="20"/>
              </w:rPr>
              <w:t xml:space="preserve"> </w:t>
            </w:r>
            <w:r w:rsidRPr="004E2639">
              <w:rPr>
                <w:rFonts w:ascii="Arial Narrow" w:hAnsi="Arial Narrow"/>
                <w:spacing w:val="-3"/>
                <w:sz w:val="20"/>
                <w:szCs w:val="20"/>
              </w:rPr>
              <w:lastRenderedPageBreak/>
              <w:t>ат</w:t>
            </w:r>
            <w:r w:rsidRPr="004E2639">
              <w:rPr>
                <w:rFonts w:ascii="Arial Narrow" w:hAnsi="Arial Narrow"/>
                <w:spacing w:val="-3"/>
                <w:sz w:val="20"/>
                <w:szCs w:val="20"/>
              </w:rPr>
              <w:softHyphen/>
              <w:t>ласа</w:t>
            </w:r>
          </w:p>
        </w:tc>
        <w:tc>
          <w:tcPr>
            <w:tcW w:w="1561" w:type="dxa"/>
          </w:tcPr>
          <w:p w:rsidR="00FC35B4" w:rsidRPr="00563B33" w:rsidRDefault="00FC35B4" w:rsidP="00FC35B4">
            <w:pPr>
              <w:spacing w:after="20" w:line="240" w:lineRule="atLeast"/>
              <w:rPr>
                <w:rFonts w:ascii="Arial Narrow" w:hAnsi="Arial Narrow"/>
              </w:rPr>
            </w:pPr>
            <w:r w:rsidRPr="00563B33">
              <w:rPr>
                <w:rFonts w:ascii="Arial Narrow" w:hAnsi="Arial Narrow"/>
              </w:rPr>
              <w:lastRenderedPageBreak/>
              <w:t>§</w:t>
            </w:r>
            <w:r>
              <w:rPr>
                <w:rFonts w:ascii="Arial Narrow" w:hAnsi="Arial Narrow"/>
              </w:rPr>
              <w:t xml:space="preserve"> </w:t>
            </w:r>
            <w:r w:rsidRPr="00563B33">
              <w:rPr>
                <w:rFonts w:ascii="Arial Narrow" w:hAnsi="Arial Narrow"/>
              </w:rPr>
              <w:t>4</w:t>
            </w:r>
            <w:r>
              <w:rPr>
                <w:rFonts w:ascii="Arial Narrow" w:hAnsi="Arial Narrow"/>
              </w:rPr>
              <w:t>9</w:t>
            </w:r>
            <w:r w:rsidRPr="00563B33">
              <w:rPr>
                <w:rFonts w:ascii="Arial Narrow" w:hAnsi="Arial Narrow"/>
              </w:rPr>
              <w:t>, сообщения</w:t>
            </w:r>
          </w:p>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6663" w:type="dxa"/>
            <w:gridSpan w:val="6"/>
          </w:tcPr>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p>
          <w:p w:rsidR="00FC35B4" w:rsidRDefault="00FC35B4" w:rsidP="00FC35B4">
            <w:pPr>
              <w:spacing w:after="20" w:line="240" w:lineRule="atLeast"/>
              <w:rPr>
                <w:rFonts w:ascii="Arial Narrow" w:hAnsi="Arial Narrow"/>
                <w:b/>
              </w:rPr>
            </w:pPr>
          </w:p>
          <w:p w:rsidR="00FC35B4" w:rsidRPr="004E2639" w:rsidRDefault="00FC35B4" w:rsidP="00FC35B4">
            <w:pPr>
              <w:spacing w:after="20" w:line="240" w:lineRule="atLeast"/>
              <w:rPr>
                <w:rFonts w:ascii="Arial Narrow" w:hAnsi="Arial Narrow"/>
                <w:spacing w:val="-2"/>
              </w:rPr>
            </w:pPr>
            <w:r>
              <w:rPr>
                <w:rFonts w:ascii="Arial Narrow" w:hAnsi="Arial Narrow"/>
                <w:b/>
              </w:rPr>
              <w:t xml:space="preserve">                    </w:t>
            </w:r>
            <w:r w:rsidRPr="004E2639">
              <w:rPr>
                <w:rFonts w:ascii="Arial Narrow" w:hAnsi="Arial Narrow"/>
                <w:b/>
              </w:rPr>
              <w:t>Тема 6. Где и как живут люди?</w:t>
            </w:r>
            <w:r w:rsidRPr="004E2639">
              <w:rPr>
                <w:rFonts w:ascii="Arial Narrow" w:hAnsi="Arial Narrow"/>
                <w:spacing w:val="-2"/>
              </w:rPr>
              <w:t xml:space="preserve"> </w:t>
            </w:r>
            <w:r>
              <w:rPr>
                <w:rFonts w:ascii="Arial Narrow" w:hAnsi="Arial Narrow"/>
                <w:b/>
                <w:color w:val="0D0D0D"/>
              </w:rPr>
              <w:t>5</w:t>
            </w:r>
            <w:r w:rsidRPr="004E2639">
              <w:rPr>
                <w:rFonts w:ascii="Arial Narrow" w:hAnsi="Arial Narrow"/>
                <w:spacing w:val="-2"/>
              </w:rPr>
              <w:t xml:space="preserve"> </w:t>
            </w:r>
            <w:r w:rsidRPr="004E2639">
              <w:rPr>
                <w:rFonts w:ascii="Arial Narrow" w:hAnsi="Arial Narrow"/>
                <w:b/>
                <w:spacing w:val="-2"/>
              </w:rPr>
              <w:t>часа</w:t>
            </w:r>
          </w:p>
        </w:tc>
        <w:tc>
          <w:tcPr>
            <w:tcW w:w="7980" w:type="dxa"/>
            <w:gridSpan w:val="3"/>
          </w:tcPr>
          <w:p w:rsidR="00FC35B4" w:rsidRPr="00A16C31" w:rsidRDefault="00FC35B4" w:rsidP="00FC35B4">
            <w:pPr>
              <w:jc w:val="both"/>
              <w:rPr>
                <w:rFonts w:ascii="Arial Narrow" w:hAnsi="Arial Narrow"/>
                <w:b/>
                <w:u w:val="single"/>
              </w:rPr>
            </w:pPr>
            <w:proofErr w:type="spellStart"/>
            <w:r w:rsidRPr="00A16C31">
              <w:rPr>
                <w:rFonts w:ascii="Arial Narrow" w:hAnsi="Arial Narrow"/>
                <w:b/>
                <w:u w:val="single"/>
              </w:rPr>
              <w:t>Метапредметные</w:t>
            </w:r>
            <w:proofErr w:type="spellEnd"/>
            <w:r w:rsidRPr="00A16C31">
              <w:rPr>
                <w:rFonts w:ascii="Arial Narrow" w:hAnsi="Arial Narrow"/>
                <w:b/>
                <w:u w:val="single"/>
              </w:rPr>
              <w:t xml:space="preserve"> умения: </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ставить учебную задачу под руководством  учителя,</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планировать свою деятельность под руководством учителя,</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оценивать работу одноклассников,</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 xml:space="preserve">выявлять причинно-следственные связи, </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определять критерии для сравнения фактов, явлений,</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анализировать связи, соподчинения и зависимости компонентов,</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работать с текстом: составлять логические цепочки, таблицы, схемы,</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создавать объяснительные тексты</w:t>
            </w:r>
          </w:p>
          <w:p w:rsidR="00FC35B4" w:rsidRPr="00A16C31" w:rsidRDefault="00FC35B4" w:rsidP="00536029">
            <w:pPr>
              <w:widowControl w:val="0"/>
              <w:numPr>
                <w:ilvl w:val="0"/>
                <w:numId w:val="10"/>
              </w:numPr>
              <w:suppressAutoHyphens/>
              <w:spacing w:after="0" w:line="240" w:lineRule="auto"/>
              <w:jc w:val="both"/>
              <w:rPr>
                <w:rFonts w:ascii="Arial Narrow" w:hAnsi="Arial Narrow"/>
              </w:rPr>
            </w:pPr>
            <w:r w:rsidRPr="00A16C31">
              <w:rPr>
                <w:rFonts w:ascii="Arial Narrow" w:hAnsi="Arial Narrow"/>
              </w:rPr>
              <w:t>выслушивать и объективно оценивать другого,</w:t>
            </w:r>
          </w:p>
          <w:p w:rsidR="00FC35B4" w:rsidRPr="00A16C31" w:rsidRDefault="00FC35B4" w:rsidP="00536029">
            <w:pPr>
              <w:widowControl w:val="0"/>
              <w:numPr>
                <w:ilvl w:val="0"/>
                <w:numId w:val="10"/>
              </w:numPr>
              <w:suppressAutoHyphens/>
              <w:spacing w:after="0" w:line="240" w:lineRule="auto"/>
              <w:jc w:val="both"/>
              <w:rPr>
                <w:rFonts w:ascii="Arial Narrow" w:hAnsi="Arial Narrow"/>
                <w:b/>
                <w:u w:val="single"/>
              </w:rPr>
            </w:pPr>
            <w:r w:rsidRPr="00A16C31">
              <w:rPr>
                <w:rFonts w:ascii="Arial Narrow" w:hAnsi="Arial Narrow"/>
              </w:rPr>
              <w:t>уметь вести диалог, вырабатывая общее решение.</w:t>
            </w:r>
          </w:p>
          <w:p w:rsidR="00FC35B4" w:rsidRPr="00A16C31" w:rsidRDefault="00FC35B4" w:rsidP="00FC35B4">
            <w:pPr>
              <w:snapToGrid w:val="0"/>
              <w:jc w:val="both"/>
              <w:rPr>
                <w:rFonts w:ascii="Arial Narrow" w:hAnsi="Arial Narrow"/>
                <w:b/>
                <w:bCs/>
                <w:u w:val="single"/>
              </w:rPr>
            </w:pPr>
            <w:r w:rsidRPr="00A16C31">
              <w:rPr>
                <w:rFonts w:ascii="Arial Narrow" w:hAnsi="Arial Narrow"/>
                <w:b/>
                <w:bCs/>
                <w:u w:val="single"/>
              </w:rPr>
              <w:t>Предметные умения:</w:t>
            </w:r>
          </w:p>
          <w:p w:rsidR="00FC35B4" w:rsidRPr="00A16C31" w:rsidRDefault="00FC35B4" w:rsidP="00FC35B4">
            <w:pPr>
              <w:snapToGrid w:val="0"/>
              <w:jc w:val="both"/>
              <w:rPr>
                <w:rFonts w:ascii="Arial Narrow" w:hAnsi="Arial Narrow"/>
                <w:bCs/>
                <w:i/>
              </w:rPr>
            </w:pPr>
            <w:r w:rsidRPr="00A16C31">
              <w:rPr>
                <w:rFonts w:ascii="Arial Narrow" w:hAnsi="Arial Narrow"/>
                <w:bCs/>
                <w:i/>
              </w:rPr>
              <w:t>Умение объяснять:</w:t>
            </w:r>
          </w:p>
          <w:p w:rsidR="00FC35B4" w:rsidRPr="00A16C31" w:rsidRDefault="00FC35B4" w:rsidP="00536029">
            <w:pPr>
              <w:pStyle w:val="a3"/>
              <w:numPr>
                <w:ilvl w:val="0"/>
                <w:numId w:val="17"/>
              </w:numPr>
              <w:snapToGrid w:val="0"/>
              <w:spacing w:after="160" w:line="240" w:lineRule="auto"/>
              <w:jc w:val="both"/>
              <w:rPr>
                <w:rFonts w:ascii="Arial Narrow" w:hAnsi="Arial Narrow"/>
                <w:bCs/>
                <w:i/>
              </w:rPr>
            </w:pPr>
            <w:r w:rsidRPr="00A16C31">
              <w:rPr>
                <w:rFonts w:ascii="Arial Narrow" w:hAnsi="Arial Narrow"/>
                <w:bCs/>
              </w:rPr>
              <w:t>географические особенности размещения населения, их обусловленность природными, историческими и социально-экономическими факторами.</w:t>
            </w:r>
          </w:p>
          <w:p w:rsidR="00FC35B4" w:rsidRPr="00A16C31" w:rsidRDefault="00FC35B4" w:rsidP="00FC35B4">
            <w:pPr>
              <w:pStyle w:val="a3"/>
              <w:snapToGrid w:val="0"/>
              <w:jc w:val="both"/>
              <w:rPr>
                <w:rFonts w:ascii="Arial Narrow" w:hAnsi="Arial Narrow"/>
                <w:bCs/>
                <w:i/>
              </w:rPr>
            </w:pPr>
          </w:p>
          <w:p w:rsidR="00FC35B4" w:rsidRPr="00A16C31" w:rsidRDefault="00FC35B4" w:rsidP="00FC35B4">
            <w:pPr>
              <w:pStyle w:val="a3"/>
              <w:snapToGrid w:val="0"/>
              <w:jc w:val="both"/>
              <w:rPr>
                <w:rFonts w:ascii="Arial Narrow" w:hAnsi="Arial Narrow"/>
                <w:bCs/>
                <w:i/>
              </w:rPr>
            </w:pPr>
            <w:r w:rsidRPr="00A16C31">
              <w:rPr>
                <w:rFonts w:ascii="Arial Narrow" w:hAnsi="Arial Narrow"/>
                <w:bCs/>
                <w:i/>
              </w:rPr>
              <w:t xml:space="preserve"> Умение определять:</w:t>
            </w:r>
          </w:p>
          <w:p w:rsidR="00FC35B4" w:rsidRPr="00387AEB" w:rsidRDefault="00FC35B4" w:rsidP="00536029">
            <w:pPr>
              <w:pStyle w:val="a3"/>
              <w:numPr>
                <w:ilvl w:val="0"/>
                <w:numId w:val="16"/>
              </w:numPr>
              <w:spacing w:after="160" w:line="259" w:lineRule="auto"/>
              <w:rPr>
                <w:rFonts w:ascii="Arial Narrow" w:hAnsi="Arial Narrow"/>
                <w:b/>
                <w:u w:val="single"/>
              </w:rPr>
            </w:pPr>
            <w:r w:rsidRPr="00A16C31">
              <w:rPr>
                <w:rFonts w:ascii="Arial Narrow" w:hAnsi="Arial Narrow"/>
              </w:rPr>
              <w:t>зоны расселения</w:t>
            </w:r>
            <w:r w:rsidRPr="00A16C31">
              <w:rPr>
                <w:rFonts w:ascii="Arial Narrow" w:hAnsi="Arial Narrow"/>
                <w:b/>
                <w:u w:val="single"/>
              </w:rPr>
              <w:t>.</w:t>
            </w:r>
          </w:p>
        </w:tc>
        <w:tc>
          <w:tcPr>
            <w:tcW w:w="1561" w:type="dxa"/>
          </w:tcPr>
          <w:p w:rsidR="00FC35B4" w:rsidRPr="00563B33" w:rsidRDefault="00FC35B4" w:rsidP="00FC35B4">
            <w:pPr>
              <w:spacing w:after="20" w:line="240" w:lineRule="atLeast"/>
              <w:rPr>
                <w:rFonts w:ascii="Arial Narrow" w:hAnsi="Arial Narrow"/>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6</w:t>
            </w:r>
            <w:r>
              <w:rPr>
                <w:rFonts w:ascii="Arial Narrow" w:hAnsi="Arial Narrow"/>
              </w:rPr>
              <w:t>3</w:t>
            </w:r>
          </w:p>
        </w:tc>
        <w:tc>
          <w:tcPr>
            <w:tcW w:w="2475" w:type="dxa"/>
          </w:tcPr>
          <w:p w:rsidR="00FC35B4" w:rsidRPr="00F259AC" w:rsidRDefault="00FC35B4" w:rsidP="00FC35B4">
            <w:pPr>
              <w:spacing w:after="20" w:line="240" w:lineRule="atLeast"/>
              <w:jc w:val="center"/>
              <w:rPr>
                <w:rFonts w:ascii="Arial Narrow" w:hAnsi="Arial Narrow"/>
                <w:b/>
              </w:rPr>
            </w:pPr>
            <w:r w:rsidRPr="00F259AC">
              <w:rPr>
                <w:rFonts w:ascii="Arial Narrow" w:hAnsi="Arial Narrow"/>
                <w:b/>
              </w:rPr>
              <w:t>Плотность населения</w:t>
            </w:r>
          </w:p>
          <w:p w:rsidR="00FC35B4" w:rsidRPr="00563B33" w:rsidRDefault="00FC35B4" w:rsidP="00FC35B4">
            <w:pPr>
              <w:spacing w:after="20" w:line="240" w:lineRule="atLeast"/>
              <w:jc w:val="center"/>
              <w:rPr>
                <w:rFonts w:ascii="Arial Narrow" w:hAnsi="Arial Narrow"/>
                <w:b/>
                <w:color w:val="0D0D0D"/>
              </w:rPr>
            </w:pPr>
            <w:proofErr w:type="gramStart"/>
            <w:r w:rsidRPr="00563B33">
              <w:rPr>
                <w:rFonts w:ascii="Arial Narrow" w:hAnsi="Arial Narrow"/>
                <w:b/>
              </w:rPr>
              <w:t xml:space="preserve">П.р. </w:t>
            </w:r>
            <w:r>
              <w:rPr>
                <w:rFonts w:ascii="Arial Narrow" w:hAnsi="Arial Narrow"/>
                <w:b/>
                <w:color w:val="0D0D0D"/>
              </w:rPr>
              <w:t xml:space="preserve">№ 13                    </w:t>
            </w:r>
            <w:r w:rsidRPr="00563B33">
              <w:rPr>
                <w:rFonts w:ascii="Arial Narrow" w:hAnsi="Arial Narrow"/>
              </w:rPr>
              <w:t>Выделение на к/к главной полосы расселения, выявление различий в показателях плотности населения в отдельных территориях страны</w:t>
            </w:r>
            <w:proofErr w:type="gramEnd"/>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4E2639" w:rsidRDefault="00FC35B4" w:rsidP="00FC35B4">
            <w:pPr>
              <w:spacing w:after="20" w:line="240" w:lineRule="atLeast"/>
              <w:jc w:val="center"/>
              <w:rPr>
                <w:rFonts w:ascii="Arial Narrow" w:hAnsi="Arial Narrow"/>
                <w:b/>
                <w:color w:val="0D0D0D"/>
                <w:sz w:val="20"/>
                <w:szCs w:val="20"/>
              </w:rPr>
            </w:pPr>
            <w:r w:rsidRPr="004E2639">
              <w:rPr>
                <w:rFonts w:ascii="Arial Narrow" w:hAnsi="Arial Narrow"/>
                <w:sz w:val="20"/>
                <w:szCs w:val="20"/>
              </w:rPr>
              <w:t>Изучения нового материала</w:t>
            </w:r>
          </w:p>
        </w:tc>
        <w:tc>
          <w:tcPr>
            <w:tcW w:w="2409" w:type="dxa"/>
          </w:tcPr>
          <w:p w:rsidR="00FC35B4" w:rsidRPr="00563B33" w:rsidRDefault="00FC35B4" w:rsidP="00FC35B4">
            <w:pPr>
              <w:spacing w:after="20" w:line="240" w:lineRule="atLeast"/>
              <w:rPr>
                <w:rFonts w:ascii="Arial Narrow" w:hAnsi="Arial Narrow"/>
              </w:rPr>
            </w:pPr>
            <w:r w:rsidRPr="00563B33">
              <w:rPr>
                <w:rFonts w:ascii="Arial Narrow" w:hAnsi="Arial Narrow"/>
                <w:spacing w:val="-1"/>
              </w:rPr>
              <w:t xml:space="preserve"> Анализ карт насе</w:t>
            </w:r>
            <w:r w:rsidRPr="00563B33">
              <w:rPr>
                <w:rFonts w:ascii="Arial Narrow" w:hAnsi="Arial Narrow"/>
                <w:spacing w:val="-1"/>
              </w:rPr>
              <w:softHyphen/>
            </w:r>
            <w:r w:rsidRPr="00563B33">
              <w:rPr>
                <w:rFonts w:ascii="Arial Narrow" w:hAnsi="Arial Narrow"/>
              </w:rPr>
              <w:t>ления, работа в контурных картах</w:t>
            </w:r>
          </w:p>
          <w:p w:rsidR="00FC35B4" w:rsidRPr="00563B33" w:rsidRDefault="00FC35B4" w:rsidP="00FC35B4">
            <w:pPr>
              <w:spacing w:after="20" w:line="240" w:lineRule="atLeast"/>
              <w:rPr>
                <w:rFonts w:ascii="Arial Narrow" w:hAnsi="Arial Narrow"/>
                <w:color w:val="0D0D0D"/>
              </w:rPr>
            </w:pPr>
            <w:r w:rsidRPr="00563B33">
              <w:rPr>
                <w:rFonts w:ascii="Arial Narrow" w:hAnsi="Arial Narrow"/>
                <w:b/>
              </w:rPr>
              <w:t xml:space="preserve"> </w:t>
            </w:r>
          </w:p>
        </w:tc>
        <w:tc>
          <w:tcPr>
            <w:tcW w:w="4361" w:type="dxa"/>
          </w:tcPr>
          <w:p w:rsidR="00FC35B4" w:rsidRPr="00F259AC" w:rsidRDefault="00FC35B4" w:rsidP="00536029">
            <w:pPr>
              <w:pStyle w:val="a3"/>
              <w:numPr>
                <w:ilvl w:val="0"/>
                <w:numId w:val="59"/>
              </w:numPr>
              <w:spacing w:after="0" w:line="240" w:lineRule="auto"/>
              <w:ind w:left="142" w:hanging="141"/>
              <w:rPr>
                <w:rFonts w:ascii="Arial Narrow" w:hAnsi="Arial Narrow"/>
              </w:rPr>
            </w:pPr>
            <w:r w:rsidRPr="00F259AC">
              <w:rPr>
                <w:rFonts w:ascii="Arial Narrow" w:hAnsi="Arial Narrow"/>
              </w:rPr>
              <w:t>объяснять значение новых терминов;</w:t>
            </w:r>
          </w:p>
          <w:p w:rsidR="00FC35B4" w:rsidRPr="00F259AC" w:rsidRDefault="00FC35B4" w:rsidP="00536029">
            <w:pPr>
              <w:pStyle w:val="a3"/>
              <w:numPr>
                <w:ilvl w:val="0"/>
                <w:numId w:val="59"/>
              </w:numPr>
              <w:spacing w:after="0" w:line="240" w:lineRule="auto"/>
              <w:ind w:left="142" w:hanging="141"/>
              <w:rPr>
                <w:rFonts w:ascii="Arial Narrow" w:hAnsi="Arial Narrow"/>
              </w:rPr>
            </w:pPr>
            <w:r w:rsidRPr="00F259AC">
              <w:rPr>
                <w:rFonts w:ascii="Arial Narrow" w:hAnsi="Arial Narrow"/>
              </w:rPr>
              <w:t>определять на основе работы с картой плотность населения отдельных районов страны, в том числе своей м</w:t>
            </w:r>
            <w:r>
              <w:rPr>
                <w:rFonts w:ascii="Arial Narrow" w:hAnsi="Arial Narrow"/>
              </w:rPr>
              <w:t>естности;</w:t>
            </w:r>
          </w:p>
          <w:p w:rsidR="00FC35B4" w:rsidRPr="00F259AC" w:rsidRDefault="00FC35B4" w:rsidP="00536029">
            <w:pPr>
              <w:pStyle w:val="a3"/>
              <w:numPr>
                <w:ilvl w:val="0"/>
                <w:numId w:val="59"/>
              </w:numPr>
              <w:spacing w:after="0" w:line="240" w:lineRule="auto"/>
              <w:ind w:left="142" w:hanging="141"/>
              <w:rPr>
                <w:rFonts w:ascii="Arial Narrow" w:hAnsi="Arial Narrow"/>
              </w:rPr>
            </w:pPr>
            <w:r w:rsidRPr="00F259AC">
              <w:rPr>
                <w:rFonts w:ascii="Arial Narrow" w:hAnsi="Arial Narrow"/>
              </w:rPr>
              <w:t>объяснять выявленную контрастность в плотности населения России</w:t>
            </w:r>
            <w:r>
              <w:rPr>
                <w:rFonts w:ascii="Arial Narrow" w:hAnsi="Arial Narrow"/>
              </w:rPr>
              <w:t>;</w:t>
            </w:r>
          </w:p>
          <w:p w:rsidR="00FC35B4" w:rsidRPr="00F259AC" w:rsidRDefault="00FC35B4" w:rsidP="00536029">
            <w:pPr>
              <w:pStyle w:val="a3"/>
              <w:numPr>
                <w:ilvl w:val="0"/>
                <w:numId w:val="59"/>
              </w:numPr>
              <w:spacing w:after="0" w:line="240" w:lineRule="auto"/>
              <w:ind w:left="142" w:hanging="141"/>
              <w:rPr>
                <w:rFonts w:ascii="Arial Narrow" w:hAnsi="Arial Narrow"/>
              </w:rPr>
            </w:pPr>
            <w:r w:rsidRPr="00F259AC">
              <w:rPr>
                <w:rFonts w:ascii="Arial Narrow" w:hAnsi="Arial Narrow"/>
              </w:rPr>
              <w:t xml:space="preserve"> отбирать необходимые тематические карты учебника для построения ответа.</w:t>
            </w:r>
          </w:p>
          <w:p w:rsidR="00FC35B4" w:rsidRPr="00563B33" w:rsidRDefault="00FC35B4" w:rsidP="00FC35B4">
            <w:pPr>
              <w:rPr>
                <w:rFonts w:ascii="Arial Narrow" w:hAnsi="Arial Narrow"/>
              </w:rPr>
            </w:pPr>
          </w:p>
          <w:p w:rsidR="00FC35B4" w:rsidRPr="00563B33" w:rsidRDefault="00FC35B4" w:rsidP="00FC35B4">
            <w:pPr>
              <w:rPr>
                <w:rFonts w:ascii="Arial Narrow" w:hAnsi="Arial Narrow"/>
              </w:rPr>
            </w:pPr>
          </w:p>
        </w:tc>
        <w:tc>
          <w:tcPr>
            <w:tcW w:w="1210" w:type="dxa"/>
          </w:tcPr>
          <w:p w:rsidR="00FC35B4" w:rsidRPr="004E2639" w:rsidRDefault="00FC35B4" w:rsidP="00FC35B4">
            <w:pPr>
              <w:spacing w:after="20" w:line="240" w:lineRule="atLeast"/>
              <w:jc w:val="center"/>
              <w:rPr>
                <w:rFonts w:ascii="Arial Narrow" w:hAnsi="Arial Narrow"/>
                <w:b/>
                <w:color w:val="0D0D0D"/>
                <w:sz w:val="20"/>
                <w:szCs w:val="20"/>
              </w:rPr>
            </w:pPr>
            <w:r w:rsidRPr="004E2639">
              <w:rPr>
                <w:rFonts w:ascii="Arial Narrow" w:hAnsi="Arial Narrow"/>
                <w:spacing w:val="-3"/>
                <w:sz w:val="20"/>
                <w:szCs w:val="20"/>
              </w:rPr>
              <w:lastRenderedPageBreak/>
              <w:t>Индивиду</w:t>
            </w:r>
            <w:r w:rsidRPr="004E2639">
              <w:rPr>
                <w:rFonts w:ascii="Arial Narrow" w:hAnsi="Arial Narrow"/>
                <w:spacing w:val="-3"/>
                <w:sz w:val="20"/>
                <w:szCs w:val="20"/>
              </w:rPr>
              <w:softHyphen/>
              <w:t>альный уст</w:t>
            </w:r>
            <w:r w:rsidRPr="004E2639">
              <w:rPr>
                <w:rFonts w:ascii="Arial Narrow" w:hAnsi="Arial Narrow"/>
                <w:spacing w:val="-3"/>
                <w:sz w:val="20"/>
                <w:szCs w:val="20"/>
              </w:rPr>
              <w:softHyphen/>
              <w:t>ный опрос, работа с картами ат</w:t>
            </w:r>
            <w:r w:rsidRPr="004E2639">
              <w:rPr>
                <w:rFonts w:ascii="Arial Narrow" w:hAnsi="Arial Narrow"/>
                <w:spacing w:val="-3"/>
                <w:sz w:val="20"/>
                <w:szCs w:val="20"/>
              </w:rPr>
              <w:softHyphen/>
              <w:t>ласа</w:t>
            </w:r>
          </w:p>
        </w:tc>
        <w:tc>
          <w:tcPr>
            <w:tcW w:w="1561" w:type="dxa"/>
          </w:tcPr>
          <w:p w:rsidR="00FC35B4" w:rsidRPr="00563B33" w:rsidRDefault="00FC35B4" w:rsidP="00FC35B4">
            <w:pPr>
              <w:spacing w:after="20" w:line="240" w:lineRule="atLeast"/>
              <w:rPr>
                <w:rFonts w:ascii="Arial Narrow" w:hAnsi="Arial Narrow"/>
              </w:rPr>
            </w:pPr>
            <w:r w:rsidRPr="00563B33">
              <w:rPr>
                <w:rFonts w:ascii="Arial Narrow" w:hAnsi="Arial Narrow"/>
              </w:rPr>
              <w:t>§</w:t>
            </w:r>
            <w:r>
              <w:rPr>
                <w:rFonts w:ascii="Arial Narrow" w:hAnsi="Arial Narrow"/>
              </w:rPr>
              <w:t xml:space="preserve"> 50</w:t>
            </w:r>
          </w:p>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lastRenderedPageBreak/>
              <w:t>6</w:t>
            </w:r>
            <w:r>
              <w:rPr>
                <w:rFonts w:ascii="Arial Narrow" w:hAnsi="Arial Narrow"/>
              </w:rPr>
              <w:t>4</w:t>
            </w:r>
          </w:p>
        </w:tc>
        <w:tc>
          <w:tcPr>
            <w:tcW w:w="2475" w:type="dxa"/>
          </w:tcPr>
          <w:p w:rsidR="00FC35B4" w:rsidRPr="00F259AC" w:rsidRDefault="00FC35B4" w:rsidP="00FC35B4">
            <w:pPr>
              <w:spacing w:after="20" w:line="240" w:lineRule="atLeast"/>
              <w:jc w:val="center"/>
              <w:rPr>
                <w:rFonts w:ascii="Arial Narrow" w:hAnsi="Arial Narrow"/>
                <w:b/>
                <w:color w:val="0D0D0D"/>
              </w:rPr>
            </w:pPr>
            <w:r w:rsidRPr="00F259AC">
              <w:rPr>
                <w:rFonts w:ascii="Arial Narrow" w:hAnsi="Arial Narrow"/>
                <w:b/>
              </w:rPr>
              <w:t>Расселение и урбанизация</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F259AC" w:rsidRDefault="00FC35B4" w:rsidP="00FC35B4">
            <w:pPr>
              <w:spacing w:after="20" w:line="240" w:lineRule="atLeast"/>
              <w:jc w:val="center"/>
              <w:rPr>
                <w:rFonts w:ascii="Arial Narrow" w:hAnsi="Arial Narrow"/>
                <w:sz w:val="20"/>
                <w:szCs w:val="20"/>
                <w:lang w:val="en-US"/>
              </w:rPr>
            </w:pPr>
            <w:r w:rsidRPr="004E2639">
              <w:rPr>
                <w:rFonts w:ascii="Arial Narrow" w:hAnsi="Arial Narrow"/>
                <w:sz w:val="20"/>
                <w:szCs w:val="20"/>
              </w:rPr>
              <w:t>Комбинированный</w:t>
            </w:r>
          </w:p>
        </w:tc>
        <w:tc>
          <w:tcPr>
            <w:tcW w:w="2409"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spacing w:val="-1"/>
              </w:rPr>
              <w:t>Анализ карт насе</w:t>
            </w:r>
            <w:r w:rsidRPr="00563B33">
              <w:rPr>
                <w:rFonts w:ascii="Arial Narrow" w:hAnsi="Arial Narrow"/>
                <w:spacing w:val="-1"/>
              </w:rPr>
              <w:softHyphen/>
            </w:r>
            <w:r w:rsidRPr="00563B33">
              <w:rPr>
                <w:rFonts w:ascii="Arial Narrow" w:hAnsi="Arial Narrow"/>
              </w:rPr>
              <w:t>ления</w:t>
            </w:r>
          </w:p>
        </w:tc>
        <w:tc>
          <w:tcPr>
            <w:tcW w:w="4361" w:type="dxa"/>
          </w:tcPr>
          <w:p w:rsidR="00FC35B4" w:rsidRPr="00F259AC" w:rsidRDefault="00FC35B4" w:rsidP="00536029">
            <w:pPr>
              <w:pStyle w:val="a3"/>
              <w:numPr>
                <w:ilvl w:val="0"/>
                <w:numId w:val="60"/>
              </w:numPr>
              <w:spacing w:after="0" w:line="240" w:lineRule="auto"/>
              <w:ind w:left="142" w:hanging="141"/>
              <w:rPr>
                <w:rFonts w:ascii="Arial Narrow" w:hAnsi="Arial Narrow"/>
              </w:rPr>
            </w:pPr>
            <w:r w:rsidRPr="00F259AC">
              <w:rPr>
                <w:rFonts w:ascii="Arial Narrow" w:hAnsi="Arial Narrow"/>
              </w:rPr>
              <w:t>раскрывать содержание новых терминов урока;</w:t>
            </w:r>
          </w:p>
          <w:p w:rsidR="00FC35B4" w:rsidRPr="00BA2404" w:rsidRDefault="00FC35B4" w:rsidP="00536029">
            <w:pPr>
              <w:pStyle w:val="a3"/>
              <w:numPr>
                <w:ilvl w:val="0"/>
                <w:numId w:val="60"/>
              </w:numPr>
              <w:spacing w:after="0" w:line="240" w:lineRule="auto"/>
              <w:ind w:left="142" w:hanging="141"/>
              <w:rPr>
                <w:rFonts w:ascii="Arial Narrow" w:hAnsi="Arial Narrow"/>
              </w:rPr>
            </w:pPr>
            <w:r w:rsidRPr="00F259AC">
              <w:rPr>
                <w:rFonts w:ascii="Arial Narrow" w:hAnsi="Arial Narrow"/>
              </w:rPr>
              <w:t>приводить примеры республик в составе Российской Федерации, определять по статистическим показателям долю титульной нации в населении данных автономных образований.</w:t>
            </w:r>
          </w:p>
          <w:p w:rsidR="00FC35B4" w:rsidRPr="00F259AC" w:rsidRDefault="00FC35B4" w:rsidP="00FC35B4">
            <w:pPr>
              <w:pStyle w:val="a3"/>
              <w:ind w:left="142"/>
              <w:rPr>
                <w:rFonts w:ascii="Arial Narrow" w:hAnsi="Arial Narrow"/>
              </w:rPr>
            </w:pPr>
          </w:p>
        </w:tc>
        <w:tc>
          <w:tcPr>
            <w:tcW w:w="1210" w:type="dxa"/>
          </w:tcPr>
          <w:p w:rsidR="00FC35B4" w:rsidRPr="004E2639" w:rsidRDefault="00FC35B4" w:rsidP="00FC35B4">
            <w:pPr>
              <w:spacing w:after="20" w:line="240" w:lineRule="atLeast"/>
              <w:jc w:val="center"/>
              <w:rPr>
                <w:rFonts w:ascii="Arial Narrow" w:hAnsi="Arial Narrow"/>
                <w:b/>
                <w:color w:val="0D0D0D"/>
                <w:sz w:val="20"/>
                <w:szCs w:val="20"/>
              </w:rPr>
            </w:pPr>
            <w:r w:rsidRPr="004E2639">
              <w:rPr>
                <w:rFonts w:ascii="Arial Narrow" w:hAnsi="Arial Narrow"/>
                <w:spacing w:val="-3"/>
                <w:sz w:val="20"/>
                <w:szCs w:val="20"/>
              </w:rPr>
              <w:t>Индивиду</w:t>
            </w:r>
            <w:r w:rsidRPr="004E2639">
              <w:rPr>
                <w:rFonts w:ascii="Arial Narrow" w:hAnsi="Arial Narrow"/>
                <w:spacing w:val="-3"/>
                <w:sz w:val="20"/>
                <w:szCs w:val="20"/>
              </w:rPr>
              <w:softHyphen/>
              <w:t>альный уст</w:t>
            </w:r>
            <w:r w:rsidRPr="004E2639">
              <w:rPr>
                <w:rFonts w:ascii="Arial Narrow" w:hAnsi="Arial Narrow"/>
                <w:spacing w:val="-3"/>
                <w:sz w:val="20"/>
                <w:szCs w:val="20"/>
              </w:rPr>
              <w:softHyphen/>
              <w:t>ный опрос, работа с картами ат</w:t>
            </w:r>
            <w:r w:rsidRPr="004E2639">
              <w:rPr>
                <w:rFonts w:ascii="Arial Narrow" w:hAnsi="Arial Narrow"/>
                <w:spacing w:val="-3"/>
                <w:sz w:val="20"/>
                <w:szCs w:val="20"/>
              </w:rPr>
              <w:softHyphen/>
              <w:t>ласа</w:t>
            </w:r>
          </w:p>
        </w:tc>
        <w:tc>
          <w:tcPr>
            <w:tcW w:w="1561" w:type="dxa"/>
          </w:tcPr>
          <w:p w:rsidR="00FC35B4" w:rsidRPr="00563B33" w:rsidRDefault="00FC35B4" w:rsidP="00FC35B4">
            <w:pPr>
              <w:spacing w:after="20" w:line="240" w:lineRule="atLeast"/>
              <w:rPr>
                <w:rFonts w:ascii="Arial Narrow" w:hAnsi="Arial Narrow"/>
              </w:rPr>
            </w:pPr>
            <w:r w:rsidRPr="00563B33">
              <w:rPr>
                <w:rFonts w:ascii="Arial Narrow" w:hAnsi="Arial Narrow"/>
              </w:rPr>
              <w:t>§</w:t>
            </w:r>
            <w:r>
              <w:rPr>
                <w:rFonts w:ascii="Arial Narrow" w:hAnsi="Arial Narrow"/>
              </w:rPr>
              <w:t xml:space="preserve"> 51</w:t>
            </w:r>
          </w:p>
          <w:p w:rsidR="00FC35B4" w:rsidRPr="00563B33" w:rsidRDefault="00FC35B4" w:rsidP="00FC35B4">
            <w:pPr>
              <w:spacing w:after="20" w:line="240" w:lineRule="atLeast"/>
              <w:rPr>
                <w:rFonts w:ascii="Arial Narrow" w:hAnsi="Arial Narrow"/>
              </w:rPr>
            </w:pPr>
            <w:r w:rsidRPr="00563B33">
              <w:rPr>
                <w:rFonts w:ascii="Arial Narrow" w:hAnsi="Arial Narrow"/>
              </w:rPr>
              <w:t xml:space="preserve"> вопросы 1-4</w:t>
            </w:r>
          </w:p>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6</w:t>
            </w:r>
            <w:r>
              <w:rPr>
                <w:rFonts w:ascii="Arial Narrow" w:hAnsi="Arial Narrow"/>
              </w:rPr>
              <w:t>5</w:t>
            </w:r>
          </w:p>
        </w:tc>
        <w:tc>
          <w:tcPr>
            <w:tcW w:w="2475" w:type="dxa"/>
          </w:tcPr>
          <w:p w:rsidR="00FC35B4" w:rsidRPr="00F259AC" w:rsidRDefault="00FC35B4" w:rsidP="00FC35B4">
            <w:pPr>
              <w:spacing w:after="20" w:line="240" w:lineRule="atLeast"/>
              <w:jc w:val="center"/>
              <w:rPr>
                <w:rFonts w:ascii="Arial Narrow" w:hAnsi="Arial Narrow"/>
                <w:b/>
              </w:rPr>
            </w:pPr>
            <w:r w:rsidRPr="00F259AC">
              <w:rPr>
                <w:rFonts w:ascii="Arial Narrow" w:hAnsi="Arial Narrow"/>
                <w:b/>
              </w:rPr>
              <w:t>Города России</w:t>
            </w:r>
          </w:p>
          <w:p w:rsidR="00FC35B4" w:rsidRDefault="00FC35B4" w:rsidP="00FC35B4">
            <w:pPr>
              <w:spacing w:after="20" w:line="240" w:lineRule="atLeast"/>
              <w:rPr>
                <w:rFonts w:ascii="Arial Narrow" w:hAnsi="Arial Narrow"/>
                <w:b/>
                <w:color w:val="0D0D0D"/>
              </w:rPr>
            </w:pPr>
            <w:r w:rsidRPr="00563B33">
              <w:rPr>
                <w:rFonts w:ascii="Arial Narrow" w:hAnsi="Arial Narrow"/>
                <w:b/>
              </w:rPr>
              <w:t>П.р.</w:t>
            </w:r>
            <w:r>
              <w:rPr>
                <w:rFonts w:ascii="Arial Narrow" w:hAnsi="Arial Narrow"/>
                <w:b/>
                <w:color w:val="0D0D0D"/>
              </w:rPr>
              <w:t xml:space="preserve"> № 14</w:t>
            </w:r>
          </w:p>
          <w:p w:rsidR="00FC35B4" w:rsidRPr="00563B33" w:rsidRDefault="00FC35B4" w:rsidP="00FC35B4">
            <w:pPr>
              <w:spacing w:after="20" w:line="240" w:lineRule="atLeast"/>
              <w:rPr>
                <w:rFonts w:ascii="Arial Narrow" w:hAnsi="Arial Narrow"/>
                <w:b/>
                <w:color w:val="0D0D0D"/>
              </w:rPr>
            </w:pPr>
            <w:r w:rsidRPr="00563B33">
              <w:rPr>
                <w:rFonts w:ascii="Arial Narrow" w:hAnsi="Arial Narrow"/>
                <w:b/>
              </w:rPr>
              <w:t xml:space="preserve"> </w:t>
            </w:r>
            <w:r w:rsidRPr="00563B33">
              <w:rPr>
                <w:rFonts w:ascii="Arial Narrow" w:hAnsi="Arial Narrow"/>
              </w:rPr>
              <w:t xml:space="preserve">Нанесение </w:t>
            </w:r>
            <w:proofErr w:type="gramStart"/>
            <w:r w:rsidRPr="00563B33">
              <w:rPr>
                <w:rFonts w:ascii="Arial Narrow" w:hAnsi="Arial Narrow"/>
              </w:rPr>
              <w:t>на</w:t>
            </w:r>
            <w:proofErr w:type="gramEnd"/>
            <w:r w:rsidRPr="00563B33">
              <w:rPr>
                <w:rFonts w:ascii="Arial Narrow" w:hAnsi="Arial Narrow"/>
              </w:rPr>
              <w:t xml:space="preserve"> к/к </w:t>
            </w:r>
            <w:r>
              <w:rPr>
                <w:rFonts w:ascii="Arial Narrow" w:hAnsi="Arial Narrow"/>
              </w:rPr>
              <w:t xml:space="preserve">  </w:t>
            </w:r>
            <w:r w:rsidRPr="00563B33">
              <w:rPr>
                <w:rFonts w:ascii="Arial Narrow" w:hAnsi="Arial Narrow"/>
              </w:rPr>
              <w:t>городов-миллионеров</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F259AC" w:rsidRDefault="00FC35B4" w:rsidP="00FC35B4">
            <w:pPr>
              <w:spacing w:after="20" w:line="240" w:lineRule="atLeast"/>
              <w:jc w:val="center"/>
              <w:rPr>
                <w:rFonts w:ascii="Arial Narrow" w:hAnsi="Arial Narrow"/>
                <w:sz w:val="20"/>
                <w:szCs w:val="20"/>
              </w:rPr>
            </w:pPr>
            <w:r w:rsidRPr="004E2639">
              <w:rPr>
                <w:rFonts w:ascii="Arial Narrow" w:hAnsi="Arial Narrow"/>
                <w:sz w:val="20"/>
                <w:szCs w:val="20"/>
              </w:rPr>
              <w:t>Комбинированный</w:t>
            </w:r>
          </w:p>
        </w:tc>
        <w:tc>
          <w:tcPr>
            <w:tcW w:w="2409" w:type="dxa"/>
          </w:tcPr>
          <w:p w:rsidR="00FC35B4" w:rsidRPr="00563B33" w:rsidRDefault="00FC35B4" w:rsidP="00FC35B4">
            <w:pPr>
              <w:spacing w:after="20" w:line="240" w:lineRule="atLeast"/>
              <w:rPr>
                <w:rFonts w:ascii="Arial Narrow" w:hAnsi="Arial Narrow"/>
              </w:rPr>
            </w:pPr>
            <w:r w:rsidRPr="00563B33">
              <w:rPr>
                <w:rFonts w:ascii="Arial Narrow" w:hAnsi="Arial Narrow"/>
                <w:spacing w:val="-1"/>
              </w:rPr>
              <w:t>Анализ карт насе</w:t>
            </w:r>
            <w:r w:rsidRPr="00563B33">
              <w:rPr>
                <w:rFonts w:ascii="Arial Narrow" w:hAnsi="Arial Narrow"/>
                <w:spacing w:val="-1"/>
              </w:rPr>
              <w:softHyphen/>
            </w:r>
            <w:r w:rsidRPr="00563B33">
              <w:rPr>
                <w:rFonts w:ascii="Arial Narrow" w:hAnsi="Arial Narrow"/>
              </w:rPr>
              <w:t>ления, работа в контурных картах</w:t>
            </w:r>
          </w:p>
          <w:p w:rsidR="00FC35B4" w:rsidRPr="00563B33" w:rsidRDefault="00FC35B4" w:rsidP="00FC35B4">
            <w:pPr>
              <w:spacing w:after="20" w:line="240" w:lineRule="atLeast"/>
              <w:rPr>
                <w:rFonts w:ascii="Arial Narrow" w:hAnsi="Arial Narrow"/>
                <w:color w:val="0D0D0D"/>
              </w:rPr>
            </w:pPr>
            <w:r w:rsidRPr="00563B33">
              <w:rPr>
                <w:rFonts w:ascii="Arial Narrow" w:hAnsi="Arial Narrow"/>
                <w:b/>
              </w:rPr>
              <w:t xml:space="preserve"> </w:t>
            </w:r>
          </w:p>
        </w:tc>
        <w:tc>
          <w:tcPr>
            <w:tcW w:w="4361" w:type="dxa"/>
          </w:tcPr>
          <w:p w:rsidR="00FC35B4" w:rsidRPr="00F259AC" w:rsidRDefault="00FC35B4" w:rsidP="00536029">
            <w:pPr>
              <w:pStyle w:val="a3"/>
              <w:numPr>
                <w:ilvl w:val="0"/>
                <w:numId w:val="61"/>
              </w:numPr>
              <w:spacing w:after="0" w:line="240" w:lineRule="auto"/>
              <w:ind w:left="142" w:hanging="141"/>
              <w:rPr>
                <w:rFonts w:ascii="Arial Narrow" w:hAnsi="Arial Narrow"/>
              </w:rPr>
            </w:pPr>
            <w:r w:rsidRPr="00F259AC">
              <w:rPr>
                <w:rFonts w:ascii="Arial Narrow" w:hAnsi="Arial Narrow"/>
              </w:rPr>
              <w:t>называть и выделять на карте крупнейшие города России;</w:t>
            </w:r>
          </w:p>
          <w:p w:rsidR="00FC35B4" w:rsidRPr="00F259AC" w:rsidRDefault="00FC35B4" w:rsidP="00536029">
            <w:pPr>
              <w:pStyle w:val="a3"/>
              <w:numPr>
                <w:ilvl w:val="0"/>
                <w:numId w:val="61"/>
              </w:numPr>
              <w:spacing w:after="0" w:line="240" w:lineRule="auto"/>
              <w:ind w:left="142" w:hanging="141"/>
              <w:rPr>
                <w:rFonts w:ascii="Arial Narrow" w:hAnsi="Arial Narrow"/>
              </w:rPr>
            </w:pPr>
            <w:r w:rsidRPr="00F259AC">
              <w:rPr>
                <w:rFonts w:ascii="Arial Narrow" w:hAnsi="Arial Narrow"/>
              </w:rPr>
              <w:t xml:space="preserve"> приводить примеры различных функций городов, в том числе ближайших к своей местности;</w:t>
            </w:r>
          </w:p>
          <w:p w:rsidR="00FC35B4" w:rsidRPr="00F259AC" w:rsidRDefault="00FC35B4" w:rsidP="00536029">
            <w:pPr>
              <w:pStyle w:val="a3"/>
              <w:numPr>
                <w:ilvl w:val="0"/>
                <w:numId w:val="61"/>
              </w:numPr>
              <w:spacing w:after="0" w:line="240" w:lineRule="auto"/>
              <w:ind w:left="142" w:hanging="141"/>
              <w:rPr>
                <w:rFonts w:ascii="Arial Narrow" w:hAnsi="Arial Narrow"/>
              </w:rPr>
            </w:pPr>
            <w:r w:rsidRPr="00F259AC">
              <w:rPr>
                <w:rFonts w:ascii="Arial Narrow" w:hAnsi="Arial Narrow"/>
              </w:rPr>
              <w:t>называть способы отображения географической информации на различных видах карт (текстовых, атласа, демонстрационных).</w:t>
            </w:r>
          </w:p>
        </w:tc>
        <w:tc>
          <w:tcPr>
            <w:tcW w:w="1210" w:type="dxa"/>
          </w:tcPr>
          <w:p w:rsidR="00FC35B4" w:rsidRPr="004E2639" w:rsidRDefault="00FC35B4" w:rsidP="00FC35B4">
            <w:pPr>
              <w:spacing w:after="20" w:line="240" w:lineRule="atLeast"/>
              <w:jc w:val="center"/>
              <w:rPr>
                <w:rFonts w:ascii="Arial Narrow" w:hAnsi="Arial Narrow"/>
                <w:b/>
                <w:color w:val="0D0D0D"/>
                <w:sz w:val="20"/>
                <w:szCs w:val="20"/>
              </w:rPr>
            </w:pPr>
            <w:r w:rsidRPr="004E2639">
              <w:rPr>
                <w:rFonts w:ascii="Arial Narrow" w:hAnsi="Arial Narrow"/>
                <w:spacing w:val="-3"/>
                <w:sz w:val="20"/>
                <w:szCs w:val="20"/>
              </w:rPr>
              <w:t>Тест</w:t>
            </w:r>
          </w:p>
        </w:tc>
        <w:tc>
          <w:tcPr>
            <w:tcW w:w="1561" w:type="dxa"/>
          </w:tcPr>
          <w:p w:rsidR="00FC35B4" w:rsidRPr="00563B33" w:rsidRDefault="00FC35B4" w:rsidP="00FC35B4">
            <w:pPr>
              <w:spacing w:after="20" w:line="240" w:lineRule="atLeast"/>
              <w:rPr>
                <w:rFonts w:ascii="Arial Narrow" w:hAnsi="Arial Narrow"/>
              </w:rPr>
            </w:pPr>
            <w:r w:rsidRPr="00563B33">
              <w:rPr>
                <w:rFonts w:ascii="Arial Narrow" w:hAnsi="Arial Narrow"/>
              </w:rPr>
              <w:t>§</w:t>
            </w:r>
            <w:r>
              <w:rPr>
                <w:rFonts w:ascii="Arial Narrow" w:hAnsi="Arial Narrow"/>
              </w:rPr>
              <w:t xml:space="preserve"> </w:t>
            </w:r>
            <w:r w:rsidRPr="00563B33">
              <w:rPr>
                <w:rFonts w:ascii="Arial Narrow" w:hAnsi="Arial Narrow"/>
              </w:rPr>
              <w:t>5</w:t>
            </w:r>
            <w:r>
              <w:rPr>
                <w:rFonts w:ascii="Arial Narrow" w:hAnsi="Arial Narrow"/>
              </w:rPr>
              <w:t>2</w:t>
            </w:r>
            <w:r w:rsidRPr="00563B33">
              <w:rPr>
                <w:rFonts w:ascii="Arial Narrow" w:hAnsi="Arial Narrow"/>
              </w:rPr>
              <w:t>, сообщения</w:t>
            </w:r>
          </w:p>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6</w:t>
            </w:r>
            <w:r>
              <w:rPr>
                <w:rFonts w:ascii="Arial Narrow" w:hAnsi="Arial Narrow"/>
              </w:rPr>
              <w:t>6</w:t>
            </w:r>
          </w:p>
        </w:tc>
        <w:tc>
          <w:tcPr>
            <w:tcW w:w="2475" w:type="dxa"/>
          </w:tcPr>
          <w:p w:rsidR="00FC35B4" w:rsidRPr="00F259AC" w:rsidRDefault="00FC35B4" w:rsidP="00FC35B4">
            <w:pPr>
              <w:spacing w:after="20" w:line="240" w:lineRule="atLeast"/>
              <w:rPr>
                <w:rFonts w:ascii="Arial Narrow" w:hAnsi="Arial Narrow"/>
                <w:b/>
                <w:color w:val="0D0D0D"/>
              </w:rPr>
            </w:pPr>
            <w:r w:rsidRPr="00F259AC">
              <w:rPr>
                <w:rFonts w:ascii="Arial Narrow" w:hAnsi="Arial Narrow"/>
                <w:b/>
              </w:rPr>
              <w:t>Сельская Россия</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F259AC" w:rsidRDefault="00FC35B4" w:rsidP="00FC35B4">
            <w:pPr>
              <w:spacing w:after="20" w:line="240" w:lineRule="atLeast"/>
              <w:jc w:val="center"/>
              <w:rPr>
                <w:rFonts w:ascii="Arial Narrow" w:hAnsi="Arial Narrow"/>
                <w:sz w:val="20"/>
                <w:szCs w:val="20"/>
              </w:rPr>
            </w:pPr>
            <w:r w:rsidRPr="00F259AC">
              <w:rPr>
                <w:rFonts w:ascii="Arial Narrow" w:hAnsi="Arial Narrow"/>
                <w:sz w:val="20"/>
                <w:szCs w:val="20"/>
              </w:rPr>
              <w:t>Комбинированный</w:t>
            </w:r>
          </w:p>
        </w:tc>
        <w:tc>
          <w:tcPr>
            <w:tcW w:w="2409" w:type="dxa"/>
          </w:tcPr>
          <w:p w:rsidR="00FC35B4" w:rsidRPr="00563B33" w:rsidRDefault="00FC35B4" w:rsidP="00FC35B4">
            <w:pPr>
              <w:spacing w:after="20" w:line="240" w:lineRule="atLeast"/>
              <w:rPr>
                <w:rFonts w:ascii="Arial Narrow" w:hAnsi="Arial Narrow"/>
                <w:b/>
                <w:color w:val="0D0D0D"/>
              </w:rPr>
            </w:pPr>
            <w:r w:rsidRPr="00563B33">
              <w:rPr>
                <w:rFonts w:ascii="Arial Narrow" w:hAnsi="Arial Narrow"/>
                <w:spacing w:val="-1"/>
              </w:rPr>
              <w:t xml:space="preserve"> Анализ карт насе</w:t>
            </w:r>
            <w:r w:rsidRPr="00563B33">
              <w:rPr>
                <w:rFonts w:ascii="Arial Narrow" w:hAnsi="Arial Narrow"/>
                <w:spacing w:val="-1"/>
              </w:rPr>
              <w:softHyphen/>
            </w:r>
            <w:r w:rsidRPr="00563B33">
              <w:rPr>
                <w:rFonts w:ascii="Arial Narrow" w:hAnsi="Arial Narrow"/>
              </w:rPr>
              <w:t>ления</w:t>
            </w:r>
          </w:p>
        </w:tc>
        <w:tc>
          <w:tcPr>
            <w:tcW w:w="4361" w:type="dxa"/>
          </w:tcPr>
          <w:p w:rsidR="00FC35B4" w:rsidRPr="00F259AC" w:rsidRDefault="00FC35B4" w:rsidP="00536029">
            <w:pPr>
              <w:pStyle w:val="a3"/>
              <w:numPr>
                <w:ilvl w:val="0"/>
                <w:numId w:val="62"/>
              </w:numPr>
              <w:spacing w:after="0" w:line="240" w:lineRule="auto"/>
              <w:ind w:left="142" w:hanging="141"/>
              <w:rPr>
                <w:rFonts w:ascii="Arial Narrow" w:hAnsi="Arial Narrow"/>
              </w:rPr>
            </w:pPr>
            <w:r w:rsidRPr="00F259AC">
              <w:rPr>
                <w:rFonts w:ascii="Arial Narrow" w:hAnsi="Arial Narrow"/>
              </w:rPr>
              <w:t>объяснять влияние природных факторов на особенности сельских поселений;</w:t>
            </w:r>
          </w:p>
        </w:tc>
        <w:tc>
          <w:tcPr>
            <w:tcW w:w="1210" w:type="dxa"/>
          </w:tcPr>
          <w:p w:rsidR="00FC35B4" w:rsidRPr="00F259AC" w:rsidRDefault="00FC35B4" w:rsidP="00FC35B4">
            <w:pPr>
              <w:spacing w:after="20" w:line="240" w:lineRule="atLeast"/>
              <w:jc w:val="center"/>
              <w:rPr>
                <w:rFonts w:ascii="Arial Narrow" w:hAnsi="Arial Narrow"/>
                <w:b/>
                <w:color w:val="0D0D0D"/>
                <w:sz w:val="20"/>
                <w:szCs w:val="20"/>
              </w:rPr>
            </w:pPr>
            <w:r w:rsidRPr="00F259AC">
              <w:rPr>
                <w:rFonts w:ascii="Arial Narrow" w:hAnsi="Arial Narrow"/>
                <w:spacing w:val="-3"/>
                <w:sz w:val="20"/>
                <w:szCs w:val="20"/>
              </w:rPr>
              <w:t>Тестовая работа</w:t>
            </w:r>
          </w:p>
        </w:tc>
        <w:tc>
          <w:tcPr>
            <w:tcW w:w="1561" w:type="dxa"/>
          </w:tcPr>
          <w:p w:rsidR="00FC35B4" w:rsidRPr="00563B33" w:rsidRDefault="00FC35B4" w:rsidP="00FC35B4">
            <w:pPr>
              <w:spacing w:after="20" w:line="240" w:lineRule="atLeast"/>
              <w:rPr>
                <w:rFonts w:ascii="Arial Narrow" w:hAnsi="Arial Narrow"/>
              </w:rPr>
            </w:pPr>
            <w:r w:rsidRPr="00563B33">
              <w:rPr>
                <w:rFonts w:ascii="Arial Narrow" w:hAnsi="Arial Narrow"/>
              </w:rPr>
              <w:t>§</w:t>
            </w:r>
            <w:r>
              <w:rPr>
                <w:rFonts w:ascii="Arial Narrow" w:hAnsi="Arial Narrow"/>
              </w:rPr>
              <w:t xml:space="preserve"> </w:t>
            </w:r>
            <w:r w:rsidRPr="00563B33">
              <w:rPr>
                <w:rFonts w:ascii="Arial Narrow" w:hAnsi="Arial Narrow"/>
              </w:rPr>
              <w:t>5</w:t>
            </w:r>
            <w:r>
              <w:rPr>
                <w:rFonts w:ascii="Arial Narrow" w:hAnsi="Arial Narrow"/>
              </w:rPr>
              <w:t>3</w:t>
            </w:r>
            <w:r w:rsidRPr="00563B33">
              <w:rPr>
                <w:rFonts w:ascii="Arial Narrow" w:hAnsi="Arial Narrow"/>
              </w:rPr>
              <w:t>, сообщения</w:t>
            </w:r>
          </w:p>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752" w:type="dxa"/>
          </w:tcPr>
          <w:p w:rsidR="00FC35B4" w:rsidRPr="00563B33" w:rsidRDefault="00FC35B4" w:rsidP="00FC35B4">
            <w:pPr>
              <w:rPr>
                <w:rFonts w:ascii="Arial Narrow" w:hAnsi="Arial Narrow"/>
              </w:rPr>
            </w:pPr>
            <w:r>
              <w:rPr>
                <w:rFonts w:ascii="Arial Narrow" w:hAnsi="Arial Narrow"/>
              </w:rPr>
              <w:t>67</w:t>
            </w:r>
          </w:p>
        </w:tc>
        <w:tc>
          <w:tcPr>
            <w:tcW w:w="2475" w:type="dxa"/>
          </w:tcPr>
          <w:p w:rsidR="00FC35B4" w:rsidRPr="00F259AC" w:rsidRDefault="00FC35B4" w:rsidP="00FC35B4">
            <w:pPr>
              <w:shd w:val="clear" w:color="auto" w:fill="FFFFFF"/>
              <w:ind w:right="274" w:firstLine="7"/>
              <w:jc w:val="center"/>
              <w:rPr>
                <w:rFonts w:ascii="Arial Narrow" w:hAnsi="Arial Narrow"/>
                <w:b/>
              </w:rPr>
            </w:pPr>
            <w:r w:rsidRPr="00F259AC">
              <w:rPr>
                <w:rFonts w:ascii="Arial Narrow" w:hAnsi="Arial Narrow"/>
                <w:b/>
              </w:rPr>
              <w:t>Обобщение знаний по разделу «Население России»</w:t>
            </w:r>
          </w:p>
        </w:tc>
        <w:tc>
          <w:tcPr>
            <w:tcW w:w="851" w:type="dxa"/>
          </w:tcPr>
          <w:p w:rsidR="00FC35B4" w:rsidRPr="00563B33" w:rsidRDefault="00FC35B4" w:rsidP="00FC35B4">
            <w:pPr>
              <w:spacing w:after="20" w:line="240" w:lineRule="atLeast"/>
              <w:jc w:val="center"/>
              <w:rPr>
                <w:rFonts w:ascii="Arial Narrow" w:hAnsi="Arial Narrow"/>
                <w:b/>
                <w:color w:val="0D0D0D"/>
              </w:rPr>
            </w:pPr>
            <w:r>
              <w:rPr>
                <w:rFonts w:ascii="Arial Narrow" w:hAnsi="Arial Narrow"/>
                <w:b/>
                <w:color w:val="0D0D0D"/>
              </w:rPr>
              <w:t>1</w:t>
            </w:r>
          </w:p>
        </w:tc>
        <w:tc>
          <w:tcPr>
            <w:tcW w:w="1309" w:type="dxa"/>
          </w:tcPr>
          <w:p w:rsidR="00FC35B4" w:rsidRPr="00563B33" w:rsidRDefault="00FC35B4" w:rsidP="00FC35B4">
            <w:pPr>
              <w:spacing w:after="20" w:line="240" w:lineRule="atLeast"/>
              <w:jc w:val="center"/>
              <w:rPr>
                <w:rFonts w:ascii="Arial Narrow" w:hAnsi="Arial Narrow"/>
                <w:b/>
                <w:color w:val="0D0D0D"/>
              </w:rPr>
            </w:pPr>
          </w:p>
        </w:tc>
        <w:tc>
          <w:tcPr>
            <w:tcW w:w="1276" w:type="dxa"/>
            <w:gridSpan w:val="2"/>
          </w:tcPr>
          <w:p w:rsidR="00FC35B4" w:rsidRPr="00F259AC" w:rsidRDefault="00FC35B4" w:rsidP="00FC35B4">
            <w:pPr>
              <w:spacing w:after="20" w:line="240" w:lineRule="atLeast"/>
              <w:jc w:val="center"/>
              <w:rPr>
                <w:rFonts w:ascii="Arial Narrow" w:hAnsi="Arial Narrow"/>
                <w:spacing w:val="-5"/>
                <w:sz w:val="20"/>
                <w:szCs w:val="20"/>
              </w:rPr>
            </w:pPr>
            <w:r w:rsidRPr="00F259AC">
              <w:rPr>
                <w:rFonts w:ascii="Arial Narrow" w:hAnsi="Arial Narrow"/>
                <w:sz w:val="20"/>
                <w:szCs w:val="20"/>
              </w:rPr>
              <w:t xml:space="preserve">Урок </w:t>
            </w:r>
            <w:proofErr w:type="spellStart"/>
            <w:r w:rsidRPr="00F259AC">
              <w:rPr>
                <w:rFonts w:ascii="Arial Narrow" w:hAnsi="Arial Narrow"/>
                <w:sz w:val="20"/>
                <w:szCs w:val="20"/>
              </w:rPr>
              <w:t>обоб</w:t>
            </w:r>
            <w:r w:rsidRPr="00F259AC">
              <w:rPr>
                <w:rFonts w:ascii="Arial Narrow" w:hAnsi="Arial Narrow"/>
                <w:sz w:val="20"/>
                <w:szCs w:val="20"/>
              </w:rPr>
              <w:softHyphen/>
            </w:r>
            <w:r w:rsidRPr="00F259AC">
              <w:rPr>
                <w:rFonts w:ascii="Arial Narrow" w:hAnsi="Arial Narrow"/>
                <w:spacing w:val="-5"/>
                <w:sz w:val="20"/>
                <w:szCs w:val="20"/>
              </w:rPr>
              <w:t>щающе</w:t>
            </w:r>
            <w:proofErr w:type="spellEnd"/>
          </w:p>
          <w:p w:rsidR="00FC35B4" w:rsidRPr="00F259AC" w:rsidRDefault="00FC35B4" w:rsidP="00FC35B4">
            <w:pPr>
              <w:spacing w:after="20" w:line="240" w:lineRule="atLeast"/>
              <w:jc w:val="center"/>
              <w:rPr>
                <w:rFonts w:ascii="Arial Narrow" w:hAnsi="Arial Narrow"/>
                <w:spacing w:val="-2"/>
                <w:sz w:val="20"/>
                <w:szCs w:val="20"/>
              </w:rPr>
            </w:pPr>
            <w:r w:rsidRPr="00F259AC">
              <w:rPr>
                <w:rFonts w:ascii="Arial Narrow" w:hAnsi="Arial Narrow"/>
                <w:spacing w:val="-5"/>
                <w:sz w:val="20"/>
                <w:szCs w:val="20"/>
              </w:rPr>
              <w:t xml:space="preserve">го </w:t>
            </w:r>
            <w:proofErr w:type="spellStart"/>
            <w:r w:rsidRPr="00F259AC">
              <w:rPr>
                <w:rFonts w:ascii="Arial Narrow" w:hAnsi="Arial Narrow"/>
                <w:spacing w:val="-2"/>
                <w:sz w:val="20"/>
                <w:szCs w:val="20"/>
              </w:rPr>
              <w:t>повто</w:t>
            </w:r>
            <w:proofErr w:type="spellEnd"/>
          </w:p>
          <w:p w:rsidR="00FC35B4" w:rsidRPr="00F259AC" w:rsidRDefault="00FC35B4" w:rsidP="00FC35B4">
            <w:pPr>
              <w:spacing w:after="20" w:line="240" w:lineRule="atLeast"/>
              <w:jc w:val="center"/>
              <w:rPr>
                <w:rFonts w:ascii="Arial Narrow" w:hAnsi="Arial Narrow"/>
                <w:sz w:val="20"/>
                <w:szCs w:val="20"/>
              </w:rPr>
            </w:pPr>
            <w:r w:rsidRPr="00F259AC">
              <w:rPr>
                <w:rFonts w:ascii="Arial Narrow" w:hAnsi="Arial Narrow"/>
                <w:spacing w:val="-2"/>
                <w:sz w:val="20"/>
                <w:szCs w:val="20"/>
              </w:rPr>
              <w:t>ре</w:t>
            </w:r>
            <w:r w:rsidRPr="00F259AC">
              <w:rPr>
                <w:rFonts w:ascii="Arial Narrow" w:hAnsi="Arial Narrow"/>
                <w:spacing w:val="-2"/>
                <w:sz w:val="20"/>
                <w:szCs w:val="20"/>
              </w:rPr>
              <w:softHyphen/>
            </w:r>
            <w:r w:rsidRPr="00F259AC">
              <w:rPr>
                <w:rFonts w:ascii="Arial Narrow" w:hAnsi="Arial Narrow"/>
                <w:sz w:val="20"/>
                <w:szCs w:val="20"/>
              </w:rPr>
              <w:t>ния</w:t>
            </w:r>
          </w:p>
        </w:tc>
        <w:tc>
          <w:tcPr>
            <w:tcW w:w="2409" w:type="dxa"/>
          </w:tcPr>
          <w:p w:rsidR="00FC35B4" w:rsidRPr="00563B33" w:rsidRDefault="00FC35B4" w:rsidP="00FC35B4">
            <w:pPr>
              <w:spacing w:after="20" w:line="240" w:lineRule="atLeast"/>
              <w:rPr>
                <w:rFonts w:ascii="Arial Narrow" w:hAnsi="Arial Narrow"/>
                <w:spacing w:val="-1"/>
              </w:rPr>
            </w:pPr>
          </w:p>
        </w:tc>
        <w:tc>
          <w:tcPr>
            <w:tcW w:w="4361" w:type="dxa"/>
          </w:tcPr>
          <w:p w:rsidR="00FC35B4" w:rsidRPr="00F259AC" w:rsidRDefault="00FC35B4" w:rsidP="00FC35B4">
            <w:pPr>
              <w:pStyle w:val="a3"/>
              <w:ind w:left="142"/>
              <w:rPr>
                <w:rFonts w:ascii="Arial Narrow" w:hAnsi="Arial Narrow"/>
              </w:rPr>
            </w:pPr>
          </w:p>
        </w:tc>
        <w:tc>
          <w:tcPr>
            <w:tcW w:w="1210" w:type="dxa"/>
          </w:tcPr>
          <w:p w:rsidR="00FC35B4" w:rsidRPr="00F259AC" w:rsidRDefault="00FC35B4" w:rsidP="00FC35B4">
            <w:pPr>
              <w:spacing w:after="20" w:line="240" w:lineRule="atLeast"/>
              <w:jc w:val="center"/>
              <w:rPr>
                <w:rFonts w:ascii="Arial Narrow" w:hAnsi="Arial Narrow"/>
                <w:spacing w:val="-3"/>
                <w:sz w:val="20"/>
                <w:szCs w:val="20"/>
              </w:rPr>
            </w:pPr>
            <w:r w:rsidRPr="00F259AC">
              <w:rPr>
                <w:rFonts w:ascii="Arial Narrow" w:hAnsi="Arial Narrow"/>
                <w:spacing w:val="-3"/>
                <w:sz w:val="20"/>
                <w:szCs w:val="20"/>
              </w:rPr>
              <w:t>Тестовая работа</w:t>
            </w:r>
          </w:p>
        </w:tc>
        <w:tc>
          <w:tcPr>
            <w:tcW w:w="1561" w:type="dxa"/>
          </w:tcPr>
          <w:p w:rsidR="00FC35B4" w:rsidRPr="00563B33" w:rsidRDefault="00FC35B4" w:rsidP="00FC35B4">
            <w:pPr>
              <w:spacing w:after="20" w:line="240" w:lineRule="atLeast"/>
              <w:rPr>
                <w:rFonts w:ascii="Arial Narrow" w:hAnsi="Arial Narrow"/>
              </w:rPr>
            </w:pPr>
          </w:p>
        </w:tc>
      </w:tr>
      <w:tr w:rsidR="00FC35B4" w:rsidRPr="00563B33" w:rsidTr="00FC35B4">
        <w:trPr>
          <w:jc w:val="center"/>
        </w:trPr>
        <w:tc>
          <w:tcPr>
            <w:tcW w:w="16204" w:type="dxa"/>
            <w:gridSpan w:val="10"/>
          </w:tcPr>
          <w:p w:rsidR="00FC35B4" w:rsidRPr="00563B33" w:rsidRDefault="00FC35B4" w:rsidP="00FC35B4">
            <w:pPr>
              <w:spacing w:after="20" w:line="240" w:lineRule="atLeast"/>
              <w:jc w:val="center"/>
              <w:rPr>
                <w:rFonts w:ascii="Arial Narrow" w:hAnsi="Arial Narrow"/>
                <w:b/>
              </w:rPr>
            </w:pPr>
            <w:r>
              <w:rPr>
                <w:rFonts w:ascii="Arial Narrow" w:hAnsi="Arial Narrow"/>
                <w:b/>
              </w:rPr>
              <w:t xml:space="preserve">Повторение  1 </w:t>
            </w:r>
            <w:r w:rsidRPr="00563B33">
              <w:rPr>
                <w:rFonts w:ascii="Arial Narrow" w:hAnsi="Arial Narrow"/>
                <w:b/>
              </w:rPr>
              <w:t>ч</w:t>
            </w:r>
            <w:r>
              <w:rPr>
                <w:rFonts w:ascii="Arial Narrow" w:hAnsi="Arial Narrow"/>
                <w:b/>
              </w:rPr>
              <w:t>ас</w:t>
            </w:r>
          </w:p>
        </w:tc>
      </w:tr>
      <w:tr w:rsidR="00FC35B4" w:rsidRPr="00563B33" w:rsidTr="00FC35B4">
        <w:trPr>
          <w:jc w:val="center"/>
        </w:trPr>
        <w:tc>
          <w:tcPr>
            <w:tcW w:w="752" w:type="dxa"/>
          </w:tcPr>
          <w:p w:rsidR="00FC35B4" w:rsidRPr="00563B33" w:rsidRDefault="00FC35B4" w:rsidP="00FC35B4">
            <w:pPr>
              <w:rPr>
                <w:rFonts w:ascii="Arial Narrow" w:hAnsi="Arial Narrow"/>
              </w:rPr>
            </w:pPr>
            <w:r w:rsidRPr="00563B33">
              <w:rPr>
                <w:rFonts w:ascii="Arial Narrow" w:hAnsi="Arial Narrow"/>
              </w:rPr>
              <w:t>68</w:t>
            </w:r>
          </w:p>
        </w:tc>
        <w:tc>
          <w:tcPr>
            <w:tcW w:w="2475" w:type="dxa"/>
          </w:tcPr>
          <w:p w:rsidR="00FC35B4" w:rsidRPr="00563B33" w:rsidRDefault="00FC35B4" w:rsidP="00FC35B4">
            <w:pPr>
              <w:spacing w:after="20" w:line="240" w:lineRule="atLeast"/>
              <w:jc w:val="center"/>
              <w:rPr>
                <w:rFonts w:ascii="Arial Narrow" w:hAnsi="Arial Narrow"/>
                <w:b/>
                <w:color w:val="0D0D0D"/>
              </w:rPr>
            </w:pPr>
            <w:r>
              <w:rPr>
                <w:rFonts w:ascii="Arial Narrow" w:hAnsi="Arial Narrow"/>
                <w:b/>
                <w:color w:val="0D0D0D"/>
              </w:rPr>
              <w:t>Обобщение знаний за курс 8 класса    География России. Природа и население</w:t>
            </w:r>
          </w:p>
        </w:tc>
        <w:tc>
          <w:tcPr>
            <w:tcW w:w="851" w:type="dxa"/>
          </w:tcPr>
          <w:p w:rsidR="00FC35B4" w:rsidRPr="00563B33" w:rsidRDefault="00FC35B4" w:rsidP="00FC35B4">
            <w:pPr>
              <w:spacing w:after="20" w:line="240" w:lineRule="atLeast"/>
              <w:jc w:val="center"/>
              <w:rPr>
                <w:rFonts w:ascii="Arial Narrow" w:hAnsi="Arial Narrow"/>
                <w:b/>
                <w:color w:val="0D0D0D"/>
              </w:rPr>
            </w:pPr>
            <w:r w:rsidRPr="00563B33">
              <w:rPr>
                <w:rFonts w:ascii="Arial Narrow" w:hAnsi="Arial Narrow"/>
                <w:b/>
                <w:color w:val="0D0D0D"/>
              </w:rPr>
              <w:t>1</w:t>
            </w:r>
          </w:p>
        </w:tc>
        <w:tc>
          <w:tcPr>
            <w:tcW w:w="1353" w:type="dxa"/>
            <w:gridSpan w:val="2"/>
          </w:tcPr>
          <w:p w:rsidR="00FC35B4" w:rsidRPr="00563B33" w:rsidRDefault="00FC35B4" w:rsidP="00FC35B4">
            <w:pPr>
              <w:spacing w:after="20" w:line="240" w:lineRule="atLeast"/>
              <w:jc w:val="center"/>
              <w:rPr>
                <w:rFonts w:ascii="Arial Narrow" w:hAnsi="Arial Narrow"/>
                <w:b/>
                <w:color w:val="0D0D0D"/>
              </w:rPr>
            </w:pPr>
          </w:p>
        </w:tc>
        <w:tc>
          <w:tcPr>
            <w:tcW w:w="1232" w:type="dxa"/>
          </w:tcPr>
          <w:p w:rsidR="00FC35B4" w:rsidRPr="00563B33" w:rsidRDefault="00FC35B4" w:rsidP="00FC35B4">
            <w:pPr>
              <w:spacing w:after="20" w:line="240" w:lineRule="atLeast"/>
              <w:rPr>
                <w:rFonts w:ascii="Arial Narrow" w:hAnsi="Arial Narrow"/>
                <w:color w:val="0D0D0D"/>
              </w:rPr>
            </w:pPr>
            <w:r w:rsidRPr="00563B33">
              <w:rPr>
                <w:rFonts w:ascii="Arial Narrow" w:hAnsi="Arial Narrow"/>
                <w:color w:val="0D0D0D"/>
              </w:rPr>
              <w:t xml:space="preserve"> </w:t>
            </w:r>
          </w:p>
        </w:tc>
        <w:tc>
          <w:tcPr>
            <w:tcW w:w="2409" w:type="dxa"/>
          </w:tcPr>
          <w:p w:rsidR="00FC35B4" w:rsidRPr="00563B33" w:rsidRDefault="00FC35B4" w:rsidP="00FC35B4">
            <w:pPr>
              <w:spacing w:after="20" w:line="240" w:lineRule="atLeast"/>
              <w:rPr>
                <w:rFonts w:ascii="Arial Narrow" w:hAnsi="Arial Narrow"/>
                <w:color w:val="0D0D0D"/>
              </w:rPr>
            </w:pPr>
            <w:r w:rsidRPr="00563B33">
              <w:rPr>
                <w:rFonts w:ascii="Arial Narrow" w:hAnsi="Arial Narrow"/>
                <w:color w:val="0D0D0D"/>
              </w:rPr>
              <w:t xml:space="preserve">  </w:t>
            </w:r>
          </w:p>
        </w:tc>
        <w:tc>
          <w:tcPr>
            <w:tcW w:w="4361" w:type="dxa"/>
          </w:tcPr>
          <w:p w:rsidR="00FC35B4" w:rsidRPr="00563B33" w:rsidRDefault="00FC35B4" w:rsidP="00FC35B4">
            <w:pPr>
              <w:spacing w:after="20" w:line="240" w:lineRule="atLeast"/>
              <w:rPr>
                <w:rFonts w:ascii="Arial Narrow" w:hAnsi="Arial Narrow"/>
                <w:color w:val="0D0D0D"/>
              </w:rPr>
            </w:pPr>
          </w:p>
        </w:tc>
        <w:tc>
          <w:tcPr>
            <w:tcW w:w="1210" w:type="dxa"/>
          </w:tcPr>
          <w:p w:rsidR="00FC35B4" w:rsidRPr="00563B33" w:rsidRDefault="00FC35B4" w:rsidP="00FC35B4">
            <w:pPr>
              <w:spacing w:after="20" w:line="240" w:lineRule="atLeast"/>
              <w:rPr>
                <w:rFonts w:ascii="Arial Narrow" w:hAnsi="Arial Narrow"/>
                <w:color w:val="0D0D0D"/>
              </w:rPr>
            </w:pPr>
            <w:r w:rsidRPr="00563B33">
              <w:rPr>
                <w:rFonts w:ascii="Arial Narrow" w:hAnsi="Arial Narrow"/>
                <w:color w:val="0D0D0D"/>
              </w:rPr>
              <w:t xml:space="preserve"> </w:t>
            </w:r>
            <w:r>
              <w:rPr>
                <w:rFonts w:ascii="Arial Narrow" w:hAnsi="Arial Narrow"/>
                <w:spacing w:val="-3"/>
                <w:sz w:val="20"/>
                <w:szCs w:val="20"/>
              </w:rPr>
              <w:t>Контрольная работа</w:t>
            </w:r>
          </w:p>
        </w:tc>
        <w:tc>
          <w:tcPr>
            <w:tcW w:w="1561" w:type="dxa"/>
          </w:tcPr>
          <w:p w:rsidR="00FC35B4" w:rsidRPr="00563B33" w:rsidRDefault="00FC35B4" w:rsidP="00FC35B4">
            <w:pPr>
              <w:spacing w:after="20" w:line="240" w:lineRule="atLeast"/>
              <w:rPr>
                <w:rFonts w:ascii="Arial Narrow" w:hAnsi="Arial Narrow"/>
                <w:color w:val="0D0D0D"/>
              </w:rPr>
            </w:pPr>
          </w:p>
        </w:tc>
      </w:tr>
      <w:tr w:rsidR="00FC35B4" w:rsidRPr="00563B33" w:rsidTr="00FC35B4">
        <w:trPr>
          <w:jc w:val="center"/>
        </w:trPr>
        <w:tc>
          <w:tcPr>
            <w:tcW w:w="16204" w:type="dxa"/>
            <w:gridSpan w:val="10"/>
          </w:tcPr>
          <w:p w:rsidR="00FC35B4" w:rsidRDefault="00FC35B4" w:rsidP="00FC35B4">
            <w:pPr>
              <w:spacing w:after="20" w:line="240" w:lineRule="atLeast"/>
              <w:rPr>
                <w:rFonts w:ascii="Arial Narrow" w:hAnsi="Arial Narrow"/>
                <w:color w:val="0D0D0D"/>
              </w:rPr>
            </w:pPr>
            <w:r>
              <w:rPr>
                <w:rFonts w:ascii="Arial Narrow" w:hAnsi="Arial Narrow"/>
                <w:color w:val="0D0D0D"/>
              </w:rPr>
              <w:t xml:space="preserve">        </w:t>
            </w:r>
          </w:p>
          <w:p w:rsidR="00FC35B4" w:rsidRPr="00BA2404" w:rsidRDefault="00FC35B4" w:rsidP="00FC35B4">
            <w:pPr>
              <w:spacing w:after="20" w:line="240" w:lineRule="atLeast"/>
              <w:rPr>
                <w:rFonts w:ascii="Arial Narrow" w:hAnsi="Arial Narrow"/>
                <w:b/>
                <w:color w:val="0D0D0D"/>
              </w:rPr>
            </w:pPr>
            <w:r>
              <w:rPr>
                <w:rFonts w:ascii="Arial Narrow" w:hAnsi="Arial Narrow"/>
                <w:b/>
                <w:color w:val="0D0D0D"/>
              </w:rPr>
              <w:t xml:space="preserve">                                       </w:t>
            </w:r>
            <w:r w:rsidRPr="00BA2404">
              <w:rPr>
                <w:rFonts w:ascii="Arial Narrow" w:hAnsi="Arial Narrow"/>
                <w:b/>
                <w:color w:val="0D0D0D"/>
              </w:rPr>
              <w:t>Итого</w:t>
            </w:r>
            <w:r>
              <w:rPr>
                <w:rFonts w:ascii="Arial Narrow" w:hAnsi="Arial Narrow"/>
                <w:b/>
                <w:color w:val="0D0D0D"/>
              </w:rPr>
              <w:t>:</w:t>
            </w:r>
            <w:r w:rsidRPr="00BA2404">
              <w:rPr>
                <w:rFonts w:ascii="Arial Narrow" w:hAnsi="Arial Narrow"/>
                <w:b/>
                <w:color w:val="0D0D0D"/>
              </w:rPr>
              <w:t xml:space="preserve"> 68 часов</w:t>
            </w:r>
            <w:r>
              <w:rPr>
                <w:rFonts w:ascii="Arial Narrow" w:hAnsi="Arial Narrow"/>
                <w:b/>
                <w:color w:val="0D0D0D"/>
              </w:rPr>
              <w:t xml:space="preserve">                                                                         Практические работы – 14 </w:t>
            </w:r>
          </w:p>
        </w:tc>
      </w:tr>
    </w:tbl>
    <w:p w:rsidR="00F46DB5" w:rsidRDefault="00F46DB5" w:rsidP="00F46DB5">
      <w:pPr>
        <w:pStyle w:val="af1"/>
        <w:jc w:val="center"/>
        <w:rPr>
          <w:rFonts w:ascii="Arial Narrow" w:hAnsi="Arial Narrow"/>
          <w:b/>
        </w:rPr>
      </w:pPr>
    </w:p>
    <w:p w:rsidR="00F46DB5" w:rsidRDefault="00F46DB5" w:rsidP="00F46DB5">
      <w:pPr>
        <w:pStyle w:val="af1"/>
        <w:jc w:val="center"/>
        <w:rPr>
          <w:rFonts w:ascii="Arial Narrow" w:hAnsi="Arial Narrow"/>
          <w:b/>
          <w:sz w:val="24"/>
          <w:szCs w:val="24"/>
        </w:rPr>
      </w:pPr>
    </w:p>
    <w:p w:rsidR="00F46DB5" w:rsidRDefault="00F46DB5" w:rsidP="00F46DB5">
      <w:pPr>
        <w:pStyle w:val="af1"/>
        <w:jc w:val="center"/>
        <w:rPr>
          <w:rFonts w:ascii="Arial Narrow" w:hAnsi="Arial Narrow"/>
          <w:b/>
          <w:sz w:val="24"/>
          <w:szCs w:val="24"/>
        </w:rPr>
      </w:pPr>
    </w:p>
    <w:p w:rsidR="00F46DB5" w:rsidRDefault="00F46DB5" w:rsidP="00F46DB5">
      <w:pPr>
        <w:pStyle w:val="af1"/>
        <w:jc w:val="center"/>
        <w:rPr>
          <w:rFonts w:ascii="Arial Narrow" w:hAnsi="Arial Narrow"/>
          <w:b/>
          <w:sz w:val="24"/>
          <w:szCs w:val="24"/>
        </w:rPr>
      </w:pPr>
    </w:p>
    <w:p w:rsidR="00F46DB5" w:rsidRDefault="00F46DB5" w:rsidP="00F46DB5">
      <w:pPr>
        <w:pStyle w:val="af1"/>
        <w:jc w:val="center"/>
        <w:rPr>
          <w:rFonts w:ascii="Arial Narrow" w:hAnsi="Arial Narrow"/>
          <w:b/>
          <w:sz w:val="24"/>
          <w:szCs w:val="24"/>
        </w:rPr>
      </w:pPr>
    </w:p>
    <w:p w:rsidR="00221AB2" w:rsidRPr="00140534" w:rsidRDefault="00221AB2" w:rsidP="00221AB2">
      <w:pPr>
        <w:pStyle w:val="msonormalbullet2gif"/>
        <w:spacing w:line="240" w:lineRule="atLeast"/>
        <w:contextualSpacing/>
        <w:jc w:val="center"/>
        <w:outlineLvl w:val="0"/>
        <w:rPr>
          <w:rFonts w:ascii="Arial Narrow" w:hAnsi="Arial Narrow"/>
          <w:b/>
          <w:sz w:val="28"/>
          <w:szCs w:val="28"/>
        </w:rPr>
      </w:pPr>
      <w:r w:rsidRPr="00140534">
        <w:rPr>
          <w:rFonts w:ascii="Arial Narrow" w:hAnsi="Arial Narrow"/>
          <w:b/>
          <w:sz w:val="28"/>
          <w:szCs w:val="28"/>
        </w:rPr>
        <w:lastRenderedPageBreak/>
        <w:t>Тематическое планирование курса «География России. Хозяйство и географические районы»</w:t>
      </w:r>
    </w:p>
    <w:p w:rsidR="00221AB2" w:rsidRPr="003E005E" w:rsidRDefault="00221AB2" w:rsidP="00221AB2">
      <w:pPr>
        <w:pStyle w:val="msonormalbullet2gif"/>
        <w:spacing w:line="240" w:lineRule="atLeast"/>
        <w:contextualSpacing/>
        <w:jc w:val="center"/>
        <w:rPr>
          <w:rFonts w:ascii="Arial Narrow" w:hAnsi="Arial Narrow"/>
          <w:b/>
          <w:sz w:val="28"/>
          <w:szCs w:val="28"/>
        </w:rPr>
      </w:pPr>
      <w:r w:rsidRPr="00140534">
        <w:rPr>
          <w:rFonts w:ascii="Arial Narrow" w:hAnsi="Arial Narrow"/>
          <w:b/>
          <w:sz w:val="28"/>
          <w:szCs w:val="28"/>
        </w:rPr>
        <w:t>9 класс 68 часов</w:t>
      </w:r>
      <w:r>
        <w:rPr>
          <w:rFonts w:ascii="Arial Narrow" w:hAnsi="Arial Narrow"/>
          <w:b/>
          <w:sz w:val="28"/>
          <w:szCs w:val="28"/>
        </w:rPr>
        <w:t xml:space="preserve"> 20</w:t>
      </w:r>
      <w:r w:rsidR="00F003BF">
        <w:rPr>
          <w:rFonts w:ascii="Arial Narrow" w:hAnsi="Arial Narrow"/>
          <w:b/>
          <w:sz w:val="28"/>
          <w:szCs w:val="28"/>
        </w:rPr>
        <w:t>2</w:t>
      </w:r>
      <w:r>
        <w:rPr>
          <w:rFonts w:ascii="Arial Narrow" w:hAnsi="Arial Narrow"/>
          <w:b/>
          <w:sz w:val="28"/>
          <w:szCs w:val="28"/>
        </w:rPr>
        <w:t>1 – 202</w:t>
      </w:r>
      <w:r w:rsidR="00F003BF">
        <w:rPr>
          <w:rFonts w:ascii="Arial Narrow" w:hAnsi="Arial Narrow"/>
          <w:b/>
          <w:sz w:val="28"/>
          <w:szCs w:val="28"/>
        </w:rPr>
        <w:t>2</w:t>
      </w:r>
      <w:r>
        <w:rPr>
          <w:rFonts w:ascii="Arial Narrow" w:hAnsi="Arial Narrow"/>
          <w:b/>
          <w:sz w:val="28"/>
          <w:szCs w:val="28"/>
        </w:rPr>
        <w:t xml:space="preserve"> </w:t>
      </w:r>
      <w:proofErr w:type="spellStart"/>
      <w:r>
        <w:rPr>
          <w:rFonts w:ascii="Arial Narrow" w:hAnsi="Arial Narrow"/>
          <w:b/>
          <w:sz w:val="28"/>
          <w:szCs w:val="28"/>
        </w:rPr>
        <w:t>уч</w:t>
      </w:r>
      <w:proofErr w:type="gramStart"/>
      <w:r>
        <w:rPr>
          <w:rFonts w:ascii="Arial Narrow" w:hAnsi="Arial Narrow"/>
          <w:b/>
          <w:sz w:val="28"/>
          <w:szCs w:val="28"/>
        </w:rPr>
        <w:t>.г</w:t>
      </w:r>
      <w:proofErr w:type="gramEnd"/>
      <w:r>
        <w:rPr>
          <w:rFonts w:ascii="Arial Narrow" w:hAnsi="Arial Narrow"/>
          <w:b/>
          <w:sz w:val="28"/>
          <w:szCs w:val="28"/>
        </w:rPr>
        <w:t>од</w:t>
      </w:r>
      <w:proofErr w:type="spellEnd"/>
    </w:p>
    <w:tbl>
      <w:tblPr>
        <w:tblStyle w:val="a4"/>
        <w:tblW w:w="16159" w:type="dxa"/>
        <w:tblInd w:w="-601" w:type="dxa"/>
        <w:tblLayout w:type="fixed"/>
        <w:tblLook w:val="04A0"/>
      </w:tblPr>
      <w:tblGrid>
        <w:gridCol w:w="567"/>
        <w:gridCol w:w="2410"/>
        <w:gridCol w:w="426"/>
        <w:gridCol w:w="2976"/>
        <w:gridCol w:w="3261"/>
        <w:gridCol w:w="3685"/>
        <w:gridCol w:w="1418"/>
        <w:gridCol w:w="1416"/>
      </w:tblGrid>
      <w:tr w:rsidR="00221AB2" w:rsidRPr="00140534" w:rsidTr="00FD3486">
        <w:trPr>
          <w:trHeight w:val="1182"/>
        </w:trPr>
        <w:tc>
          <w:tcPr>
            <w:tcW w:w="567" w:type="dxa"/>
            <w:tcBorders>
              <w:top w:val="double" w:sz="12" w:space="0" w:color="auto"/>
              <w:left w:val="double" w:sz="12" w:space="0" w:color="auto"/>
              <w:right w:val="double" w:sz="12" w:space="0" w:color="auto"/>
            </w:tcBorders>
          </w:tcPr>
          <w:p w:rsidR="00221AB2" w:rsidRPr="00140534" w:rsidRDefault="00221AB2" w:rsidP="00FD3486">
            <w:pPr>
              <w:jc w:val="center"/>
              <w:rPr>
                <w:rFonts w:ascii="Arial Narrow" w:hAnsi="Arial Narrow" w:cs="Times New Roman"/>
                <w:b/>
                <w:sz w:val="24"/>
                <w:szCs w:val="24"/>
              </w:rPr>
            </w:pPr>
            <w:r w:rsidRPr="00140534">
              <w:rPr>
                <w:rFonts w:ascii="Arial Narrow" w:hAnsi="Arial Narrow" w:cs="Times New Roman"/>
                <w:b/>
                <w:sz w:val="24"/>
                <w:szCs w:val="24"/>
              </w:rPr>
              <w:t>№</w:t>
            </w:r>
          </w:p>
          <w:p w:rsidR="00221AB2" w:rsidRPr="00140534" w:rsidRDefault="00221AB2" w:rsidP="00FD3486">
            <w:pPr>
              <w:jc w:val="center"/>
              <w:rPr>
                <w:rFonts w:ascii="Arial Narrow" w:hAnsi="Arial Narrow" w:cs="Times New Roman"/>
                <w:b/>
                <w:sz w:val="24"/>
                <w:szCs w:val="24"/>
              </w:rPr>
            </w:pPr>
            <w:proofErr w:type="spellStart"/>
            <w:proofErr w:type="gramStart"/>
            <w:r w:rsidRPr="00140534">
              <w:rPr>
                <w:rFonts w:ascii="Arial Narrow" w:hAnsi="Arial Narrow" w:cs="Times New Roman"/>
                <w:b/>
                <w:sz w:val="24"/>
                <w:szCs w:val="24"/>
              </w:rPr>
              <w:t>п</w:t>
            </w:r>
            <w:proofErr w:type="spellEnd"/>
            <w:proofErr w:type="gramEnd"/>
            <w:r w:rsidRPr="00140534">
              <w:rPr>
                <w:rFonts w:ascii="Arial Narrow" w:hAnsi="Arial Narrow" w:cs="Times New Roman"/>
                <w:b/>
                <w:sz w:val="24"/>
                <w:szCs w:val="24"/>
              </w:rPr>
              <w:t>/</w:t>
            </w:r>
            <w:proofErr w:type="spellStart"/>
            <w:r w:rsidRPr="00140534">
              <w:rPr>
                <w:rFonts w:ascii="Arial Narrow" w:hAnsi="Arial Narrow" w:cs="Times New Roman"/>
                <w:b/>
                <w:sz w:val="24"/>
                <w:szCs w:val="24"/>
              </w:rPr>
              <w:t>п</w:t>
            </w:r>
            <w:proofErr w:type="spellEnd"/>
          </w:p>
        </w:tc>
        <w:tc>
          <w:tcPr>
            <w:tcW w:w="2410" w:type="dxa"/>
            <w:tcBorders>
              <w:top w:val="double" w:sz="12" w:space="0" w:color="auto"/>
              <w:left w:val="double" w:sz="12" w:space="0" w:color="auto"/>
              <w:right w:val="double" w:sz="12" w:space="0" w:color="auto"/>
            </w:tcBorders>
          </w:tcPr>
          <w:p w:rsidR="00221AB2" w:rsidRPr="00140534" w:rsidRDefault="00221AB2" w:rsidP="00FD3486">
            <w:pPr>
              <w:jc w:val="center"/>
              <w:rPr>
                <w:rFonts w:ascii="Arial Narrow" w:hAnsi="Arial Narrow" w:cs="Times New Roman"/>
                <w:b/>
                <w:sz w:val="24"/>
                <w:szCs w:val="24"/>
              </w:rPr>
            </w:pPr>
            <w:r w:rsidRPr="00140534">
              <w:rPr>
                <w:rFonts w:ascii="Arial Narrow" w:hAnsi="Arial Narrow" w:cs="Times New Roman"/>
                <w:b/>
                <w:sz w:val="24"/>
                <w:szCs w:val="24"/>
              </w:rPr>
              <w:t>Раздел, тема урока</w:t>
            </w:r>
          </w:p>
        </w:tc>
        <w:tc>
          <w:tcPr>
            <w:tcW w:w="426" w:type="dxa"/>
            <w:tcBorders>
              <w:top w:val="double" w:sz="12" w:space="0" w:color="auto"/>
              <w:left w:val="double" w:sz="12" w:space="0" w:color="auto"/>
              <w:right w:val="double" w:sz="12" w:space="0" w:color="auto"/>
            </w:tcBorders>
          </w:tcPr>
          <w:p w:rsidR="00221AB2" w:rsidRPr="00140534" w:rsidRDefault="00221AB2" w:rsidP="00FD3486">
            <w:pPr>
              <w:jc w:val="center"/>
              <w:rPr>
                <w:rFonts w:ascii="Arial Narrow" w:hAnsi="Arial Narrow" w:cs="Times New Roman"/>
                <w:b/>
                <w:sz w:val="24"/>
                <w:szCs w:val="24"/>
              </w:rPr>
            </w:pPr>
            <w:proofErr w:type="spellStart"/>
            <w:r w:rsidRPr="00140534">
              <w:rPr>
                <w:rFonts w:ascii="Arial Narrow" w:hAnsi="Arial Narrow" w:cs="Times New Roman"/>
                <w:b/>
                <w:sz w:val="24"/>
                <w:szCs w:val="24"/>
              </w:rPr>
              <w:t>Ча</w:t>
            </w:r>
            <w:proofErr w:type="spellEnd"/>
          </w:p>
          <w:p w:rsidR="00221AB2" w:rsidRPr="00140534" w:rsidRDefault="00221AB2" w:rsidP="00FD3486">
            <w:pPr>
              <w:jc w:val="center"/>
              <w:rPr>
                <w:rFonts w:ascii="Arial Narrow" w:hAnsi="Arial Narrow" w:cs="Times New Roman"/>
                <w:b/>
                <w:sz w:val="24"/>
                <w:szCs w:val="24"/>
              </w:rPr>
            </w:pPr>
            <w:proofErr w:type="spellStart"/>
            <w:r w:rsidRPr="00140534">
              <w:rPr>
                <w:rFonts w:ascii="Arial Narrow" w:hAnsi="Arial Narrow" w:cs="Times New Roman"/>
                <w:b/>
                <w:sz w:val="24"/>
                <w:szCs w:val="24"/>
              </w:rPr>
              <w:t>сы</w:t>
            </w:r>
            <w:proofErr w:type="spellEnd"/>
          </w:p>
        </w:tc>
        <w:tc>
          <w:tcPr>
            <w:tcW w:w="2976" w:type="dxa"/>
            <w:tcBorders>
              <w:top w:val="double" w:sz="12" w:space="0" w:color="auto"/>
              <w:left w:val="double" w:sz="12" w:space="0" w:color="auto"/>
              <w:right w:val="double" w:sz="12" w:space="0" w:color="auto"/>
            </w:tcBorders>
          </w:tcPr>
          <w:p w:rsidR="00221AB2" w:rsidRPr="00140534" w:rsidRDefault="00221AB2" w:rsidP="00FD3486">
            <w:pPr>
              <w:widowControl w:val="0"/>
              <w:jc w:val="center"/>
              <w:rPr>
                <w:rFonts w:ascii="Arial Narrow" w:hAnsi="Arial Narrow" w:cs="Times New Roman"/>
                <w:b/>
                <w:sz w:val="24"/>
                <w:szCs w:val="24"/>
              </w:rPr>
            </w:pPr>
            <w:r w:rsidRPr="00140534">
              <w:rPr>
                <w:rFonts w:ascii="Arial Narrow" w:hAnsi="Arial Narrow" w:cs="Times New Roman"/>
                <w:b/>
                <w:sz w:val="24"/>
                <w:szCs w:val="24"/>
              </w:rPr>
              <w:t xml:space="preserve">Практические </w:t>
            </w:r>
          </w:p>
          <w:p w:rsidR="00221AB2" w:rsidRPr="00140534" w:rsidRDefault="00221AB2" w:rsidP="00FD3486">
            <w:pPr>
              <w:spacing w:line="240" w:lineRule="atLeast"/>
              <w:contextualSpacing/>
              <w:jc w:val="center"/>
              <w:rPr>
                <w:rFonts w:ascii="Arial Narrow" w:hAnsi="Arial Narrow"/>
                <w:b/>
                <w:sz w:val="24"/>
                <w:szCs w:val="24"/>
              </w:rPr>
            </w:pPr>
            <w:r w:rsidRPr="00140534">
              <w:rPr>
                <w:rFonts w:ascii="Arial Narrow" w:hAnsi="Arial Narrow" w:cs="Times New Roman"/>
                <w:b/>
                <w:sz w:val="24"/>
                <w:szCs w:val="24"/>
              </w:rPr>
              <w:t>работы</w:t>
            </w:r>
          </w:p>
        </w:tc>
        <w:tc>
          <w:tcPr>
            <w:tcW w:w="3261" w:type="dxa"/>
            <w:tcBorders>
              <w:top w:val="double" w:sz="12" w:space="0" w:color="auto"/>
              <w:left w:val="double" w:sz="12" w:space="0" w:color="auto"/>
              <w:right w:val="double" w:sz="12" w:space="0" w:color="auto"/>
            </w:tcBorders>
          </w:tcPr>
          <w:p w:rsidR="00221AB2" w:rsidRPr="00140534" w:rsidRDefault="00221AB2" w:rsidP="00FD3486">
            <w:pPr>
              <w:spacing w:line="240" w:lineRule="atLeast"/>
              <w:contextualSpacing/>
              <w:jc w:val="center"/>
              <w:rPr>
                <w:rFonts w:ascii="Arial Narrow" w:hAnsi="Arial Narrow"/>
                <w:b/>
                <w:sz w:val="24"/>
                <w:szCs w:val="24"/>
              </w:rPr>
            </w:pPr>
            <w:r w:rsidRPr="00140534">
              <w:rPr>
                <w:rFonts w:ascii="Arial Narrow" w:hAnsi="Arial Narrow"/>
                <w:b/>
                <w:sz w:val="24"/>
                <w:szCs w:val="24"/>
              </w:rPr>
              <w:t>Элементы</w:t>
            </w:r>
          </w:p>
          <w:p w:rsidR="00221AB2" w:rsidRPr="00140534" w:rsidRDefault="00221AB2" w:rsidP="00FD3486">
            <w:pPr>
              <w:spacing w:line="240" w:lineRule="atLeast"/>
              <w:contextualSpacing/>
              <w:jc w:val="center"/>
              <w:rPr>
                <w:rFonts w:ascii="Arial Narrow" w:hAnsi="Arial Narrow"/>
                <w:b/>
                <w:sz w:val="24"/>
                <w:szCs w:val="24"/>
              </w:rPr>
            </w:pPr>
            <w:r w:rsidRPr="00140534">
              <w:rPr>
                <w:rFonts w:ascii="Arial Narrow" w:hAnsi="Arial Narrow"/>
                <w:b/>
                <w:sz w:val="24"/>
                <w:szCs w:val="24"/>
              </w:rPr>
              <w:t>обязательного минимума</w:t>
            </w:r>
          </w:p>
          <w:p w:rsidR="00221AB2" w:rsidRPr="00140534" w:rsidRDefault="00221AB2" w:rsidP="00FD3486">
            <w:pPr>
              <w:jc w:val="center"/>
              <w:rPr>
                <w:rFonts w:ascii="Arial Narrow" w:hAnsi="Arial Narrow" w:cs="Times New Roman"/>
                <w:b/>
                <w:sz w:val="24"/>
                <w:szCs w:val="24"/>
              </w:rPr>
            </w:pPr>
            <w:r w:rsidRPr="00140534">
              <w:rPr>
                <w:rFonts w:ascii="Arial Narrow" w:hAnsi="Arial Narrow"/>
                <w:b/>
                <w:sz w:val="24"/>
                <w:szCs w:val="24"/>
              </w:rPr>
              <w:t>образования</w:t>
            </w:r>
          </w:p>
        </w:tc>
        <w:tc>
          <w:tcPr>
            <w:tcW w:w="3685" w:type="dxa"/>
            <w:tcBorders>
              <w:top w:val="double" w:sz="12" w:space="0" w:color="auto"/>
              <w:left w:val="double" w:sz="12" w:space="0" w:color="auto"/>
              <w:right w:val="double" w:sz="12" w:space="0" w:color="auto"/>
            </w:tcBorders>
          </w:tcPr>
          <w:p w:rsidR="00221AB2" w:rsidRPr="00140534" w:rsidRDefault="00221AB2" w:rsidP="00FD3486">
            <w:pPr>
              <w:jc w:val="center"/>
              <w:rPr>
                <w:rFonts w:ascii="Arial Narrow" w:hAnsi="Arial Narrow" w:cs="Times New Roman"/>
                <w:b/>
                <w:sz w:val="24"/>
                <w:szCs w:val="24"/>
              </w:rPr>
            </w:pPr>
            <w:r w:rsidRPr="00140534">
              <w:rPr>
                <w:rFonts w:ascii="Arial Narrow" w:hAnsi="Arial Narrow"/>
                <w:b/>
                <w:sz w:val="24"/>
                <w:szCs w:val="24"/>
              </w:rPr>
              <w:t>Виды учебной деятельности</w:t>
            </w:r>
          </w:p>
        </w:tc>
        <w:tc>
          <w:tcPr>
            <w:tcW w:w="1418" w:type="dxa"/>
            <w:tcBorders>
              <w:top w:val="double" w:sz="12" w:space="0" w:color="auto"/>
              <w:left w:val="double" w:sz="12" w:space="0" w:color="auto"/>
              <w:right w:val="double" w:sz="12" w:space="0" w:color="auto"/>
            </w:tcBorders>
          </w:tcPr>
          <w:p w:rsidR="00221AB2" w:rsidRPr="005B647E" w:rsidRDefault="00221AB2" w:rsidP="00FD3486">
            <w:pPr>
              <w:jc w:val="center"/>
              <w:rPr>
                <w:rFonts w:ascii="Arial Narrow" w:hAnsi="Arial Narrow"/>
                <w:b/>
                <w:sz w:val="20"/>
                <w:szCs w:val="20"/>
              </w:rPr>
            </w:pPr>
            <w:r w:rsidRPr="005B647E">
              <w:rPr>
                <w:rFonts w:ascii="Arial Narrow" w:hAnsi="Arial Narrow"/>
                <w:b/>
                <w:sz w:val="20"/>
                <w:szCs w:val="20"/>
              </w:rPr>
              <w:t>Домашнее задание</w:t>
            </w:r>
          </w:p>
        </w:tc>
        <w:tc>
          <w:tcPr>
            <w:tcW w:w="1416" w:type="dxa"/>
            <w:tcBorders>
              <w:top w:val="double" w:sz="12" w:space="0" w:color="auto"/>
              <w:left w:val="double" w:sz="12" w:space="0" w:color="auto"/>
              <w:right w:val="double" w:sz="12" w:space="0" w:color="auto"/>
            </w:tcBorders>
          </w:tcPr>
          <w:p w:rsidR="00221AB2" w:rsidRPr="00140534" w:rsidRDefault="00221AB2" w:rsidP="00FD3486">
            <w:pPr>
              <w:jc w:val="center"/>
              <w:rPr>
                <w:rFonts w:ascii="Arial Narrow" w:hAnsi="Arial Narrow"/>
                <w:b/>
                <w:sz w:val="24"/>
                <w:szCs w:val="24"/>
              </w:rPr>
            </w:pPr>
            <w:r>
              <w:rPr>
                <w:rFonts w:ascii="Arial Narrow" w:hAnsi="Arial Narrow"/>
                <w:b/>
                <w:sz w:val="24"/>
                <w:szCs w:val="24"/>
              </w:rPr>
              <w:t>Дата проведения</w:t>
            </w:r>
          </w:p>
        </w:tc>
      </w:tr>
      <w:tr w:rsidR="00221AB2" w:rsidRPr="00140534" w:rsidTr="00FD3486">
        <w:trPr>
          <w:trHeight w:val="590"/>
        </w:trPr>
        <w:tc>
          <w:tcPr>
            <w:tcW w:w="13325" w:type="dxa"/>
            <w:gridSpan w:val="6"/>
            <w:tcBorders>
              <w:top w:val="double" w:sz="12" w:space="0" w:color="auto"/>
              <w:left w:val="double" w:sz="12" w:space="0" w:color="auto"/>
              <w:right w:val="double" w:sz="12" w:space="0" w:color="auto"/>
            </w:tcBorders>
          </w:tcPr>
          <w:p w:rsidR="00221AB2" w:rsidRPr="00140534" w:rsidRDefault="00221AB2" w:rsidP="00FD3486">
            <w:pPr>
              <w:shd w:val="clear" w:color="auto" w:fill="FFFFFF"/>
              <w:spacing w:before="20" w:after="20"/>
              <w:ind w:left="-567"/>
              <w:jc w:val="center"/>
              <w:rPr>
                <w:rFonts w:ascii="Arial Narrow" w:hAnsi="Arial Narrow" w:cs="Times New Roman"/>
                <w:b/>
                <w:sz w:val="24"/>
                <w:szCs w:val="28"/>
              </w:rPr>
            </w:pPr>
            <w:r w:rsidRPr="00140534">
              <w:rPr>
                <w:rFonts w:ascii="Arial Narrow" w:hAnsi="Arial Narrow" w:cs="Times New Roman"/>
                <w:b/>
                <w:bCs/>
                <w:sz w:val="24"/>
                <w:szCs w:val="28"/>
              </w:rPr>
              <w:t xml:space="preserve">Раздел </w:t>
            </w:r>
            <w:r w:rsidRPr="00140534">
              <w:rPr>
                <w:rFonts w:ascii="Arial Narrow" w:hAnsi="Arial Narrow" w:cs="Times New Roman"/>
                <w:b/>
                <w:bCs/>
                <w:sz w:val="24"/>
                <w:szCs w:val="28"/>
                <w:lang w:val="en-US"/>
              </w:rPr>
              <w:t>I</w:t>
            </w:r>
            <w:r>
              <w:rPr>
                <w:rFonts w:ascii="Arial Narrow" w:hAnsi="Arial Narrow" w:cs="Times New Roman"/>
                <w:b/>
                <w:bCs/>
                <w:sz w:val="24"/>
                <w:szCs w:val="28"/>
              </w:rPr>
              <w:t xml:space="preserve">. </w:t>
            </w:r>
            <w:r w:rsidRPr="00140534">
              <w:rPr>
                <w:rFonts w:ascii="Arial Narrow" w:hAnsi="Arial Narrow" w:cs="Times New Roman"/>
                <w:b/>
                <w:bCs/>
                <w:spacing w:val="-2"/>
                <w:sz w:val="24"/>
                <w:szCs w:val="28"/>
              </w:rPr>
              <w:t xml:space="preserve">Хозяйство России </w:t>
            </w:r>
            <w:r w:rsidRPr="00140534">
              <w:rPr>
                <w:rFonts w:ascii="Arial Narrow" w:hAnsi="Arial Narrow" w:cs="Times New Roman"/>
                <w:b/>
                <w:bCs/>
                <w:iCs/>
                <w:spacing w:val="-2"/>
                <w:sz w:val="24"/>
                <w:szCs w:val="28"/>
              </w:rPr>
              <w:t>(18 ч)</w:t>
            </w:r>
          </w:p>
          <w:p w:rsidR="00221AB2" w:rsidRPr="00140534" w:rsidRDefault="00221AB2" w:rsidP="00FD3486">
            <w:pPr>
              <w:shd w:val="clear" w:color="auto" w:fill="FFFFFF"/>
              <w:spacing w:before="20" w:after="20"/>
              <w:ind w:left="-567" w:right="10"/>
              <w:jc w:val="center"/>
              <w:rPr>
                <w:rFonts w:ascii="Arial Narrow" w:hAnsi="Arial Narrow" w:cs="Times New Roman"/>
                <w:b/>
                <w:iCs/>
                <w:sz w:val="24"/>
                <w:szCs w:val="24"/>
              </w:rPr>
            </w:pPr>
            <w:r w:rsidRPr="00140534">
              <w:rPr>
                <w:rFonts w:ascii="Arial Narrow" w:hAnsi="Arial Narrow" w:cs="Times New Roman"/>
                <w:b/>
                <w:iCs/>
                <w:sz w:val="24"/>
                <w:szCs w:val="24"/>
              </w:rPr>
              <w:t>Тема 1. Общая характеристика хозяйства. Географическое районирование (3ч.)</w:t>
            </w:r>
          </w:p>
        </w:tc>
        <w:tc>
          <w:tcPr>
            <w:tcW w:w="1418" w:type="dxa"/>
            <w:tcBorders>
              <w:top w:val="double" w:sz="12" w:space="0" w:color="auto"/>
              <w:left w:val="double" w:sz="12" w:space="0" w:color="auto"/>
              <w:right w:val="double" w:sz="12" w:space="0" w:color="auto"/>
            </w:tcBorders>
          </w:tcPr>
          <w:p w:rsidR="00221AB2" w:rsidRPr="00140534" w:rsidRDefault="00221AB2" w:rsidP="00FD3486">
            <w:pPr>
              <w:shd w:val="clear" w:color="auto" w:fill="FFFFFF"/>
              <w:spacing w:before="20" w:after="20"/>
              <w:ind w:left="-567"/>
              <w:jc w:val="center"/>
              <w:rPr>
                <w:rFonts w:ascii="Arial Narrow" w:hAnsi="Arial Narrow" w:cs="Times New Roman"/>
                <w:b/>
                <w:bCs/>
                <w:sz w:val="24"/>
                <w:szCs w:val="28"/>
              </w:rPr>
            </w:pPr>
          </w:p>
        </w:tc>
        <w:tc>
          <w:tcPr>
            <w:tcW w:w="1416" w:type="dxa"/>
            <w:tcBorders>
              <w:top w:val="double" w:sz="12" w:space="0" w:color="auto"/>
              <w:left w:val="double" w:sz="12" w:space="0" w:color="auto"/>
              <w:right w:val="double" w:sz="12" w:space="0" w:color="auto"/>
            </w:tcBorders>
          </w:tcPr>
          <w:p w:rsidR="00221AB2" w:rsidRPr="00140534" w:rsidRDefault="00221AB2" w:rsidP="00FD3486">
            <w:pPr>
              <w:shd w:val="clear" w:color="auto" w:fill="FFFFFF"/>
              <w:spacing w:before="20" w:after="20"/>
              <w:ind w:left="-567"/>
              <w:jc w:val="center"/>
              <w:rPr>
                <w:rFonts w:ascii="Arial Narrow" w:hAnsi="Arial Narrow" w:cs="Times New Roman"/>
                <w:b/>
                <w:bCs/>
                <w:sz w:val="24"/>
                <w:szCs w:val="28"/>
              </w:rPr>
            </w:pPr>
          </w:p>
        </w:tc>
      </w:tr>
      <w:tr w:rsidR="00221AB2" w:rsidRPr="00140534" w:rsidTr="00FD3486">
        <w:trPr>
          <w:trHeight w:val="899"/>
        </w:trPr>
        <w:tc>
          <w:tcPr>
            <w:tcW w:w="567" w:type="dxa"/>
            <w:tcBorders>
              <w:top w:val="double" w:sz="12" w:space="0" w:color="auto"/>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1</w:t>
            </w:r>
          </w:p>
        </w:tc>
        <w:tc>
          <w:tcPr>
            <w:tcW w:w="2410" w:type="dxa"/>
            <w:tcBorders>
              <w:top w:val="double" w:sz="12" w:space="0" w:color="auto"/>
              <w:left w:val="double" w:sz="12" w:space="0" w:color="auto"/>
              <w:right w:val="double" w:sz="12" w:space="0" w:color="auto"/>
            </w:tcBorders>
          </w:tcPr>
          <w:p w:rsidR="00221AB2" w:rsidRPr="00A61DFB" w:rsidRDefault="00221AB2" w:rsidP="00FD3486">
            <w:pPr>
              <w:jc w:val="center"/>
              <w:rPr>
                <w:rFonts w:ascii="Arial Narrow" w:hAnsi="Arial Narrow" w:cs="Times New Roman"/>
                <w:b/>
                <w:sz w:val="24"/>
                <w:szCs w:val="24"/>
              </w:rPr>
            </w:pPr>
            <w:r w:rsidRPr="00A61DFB">
              <w:rPr>
                <w:rFonts w:ascii="Arial Narrow" w:hAnsi="Arial Narrow" w:cs="Times New Roman"/>
                <w:b/>
                <w:sz w:val="24"/>
                <w:szCs w:val="24"/>
              </w:rPr>
              <w:t>Введение.</w:t>
            </w:r>
          </w:p>
          <w:p w:rsidR="00221AB2" w:rsidRPr="00A61DFB" w:rsidRDefault="00221AB2" w:rsidP="00FD3486">
            <w:pPr>
              <w:jc w:val="center"/>
              <w:rPr>
                <w:rFonts w:ascii="Arial Narrow" w:hAnsi="Arial Narrow" w:cs="Times New Roman"/>
                <w:b/>
                <w:sz w:val="24"/>
                <w:szCs w:val="24"/>
              </w:rPr>
            </w:pPr>
            <w:r w:rsidRPr="00A61DFB">
              <w:rPr>
                <w:rFonts w:ascii="Arial Narrow" w:hAnsi="Arial Narrow" w:cs="Times New Roman"/>
                <w:b/>
                <w:sz w:val="24"/>
                <w:szCs w:val="24"/>
              </w:rPr>
              <w:t>Понятие хозяйства. Его структура.</w:t>
            </w:r>
          </w:p>
          <w:p w:rsidR="00221AB2" w:rsidRPr="00A61DFB" w:rsidRDefault="00221AB2" w:rsidP="00FD3486">
            <w:pPr>
              <w:jc w:val="center"/>
              <w:rPr>
                <w:rFonts w:ascii="Arial Narrow" w:hAnsi="Arial Narrow" w:cs="Times New Roman"/>
                <w:b/>
                <w:sz w:val="24"/>
                <w:szCs w:val="24"/>
              </w:rPr>
            </w:pPr>
          </w:p>
          <w:p w:rsidR="00221AB2" w:rsidRPr="00A61DFB" w:rsidRDefault="00221AB2" w:rsidP="00FD3486">
            <w:pPr>
              <w:jc w:val="center"/>
              <w:rPr>
                <w:rFonts w:ascii="Arial Narrow" w:hAnsi="Arial Narrow" w:cs="Times New Roman"/>
                <w:b/>
                <w:sz w:val="24"/>
                <w:szCs w:val="24"/>
              </w:rPr>
            </w:pPr>
          </w:p>
          <w:p w:rsidR="00221AB2" w:rsidRPr="00A61DFB" w:rsidRDefault="00221AB2" w:rsidP="00FD3486">
            <w:pPr>
              <w:jc w:val="center"/>
              <w:rPr>
                <w:rFonts w:ascii="Arial Narrow" w:hAnsi="Arial Narrow" w:cs="Times New Roman"/>
                <w:b/>
                <w:sz w:val="24"/>
                <w:szCs w:val="24"/>
              </w:rPr>
            </w:pPr>
          </w:p>
          <w:p w:rsidR="00221AB2" w:rsidRPr="00A61DFB" w:rsidRDefault="00221AB2" w:rsidP="00FD3486">
            <w:pPr>
              <w:jc w:val="center"/>
              <w:rPr>
                <w:rFonts w:ascii="Arial Narrow" w:hAnsi="Arial Narrow" w:cs="Times New Roman"/>
                <w:b/>
                <w:sz w:val="24"/>
                <w:szCs w:val="24"/>
              </w:rPr>
            </w:pPr>
          </w:p>
          <w:p w:rsidR="00221AB2" w:rsidRPr="00A61DFB" w:rsidRDefault="00221AB2" w:rsidP="00FD3486">
            <w:pPr>
              <w:jc w:val="center"/>
              <w:rPr>
                <w:rFonts w:ascii="Arial Narrow" w:hAnsi="Arial Narrow" w:cs="Times New Roman"/>
                <w:b/>
                <w:sz w:val="24"/>
                <w:szCs w:val="24"/>
              </w:rPr>
            </w:pPr>
          </w:p>
          <w:p w:rsidR="00221AB2" w:rsidRPr="00A61DFB" w:rsidRDefault="00221AB2" w:rsidP="00FD3486">
            <w:pPr>
              <w:jc w:val="center"/>
              <w:rPr>
                <w:rFonts w:ascii="Arial Narrow" w:hAnsi="Arial Narrow" w:cs="Times New Roman"/>
                <w:b/>
                <w:sz w:val="24"/>
                <w:szCs w:val="24"/>
              </w:rPr>
            </w:pPr>
          </w:p>
          <w:p w:rsidR="00221AB2" w:rsidRPr="00A61DFB" w:rsidRDefault="00221AB2" w:rsidP="00FD3486">
            <w:pPr>
              <w:jc w:val="center"/>
              <w:rPr>
                <w:rFonts w:ascii="Arial Narrow" w:hAnsi="Arial Narrow" w:cs="Times New Roman"/>
                <w:b/>
                <w:sz w:val="24"/>
                <w:szCs w:val="24"/>
              </w:rPr>
            </w:pPr>
          </w:p>
        </w:tc>
        <w:tc>
          <w:tcPr>
            <w:tcW w:w="426" w:type="dxa"/>
            <w:tcBorders>
              <w:top w:val="double" w:sz="12" w:space="0" w:color="auto"/>
              <w:left w:val="double" w:sz="12" w:space="0" w:color="auto"/>
              <w:right w:val="double" w:sz="12" w:space="0" w:color="auto"/>
            </w:tcBorders>
          </w:tcPr>
          <w:p w:rsidR="00221AB2" w:rsidRPr="00140534" w:rsidRDefault="00221AB2" w:rsidP="00FD3486">
            <w:pPr>
              <w:pStyle w:val="msonormalbullet2gif"/>
              <w:spacing w:line="240" w:lineRule="atLeast"/>
              <w:contextualSpacing/>
              <w:jc w:val="center"/>
              <w:rPr>
                <w:rFonts w:ascii="Arial Narrow" w:hAnsi="Arial Narrow"/>
              </w:rPr>
            </w:pPr>
            <w:r w:rsidRPr="00140534">
              <w:rPr>
                <w:rFonts w:ascii="Arial Narrow" w:hAnsi="Arial Narrow"/>
              </w:rPr>
              <w:t>1</w:t>
            </w:r>
          </w:p>
        </w:tc>
        <w:tc>
          <w:tcPr>
            <w:tcW w:w="2976" w:type="dxa"/>
            <w:tcBorders>
              <w:top w:val="double" w:sz="12" w:space="0" w:color="auto"/>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i/>
              </w:rPr>
            </w:pPr>
            <w:r w:rsidRPr="00140534">
              <w:rPr>
                <w:rFonts w:ascii="Arial Narrow" w:hAnsi="Arial Narrow"/>
                <w:i/>
              </w:rPr>
              <w:t>Анализ графика «Изменение структуры хозяйства России» с целью выявления перераспределения занятости населения по сферам хозяйств за последние десятилетия (трен.)</w:t>
            </w:r>
          </w:p>
        </w:tc>
        <w:tc>
          <w:tcPr>
            <w:tcW w:w="3261" w:type="dxa"/>
            <w:tcBorders>
              <w:top w:val="double" w:sz="12" w:space="0" w:color="auto"/>
              <w:left w:val="double" w:sz="12" w:space="0" w:color="auto"/>
              <w:bottom w:val="single" w:sz="4" w:space="0" w:color="auto"/>
              <w:right w:val="double" w:sz="12" w:space="0" w:color="auto"/>
            </w:tcBorders>
          </w:tcPr>
          <w:p w:rsidR="00221AB2" w:rsidRPr="005B647E" w:rsidRDefault="00221AB2" w:rsidP="00FD3486">
            <w:pPr>
              <w:jc w:val="both"/>
              <w:rPr>
                <w:rFonts w:ascii="Arial Narrow" w:hAnsi="Arial Narrow" w:cs="Times New Roman"/>
              </w:rPr>
            </w:pPr>
            <w:r w:rsidRPr="005B647E">
              <w:rPr>
                <w:rFonts w:ascii="Arial Narrow" w:hAnsi="Arial Narrow" w:cs="Times New Roman"/>
              </w:rPr>
              <w:t>Роль экономической и социальной географии в жизни современного общества.</w:t>
            </w:r>
          </w:p>
          <w:p w:rsidR="00221AB2" w:rsidRPr="005B647E" w:rsidRDefault="00221AB2" w:rsidP="00FD3486">
            <w:pPr>
              <w:jc w:val="both"/>
              <w:rPr>
                <w:rFonts w:ascii="Arial Narrow" w:hAnsi="Arial Narrow" w:cs="Times New Roman"/>
              </w:rPr>
            </w:pPr>
            <w:r w:rsidRPr="005B647E">
              <w:rPr>
                <w:rFonts w:ascii="Arial Narrow" w:hAnsi="Arial Narrow" w:cs="Times New Roman"/>
              </w:rPr>
              <w:t>Представление о предприятии, отрасли и межотраслевых комплексах. Деление хозяйства на отрасли, группировка отраслей. Три сектора (сферы) хозяйства — первичный, вторичный, третичный.  Выделение в третичной сфере нового сектора — четвертичной сферы.</w:t>
            </w:r>
          </w:p>
        </w:tc>
        <w:tc>
          <w:tcPr>
            <w:tcW w:w="3685" w:type="dxa"/>
            <w:vMerge w:val="restart"/>
            <w:tcBorders>
              <w:top w:val="double" w:sz="12" w:space="0" w:color="auto"/>
              <w:left w:val="double" w:sz="12" w:space="0" w:color="auto"/>
              <w:right w:val="double" w:sz="12" w:space="0" w:color="auto"/>
            </w:tcBorders>
          </w:tcPr>
          <w:p w:rsidR="00221AB2" w:rsidRPr="005B647E" w:rsidRDefault="00221AB2" w:rsidP="00FD3486">
            <w:pPr>
              <w:rPr>
                <w:rFonts w:ascii="Arial Narrow" w:hAnsi="Arial Narrow" w:cs="Times New Roman"/>
                <w:i/>
              </w:rPr>
            </w:pPr>
            <w:r w:rsidRPr="005B647E">
              <w:rPr>
                <w:rFonts w:ascii="Arial Narrow" w:hAnsi="Arial Narrow" w:cs="Times New Roman"/>
              </w:rPr>
              <w:t xml:space="preserve">- объяснять понятия и термины: </w:t>
            </w:r>
            <w:r w:rsidRPr="005B647E">
              <w:rPr>
                <w:rFonts w:ascii="Arial Narrow" w:hAnsi="Arial Narrow" w:cs="Times New Roman"/>
                <w:i/>
              </w:rPr>
              <w:t>структура хозяйства, отрасль, межотраслевые комплексы, географическое районирование, географический район;</w:t>
            </w:r>
          </w:p>
          <w:p w:rsidR="00221AB2" w:rsidRPr="005B647E" w:rsidRDefault="00221AB2" w:rsidP="00FD3486">
            <w:pPr>
              <w:rPr>
                <w:rFonts w:ascii="Arial Narrow" w:hAnsi="Arial Narrow" w:cs="Times New Roman"/>
              </w:rPr>
            </w:pPr>
            <w:r w:rsidRPr="005B647E">
              <w:rPr>
                <w:rFonts w:ascii="Arial Narrow" w:hAnsi="Arial Narrow" w:cs="Times New Roman"/>
              </w:rPr>
              <w:t>-приводить примеры конкретных практических задач, в решении которых надо использовать географическую науку</w:t>
            </w:r>
          </w:p>
          <w:p w:rsidR="00221AB2" w:rsidRPr="005B647E" w:rsidRDefault="00221AB2" w:rsidP="00FD3486">
            <w:pPr>
              <w:rPr>
                <w:rFonts w:ascii="Arial Narrow" w:hAnsi="Arial Narrow" w:cs="Times New Roman"/>
              </w:rPr>
            </w:pPr>
            <w:r w:rsidRPr="005B647E">
              <w:rPr>
                <w:rFonts w:ascii="Arial Narrow" w:hAnsi="Arial Narrow" w:cs="Times New Roman"/>
              </w:rPr>
              <w:t>- называть сферы (сектора) хозяйства и главные отрасли в их составе;</w:t>
            </w:r>
          </w:p>
          <w:p w:rsidR="00221AB2" w:rsidRPr="005B647E" w:rsidRDefault="00221AB2" w:rsidP="00FD3486">
            <w:pPr>
              <w:rPr>
                <w:rFonts w:ascii="Arial Narrow" w:hAnsi="Arial Narrow" w:cs="Times New Roman"/>
              </w:rPr>
            </w:pPr>
            <w:r w:rsidRPr="005B647E">
              <w:rPr>
                <w:rFonts w:ascii="Arial Narrow" w:hAnsi="Arial Narrow" w:cs="Times New Roman"/>
              </w:rPr>
              <w:t>-анализировать по графику изменение занятости населения по сферам хозяйства;</w:t>
            </w:r>
          </w:p>
          <w:p w:rsidR="00221AB2" w:rsidRPr="005B647E" w:rsidRDefault="00221AB2" w:rsidP="00FD3486">
            <w:pPr>
              <w:rPr>
                <w:rFonts w:ascii="Arial Narrow" w:hAnsi="Arial Narrow" w:cs="Times New Roman"/>
              </w:rPr>
            </w:pPr>
            <w:r w:rsidRPr="005B647E">
              <w:rPr>
                <w:rFonts w:ascii="Arial Narrow" w:hAnsi="Arial Narrow" w:cs="Times New Roman"/>
              </w:rPr>
              <w:t>- называть и объяснять основные этапы развития хозяйства России, изменения в структуре хозяйства;</w:t>
            </w:r>
          </w:p>
          <w:p w:rsidR="00221AB2" w:rsidRPr="005B647E" w:rsidRDefault="00221AB2" w:rsidP="00FD3486">
            <w:pPr>
              <w:rPr>
                <w:rFonts w:ascii="Arial Narrow" w:hAnsi="Arial Narrow" w:cs="Times New Roman"/>
              </w:rPr>
            </w:pPr>
            <w:r w:rsidRPr="005B647E">
              <w:rPr>
                <w:rFonts w:ascii="Arial Narrow" w:hAnsi="Arial Narrow" w:cs="Times New Roman"/>
              </w:rPr>
              <w:t>-сравнивать  природное и хозяйственное районирование;</w:t>
            </w:r>
          </w:p>
          <w:p w:rsidR="00221AB2" w:rsidRPr="005B647E" w:rsidRDefault="00221AB2" w:rsidP="00FD3486">
            <w:pPr>
              <w:rPr>
                <w:rFonts w:ascii="Arial Narrow" w:hAnsi="Arial Narrow" w:cs="Times New Roman"/>
              </w:rPr>
            </w:pPr>
            <w:r w:rsidRPr="005B647E">
              <w:rPr>
                <w:rFonts w:ascii="Arial Narrow" w:hAnsi="Arial Narrow" w:cs="Times New Roman"/>
              </w:rPr>
              <w:t xml:space="preserve">- выделять и показывать на </w:t>
            </w:r>
          </w:p>
          <w:p w:rsidR="00221AB2" w:rsidRPr="005B647E" w:rsidRDefault="00221AB2" w:rsidP="00FD3486">
            <w:pPr>
              <w:rPr>
                <w:rFonts w:ascii="Arial Narrow" w:hAnsi="Arial Narrow" w:cs="Times New Roman"/>
              </w:rPr>
            </w:pPr>
            <w:r w:rsidRPr="005B647E">
              <w:rPr>
                <w:rFonts w:ascii="Arial Narrow" w:hAnsi="Arial Narrow" w:cs="Times New Roman"/>
              </w:rPr>
              <w:t>карте природные, экономические и географические районы страны и сравнивать их по разным показателям;</w:t>
            </w:r>
          </w:p>
          <w:p w:rsidR="00221AB2" w:rsidRPr="005B647E" w:rsidRDefault="00221AB2" w:rsidP="00FD3486">
            <w:pPr>
              <w:jc w:val="both"/>
              <w:rPr>
                <w:rFonts w:ascii="Arial Narrow" w:hAnsi="Arial Narrow" w:cs="Times New Roman"/>
              </w:rPr>
            </w:pPr>
            <w:r w:rsidRPr="005B647E">
              <w:rPr>
                <w:rFonts w:ascii="Arial Narrow" w:hAnsi="Arial Narrow" w:cs="Times New Roman"/>
              </w:rPr>
              <w:t>-выявлять специфику административно-территориального устройства РФ;</w:t>
            </w:r>
          </w:p>
          <w:p w:rsidR="00221AB2" w:rsidRPr="005B647E" w:rsidRDefault="00221AB2" w:rsidP="00FD3486">
            <w:pPr>
              <w:jc w:val="both"/>
              <w:rPr>
                <w:rFonts w:ascii="Arial Narrow" w:hAnsi="Arial Narrow" w:cs="Times New Roman"/>
              </w:rPr>
            </w:pPr>
            <w:r w:rsidRPr="005B647E">
              <w:rPr>
                <w:rFonts w:ascii="Arial Narrow" w:hAnsi="Arial Narrow" w:cs="Times New Roman"/>
              </w:rPr>
              <w:t>-определять субъекты РФ и их столицы по политико-административной карте РФ;</w:t>
            </w:r>
          </w:p>
          <w:p w:rsidR="00221AB2" w:rsidRPr="00140534" w:rsidRDefault="00221AB2" w:rsidP="00FD3486">
            <w:pPr>
              <w:jc w:val="both"/>
              <w:rPr>
                <w:rFonts w:ascii="Arial Narrow" w:hAnsi="Arial Narrow" w:cs="Times New Roman"/>
                <w:sz w:val="24"/>
                <w:szCs w:val="24"/>
              </w:rPr>
            </w:pPr>
            <w:r w:rsidRPr="005B647E">
              <w:rPr>
                <w:rFonts w:ascii="Arial Narrow" w:hAnsi="Arial Narrow" w:cs="Times New Roman"/>
              </w:rPr>
              <w:t xml:space="preserve">-определять состав и границы </w:t>
            </w:r>
            <w:r w:rsidRPr="005B647E">
              <w:rPr>
                <w:rFonts w:ascii="Arial Narrow" w:hAnsi="Arial Narrow" w:cs="Times New Roman"/>
              </w:rPr>
              <w:lastRenderedPageBreak/>
              <w:t>федеральных</w:t>
            </w:r>
            <w:r w:rsidRPr="00140534">
              <w:rPr>
                <w:rFonts w:ascii="Arial Narrow" w:hAnsi="Arial Narrow" w:cs="Times New Roman"/>
                <w:sz w:val="24"/>
                <w:szCs w:val="24"/>
              </w:rPr>
              <w:t xml:space="preserve"> </w:t>
            </w:r>
            <w:r w:rsidRPr="005B647E">
              <w:rPr>
                <w:rFonts w:ascii="Arial Narrow" w:hAnsi="Arial Narrow" w:cs="Times New Roman"/>
              </w:rPr>
              <w:t>округов по карте федеральных округов</w:t>
            </w:r>
          </w:p>
        </w:tc>
        <w:tc>
          <w:tcPr>
            <w:tcW w:w="1418" w:type="dxa"/>
            <w:tcBorders>
              <w:top w:val="double" w:sz="12" w:space="0" w:color="auto"/>
              <w:left w:val="double" w:sz="12" w:space="0" w:color="auto"/>
              <w:right w:val="double" w:sz="12" w:space="0" w:color="auto"/>
            </w:tcBorders>
          </w:tcPr>
          <w:p w:rsidR="00221AB2" w:rsidRPr="005B647E" w:rsidRDefault="00221AB2" w:rsidP="00FD3486">
            <w:pPr>
              <w:rPr>
                <w:rFonts w:ascii="Arial Narrow" w:hAnsi="Arial Narrow" w:cs="Times New Roman"/>
                <w:sz w:val="28"/>
                <w:szCs w:val="28"/>
              </w:rPr>
            </w:pPr>
            <w:r w:rsidRPr="005B647E">
              <w:rPr>
                <w:rFonts w:ascii="Arial Narrow" w:hAnsi="Arial Narrow" w:cs="Times New Roman"/>
                <w:sz w:val="28"/>
                <w:szCs w:val="28"/>
              </w:rPr>
              <w:lastRenderedPageBreak/>
              <w:t>§</w:t>
            </w:r>
            <w:r>
              <w:rPr>
                <w:rFonts w:ascii="Arial Narrow" w:hAnsi="Arial Narrow" w:cs="Times New Roman"/>
                <w:sz w:val="28"/>
                <w:szCs w:val="28"/>
              </w:rPr>
              <w:t xml:space="preserve"> 1</w:t>
            </w:r>
          </w:p>
        </w:tc>
        <w:tc>
          <w:tcPr>
            <w:tcW w:w="1416" w:type="dxa"/>
            <w:tcBorders>
              <w:top w:val="double" w:sz="12" w:space="0" w:color="auto"/>
              <w:left w:val="double" w:sz="12" w:space="0" w:color="auto"/>
              <w:right w:val="double" w:sz="12" w:space="0" w:color="auto"/>
            </w:tcBorders>
          </w:tcPr>
          <w:p w:rsidR="00221AB2" w:rsidRPr="005B647E" w:rsidRDefault="00221AB2" w:rsidP="00FD3486">
            <w:pPr>
              <w:rPr>
                <w:rFonts w:ascii="Arial Narrow" w:hAnsi="Arial Narrow" w:cs="Times New Roman"/>
              </w:rPr>
            </w:pPr>
          </w:p>
        </w:tc>
      </w:tr>
      <w:tr w:rsidR="00221AB2" w:rsidRPr="00140534" w:rsidTr="00FD3486">
        <w:trPr>
          <w:trHeight w:val="2080"/>
        </w:trPr>
        <w:tc>
          <w:tcPr>
            <w:tcW w:w="567"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2</w:t>
            </w:r>
          </w:p>
        </w:tc>
        <w:tc>
          <w:tcPr>
            <w:tcW w:w="2410" w:type="dxa"/>
            <w:tcBorders>
              <w:left w:val="double" w:sz="12" w:space="0" w:color="auto"/>
              <w:right w:val="double" w:sz="12" w:space="0" w:color="auto"/>
            </w:tcBorders>
          </w:tcPr>
          <w:p w:rsidR="00221AB2" w:rsidRPr="00A61DFB" w:rsidRDefault="00221AB2" w:rsidP="00FD3486">
            <w:pPr>
              <w:jc w:val="center"/>
              <w:rPr>
                <w:rFonts w:ascii="Arial Narrow" w:hAnsi="Arial Narrow" w:cs="Times New Roman"/>
                <w:b/>
                <w:sz w:val="24"/>
                <w:szCs w:val="24"/>
              </w:rPr>
            </w:pPr>
            <w:r w:rsidRPr="00A61DFB">
              <w:rPr>
                <w:rFonts w:ascii="Arial Narrow" w:hAnsi="Arial Narrow" w:cs="Times New Roman"/>
                <w:b/>
                <w:sz w:val="24"/>
                <w:szCs w:val="24"/>
              </w:rPr>
              <w:t>Этапы развития хозяйства</w:t>
            </w:r>
          </w:p>
          <w:p w:rsidR="00221AB2" w:rsidRPr="00A61DFB" w:rsidRDefault="00221AB2" w:rsidP="00FD3486">
            <w:pPr>
              <w:jc w:val="center"/>
              <w:rPr>
                <w:rFonts w:ascii="Arial Narrow" w:hAnsi="Arial Narrow" w:cs="Times New Roman"/>
                <w:b/>
                <w:sz w:val="24"/>
                <w:szCs w:val="24"/>
              </w:rPr>
            </w:pPr>
          </w:p>
          <w:p w:rsidR="00221AB2" w:rsidRPr="00A61DFB" w:rsidRDefault="00221AB2" w:rsidP="00FD3486">
            <w:pPr>
              <w:jc w:val="center"/>
              <w:rPr>
                <w:rFonts w:ascii="Arial Narrow" w:hAnsi="Arial Narrow" w:cs="Times New Roman"/>
                <w:b/>
                <w:sz w:val="24"/>
                <w:szCs w:val="24"/>
              </w:rPr>
            </w:pPr>
          </w:p>
          <w:p w:rsidR="00221AB2" w:rsidRPr="00A61DFB" w:rsidRDefault="00221AB2" w:rsidP="00FD3486">
            <w:pPr>
              <w:jc w:val="center"/>
              <w:rPr>
                <w:rFonts w:ascii="Arial Narrow" w:hAnsi="Arial Narrow" w:cs="Times New Roman"/>
                <w:b/>
                <w:sz w:val="24"/>
                <w:szCs w:val="24"/>
              </w:rPr>
            </w:pPr>
          </w:p>
          <w:p w:rsidR="00221AB2" w:rsidRPr="00A61DFB" w:rsidRDefault="00221AB2" w:rsidP="00FD3486">
            <w:pPr>
              <w:jc w:val="center"/>
              <w:rPr>
                <w:rFonts w:ascii="Arial Narrow" w:hAnsi="Arial Narrow" w:cs="Times New Roman"/>
                <w:b/>
                <w:sz w:val="24"/>
                <w:szCs w:val="24"/>
              </w:rPr>
            </w:pPr>
          </w:p>
          <w:p w:rsidR="00221AB2" w:rsidRPr="00A61DFB" w:rsidRDefault="00221AB2" w:rsidP="00FD3486">
            <w:pPr>
              <w:jc w:val="center"/>
              <w:rPr>
                <w:rFonts w:ascii="Arial Narrow" w:hAnsi="Arial Narrow" w:cs="Times New Roman"/>
                <w:b/>
                <w:sz w:val="24"/>
                <w:szCs w:val="24"/>
              </w:rPr>
            </w:pP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jc w:val="center"/>
              <w:rPr>
                <w:rFonts w:ascii="Arial Narrow" w:hAnsi="Arial Narrow"/>
              </w:rPr>
            </w:pPr>
            <w:r>
              <w:rPr>
                <w:rFonts w:ascii="Arial Narrow" w:hAnsi="Arial Narrow"/>
              </w:rPr>
              <w:t>1</w:t>
            </w:r>
          </w:p>
        </w:tc>
        <w:tc>
          <w:tcPr>
            <w:tcW w:w="2976" w:type="dxa"/>
            <w:tcBorders>
              <w:left w:val="double" w:sz="12" w:space="0" w:color="auto"/>
              <w:bottom w:val="single" w:sz="4" w:space="0" w:color="auto"/>
              <w:right w:val="double" w:sz="12" w:space="0" w:color="auto"/>
            </w:tcBorders>
          </w:tcPr>
          <w:p w:rsidR="00221AB2" w:rsidRPr="00140534" w:rsidRDefault="00221AB2" w:rsidP="00FD3486">
            <w:pPr>
              <w:rPr>
                <w:rStyle w:val="af7"/>
                <w:rFonts w:ascii="Arial Narrow" w:hAnsi="Arial Narrow"/>
              </w:rPr>
            </w:pPr>
          </w:p>
        </w:tc>
        <w:tc>
          <w:tcPr>
            <w:tcW w:w="3261" w:type="dxa"/>
            <w:tcBorders>
              <w:top w:val="single" w:sz="4" w:space="0" w:color="auto"/>
              <w:left w:val="double" w:sz="12" w:space="0" w:color="auto"/>
              <w:bottom w:val="single" w:sz="4" w:space="0" w:color="auto"/>
              <w:right w:val="double" w:sz="12" w:space="0" w:color="auto"/>
            </w:tcBorders>
          </w:tcPr>
          <w:p w:rsidR="00221AB2" w:rsidRPr="005B647E" w:rsidRDefault="00221AB2" w:rsidP="00FD3486">
            <w:pPr>
              <w:jc w:val="both"/>
              <w:rPr>
                <w:rFonts w:ascii="Arial Narrow" w:hAnsi="Arial Narrow" w:cs="Times New Roman"/>
              </w:rPr>
            </w:pPr>
            <w:r w:rsidRPr="005B647E">
              <w:rPr>
                <w:rFonts w:ascii="Arial Narrow" w:hAnsi="Arial Narrow" w:cs="Times New Roman"/>
              </w:rPr>
              <w:t>Аграрные, индустриальные, постиндустриальные страны. Изменения структуры промышленности. Технологические уклады хозяйства — циклы Н.Д. Кондратьева. Основные этапы развития экономики России.</w:t>
            </w:r>
          </w:p>
        </w:tc>
        <w:tc>
          <w:tcPr>
            <w:tcW w:w="3685" w:type="dxa"/>
            <w:vMerge/>
            <w:tcBorders>
              <w:left w:val="double" w:sz="12" w:space="0" w:color="auto"/>
              <w:right w:val="double" w:sz="12" w:space="0" w:color="auto"/>
            </w:tcBorders>
          </w:tcPr>
          <w:p w:rsidR="00221AB2" w:rsidRPr="00140534" w:rsidRDefault="00221AB2" w:rsidP="00FD3486">
            <w:pPr>
              <w:jc w:val="both"/>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r w:rsidRPr="006F31C6">
              <w:rPr>
                <w:rFonts w:ascii="Arial Narrow" w:hAnsi="Arial Narrow" w:cs="Times New Roman"/>
                <w:sz w:val="28"/>
                <w:szCs w:val="28"/>
              </w:rPr>
              <w:t>§</w:t>
            </w:r>
            <w:r>
              <w:rPr>
                <w:rFonts w:ascii="Arial Narrow" w:hAnsi="Arial Narrow" w:cs="Times New Roman"/>
                <w:sz w:val="28"/>
                <w:szCs w:val="28"/>
              </w:rPr>
              <w:t xml:space="preserve"> 2</w:t>
            </w:r>
          </w:p>
        </w:tc>
        <w:tc>
          <w:tcPr>
            <w:tcW w:w="1416" w:type="dxa"/>
            <w:tcBorders>
              <w:left w:val="double" w:sz="12" w:space="0" w:color="auto"/>
              <w:right w:val="double" w:sz="12" w:space="0" w:color="auto"/>
            </w:tcBorders>
          </w:tcPr>
          <w:p w:rsidR="00221AB2" w:rsidRDefault="00221AB2" w:rsidP="00FD3486"/>
        </w:tc>
      </w:tr>
      <w:tr w:rsidR="00221AB2" w:rsidRPr="00140534" w:rsidTr="00FD3486">
        <w:tc>
          <w:tcPr>
            <w:tcW w:w="567"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3</w:t>
            </w:r>
          </w:p>
        </w:tc>
        <w:tc>
          <w:tcPr>
            <w:tcW w:w="2410" w:type="dxa"/>
            <w:tcBorders>
              <w:left w:val="double" w:sz="12" w:space="0" w:color="auto"/>
              <w:right w:val="double" w:sz="12" w:space="0" w:color="auto"/>
            </w:tcBorders>
          </w:tcPr>
          <w:p w:rsidR="00221AB2" w:rsidRPr="00A61DFB" w:rsidRDefault="00221AB2" w:rsidP="00FD3486">
            <w:pPr>
              <w:jc w:val="center"/>
              <w:rPr>
                <w:rFonts w:ascii="Arial Narrow" w:hAnsi="Arial Narrow" w:cs="Times New Roman"/>
                <w:b/>
                <w:sz w:val="24"/>
                <w:szCs w:val="24"/>
              </w:rPr>
            </w:pPr>
            <w:r w:rsidRPr="00A61DFB">
              <w:rPr>
                <w:rFonts w:ascii="Arial Narrow" w:hAnsi="Arial Narrow" w:cs="Times New Roman"/>
                <w:b/>
                <w:sz w:val="24"/>
                <w:szCs w:val="24"/>
              </w:rPr>
              <w:t>Географическое районирование. Административно-территориальное деление России</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jc w:val="center"/>
              <w:rPr>
                <w:rFonts w:ascii="Arial Narrow" w:hAnsi="Arial Narrow"/>
              </w:rPr>
            </w:pPr>
            <w:r w:rsidRPr="00140534">
              <w:rPr>
                <w:rFonts w:ascii="Arial Narrow" w:hAnsi="Arial Narrow"/>
              </w:rPr>
              <w:t>1</w:t>
            </w:r>
          </w:p>
        </w:tc>
        <w:tc>
          <w:tcPr>
            <w:tcW w:w="2976" w:type="dxa"/>
            <w:tcBorders>
              <w:left w:val="double" w:sz="12" w:space="0" w:color="auto"/>
              <w:bottom w:val="single" w:sz="4" w:space="0" w:color="auto"/>
              <w:right w:val="double" w:sz="12" w:space="0" w:color="auto"/>
            </w:tcBorders>
          </w:tcPr>
          <w:p w:rsidR="00221AB2" w:rsidRPr="00140534" w:rsidRDefault="00221AB2" w:rsidP="00FD3486">
            <w:pPr>
              <w:rPr>
                <w:rFonts w:ascii="Arial Narrow" w:hAnsi="Arial Narrow" w:cs="Times New Roman"/>
                <w:sz w:val="24"/>
                <w:szCs w:val="24"/>
              </w:rPr>
            </w:pPr>
            <w:r w:rsidRPr="00140534">
              <w:rPr>
                <w:rStyle w:val="af7"/>
                <w:rFonts w:ascii="Arial Narrow" w:hAnsi="Arial Narrow"/>
              </w:rPr>
              <w:t xml:space="preserve">Выделение границ природных, экономических и географических районов в западном и восточном регионах страны. Сравнение их по разным показателям (размерам территории, границам, численности </w:t>
            </w:r>
            <w:r w:rsidRPr="00140534">
              <w:rPr>
                <w:rStyle w:val="af7"/>
                <w:rFonts w:ascii="Arial Narrow" w:hAnsi="Arial Narrow"/>
              </w:rPr>
              <w:lastRenderedPageBreak/>
              <w:t>населения  и т. д.) (трен.)</w:t>
            </w:r>
          </w:p>
        </w:tc>
        <w:tc>
          <w:tcPr>
            <w:tcW w:w="3261" w:type="dxa"/>
            <w:tcBorders>
              <w:top w:val="single" w:sz="4" w:space="0" w:color="auto"/>
              <w:left w:val="double" w:sz="12" w:space="0" w:color="auto"/>
              <w:bottom w:val="single" w:sz="4" w:space="0" w:color="auto"/>
              <w:right w:val="double" w:sz="12" w:space="0" w:color="auto"/>
            </w:tcBorders>
          </w:tcPr>
          <w:p w:rsidR="00221AB2" w:rsidRPr="005B647E" w:rsidRDefault="00221AB2" w:rsidP="00FD3486">
            <w:pPr>
              <w:jc w:val="both"/>
              <w:rPr>
                <w:rFonts w:ascii="Arial Narrow" w:hAnsi="Arial Narrow" w:cs="Times New Roman"/>
              </w:rPr>
            </w:pPr>
            <w:r w:rsidRPr="005B647E">
              <w:rPr>
                <w:rFonts w:ascii="Arial Narrow" w:hAnsi="Arial Narrow" w:cs="Times New Roman"/>
              </w:rPr>
              <w:lastRenderedPageBreak/>
              <w:t xml:space="preserve">Районирование как один из видов классификации. Подходы к географическому районированию. Природное и экономическое районирование. Представление о географическом районе. Особенности административно-территориального устройства </w:t>
            </w:r>
            <w:r w:rsidRPr="005B647E">
              <w:rPr>
                <w:rFonts w:ascii="Arial Narrow" w:hAnsi="Arial Narrow" w:cs="Times New Roman"/>
              </w:rPr>
              <w:lastRenderedPageBreak/>
              <w:t>России. Федеральные  округа РФ</w:t>
            </w:r>
          </w:p>
          <w:p w:rsidR="00221AB2" w:rsidRPr="005B647E" w:rsidRDefault="00221AB2" w:rsidP="00FD3486">
            <w:pPr>
              <w:rPr>
                <w:rFonts w:ascii="Arial Narrow" w:hAnsi="Arial Narrow"/>
              </w:rPr>
            </w:pPr>
          </w:p>
        </w:tc>
        <w:tc>
          <w:tcPr>
            <w:tcW w:w="3685" w:type="dxa"/>
            <w:vMerge/>
            <w:tcBorders>
              <w:left w:val="double" w:sz="12" w:space="0" w:color="auto"/>
              <w:right w:val="double" w:sz="12" w:space="0" w:color="auto"/>
            </w:tcBorders>
          </w:tcPr>
          <w:p w:rsidR="00221AB2" w:rsidRPr="00140534" w:rsidRDefault="00221AB2" w:rsidP="00FD3486">
            <w:pPr>
              <w:jc w:val="both"/>
              <w:rPr>
                <w:rFonts w:ascii="Arial Narrow" w:hAnsi="Arial Narrow"/>
                <w:b/>
                <w:sz w:val="24"/>
                <w:szCs w:val="24"/>
              </w:rPr>
            </w:pPr>
          </w:p>
        </w:tc>
        <w:tc>
          <w:tcPr>
            <w:tcW w:w="1418" w:type="dxa"/>
            <w:tcBorders>
              <w:left w:val="double" w:sz="12" w:space="0" w:color="auto"/>
              <w:right w:val="double" w:sz="12" w:space="0" w:color="auto"/>
            </w:tcBorders>
          </w:tcPr>
          <w:p w:rsidR="00221AB2" w:rsidRPr="00E65471" w:rsidRDefault="00221AB2" w:rsidP="00FD3486">
            <w:r w:rsidRPr="00E65471">
              <w:rPr>
                <w:rFonts w:ascii="Arial Narrow" w:hAnsi="Arial Narrow" w:cs="Times New Roman"/>
              </w:rPr>
              <w:t>конспект</w:t>
            </w:r>
          </w:p>
        </w:tc>
        <w:tc>
          <w:tcPr>
            <w:tcW w:w="1416" w:type="dxa"/>
            <w:tcBorders>
              <w:left w:val="double" w:sz="12" w:space="0" w:color="auto"/>
              <w:right w:val="double" w:sz="12" w:space="0" w:color="auto"/>
            </w:tcBorders>
          </w:tcPr>
          <w:p w:rsidR="00221AB2" w:rsidRDefault="00221AB2" w:rsidP="00FD3486"/>
        </w:tc>
      </w:tr>
      <w:tr w:rsidR="00221AB2" w:rsidRPr="00140534" w:rsidTr="00FD3486">
        <w:trPr>
          <w:trHeight w:val="466"/>
        </w:trPr>
        <w:tc>
          <w:tcPr>
            <w:tcW w:w="13325" w:type="dxa"/>
            <w:gridSpan w:val="6"/>
            <w:tcBorders>
              <w:top w:val="double" w:sz="12" w:space="0" w:color="auto"/>
              <w:left w:val="double" w:sz="12" w:space="0" w:color="auto"/>
              <w:right w:val="double" w:sz="12" w:space="0" w:color="auto"/>
            </w:tcBorders>
          </w:tcPr>
          <w:p w:rsidR="00221AB2" w:rsidRPr="00A61DFB" w:rsidRDefault="00221AB2" w:rsidP="00FD3486">
            <w:pPr>
              <w:ind w:left="-567"/>
              <w:jc w:val="center"/>
              <w:rPr>
                <w:rFonts w:ascii="Arial Narrow" w:hAnsi="Arial Narrow" w:cs="Times New Roman"/>
                <w:sz w:val="24"/>
                <w:szCs w:val="24"/>
              </w:rPr>
            </w:pPr>
            <w:r w:rsidRPr="00A61DFB">
              <w:rPr>
                <w:rFonts w:ascii="Arial Narrow" w:hAnsi="Arial Narrow" w:cs="Times New Roman"/>
                <w:b/>
                <w:iCs/>
                <w:sz w:val="24"/>
                <w:szCs w:val="24"/>
              </w:rPr>
              <w:lastRenderedPageBreak/>
              <w:t>Тема 2</w:t>
            </w:r>
            <w:r w:rsidRPr="00A61DFB">
              <w:rPr>
                <w:rFonts w:ascii="Arial Narrow" w:hAnsi="Arial Narrow" w:cs="Times New Roman"/>
                <w:iCs/>
                <w:sz w:val="24"/>
                <w:szCs w:val="24"/>
              </w:rPr>
              <w:t>.</w:t>
            </w:r>
            <w:r w:rsidRPr="00A61DFB">
              <w:rPr>
                <w:rStyle w:val="af0"/>
                <w:rFonts w:ascii="Arial Narrow" w:hAnsi="Arial Narrow" w:cs="Times New Roman"/>
                <w:sz w:val="24"/>
                <w:szCs w:val="24"/>
              </w:rPr>
              <w:t>Главные отрасли и межотраслевые комплексы  (15 ч.)</w:t>
            </w:r>
          </w:p>
        </w:tc>
        <w:tc>
          <w:tcPr>
            <w:tcW w:w="1418" w:type="dxa"/>
            <w:tcBorders>
              <w:top w:val="double" w:sz="12" w:space="0" w:color="auto"/>
              <w:left w:val="double" w:sz="12" w:space="0" w:color="auto"/>
              <w:right w:val="double" w:sz="12" w:space="0" w:color="auto"/>
            </w:tcBorders>
          </w:tcPr>
          <w:p w:rsidR="00221AB2" w:rsidRPr="00140534" w:rsidRDefault="00221AB2" w:rsidP="00FD3486">
            <w:pPr>
              <w:ind w:left="-567"/>
              <w:jc w:val="center"/>
              <w:rPr>
                <w:rFonts w:ascii="Arial Narrow" w:hAnsi="Arial Narrow" w:cs="Times New Roman"/>
                <w:b/>
                <w:iCs/>
                <w:sz w:val="24"/>
                <w:szCs w:val="24"/>
              </w:rPr>
            </w:pPr>
          </w:p>
        </w:tc>
        <w:tc>
          <w:tcPr>
            <w:tcW w:w="1416" w:type="dxa"/>
            <w:tcBorders>
              <w:top w:val="double" w:sz="12" w:space="0" w:color="auto"/>
              <w:left w:val="double" w:sz="12" w:space="0" w:color="auto"/>
              <w:right w:val="double" w:sz="12" w:space="0" w:color="auto"/>
            </w:tcBorders>
          </w:tcPr>
          <w:p w:rsidR="00221AB2" w:rsidRPr="00140534" w:rsidRDefault="00221AB2" w:rsidP="00FD3486">
            <w:pPr>
              <w:ind w:left="-567"/>
              <w:jc w:val="center"/>
              <w:rPr>
                <w:rFonts w:ascii="Arial Narrow" w:hAnsi="Arial Narrow" w:cs="Times New Roman"/>
                <w:b/>
                <w:iCs/>
                <w:sz w:val="24"/>
                <w:szCs w:val="24"/>
              </w:rPr>
            </w:pPr>
          </w:p>
        </w:tc>
      </w:tr>
      <w:tr w:rsidR="00221AB2" w:rsidRPr="00140534" w:rsidTr="00FD3486">
        <w:trPr>
          <w:trHeight w:val="1481"/>
        </w:trPr>
        <w:tc>
          <w:tcPr>
            <w:tcW w:w="567" w:type="dxa"/>
            <w:tcBorders>
              <w:top w:val="double" w:sz="12" w:space="0" w:color="auto"/>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4</w:t>
            </w:r>
          </w:p>
        </w:tc>
        <w:tc>
          <w:tcPr>
            <w:tcW w:w="2410" w:type="dxa"/>
            <w:tcBorders>
              <w:top w:val="double" w:sz="12" w:space="0" w:color="auto"/>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Сельское хозяйство. Растениеводство</w:t>
            </w:r>
          </w:p>
        </w:tc>
        <w:tc>
          <w:tcPr>
            <w:tcW w:w="426" w:type="dxa"/>
            <w:tcBorders>
              <w:top w:val="double" w:sz="12" w:space="0" w:color="auto"/>
              <w:left w:val="double" w:sz="12" w:space="0" w:color="auto"/>
              <w:right w:val="double" w:sz="12" w:space="0" w:color="auto"/>
            </w:tcBorders>
          </w:tcPr>
          <w:p w:rsidR="00221AB2" w:rsidRPr="00140534" w:rsidRDefault="00221AB2" w:rsidP="00FD3486">
            <w:pPr>
              <w:pStyle w:val="msonormalbullet2gif"/>
              <w:spacing w:line="240" w:lineRule="atLeast"/>
              <w:contextualSpacing/>
              <w:jc w:val="center"/>
              <w:rPr>
                <w:rFonts w:ascii="Arial Narrow" w:hAnsi="Arial Narrow"/>
              </w:rPr>
            </w:pPr>
            <w:r w:rsidRPr="00140534">
              <w:rPr>
                <w:rFonts w:ascii="Arial Narrow" w:hAnsi="Arial Narrow"/>
              </w:rPr>
              <w:t>1</w:t>
            </w:r>
          </w:p>
        </w:tc>
        <w:tc>
          <w:tcPr>
            <w:tcW w:w="2976" w:type="dxa"/>
            <w:tcBorders>
              <w:top w:val="double" w:sz="12" w:space="0" w:color="auto"/>
              <w:left w:val="double" w:sz="12" w:space="0" w:color="auto"/>
              <w:right w:val="double" w:sz="12" w:space="0" w:color="auto"/>
            </w:tcBorders>
          </w:tcPr>
          <w:p w:rsidR="00221AB2" w:rsidRPr="00140534" w:rsidRDefault="00221AB2" w:rsidP="00FD3486">
            <w:pPr>
              <w:pStyle w:val="msonormalbullet2gif"/>
              <w:spacing w:line="240" w:lineRule="atLeast"/>
              <w:contextualSpacing/>
              <w:jc w:val="center"/>
              <w:rPr>
                <w:rFonts w:ascii="Arial Narrow" w:hAnsi="Arial Narrow"/>
              </w:rPr>
            </w:pPr>
          </w:p>
        </w:tc>
        <w:tc>
          <w:tcPr>
            <w:tcW w:w="3261" w:type="dxa"/>
            <w:tcBorders>
              <w:top w:val="double" w:sz="12" w:space="0" w:color="auto"/>
              <w:left w:val="double" w:sz="12" w:space="0" w:color="auto"/>
              <w:bottom w:val="single" w:sz="4" w:space="0" w:color="auto"/>
              <w:right w:val="double" w:sz="12" w:space="0" w:color="auto"/>
            </w:tcBorders>
          </w:tcPr>
          <w:p w:rsidR="00221AB2" w:rsidRPr="00140534" w:rsidRDefault="00221AB2" w:rsidP="00FD3486">
            <w:pPr>
              <w:jc w:val="both"/>
              <w:rPr>
                <w:rFonts w:ascii="Arial Narrow" w:hAnsi="Arial Narrow" w:cs="Times New Roman"/>
                <w:sz w:val="24"/>
                <w:szCs w:val="24"/>
              </w:rPr>
            </w:pPr>
            <w:r w:rsidRPr="00140534">
              <w:rPr>
                <w:rFonts w:ascii="Arial Narrow" w:hAnsi="Arial Narrow" w:cs="Times New Roman"/>
                <w:sz w:val="24"/>
                <w:szCs w:val="24"/>
              </w:rPr>
              <w:t>Сельское хозяйство — отрасль первичной сферы. Главные особенности</w:t>
            </w:r>
          </w:p>
          <w:p w:rsidR="00221AB2" w:rsidRPr="00140534" w:rsidRDefault="00221AB2" w:rsidP="00FD3486">
            <w:pPr>
              <w:jc w:val="both"/>
              <w:rPr>
                <w:rFonts w:ascii="Arial Narrow" w:hAnsi="Arial Narrow" w:cs="Times New Roman"/>
                <w:sz w:val="24"/>
                <w:szCs w:val="24"/>
              </w:rPr>
            </w:pPr>
            <w:r w:rsidRPr="00140534">
              <w:rPr>
                <w:rFonts w:ascii="Arial Narrow" w:hAnsi="Arial Narrow" w:cs="Times New Roman"/>
                <w:sz w:val="24"/>
                <w:szCs w:val="24"/>
              </w:rPr>
              <w:t>сельского хозяйства. Отраслевой состав сельского хозяйства. География растениеводства</w:t>
            </w:r>
          </w:p>
        </w:tc>
        <w:tc>
          <w:tcPr>
            <w:tcW w:w="3685" w:type="dxa"/>
            <w:vMerge w:val="restart"/>
            <w:tcBorders>
              <w:top w:val="double" w:sz="12" w:space="0" w:color="auto"/>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xml:space="preserve"> </w:t>
            </w:r>
            <w:proofErr w:type="gramStart"/>
            <w:r w:rsidRPr="00140534">
              <w:rPr>
                <w:rFonts w:ascii="Arial Narrow" w:hAnsi="Arial Narrow" w:cs="Times New Roman"/>
                <w:sz w:val="24"/>
                <w:szCs w:val="24"/>
              </w:rPr>
              <w:t xml:space="preserve">- объяснять понятия и термины:  </w:t>
            </w:r>
            <w:r w:rsidRPr="00140534">
              <w:rPr>
                <w:rFonts w:ascii="Arial Narrow" w:hAnsi="Arial Narrow" w:cs="Times New Roman"/>
                <w:i/>
                <w:sz w:val="24"/>
                <w:szCs w:val="24"/>
              </w:rPr>
              <w:t xml:space="preserve">сельскохозяйственные угодья, земледелие, технические культуры, животноводство, товарное  животноводство, продуктивность, основные направления животноводства, АПК, трудоемкое производство, сырьевой и потребительский факторы размещения, лесопромышленный комплекс, водоемкое и энергоемкое производство, внутриотраслевые связи, ТЭК, топливная промышленность, угледобывающий район, топливно-энергетический баланс, электроэнергетика, энергетическая система, типы электростанций, концентрация производства, </w:t>
            </w:r>
            <w:proofErr w:type="spellStart"/>
            <w:r w:rsidRPr="00140534">
              <w:rPr>
                <w:rFonts w:ascii="Arial Narrow" w:hAnsi="Arial Narrow" w:cs="Times New Roman"/>
                <w:i/>
                <w:sz w:val="24"/>
                <w:szCs w:val="24"/>
              </w:rPr>
              <w:t>материало</w:t>
            </w:r>
            <w:proofErr w:type="spellEnd"/>
            <w:r w:rsidRPr="00140534">
              <w:rPr>
                <w:rFonts w:ascii="Arial Narrow" w:hAnsi="Arial Narrow" w:cs="Times New Roman"/>
                <w:i/>
                <w:sz w:val="24"/>
                <w:szCs w:val="24"/>
              </w:rPr>
              <w:t xml:space="preserve">- и энергоемкость производства, заводы полного цикла,  </w:t>
            </w:r>
            <w:proofErr w:type="spellStart"/>
            <w:r w:rsidRPr="00140534">
              <w:rPr>
                <w:rFonts w:ascii="Arial Narrow" w:hAnsi="Arial Narrow" w:cs="Times New Roman"/>
                <w:i/>
                <w:sz w:val="24"/>
                <w:szCs w:val="24"/>
              </w:rPr>
              <w:t>передельная</w:t>
            </w:r>
            <w:proofErr w:type="spellEnd"/>
            <w:r w:rsidRPr="00140534">
              <w:rPr>
                <w:rFonts w:ascii="Arial Narrow" w:hAnsi="Arial Narrow" w:cs="Times New Roman"/>
                <w:i/>
                <w:sz w:val="24"/>
                <w:szCs w:val="24"/>
              </w:rPr>
              <w:t xml:space="preserve"> металлургия, малая металлургия, специализация и кооперирование</w:t>
            </w:r>
            <w:proofErr w:type="gramEnd"/>
            <w:r w:rsidRPr="00140534">
              <w:rPr>
                <w:rFonts w:ascii="Arial Narrow" w:hAnsi="Arial Narrow" w:cs="Times New Roman"/>
                <w:i/>
                <w:sz w:val="24"/>
                <w:szCs w:val="24"/>
              </w:rPr>
              <w:t xml:space="preserve">, </w:t>
            </w:r>
            <w:proofErr w:type="gramStart"/>
            <w:r w:rsidRPr="00140534">
              <w:rPr>
                <w:rFonts w:ascii="Arial Narrow" w:hAnsi="Arial Narrow" w:cs="Times New Roman"/>
                <w:i/>
                <w:sz w:val="24"/>
                <w:szCs w:val="24"/>
              </w:rPr>
              <w:t xml:space="preserve">наукоемкое, трудоемкое и металлоемкое машиностроение, химизация, межотраслевые связи, транспортная инфраструктура, информационная инфраструктура, телекоммуникационная сеть, Интернет, сотовая связь, сфера услуг, рекреационное хозяйство, экологический туризм,  отрасль специализации, географическое </w:t>
            </w:r>
            <w:r w:rsidRPr="00140534">
              <w:rPr>
                <w:rFonts w:ascii="Arial Narrow" w:hAnsi="Arial Narrow" w:cs="Times New Roman"/>
                <w:i/>
                <w:sz w:val="24"/>
                <w:szCs w:val="24"/>
              </w:rPr>
              <w:lastRenderedPageBreak/>
              <w:t>разделение труда;</w:t>
            </w:r>
            <w:proofErr w:type="gramEnd"/>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-читать  и анализировать графические и статистические материалы, тематические (отраслевые) карты;</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называть основные отрасли сельского хозяйства, виды сельскохозяйственных угодий;</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показывать на карте и объяснять географию размещения основных зерновых и технических культур;</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xml:space="preserve">- выделять и называть </w:t>
            </w:r>
            <w:proofErr w:type="spellStart"/>
            <w:r w:rsidRPr="00140534">
              <w:rPr>
                <w:rFonts w:ascii="Arial Narrow" w:hAnsi="Arial Narrow" w:cs="Times New Roman"/>
                <w:sz w:val="24"/>
                <w:szCs w:val="24"/>
              </w:rPr>
              <w:t>подотрасли</w:t>
            </w:r>
            <w:proofErr w:type="spellEnd"/>
            <w:r w:rsidRPr="00140534">
              <w:rPr>
                <w:rFonts w:ascii="Arial Narrow" w:hAnsi="Arial Narrow" w:cs="Times New Roman"/>
                <w:sz w:val="24"/>
                <w:szCs w:val="24"/>
              </w:rPr>
              <w:t xml:space="preserve"> животноводства;</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объяснять географию размещения и особенности зональной  специализации, сочетание сложившихся направлений земледелия и  животноводства, влияние различных условий на развитие и размещение пищевой и легкой промышленности;</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-анализировать схему «Состав АПК России», устанавливать звенья и взаимосвязи АПК;</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xml:space="preserve">-изучать и объяснять </w:t>
            </w:r>
            <w:r w:rsidRPr="00140534">
              <w:rPr>
                <w:rStyle w:val="af7"/>
                <w:rFonts w:ascii="Arial Narrow" w:hAnsi="Arial Narrow"/>
                <w:i w:val="0"/>
              </w:rPr>
              <w:t>обеспеченность своего населенного пункта пищевыми продуктами и называть районы производства поступающей продукции</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показывать главные районы лесной промышленности, крупные</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лесопромышленные комплексы  с обоснованием  принципов их размещения;</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-анализировать схему «Состав ТЭК» с объяснением функций его отдельных звеньев и взаимосвязи между ними;</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lastRenderedPageBreak/>
              <w:t>- объяснять изменения структуры потребляемого топлива, значение нефти и газа для российской экономики</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xml:space="preserve">- называть и показывать главные районы добычи угля, нефти и газа и наносить их </w:t>
            </w:r>
            <w:proofErr w:type="gramStart"/>
            <w:r w:rsidRPr="00140534">
              <w:rPr>
                <w:rFonts w:ascii="Arial Narrow" w:hAnsi="Arial Narrow" w:cs="Times New Roman"/>
                <w:sz w:val="24"/>
                <w:szCs w:val="24"/>
              </w:rPr>
              <w:t>на</w:t>
            </w:r>
            <w:proofErr w:type="gramEnd"/>
            <w:r w:rsidRPr="00140534">
              <w:rPr>
                <w:rFonts w:ascii="Arial Narrow" w:hAnsi="Arial Narrow" w:cs="Times New Roman"/>
                <w:sz w:val="24"/>
                <w:szCs w:val="24"/>
              </w:rPr>
              <w:t xml:space="preserve"> к/к;</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-читать  и анализировать графические и статистические материалы, тематические (отраслевые) карты;</w:t>
            </w:r>
          </w:p>
          <w:p w:rsidR="00221AB2" w:rsidRPr="00140534" w:rsidRDefault="00221AB2" w:rsidP="00FD3486">
            <w:pPr>
              <w:rPr>
                <w:rFonts w:ascii="Arial Narrow" w:hAnsi="Arial Narrow"/>
                <w:sz w:val="24"/>
                <w:szCs w:val="24"/>
              </w:rPr>
            </w:pPr>
            <w:r w:rsidRPr="00140534">
              <w:rPr>
                <w:rFonts w:ascii="Arial Narrow" w:hAnsi="Arial Narrow" w:cs="Times New Roman"/>
                <w:sz w:val="24"/>
                <w:szCs w:val="24"/>
              </w:rPr>
              <w:t>-составлять ЭГХ одного из угольных бассейнов (нефтяных, газовых районов) по разным источникам информации;</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называть, показывать по карте и приводить примеры крупнейших электростанций РФ;</w:t>
            </w:r>
          </w:p>
          <w:p w:rsidR="00221AB2" w:rsidRPr="00140534" w:rsidRDefault="00221AB2" w:rsidP="00FD3486">
            <w:pPr>
              <w:rPr>
                <w:rFonts w:ascii="Arial Narrow" w:hAnsi="Arial Narrow"/>
                <w:sz w:val="24"/>
                <w:szCs w:val="24"/>
              </w:rPr>
            </w:pPr>
            <w:r w:rsidRPr="00140534">
              <w:rPr>
                <w:rFonts w:ascii="Arial Narrow" w:hAnsi="Arial Narrow" w:cs="Times New Roman"/>
                <w:sz w:val="24"/>
                <w:szCs w:val="24"/>
              </w:rPr>
              <w:t>- объяснять особенности размещения электростанций на территории страны, их влияние на состояние окружающей среды;</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приводить примеры и показывать на карте главные районы черной и</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цветной металлургии;</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объяснять влияние сырьевого и энергетического факторов на размещение металлургических производств;</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xml:space="preserve">-объяснять </w:t>
            </w:r>
            <w:r w:rsidRPr="00140534">
              <w:rPr>
                <w:rStyle w:val="af7"/>
                <w:rFonts w:ascii="Arial Narrow" w:hAnsi="Arial Narrow"/>
                <w:i w:val="0"/>
              </w:rPr>
              <w:t>межотраслевые связи машиностроения на примере автомобилестроения;</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-называть и показывать важнейшие районы машиностроения и крупнейшие центры;</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xml:space="preserve">- приводить примеры   размещения предприятий машиностроения, </w:t>
            </w:r>
            <w:r w:rsidRPr="00140534">
              <w:rPr>
                <w:rFonts w:ascii="Arial Narrow" w:hAnsi="Arial Narrow" w:cs="Times New Roman"/>
                <w:sz w:val="24"/>
                <w:szCs w:val="24"/>
              </w:rPr>
              <w:lastRenderedPageBreak/>
              <w:t>значения отрасли в хозяйстве страны;</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-анализировать схему «Состав химической промышленности России» и выявлять роль важнейших отраслей химической промышленности;</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называть и показывать главные районы химической промышленности;</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-находить примеры негативного влияния на природу и здоровье человека химического производства и объяснять их;</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проводить сравнение видов транспорта по ряду показателей на основе анализа статистических данных;</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-выявлять преимущества и недостатки каждого вида транспорта;</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приводить примеры крупных магистралей страны, выявлять особенности их географического положения, показывать по карте;</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объяснять влияние природных условий на работу отдельных видов транспорта и влияние транспорта на состояние окружающей среды;</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w:t>
            </w:r>
            <w:r w:rsidRPr="00140534">
              <w:rPr>
                <w:rStyle w:val="af7"/>
                <w:rFonts w:ascii="Arial Narrow" w:hAnsi="Arial Narrow"/>
                <w:i w:val="0"/>
              </w:rPr>
              <w:t>сравнивать  транспортную обеспеченность отдельных районов страны;</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приводить примеры современных видов связи и сравнивать их;</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сравнивать по статистическим материалам уровень развития отдельных видов связи в России и других странах;</w:t>
            </w:r>
          </w:p>
          <w:p w:rsidR="00221AB2" w:rsidRPr="00140534" w:rsidRDefault="00221AB2" w:rsidP="00FD3486">
            <w:pPr>
              <w:rPr>
                <w:rStyle w:val="af7"/>
                <w:rFonts w:ascii="Arial Narrow" w:hAnsi="Arial Narrow"/>
                <w:i w:val="0"/>
              </w:rPr>
            </w:pPr>
            <w:r w:rsidRPr="00140534">
              <w:rPr>
                <w:rFonts w:ascii="Arial Narrow" w:hAnsi="Arial Narrow" w:cs="Times New Roman"/>
                <w:sz w:val="24"/>
                <w:szCs w:val="24"/>
              </w:rPr>
              <w:lastRenderedPageBreak/>
              <w:t>-</w:t>
            </w:r>
            <w:r w:rsidRPr="00140534">
              <w:rPr>
                <w:rStyle w:val="af7"/>
                <w:rFonts w:ascii="Arial Narrow" w:hAnsi="Arial Narrow"/>
                <w:i w:val="0"/>
              </w:rPr>
              <w:t>составлять  картосхему учреждений сферы услуг своего населённого пункта;</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xml:space="preserve">-выделять на </w:t>
            </w:r>
            <w:proofErr w:type="gramStart"/>
            <w:r w:rsidRPr="00140534">
              <w:rPr>
                <w:rFonts w:ascii="Arial Narrow" w:hAnsi="Arial Narrow" w:cs="Times New Roman"/>
                <w:sz w:val="24"/>
                <w:szCs w:val="24"/>
              </w:rPr>
              <w:t>к</w:t>
            </w:r>
            <w:proofErr w:type="gramEnd"/>
            <w:r w:rsidRPr="00140534">
              <w:rPr>
                <w:rFonts w:ascii="Arial Narrow" w:hAnsi="Arial Narrow" w:cs="Times New Roman"/>
                <w:sz w:val="24"/>
                <w:szCs w:val="24"/>
              </w:rPr>
              <w:t>/к глав</w:t>
            </w:r>
            <w:r w:rsidRPr="00140534">
              <w:rPr>
                <w:rFonts w:ascii="Arial Narrow" w:hAnsi="Arial Narrow" w:cs="Times New Roman"/>
                <w:sz w:val="24"/>
                <w:szCs w:val="24"/>
              </w:rPr>
              <w:softHyphen/>
              <w:t>ные промышленные и с/</w:t>
            </w:r>
            <w:proofErr w:type="spellStart"/>
            <w:r w:rsidRPr="00140534">
              <w:rPr>
                <w:rFonts w:ascii="Arial Narrow" w:hAnsi="Arial Narrow" w:cs="Times New Roman"/>
                <w:sz w:val="24"/>
                <w:szCs w:val="24"/>
              </w:rPr>
              <w:t>х</w:t>
            </w:r>
            <w:proofErr w:type="spellEnd"/>
            <w:r w:rsidRPr="00140534">
              <w:rPr>
                <w:rFonts w:ascii="Arial Narrow" w:hAnsi="Arial Narrow" w:cs="Times New Roman"/>
                <w:sz w:val="24"/>
                <w:szCs w:val="24"/>
              </w:rPr>
              <w:t xml:space="preserve"> районы страны;</w:t>
            </w:r>
          </w:p>
          <w:p w:rsidR="00221AB2" w:rsidRPr="00140534" w:rsidRDefault="00221AB2" w:rsidP="00FD3486">
            <w:pPr>
              <w:rPr>
                <w:rFonts w:ascii="Arial Narrow" w:hAnsi="Arial Narrow" w:cs="Times New Roman"/>
                <w:iCs/>
                <w:sz w:val="24"/>
                <w:szCs w:val="24"/>
              </w:rPr>
            </w:pPr>
            <w:r w:rsidRPr="00140534">
              <w:rPr>
                <w:rFonts w:ascii="Arial Narrow" w:hAnsi="Arial Narrow" w:cs="Times New Roman"/>
                <w:sz w:val="24"/>
                <w:szCs w:val="24"/>
              </w:rPr>
              <w:t>- сравнивать  их размещения с главной полосой рассе</w:t>
            </w:r>
            <w:r w:rsidRPr="00140534">
              <w:rPr>
                <w:rFonts w:ascii="Arial Narrow" w:hAnsi="Arial Narrow" w:cs="Times New Roman"/>
                <w:sz w:val="24"/>
                <w:szCs w:val="24"/>
              </w:rPr>
              <w:softHyphen/>
              <w:t xml:space="preserve">ления и с благоприятным по природным условиям жизни населения положением территорий </w:t>
            </w:r>
          </w:p>
        </w:tc>
        <w:tc>
          <w:tcPr>
            <w:tcW w:w="1418" w:type="dxa"/>
            <w:tcBorders>
              <w:top w:val="double" w:sz="12" w:space="0" w:color="auto"/>
              <w:left w:val="double" w:sz="12" w:space="0" w:color="auto"/>
              <w:right w:val="double" w:sz="12" w:space="0" w:color="auto"/>
            </w:tcBorders>
          </w:tcPr>
          <w:p w:rsidR="00221AB2" w:rsidRDefault="00221AB2" w:rsidP="00FD3486">
            <w:r w:rsidRPr="00286C98">
              <w:rPr>
                <w:rFonts w:ascii="Arial Narrow" w:hAnsi="Arial Narrow" w:cs="Times New Roman"/>
                <w:sz w:val="28"/>
                <w:szCs w:val="28"/>
              </w:rPr>
              <w:lastRenderedPageBreak/>
              <w:t>§</w:t>
            </w:r>
            <w:r>
              <w:rPr>
                <w:rFonts w:ascii="Arial Narrow" w:hAnsi="Arial Narrow" w:cs="Times New Roman"/>
                <w:sz w:val="28"/>
                <w:szCs w:val="28"/>
              </w:rPr>
              <w:t xml:space="preserve"> 3</w:t>
            </w:r>
          </w:p>
        </w:tc>
        <w:tc>
          <w:tcPr>
            <w:tcW w:w="1416" w:type="dxa"/>
            <w:tcBorders>
              <w:top w:val="double" w:sz="12" w:space="0" w:color="auto"/>
              <w:left w:val="double" w:sz="12" w:space="0" w:color="auto"/>
              <w:right w:val="double" w:sz="12" w:space="0" w:color="auto"/>
            </w:tcBorders>
          </w:tcPr>
          <w:p w:rsidR="00221AB2" w:rsidRDefault="00221AB2" w:rsidP="00FD3486"/>
        </w:tc>
      </w:tr>
      <w:tr w:rsidR="00221AB2" w:rsidRPr="00140534" w:rsidTr="00FD3486">
        <w:trPr>
          <w:trHeight w:val="2112"/>
        </w:trPr>
        <w:tc>
          <w:tcPr>
            <w:tcW w:w="567"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5</w:t>
            </w:r>
          </w:p>
        </w:tc>
        <w:tc>
          <w:tcPr>
            <w:tcW w:w="2410"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 xml:space="preserve">Животноводство. Зональная специализация </w:t>
            </w:r>
            <w:proofErr w:type="gramStart"/>
            <w:r w:rsidRPr="00A61DFB">
              <w:rPr>
                <w:rFonts w:ascii="Arial Narrow" w:hAnsi="Arial Narrow"/>
                <w:b/>
              </w:rPr>
              <w:t>с</w:t>
            </w:r>
            <w:proofErr w:type="gramEnd"/>
            <w:r w:rsidRPr="00A61DFB">
              <w:rPr>
                <w:rFonts w:ascii="Arial Narrow" w:hAnsi="Arial Narrow"/>
                <w:b/>
              </w:rPr>
              <w:t>/</w:t>
            </w:r>
            <w:proofErr w:type="spellStart"/>
            <w:r w:rsidRPr="00A61DFB">
              <w:rPr>
                <w:rFonts w:ascii="Arial Narrow" w:hAnsi="Arial Narrow"/>
                <w:b/>
              </w:rPr>
              <w:t>х</w:t>
            </w:r>
            <w:proofErr w:type="spellEnd"/>
          </w:p>
          <w:p w:rsidR="00221AB2" w:rsidRPr="00A61DFB" w:rsidRDefault="00221AB2" w:rsidP="00FD3486">
            <w:pPr>
              <w:pStyle w:val="msonormalbullet2gif"/>
              <w:spacing w:line="240" w:lineRule="atLeast"/>
              <w:contextualSpacing/>
              <w:jc w:val="center"/>
              <w:rPr>
                <w:rFonts w:ascii="Arial Narrow" w:hAnsi="Arial Narrow"/>
                <w:b/>
              </w:rPr>
            </w:pPr>
          </w:p>
          <w:p w:rsidR="00221AB2" w:rsidRPr="00A61DFB" w:rsidRDefault="00221AB2" w:rsidP="00FD3486">
            <w:pPr>
              <w:pStyle w:val="msonormalbullet2gif"/>
              <w:spacing w:line="240" w:lineRule="atLeast"/>
              <w:contextualSpacing/>
              <w:jc w:val="center"/>
              <w:rPr>
                <w:rFonts w:ascii="Arial Narrow" w:hAnsi="Arial Narrow"/>
                <w:b/>
              </w:rPr>
            </w:pP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jc w:val="center"/>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r w:rsidRPr="00140534">
              <w:rPr>
                <w:rStyle w:val="af7"/>
                <w:rFonts w:ascii="Arial Narrow" w:hAnsi="Arial Narrow"/>
              </w:rPr>
              <w:t>Объяснение географии размещения и зональной специализации сельского хозяйства (трен.)</w:t>
            </w:r>
          </w:p>
          <w:p w:rsidR="00221AB2" w:rsidRPr="00140534" w:rsidRDefault="00221AB2" w:rsidP="00FD3486">
            <w:pPr>
              <w:pStyle w:val="msonormalbullet2gif"/>
              <w:spacing w:line="240" w:lineRule="atLeast"/>
              <w:contextualSpacing/>
              <w:rPr>
                <w:rFonts w:ascii="Arial Narrow" w:hAnsi="Arial Narrow"/>
              </w:rPr>
            </w:pPr>
          </w:p>
        </w:tc>
        <w:tc>
          <w:tcPr>
            <w:tcW w:w="3261" w:type="dxa"/>
            <w:tcBorders>
              <w:top w:val="single" w:sz="4" w:space="0" w:color="auto"/>
              <w:left w:val="double" w:sz="12" w:space="0" w:color="auto"/>
              <w:bottom w:val="single" w:sz="4" w:space="0" w:color="auto"/>
              <w:right w:val="double" w:sz="12" w:space="0" w:color="auto"/>
            </w:tcBorders>
          </w:tcPr>
          <w:p w:rsidR="00221AB2" w:rsidRPr="00140534" w:rsidRDefault="00221AB2" w:rsidP="00FD3486">
            <w:pPr>
              <w:jc w:val="both"/>
              <w:rPr>
                <w:rFonts w:ascii="Arial Narrow" w:hAnsi="Arial Narrow" w:cs="Times New Roman"/>
                <w:sz w:val="24"/>
                <w:szCs w:val="24"/>
              </w:rPr>
            </w:pPr>
            <w:r w:rsidRPr="00140534">
              <w:rPr>
                <w:rFonts w:ascii="Arial Narrow" w:hAnsi="Arial Narrow" w:cs="Times New Roman"/>
                <w:sz w:val="24"/>
                <w:szCs w:val="24"/>
              </w:rPr>
              <w:t>Зональная специализация сельского хозяйства</w:t>
            </w:r>
          </w:p>
          <w:p w:rsidR="00221AB2" w:rsidRPr="00140534" w:rsidRDefault="00221AB2" w:rsidP="00FD3486">
            <w:pPr>
              <w:jc w:val="both"/>
              <w:rPr>
                <w:rFonts w:ascii="Arial Narrow" w:hAnsi="Arial Narrow" w:cs="Times New Roman"/>
                <w:sz w:val="24"/>
                <w:szCs w:val="24"/>
              </w:rPr>
            </w:pPr>
            <w:r w:rsidRPr="00140534">
              <w:rPr>
                <w:rFonts w:ascii="Arial Narrow" w:hAnsi="Arial Narrow" w:cs="Times New Roman"/>
                <w:sz w:val="24"/>
                <w:szCs w:val="24"/>
              </w:rPr>
              <w:t>Животноводство — производитель наиболее ценной продукции. Влияние природных условий на содержание скота. Отраслевой состав животноводства. География животноводства. Зональная специализация сельского хозяйства</w:t>
            </w:r>
          </w:p>
        </w:tc>
        <w:tc>
          <w:tcPr>
            <w:tcW w:w="3685" w:type="dxa"/>
            <w:vMerge/>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1418" w:type="dxa"/>
            <w:tcBorders>
              <w:left w:val="double" w:sz="12" w:space="0" w:color="auto"/>
              <w:right w:val="double" w:sz="12" w:space="0" w:color="auto"/>
            </w:tcBorders>
          </w:tcPr>
          <w:p w:rsidR="00221AB2" w:rsidRDefault="00221AB2" w:rsidP="00FD3486">
            <w:r w:rsidRPr="00286C98">
              <w:rPr>
                <w:rFonts w:ascii="Arial Narrow" w:hAnsi="Arial Narrow" w:cs="Times New Roman"/>
                <w:sz w:val="28"/>
                <w:szCs w:val="28"/>
              </w:rPr>
              <w:t>§</w:t>
            </w:r>
            <w:r>
              <w:rPr>
                <w:rFonts w:ascii="Arial Narrow" w:hAnsi="Arial Narrow" w:cs="Times New Roman"/>
                <w:sz w:val="28"/>
                <w:szCs w:val="28"/>
              </w:rPr>
              <w:t xml:space="preserve"> 4</w:t>
            </w:r>
          </w:p>
        </w:tc>
        <w:tc>
          <w:tcPr>
            <w:tcW w:w="1416" w:type="dxa"/>
            <w:tcBorders>
              <w:left w:val="double" w:sz="12" w:space="0" w:color="auto"/>
              <w:right w:val="double" w:sz="12" w:space="0" w:color="auto"/>
            </w:tcBorders>
          </w:tcPr>
          <w:p w:rsidR="00221AB2" w:rsidRDefault="00221AB2" w:rsidP="00FD3486"/>
        </w:tc>
      </w:tr>
      <w:tr w:rsidR="00221AB2" w:rsidRPr="00140534" w:rsidTr="00FD3486">
        <w:trPr>
          <w:trHeight w:val="3000"/>
        </w:trPr>
        <w:tc>
          <w:tcPr>
            <w:tcW w:w="567" w:type="dxa"/>
            <w:tcBorders>
              <w:left w:val="double" w:sz="12" w:space="0" w:color="auto"/>
              <w:bottom w:val="single" w:sz="4"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6</w:t>
            </w:r>
          </w:p>
        </w:tc>
        <w:tc>
          <w:tcPr>
            <w:tcW w:w="2410" w:type="dxa"/>
            <w:tcBorders>
              <w:left w:val="double" w:sz="12" w:space="0" w:color="auto"/>
              <w:bottom w:val="single" w:sz="4" w:space="0" w:color="auto"/>
              <w:right w:val="double" w:sz="12" w:space="0" w:color="auto"/>
            </w:tcBorders>
          </w:tcPr>
          <w:p w:rsidR="00221AB2" w:rsidRPr="00A61DFB" w:rsidRDefault="00221AB2" w:rsidP="00FD3486">
            <w:pPr>
              <w:jc w:val="center"/>
              <w:rPr>
                <w:rFonts w:ascii="Arial Narrow" w:hAnsi="Arial Narrow" w:cs="Times New Roman"/>
                <w:b/>
                <w:sz w:val="24"/>
                <w:szCs w:val="24"/>
              </w:rPr>
            </w:pPr>
            <w:r w:rsidRPr="00A61DFB">
              <w:rPr>
                <w:rFonts w:ascii="Arial Narrow" w:hAnsi="Arial Narrow" w:cs="Times New Roman"/>
                <w:b/>
                <w:sz w:val="24"/>
                <w:szCs w:val="24"/>
              </w:rPr>
              <w:t>Агропромышленный комплекс. Лёгкая и пищевая промышленность</w:t>
            </w:r>
          </w:p>
          <w:p w:rsidR="00221AB2" w:rsidRPr="00A61DFB" w:rsidRDefault="00221AB2" w:rsidP="00FD3486">
            <w:pPr>
              <w:pStyle w:val="msonormalbullet2gif"/>
              <w:spacing w:line="240" w:lineRule="atLeast"/>
              <w:contextualSpacing/>
              <w:jc w:val="center"/>
              <w:rPr>
                <w:rFonts w:ascii="Arial Narrow" w:hAnsi="Arial Narrow"/>
                <w:b/>
              </w:rPr>
            </w:pPr>
          </w:p>
        </w:tc>
        <w:tc>
          <w:tcPr>
            <w:tcW w:w="426" w:type="dxa"/>
            <w:tcBorders>
              <w:left w:val="double" w:sz="12" w:space="0" w:color="auto"/>
              <w:bottom w:val="single" w:sz="4" w:space="0" w:color="auto"/>
              <w:right w:val="double" w:sz="12" w:space="0" w:color="auto"/>
            </w:tcBorders>
          </w:tcPr>
          <w:p w:rsidR="00221AB2" w:rsidRPr="00140534" w:rsidRDefault="00221AB2" w:rsidP="00FD3486">
            <w:pPr>
              <w:pStyle w:val="msonormalbullet2gif"/>
              <w:spacing w:line="240" w:lineRule="atLeast"/>
              <w:contextualSpacing/>
              <w:jc w:val="center"/>
              <w:rPr>
                <w:rFonts w:ascii="Arial Narrow" w:hAnsi="Arial Narrow"/>
              </w:rPr>
            </w:pPr>
            <w:r w:rsidRPr="00140534">
              <w:rPr>
                <w:rFonts w:ascii="Arial Narrow" w:hAnsi="Arial Narrow"/>
              </w:rPr>
              <w:t>1</w:t>
            </w:r>
          </w:p>
        </w:tc>
        <w:tc>
          <w:tcPr>
            <w:tcW w:w="2976" w:type="dxa"/>
            <w:tcBorders>
              <w:left w:val="double" w:sz="12" w:space="0" w:color="auto"/>
              <w:bottom w:val="single" w:sz="4" w:space="0" w:color="auto"/>
              <w:right w:val="double" w:sz="12" w:space="0" w:color="auto"/>
            </w:tcBorders>
          </w:tcPr>
          <w:p w:rsidR="00221AB2" w:rsidRPr="00140534" w:rsidRDefault="00221AB2" w:rsidP="00FD3486">
            <w:pPr>
              <w:rPr>
                <w:rFonts w:ascii="Arial Narrow" w:hAnsi="Arial Narrow" w:cs="Times New Roman"/>
                <w:sz w:val="24"/>
                <w:szCs w:val="24"/>
              </w:rPr>
            </w:pPr>
            <w:r w:rsidRPr="00140534">
              <w:rPr>
                <w:rStyle w:val="af7"/>
                <w:rFonts w:ascii="Arial Narrow" w:hAnsi="Arial Narrow"/>
              </w:rPr>
              <w:t>Изучение на примере района своего проживания:</w:t>
            </w:r>
          </w:p>
          <w:p w:rsidR="00221AB2" w:rsidRPr="00140534" w:rsidRDefault="00221AB2" w:rsidP="00FD3486">
            <w:pPr>
              <w:rPr>
                <w:rFonts w:ascii="Arial Narrow" w:hAnsi="Arial Narrow" w:cs="Times New Roman"/>
                <w:sz w:val="24"/>
                <w:szCs w:val="24"/>
              </w:rPr>
            </w:pPr>
            <w:r w:rsidRPr="00140534">
              <w:rPr>
                <w:rStyle w:val="af7"/>
                <w:rFonts w:ascii="Arial Narrow" w:hAnsi="Arial Narrow"/>
              </w:rPr>
              <w:t>а) обеспеченности населенного пункта пищевыми продуктами;</w:t>
            </w:r>
          </w:p>
          <w:p w:rsidR="00221AB2" w:rsidRPr="00140534" w:rsidRDefault="00221AB2" w:rsidP="00FD3486">
            <w:pPr>
              <w:rPr>
                <w:rFonts w:ascii="Arial Narrow" w:hAnsi="Arial Narrow" w:cs="Times New Roman"/>
                <w:sz w:val="24"/>
                <w:szCs w:val="24"/>
              </w:rPr>
            </w:pPr>
            <w:r w:rsidRPr="00140534">
              <w:rPr>
                <w:rStyle w:val="af7"/>
                <w:rFonts w:ascii="Arial Narrow" w:hAnsi="Arial Narrow"/>
              </w:rPr>
              <w:t>б) районов производства поступающей продукции (</w:t>
            </w:r>
            <w:proofErr w:type="spellStart"/>
            <w:r w:rsidRPr="00140534">
              <w:rPr>
                <w:rStyle w:val="af7"/>
                <w:rFonts w:ascii="Arial Narrow" w:hAnsi="Arial Narrow"/>
              </w:rPr>
              <w:t>оцен</w:t>
            </w:r>
            <w:proofErr w:type="spellEnd"/>
            <w:r w:rsidRPr="00140534">
              <w:rPr>
                <w:rStyle w:val="af7"/>
                <w:rFonts w:ascii="Arial Narrow" w:hAnsi="Arial Narrow"/>
              </w:rPr>
              <w:t>.)</w:t>
            </w:r>
          </w:p>
        </w:tc>
        <w:tc>
          <w:tcPr>
            <w:tcW w:w="3261" w:type="dxa"/>
            <w:tcBorders>
              <w:top w:val="single" w:sz="4" w:space="0" w:color="auto"/>
              <w:left w:val="double" w:sz="12" w:space="0" w:color="auto"/>
              <w:bottom w:val="single" w:sz="4" w:space="0" w:color="auto"/>
              <w:right w:val="double" w:sz="12" w:space="0" w:color="auto"/>
            </w:tcBorders>
          </w:tcPr>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xml:space="preserve">Легкая и пищевая промышленность. Представление об АПК и его составе. Сбалансированность звеньев АПК — условие решения проблемы обеспечения продовольствием и сельскохозяйственным сырьем. Социальные, экономические, экологические проблемы, связанные с АПК. Пищевая и легкая промышленность — третье звено АПК. Особенности их развития в современный период. География пищевой и </w:t>
            </w:r>
            <w:r w:rsidRPr="00140534">
              <w:rPr>
                <w:rFonts w:ascii="Arial Narrow" w:hAnsi="Arial Narrow" w:cs="Times New Roman"/>
                <w:sz w:val="24"/>
                <w:szCs w:val="24"/>
              </w:rPr>
              <w:lastRenderedPageBreak/>
              <w:t>легкой промышленности</w:t>
            </w:r>
          </w:p>
        </w:tc>
        <w:tc>
          <w:tcPr>
            <w:tcW w:w="3685" w:type="dxa"/>
            <w:vMerge/>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1418" w:type="dxa"/>
            <w:tcBorders>
              <w:left w:val="double" w:sz="12" w:space="0" w:color="auto"/>
              <w:right w:val="double" w:sz="12" w:space="0" w:color="auto"/>
            </w:tcBorders>
          </w:tcPr>
          <w:p w:rsidR="00221AB2" w:rsidRDefault="00221AB2" w:rsidP="00FD3486">
            <w:r w:rsidRPr="00286C98">
              <w:rPr>
                <w:rFonts w:ascii="Arial Narrow" w:hAnsi="Arial Narrow" w:cs="Times New Roman"/>
                <w:sz w:val="28"/>
                <w:szCs w:val="28"/>
              </w:rPr>
              <w:t>§</w:t>
            </w:r>
            <w:r>
              <w:rPr>
                <w:rFonts w:ascii="Arial Narrow" w:hAnsi="Arial Narrow" w:cs="Times New Roman"/>
                <w:sz w:val="28"/>
                <w:szCs w:val="28"/>
              </w:rPr>
              <w:t xml:space="preserve"> 5</w:t>
            </w:r>
          </w:p>
        </w:tc>
        <w:tc>
          <w:tcPr>
            <w:tcW w:w="1416" w:type="dxa"/>
            <w:tcBorders>
              <w:left w:val="double" w:sz="12" w:space="0" w:color="auto"/>
              <w:right w:val="double" w:sz="12" w:space="0" w:color="auto"/>
            </w:tcBorders>
          </w:tcPr>
          <w:p w:rsidR="00221AB2" w:rsidRDefault="00221AB2" w:rsidP="00FD3486"/>
        </w:tc>
      </w:tr>
      <w:tr w:rsidR="00221AB2" w:rsidRPr="00140534" w:rsidTr="00FD3486">
        <w:trPr>
          <w:trHeight w:val="70"/>
        </w:trPr>
        <w:tc>
          <w:tcPr>
            <w:tcW w:w="567" w:type="dxa"/>
            <w:tcBorders>
              <w:top w:val="single" w:sz="4" w:space="0" w:color="auto"/>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lastRenderedPageBreak/>
              <w:t>7</w:t>
            </w:r>
          </w:p>
        </w:tc>
        <w:tc>
          <w:tcPr>
            <w:tcW w:w="2410" w:type="dxa"/>
            <w:tcBorders>
              <w:top w:val="single" w:sz="4" w:space="0" w:color="auto"/>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Лесной комплекс</w:t>
            </w:r>
          </w:p>
        </w:tc>
        <w:tc>
          <w:tcPr>
            <w:tcW w:w="426" w:type="dxa"/>
            <w:tcBorders>
              <w:top w:val="single" w:sz="4" w:space="0" w:color="auto"/>
              <w:left w:val="double" w:sz="12" w:space="0" w:color="auto"/>
              <w:right w:val="double" w:sz="12" w:space="0" w:color="auto"/>
            </w:tcBorders>
          </w:tcPr>
          <w:p w:rsidR="00221AB2" w:rsidRPr="00140534" w:rsidRDefault="00221AB2" w:rsidP="00FD3486">
            <w:pPr>
              <w:pStyle w:val="msonormalbullet2gif"/>
              <w:spacing w:line="240" w:lineRule="atLeast"/>
              <w:contextualSpacing/>
              <w:jc w:val="center"/>
              <w:rPr>
                <w:rFonts w:ascii="Arial Narrow" w:hAnsi="Arial Narrow"/>
              </w:rPr>
            </w:pPr>
            <w:r w:rsidRPr="00140534">
              <w:rPr>
                <w:rFonts w:ascii="Arial Narrow" w:hAnsi="Arial Narrow"/>
              </w:rPr>
              <w:t>1</w:t>
            </w:r>
          </w:p>
        </w:tc>
        <w:tc>
          <w:tcPr>
            <w:tcW w:w="2976" w:type="dxa"/>
            <w:tcBorders>
              <w:top w:val="single" w:sz="4" w:space="0" w:color="auto"/>
              <w:left w:val="double" w:sz="12" w:space="0" w:color="auto"/>
              <w:bottom w:val="single" w:sz="4" w:space="0" w:color="auto"/>
              <w:right w:val="double" w:sz="12" w:space="0" w:color="auto"/>
            </w:tcBorders>
          </w:tcPr>
          <w:p w:rsidR="00221AB2" w:rsidRPr="00140534" w:rsidRDefault="00221AB2" w:rsidP="00FD3486">
            <w:pPr>
              <w:pStyle w:val="msonormalbullet2gif"/>
              <w:spacing w:line="240" w:lineRule="atLeast"/>
              <w:contextualSpacing/>
              <w:jc w:val="both"/>
              <w:rPr>
                <w:rFonts w:ascii="Arial Narrow" w:hAnsi="Arial Narrow"/>
                <w:i/>
              </w:rPr>
            </w:pPr>
          </w:p>
        </w:tc>
        <w:tc>
          <w:tcPr>
            <w:tcW w:w="3261" w:type="dxa"/>
            <w:tcBorders>
              <w:top w:val="single" w:sz="4" w:space="0" w:color="auto"/>
              <w:left w:val="double" w:sz="12" w:space="0" w:color="auto"/>
              <w:bottom w:val="single" w:sz="4" w:space="0" w:color="auto"/>
              <w:right w:val="double" w:sz="12" w:space="0" w:color="auto"/>
            </w:tcBorders>
          </w:tcPr>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Состав комплекса, его специфика в России, главные районы лесозаготовок и потребления древесины. Карта отрасли. Целлюлозно-бумажная промышленность в составе комплекса. Связи произво</w:t>
            </w:r>
            <w:proofErr w:type="gramStart"/>
            <w:r w:rsidRPr="00140534">
              <w:rPr>
                <w:rFonts w:ascii="Arial Narrow" w:hAnsi="Arial Narrow" w:cs="Times New Roman"/>
                <w:sz w:val="24"/>
                <w:szCs w:val="24"/>
              </w:rPr>
              <w:t>дств в л</w:t>
            </w:r>
            <w:proofErr w:type="gramEnd"/>
            <w:r w:rsidRPr="00140534">
              <w:rPr>
                <w:rFonts w:ascii="Arial Narrow" w:hAnsi="Arial Narrow" w:cs="Times New Roman"/>
                <w:sz w:val="24"/>
                <w:szCs w:val="24"/>
              </w:rPr>
              <w:t>есопромышленном комплексе. Проблемы лесного комплекса страны</w:t>
            </w:r>
          </w:p>
        </w:tc>
        <w:tc>
          <w:tcPr>
            <w:tcW w:w="3685" w:type="dxa"/>
            <w:vMerge/>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1418" w:type="dxa"/>
            <w:tcBorders>
              <w:left w:val="double" w:sz="12" w:space="0" w:color="auto"/>
              <w:right w:val="double" w:sz="12" w:space="0" w:color="auto"/>
            </w:tcBorders>
          </w:tcPr>
          <w:p w:rsidR="00221AB2" w:rsidRDefault="00221AB2" w:rsidP="00FD3486">
            <w:r w:rsidRPr="00D73FCD">
              <w:rPr>
                <w:rFonts w:ascii="Arial Narrow" w:hAnsi="Arial Narrow" w:cs="Times New Roman"/>
                <w:sz w:val="28"/>
                <w:szCs w:val="28"/>
              </w:rPr>
              <w:t>§</w:t>
            </w:r>
            <w:r>
              <w:rPr>
                <w:rFonts w:ascii="Arial Narrow" w:hAnsi="Arial Narrow" w:cs="Times New Roman"/>
                <w:sz w:val="28"/>
                <w:szCs w:val="28"/>
              </w:rPr>
              <w:t xml:space="preserve"> 6</w:t>
            </w:r>
          </w:p>
        </w:tc>
        <w:tc>
          <w:tcPr>
            <w:tcW w:w="1416" w:type="dxa"/>
            <w:tcBorders>
              <w:left w:val="double" w:sz="12" w:space="0" w:color="auto"/>
              <w:right w:val="double" w:sz="12" w:space="0" w:color="auto"/>
            </w:tcBorders>
          </w:tcPr>
          <w:p w:rsidR="00221AB2" w:rsidRDefault="00221AB2" w:rsidP="00FD3486"/>
        </w:tc>
      </w:tr>
      <w:tr w:rsidR="00221AB2" w:rsidRPr="00140534" w:rsidTr="00FD3486">
        <w:trPr>
          <w:trHeight w:val="2246"/>
        </w:trPr>
        <w:tc>
          <w:tcPr>
            <w:tcW w:w="567"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8</w:t>
            </w:r>
          </w:p>
        </w:tc>
        <w:tc>
          <w:tcPr>
            <w:tcW w:w="2410"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Топливно-энергетический комплекс. Угольная промышленность</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jc w:val="center"/>
              <w:rPr>
                <w:rFonts w:ascii="Arial Narrow" w:hAnsi="Arial Narrow"/>
              </w:rPr>
            </w:pPr>
            <w:r w:rsidRPr="00140534">
              <w:rPr>
                <w:rFonts w:ascii="Arial Narrow" w:hAnsi="Arial Narrow"/>
              </w:rPr>
              <w:t>1</w:t>
            </w:r>
          </w:p>
        </w:tc>
        <w:tc>
          <w:tcPr>
            <w:tcW w:w="2976" w:type="dxa"/>
            <w:tcBorders>
              <w:left w:val="double" w:sz="12" w:space="0" w:color="auto"/>
              <w:bottom w:val="single" w:sz="4" w:space="0" w:color="auto"/>
              <w:right w:val="double" w:sz="12" w:space="0" w:color="auto"/>
            </w:tcBorders>
          </w:tcPr>
          <w:p w:rsidR="00221AB2" w:rsidRPr="00140534" w:rsidRDefault="00221AB2" w:rsidP="00FD3486">
            <w:pPr>
              <w:rPr>
                <w:rFonts w:ascii="Arial Narrow" w:hAnsi="Arial Narrow"/>
                <w:sz w:val="24"/>
                <w:szCs w:val="24"/>
              </w:rPr>
            </w:pPr>
            <w:r w:rsidRPr="00140534">
              <w:rPr>
                <w:rFonts w:ascii="Arial Narrow" w:hAnsi="Arial Narrow" w:cs="Times New Roman"/>
                <w:i/>
                <w:sz w:val="24"/>
                <w:szCs w:val="24"/>
              </w:rPr>
              <w:t>Чтение карт, характеризующих особенности географии отраслей ТЭК (основные районы до</w:t>
            </w:r>
            <w:r w:rsidRPr="00140534">
              <w:rPr>
                <w:rFonts w:ascii="Arial Narrow" w:hAnsi="Arial Narrow" w:cs="Times New Roman"/>
                <w:i/>
                <w:sz w:val="24"/>
                <w:szCs w:val="24"/>
              </w:rPr>
              <w:softHyphen/>
              <w:t>бычи, транспортировка, переработка и использование топ</w:t>
            </w:r>
            <w:r w:rsidRPr="00140534">
              <w:rPr>
                <w:rFonts w:ascii="Arial Narrow" w:hAnsi="Arial Narrow" w:cs="Times New Roman"/>
                <w:i/>
                <w:sz w:val="24"/>
                <w:szCs w:val="24"/>
              </w:rPr>
              <w:softHyphen/>
              <w:t>ливных ресурсов</w:t>
            </w:r>
            <w:proofErr w:type="gramStart"/>
            <w:r w:rsidRPr="00140534">
              <w:rPr>
                <w:rFonts w:ascii="Arial Narrow" w:hAnsi="Arial Narrow" w:cs="Times New Roman"/>
                <w:i/>
                <w:sz w:val="24"/>
                <w:szCs w:val="24"/>
              </w:rPr>
              <w:t>)(</w:t>
            </w:r>
            <w:proofErr w:type="gramEnd"/>
            <w:r w:rsidRPr="00140534">
              <w:rPr>
                <w:rFonts w:ascii="Arial Narrow" w:hAnsi="Arial Narrow" w:cs="Times New Roman"/>
                <w:i/>
                <w:sz w:val="24"/>
                <w:szCs w:val="24"/>
              </w:rPr>
              <w:t>трен.)</w:t>
            </w:r>
          </w:p>
        </w:tc>
        <w:tc>
          <w:tcPr>
            <w:tcW w:w="3261" w:type="dxa"/>
            <w:tcBorders>
              <w:top w:val="single" w:sz="4" w:space="0" w:color="auto"/>
              <w:left w:val="double" w:sz="12" w:space="0" w:color="auto"/>
              <w:bottom w:val="single" w:sz="4" w:space="0" w:color="auto"/>
              <w:right w:val="double" w:sz="12" w:space="0" w:color="auto"/>
            </w:tcBorders>
          </w:tcPr>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Топливная промышленность. Угольная промышленность. Понятие ТЭК. Особое значение ТЭК в России, обусловленное размерами страны, ее северным положением, сложившейся структурой хозяйства и экспорта страны. Изменение значения отдельных видов топлива. Угольная промышленность — “старейшая” отрасль ТЭК. География отрасли. Проблемы</w:t>
            </w:r>
          </w:p>
        </w:tc>
        <w:tc>
          <w:tcPr>
            <w:tcW w:w="3685" w:type="dxa"/>
            <w:vMerge/>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1418" w:type="dxa"/>
            <w:tcBorders>
              <w:left w:val="double" w:sz="12" w:space="0" w:color="auto"/>
              <w:right w:val="double" w:sz="12" w:space="0" w:color="auto"/>
            </w:tcBorders>
          </w:tcPr>
          <w:p w:rsidR="00221AB2" w:rsidRDefault="00221AB2" w:rsidP="00FD3486">
            <w:pPr>
              <w:rPr>
                <w:rFonts w:ascii="Arial Narrow" w:hAnsi="Arial Narrow" w:cs="Times New Roman"/>
                <w:sz w:val="28"/>
                <w:szCs w:val="28"/>
              </w:rPr>
            </w:pPr>
            <w:r w:rsidRPr="00D73FCD">
              <w:rPr>
                <w:rFonts w:ascii="Arial Narrow" w:hAnsi="Arial Narrow" w:cs="Times New Roman"/>
                <w:sz w:val="28"/>
                <w:szCs w:val="28"/>
              </w:rPr>
              <w:t>§</w:t>
            </w:r>
            <w:r>
              <w:rPr>
                <w:rFonts w:ascii="Arial Narrow" w:hAnsi="Arial Narrow" w:cs="Times New Roman"/>
                <w:sz w:val="28"/>
                <w:szCs w:val="28"/>
              </w:rPr>
              <w:t xml:space="preserve"> 7, </w:t>
            </w:r>
          </w:p>
          <w:p w:rsidR="00221AB2" w:rsidRPr="00E9762A" w:rsidRDefault="00221AB2" w:rsidP="00FD3486">
            <w:pPr>
              <w:rPr>
                <w:sz w:val="20"/>
                <w:szCs w:val="20"/>
              </w:rPr>
            </w:pPr>
            <w:r w:rsidRPr="00E9762A">
              <w:rPr>
                <w:rFonts w:ascii="Arial Narrow" w:hAnsi="Arial Narrow" w:cs="Times New Roman"/>
                <w:sz w:val="20"/>
                <w:szCs w:val="20"/>
              </w:rPr>
              <w:t>презентация</w:t>
            </w:r>
          </w:p>
        </w:tc>
        <w:tc>
          <w:tcPr>
            <w:tcW w:w="1416" w:type="dxa"/>
            <w:tcBorders>
              <w:left w:val="double" w:sz="12" w:space="0" w:color="auto"/>
              <w:right w:val="double" w:sz="12" w:space="0" w:color="auto"/>
            </w:tcBorders>
          </w:tcPr>
          <w:p w:rsidR="00221AB2" w:rsidRDefault="00221AB2" w:rsidP="00FD3486"/>
        </w:tc>
      </w:tr>
      <w:tr w:rsidR="00221AB2" w:rsidRPr="00140534" w:rsidTr="00FD3486">
        <w:trPr>
          <w:trHeight w:val="1163"/>
        </w:trPr>
        <w:tc>
          <w:tcPr>
            <w:tcW w:w="567"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9</w:t>
            </w:r>
          </w:p>
        </w:tc>
        <w:tc>
          <w:tcPr>
            <w:tcW w:w="2410"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Нефтяная и газовая промышленность</w:t>
            </w:r>
          </w:p>
          <w:p w:rsidR="00221AB2" w:rsidRPr="00A61DFB" w:rsidRDefault="00221AB2" w:rsidP="00FD3486">
            <w:pPr>
              <w:pStyle w:val="msonormalbullet2gif"/>
              <w:spacing w:line="240" w:lineRule="atLeast"/>
              <w:contextualSpacing/>
              <w:jc w:val="center"/>
              <w:rPr>
                <w:rFonts w:ascii="Arial Narrow" w:hAnsi="Arial Narrow"/>
                <w:b/>
              </w:rPr>
            </w:pP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jc w:val="center"/>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i/>
              </w:rPr>
            </w:pPr>
            <w:r w:rsidRPr="00140534">
              <w:rPr>
                <w:rFonts w:ascii="Arial Narrow" w:hAnsi="Arial Narrow"/>
                <w:i/>
              </w:rPr>
              <w:t>Составление ЭГХ угольных бассейнов (</w:t>
            </w:r>
            <w:proofErr w:type="spellStart"/>
            <w:r w:rsidRPr="00140534">
              <w:rPr>
                <w:rFonts w:ascii="Arial Narrow" w:hAnsi="Arial Narrow"/>
                <w:i/>
              </w:rPr>
              <w:t>оцен</w:t>
            </w:r>
            <w:proofErr w:type="spellEnd"/>
            <w:r w:rsidRPr="00140534">
              <w:rPr>
                <w:rFonts w:ascii="Arial Narrow" w:hAnsi="Arial Narrow"/>
                <w:i/>
              </w:rPr>
              <w:t>.)</w:t>
            </w:r>
          </w:p>
        </w:tc>
        <w:tc>
          <w:tcPr>
            <w:tcW w:w="3261" w:type="dxa"/>
            <w:tcBorders>
              <w:top w:val="single" w:sz="4" w:space="0" w:color="auto"/>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xml:space="preserve">Нефтяная и газовая промышленность — основа современной экономики. Особенности размещения </w:t>
            </w:r>
            <w:r w:rsidRPr="00140534">
              <w:rPr>
                <w:rFonts w:ascii="Arial Narrow" w:hAnsi="Arial Narrow" w:cs="Times New Roman"/>
                <w:sz w:val="24"/>
                <w:szCs w:val="24"/>
              </w:rPr>
              <w:lastRenderedPageBreak/>
              <w:t>нефтяной и газовой промышленности.</w:t>
            </w:r>
          </w:p>
        </w:tc>
        <w:tc>
          <w:tcPr>
            <w:tcW w:w="3685" w:type="dxa"/>
            <w:vMerge/>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1418" w:type="dxa"/>
            <w:tcBorders>
              <w:left w:val="double" w:sz="12" w:space="0" w:color="auto"/>
              <w:right w:val="double" w:sz="12" w:space="0" w:color="auto"/>
            </w:tcBorders>
          </w:tcPr>
          <w:p w:rsidR="00221AB2" w:rsidRDefault="00221AB2" w:rsidP="00FD3486">
            <w:pPr>
              <w:rPr>
                <w:rFonts w:ascii="Arial Narrow" w:hAnsi="Arial Narrow" w:cs="Times New Roman"/>
                <w:sz w:val="28"/>
                <w:szCs w:val="28"/>
              </w:rPr>
            </w:pPr>
            <w:r w:rsidRPr="008A127C">
              <w:rPr>
                <w:rFonts w:ascii="Arial Narrow" w:hAnsi="Arial Narrow" w:cs="Times New Roman"/>
                <w:sz w:val="28"/>
                <w:szCs w:val="28"/>
              </w:rPr>
              <w:t>§</w:t>
            </w:r>
            <w:r>
              <w:rPr>
                <w:rFonts w:ascii="Arial Narrow" w:hAnsi="Arial Narrow" w:cs="Times New Roman"/>
                <w:sz w:val="28"/>
                <w:szCs w:val="28"/>
              </w:rPr>
              <w:t xml:space="preserve"> 7,</w:t>
            </w:r>
          </w:p>
          <w:p w:rsidR="00221AB2" w:rsidRPr="00E65471" w:rsidRDefault="00221AB2" w:rsidP="00FD3486">
            <w:pPr>
              <w:rPr>
                <w:sz w:val="20"/>
                <w:szCs w:val="20"/>
              </w:rPr>
            </w:pPr>
            <w:r w:rsidRPr="00E65471">
              <w:rPr>
                <w:rFonts w:ascii="Arial Narrow" w:hAnsi="Arial Narrow" w:cs="Times New Roman"/>
                <w:sz w:val="20"/>
                <w:szCs w:val="20"/>
              </w:rPr>
              <w:t>презентация</w:t>
            </w:r>
          </w:p>
        </w:tc>
        <w:tc>
          <w:tcPr>
            <w:tcW w:w="1416" w:type="dxa"/>
            <w:tcBorders>
              <w:left w:val="double" w:sz="12" w:space="0" w:color="auto"/>
              <w:right w:val="double" w:sz="12" w:space="0" w:color="auto"/>
            </w:tcBorders>
          </w:tcPr>
          <w:p w:rsidR="00221AB2" w:rsidRDefault="00221AB2" w:rsidP="00FD3486"/>
        </w:tc>
      </w:tr>
      <w:tr w:rsidR="00221AB2" w:rsidRPr="00140534" w:rsidTr="00FD3486">
        <w:tc>
          <w:tcPr>
            <w:tcW w:w="567"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lastRenderedPageBreak/>
              <w:t>10</w:t>
            </w:r>
          </w:p>
        </w:tc>
        <w:tc>
          <w:tcPr>
            <w:tcW w:w="2410"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Электроэнергетика</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jc w:val="center"/>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i/>
              </w:rPr>
            </w:pPr>
            <w:r w:rsidRPr="00140534">
              <w:rPr>
                <w:rFonts w:ascii="Arial Narrow" w:hAnsi="Arial Narrow"/>
                <w:i/>
              </w:rPr>
              <w:t xml:space="preserve">Обозначение </w:t>
            </w:r>
            <w:proofErr w:type="gramStart"/>
            <w:r w:rsidRPr="00140534">
              <w:rPr>
                <w:rFonts w:ascii="Arial Narrow" w:hAnsi="Arial Narrow"/>
                <w:i/>
              </w:rPr>
              <w:t>на</w:t>
            </w:r>
            <w:proofErr w:type="gramEnd"/>
            <w:r w:rsidRPr="00140534">
              <w:rPr>
                <w:rFonts w:ascii="Arial Narrow" w:hAnsi="Arial Narrow"/>
                <w:i/>
              </w:rPr>
              <w:t xml:space="preserve"> к/к крупных месторождений топливно-энергетических ресурсов (</w:t>
            </w:r>
            <w:proofErr w:type="spellStart"/>
            <w:r w:rsidRPr="00140534">
              <w:rPr>
                <w:rFonts w:ascii="Arial Narrow" w:hAnsi="Arial Narrow"/>
                <w:i/>
              </w:rPr>
              <w:t>оцен</w:t>
            </w:r>
            <w:proofErr w:type="spellEnd"/>
            <w:r w:rsidRPr="00140534">
              <w:rPr>
                <w:rFonts w:ascii="Arial Narrow" w:hAnsi="Arial Narrow"/>
                <w:i/>
              </w:rPr>
              <w:t>.)</w:t>
            </w:r>
          </w:p>
        </w:tc>
        <w:tc>
          <w:tcPr>
            <w:tcW w:w="3261" w:type="dxa"/>
            <w:tcBorders>
              <w:top w:val="single" w:sz="4" w:space="0" w:color="auto"/>
              <w:left w:val="double" w:sz="12" w:space="0" w:color="auto"/>
              <w:bottom w:val="single" w:sz="4" w:space="0" w:color="auto"/>
              <w:right w:val="double" w:sz="12" w:space="0" w:color="auto"/>
            </w:tcBorders>
          </w:tcPr>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xml:space="preserve">Электроэнергетика и ее значение. Представление об энергосистеме, сравнение разных видов электростанций, их преимущества и недостатки. Единая энергосистема страны (ЕЭС). Особенности размещения электростанций разных типов. </w:t>
            </w:r>
            <w:proofErr w:type="spellStart"/>
            <w:r w:rsidRPr="00140534">
              <w:rPr>
                <w:rFonts w:ascii="Arial Narrow" w:hAnsi="Arial Narrow" w:cs="Times New Roman"/>
                <w:sz w:val="24"/>
                <w:szCs w:val="24"/>
              </w:rPr>
              <w:t>Энергообеспеченность</w:t>
            </w:r>
            <w:proofErr w:type="spellEnd"/>
            <w:r w:rsidRPr="00140534">
              <w:rPr>
                <w:rFonts w:ascii="Arial Narrow" w:hAnsi="Arial Narrow" w:cs="Times New Roman"/>
                <w:sz w:val="24"/>
                <w:szCs w:val="24"/>
              </w:rPr>
              <w:t xml:space="preserve"> отдельных территорий страны. Проблемы и перспективы развития ТЭК.</w:t>
            </w:r>
          </w:p>
        </w:tc>
        <w:tc>
          <w:tcPr>
            <w:tcW w:w="3685" w:type="dxa"/>
            <w:vMerge/>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1418" w:type="dxa"/>
            <w:tcBorders>
              <w:left w:val="double" w:sz="12" w:space="0" w:color="auto"/>
              <w:right w:val="double" w:sz="12" w:space="0" w:color="auto"/>
            </w:tcBorders>
          </w:tcPr>
          <w:p w:rsidR="00221AB2" w:rsidRDefault="00221AB2" w:rsidP="00FD3486">
            <w:r w:rsidRPr="008A127C">
              <w:rPr>
                <w:rFonts w:ascii="Arial Narrow" w:hAnsi="Arial Narrow" w:cs="Times New Roman"/>
                <w:sz w:val="28"/>
                <w:szCs w:val="28"/>
              </w:rPr>
              <w:t>§</w:t>
            </w:r>
            <w:r>
              <w:rPr>
                <w:rFonts w:ascii="Arial Narrow" w:hAnsi="Arial Narrow" w:cs="Times New Roman"/>
                <w:sz w:val="28"/>
                <w:szCs w:val="28"/>
              </w:rPr>
              <w:t xml:space="preserve"> 8</w:t>
            </w:r>
          </w:p>
        </w:tc>
        <w:tc>
          <w:tcPr>
            <w:tcW w:w="141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r>
      <w:tr w:rsidR="00221AB2" w:rsidRPr="00140534" w:rsidTr="00FD3486">
        <w:tc>
          <w:tcPr>
            <w:tcW w:w="567"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11</w:t>
            </w:r>
          </w:p>
        </w:tc>
        <w:tc>
          <w:tcPr>
            <w:tcW w:w="2410" w:type="dxa"/>
            <w:tcBorders>
              <w:left w:val="double" w:sz="12" w:space="0" w:color="auto"/>
              <w:right w:val="double" w:sz="12" w:space="0" w:color="auto"/>
            </w:tcBorders>
          </w:tcPr>
          <w:p w:rsidR="00221AB2" w:rsidRPr="00A61DFB" w:rsidRDefault="00221AB2" w:rsidP="00FD3486">
            <w:pPr>
              <w:jc w:val="center"/>
              <w:rPr>
                <w:rFonts w:ascii="Arial Narrow" w:hAnsi="Arial Narrow" w:cs="Times New Roman"/>
                <w:b/>
                <w:sz w:val="24"/>
                <w:szCs w:val="24"/>
              </w:rPr>
            </w:pPr>
            <w:r w:rsidRPr="00A61DFB">
              <w:rPr>
                <w:rFonts w:ascii="Arial Narrow" w:hAnsi="Arial Narrow" w:cs="Times New Roman"/>
                <w:b/>
                <w:sz w:val="24"/>
                <w:szCs w:val="24"/>
              </w:rPr>
              <w:t>Металлургический комплекс</w:t>
            </w:r>
          </w:p>
          <w:p w:rsidR="00221AB2" w:rsidRPr="00A61DFB" w:rsidRDefault="00221AB2" w:rsidP="00FD3486">
            <w:pPr>
              <w:pStyle w:val="msonormalbullet2gif"/>
              <w:spacing w:line="240" w:lineRule="atLeast"/>
              <w:contextualSpacing/>
              <w:jc w:val="center"/>
              <w:rPr>
                <w:rFonts w:ascii="Arial Narrow" w:hAnsi="Arial Narrow"/>
                <w:b/>
              </w:rPr>
            </w:pP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jc w:val="center"/>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i/>
              </w:rPr>
            </w:pPr>
            <w:r w:rsidRPr="00140534">
              <w:rPr>
                <w:rFonts w:ascii="Arial Narrow" w:hAnsi="Arial Narrow"/>
                <w:i/>
              </w:rPr>
              <w:t>Объяснение влияния различных фак</w:t>
            </w:r>
            <w:r w:rsidRPr="00140534">
              <w:rPr>
                <w:rFonts w:ascii="Arial Narrow" w:hAnsi="Arial Narrow"/>
                <w:i/>
              </w:rPr>
              <w:softHyphen/>
              <w:t>торов на размещение металлургического производства</w:t>
            </w:r>
            <w:r w:rsidRPr="00140534">
              <w:rPr>
                <w:rFonts w:ascii="Arial Narrow" w:hAnsi="Arial Narrow"/>
                <w:i/>
                <w:color w:val="000000"/>
              </w:rPr>
              <w:t xml:space="preserve"> (</w:t>
            </w:r>
            <w:proofErr w:type="gramStart"/>
            <w:r w:rsidRPr="00140534">
              <w:rPr>
                <w:rFonts w:ascii="Arial Narrow" w:hAnsi="Arial Narrow"/>
                <w:i/>
                <w:color w:val="000000"/>
              </w:rPr>
              <w:t>ч</w:t>
            </w:r>
            <w:proofErr w:type="gramEnd"/>
            <w:r w:rsidRPr="00140534">
              <w:rPr>
                <w:rFonts w:ascii="Arial Narrow" w:hAnsi="Arial Narrow"/>
                <w:i/>
                <w:color w:val="000000"/>
              </w:rPr>
              <w:t>/</w:t>
            </w:r>
            <w:proofErr w:type="spellStart"/>
            <w:r w:rsidRPr="00140534">
              <w:rPr>
                <w:rFonts w:ascii="Arial Narrow" w:hAnsi="Arial Narrow"/>
                <w:i/>
                <w:color w:val="000000"/>
              </w:rPr>
              <w:t>оцен</w:t>
            </w:r>
            <w:proofErr w:type="spellEnd"/>
            <w:r w:rsidRPr="00140534">
              <w:rPr>
                <w:rFonts w:ascii="Arial Narrow" w:hAnsi="Arial Narrow"/>
                <w:i/>
                <w:color w:val="000000"/>
              </w:rPr>
              <w:t>.)</w:t>
            </w:r>
          </w:p>
        </w:tc>
        <w:tc>
          <w:tcPr>
            <w:tcW w:w="3261" w:type="dxa"/>
            <w:tcBorders>
              <w:top w:val="single" w:sz="4" w:space="0" w:color="auto"/>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Особенности металлургического производства. Карты черной и цветной металлургии. География металлургического производства, проблемы металлургического комплекса и перспективы развития</w:t>
            </w:r>
          </w:p>
        </w:tc>
        <w:tc>
          <w:tcPr>
            <w:tcW w:w="3685" w:type="dxa"/>
            <w:vMerge/>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1418" w:type="dxa"/>
            <w:tcBorders>
              <w:left w:val="double" w:sz="12" w:space="0" w:color="auto"/>
              <w:right w:val="double" w:sz="12" w:space="0" w:color="auto"/>
            </w:tcBorders>
          </w:tcPr>
          <w:p w:rsidR="00221AB2" w:rsidRDefault="00221AB2" w:rsidP="00FD3486">
            <w:r w:rsidRPr="008A127C">
              <w:rPr>
                <w:rFonts w:ascii="Arial Narrow" w:hAnsi="Arial Narrow" w:cs="Times New Roman"/>
                <w:sz w:val="28"/>
                <w:szCs w:val="28"/>
              </w:rPr>
              <w:t>§</w:t>
            </w:r>
            <w:r>
              <w:rPr>
                <w:rFonts w:ascii="Arial Narrow" w:hAnsi="Arial Narrow" w:cs="Times New Roman"/>
                <w:sz w:val="28"/>
                <w:szCs w:val="28"/>
              </w:rPr>
              <w:t xml:space="preserve"> 9</w:t>
            </w:r>
          </w:p>
        </w:tc>
        <w:tc>
          <w:tcPr>
            <w:tcW w:w="1416" w:type="dxa"/>
            <w:tcBorders>
              <w:left w:val="double" w:sz="12" w:space="0" w:color="auto"/>
              <w:right w:val="double" w:sz="12" w:space="0" w:color="auto"/>
            </w:tcBorders>
          </w:tcPr>
          <w:p w:rsidR="00221AB2" w:rsidRDefault="00221AB2" w:rsidP="00FD3486"/>
        </w:tc>
      </w:tr>
      <w:tr w:rsidR="00221AB2" w:rsidRPr="00140534" w:rsidTr="00FD3486">
        <w:tc>
          <w:tcPr>
            <w:tcW w:w="567"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12</w:t>
            </w:r>
          </w:p>
        </w:tc>
        <w:tc>
          <w:tcPr>
            <w:tcW w:w="2410"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 xml:space="preserve">Машиностроительный комплекс. </w:t>
            </w:r>
            <w:r w:rsidRPr="00A61DFB">
              <w:rPr>
                <w:rFonts w:ascii="Arial Narrow" w:hAnsi="Arial Narrow"/>
                <w:b/>
                <w:bCs/>
              </w:rPr>
              <w:t>Военно-промышленный комплекс (ВПК)</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jc w:val="center"/>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i/>
              </w:rPr>
              <w:t>Изучение особенностей внутриотраслевых связей на при</w:t>
            </w:r>
            <w:r w:rsidRPr="00140534">
              <w:rPr>
                <w:rFonts w:ascii="Arial Narrow" w:hAnsi="Arial Narrow"/>
                <w:i/>
              </w:rPr>
              <w:softHyphen/>
              <w:t>мере машиностроения</w:t>
            </w:r>
            <w:r w:rsidRPr="00140534">
              <w:rPr>
                <w:rStyle w:val="af7"/>
                <w:rFonts w:ascii="Arial Narrow" w:hAnsi="Arial Narrow"/>
              </w:rPr>
              <w:t xml:space="preserve"> (трен.)</w:t>
            </w: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Машиностроение — сердцевина хозяйства страны. Тесные внутри- и межотраслевые связи. Специализация и кооперирование в машиностроении. “Отрасль свободного размещения”. Ориентация на научные базы, квалифицированные кадры и удобные связи с поставщиками деталей и потребителями продукции. Тесная связь машиностроения и военно-</w:t>
            </w:r>
            <w:r w:rsidRPr="00140534">
              <w:rPr>
                <w:rFonts w:ascii="Arial Narrow" w:hAnsi="Arial Narrow"/>
              </w:rPr>
              <w:lastRenderedPageBreak/>
              <w:t>промышленного комплекса</w:t>
            </w:r>
          </w:p>
        </w:tc>
        <w:tc>
          <w:tcPr>
            <w:tcW w:w="3685" w:type="dxa"/>
            <w:vMerge/>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1418" w:type="dxa"/>
            <w:tcBorders>
              <w:left w:val="double" w:sz="12" w:space="0" w:color="auto"/>
              <w:right w:val="double" w:sz="12" w:space="0" w:color="auto"/>
            </w:tcBorders>
          </w:tcPr>
          <w:p w:rsidR="00221AB2" w:rsidRDefault="00221AB2" w:rsidP="00FD3486">
            <w:r w:rsidRPr="008A127C">
              <w:rPr>
                <w:rFonts w:ascii="Arial Narrow" w:hAnsi="Arial Narrow" w:cs="Times New Roman"/>
                <w:sz w:val="28"/>
                <w:szCs w:val="28"/>
              </w:rPr>
              <w:t>§</w:t>
            </w:r>
            <w:r>
              <w:rPr>
                <w:rFonts w:ascii="Arial Narrow" w:hAnsi="Arial Narrow" w:cs="Times New Roman"/>
                <w:sz w:val="28"/>
                <w:szCs w:val="28"/>
              </w:rPr>
              <w:t xml:space="preserve"> 10,</w:t>
            </w:r>
          </w:p>
          <w:p w:rsidR="00221AB2" w:rsidRDefault="00221AB2" w:rsidP="00FD3486"/>
          <w:p w:rsidR="00221AB2" w:rsidRPr="006831CB" w:rsidRDefault="00221AB2" w:rsidP="00FD3486">
            <w:r>
              <w:t>конспект</w:t>
            </w:r>
          </w:p>
        </w:tc>
        <w:tc>
          <w:tcPr>
            <w:tcW w:w="1416" w:type="dxa"/>
            <w:tcBorders>
              <w:left w:val="double" w:sz="12" w:space="0" w:color="auto"/>
              <w:right w:val="double" w:sz="12" w:space="0" w:color="auto"/>
            </w:tcBorders>
          </w:tcPr>
          <w:p w:rsidR="00221AB2" w:rsidRDefault="00221AB2" w:rsidP="00FD3486"/>
        </w:tc>
      </w:tr>
      <w:tr w:rsidR="00221AB2" w:rsidRPr="00140534" w:rsidTr="00FD3486">
        <w:tc>
          <w:tcPr>
            <w:tcW w:w="567"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lastRenderedPageBreak/>
              <w:t>13</w:t>
            </w:r>
          </w:p>
        </w:tc>
        <w:tc>
          <w:tcPr>
            <w:tcW w:w="2410"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Химическая промышленность</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jc w:val="center"/>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Style w:val="af7"/>
                <w:rFonts w:ascii="Arial Narrow" w:hAnsi="Arial Narrow"/>
              </w:rPr>
              <w:t xml:space="preserve">Анализ отраслевых карт.  </w:t>
            </w:r>
            <w:r w:rsidRPr="00140534">
              <w:rPr>
                <w:rFonts w:ascii="Arial Narrow" w:hAnsi="Arial Narrow"/>
                <w:i/>
              </w:rPr>
              <w:t>Составле</w:t>
            </w:r>
            <w:r w:rsidRPr="00140534">
              <w:rPr>
                <w:rFonts w:ascii="Arial Narrow" w:hAnsi="Arial Narrow"/>
                <w:i/>
              </w:rPr>
              <w:softHyphen/>
              <w:t>ние схемы межотраслевых связей химической промышлен</w:t>
            </w:r>
            <w:r w:rsidRPr="00140534">
              <w:rPr>
                <w:rFonts w:ascii="Arial Narrow" w:hAnsi="Arial Narrow"/>
                <w:i/>
              </w:rPr>
              <w:softHyphen/>
              <w:t>ности (</w:t>
            </w:r>
            <w:proofErr w:type="gramStart"/>
            <w:r w:rsidRPr="00140534">
              <w:rPr>
                <w:rFonts w:ascii="Arial Narrow" w:hAnsi="Arial Narrow"/>
                <w:i/>
              </w:rPr>
              <w:t>ч</w:t>
            </w:r>
            <w:proofErr w:type="gramEnd"/>
            <w:r w:rsidRPr="00140534">
              <w:rPr>
                <w:rFonts w:ascii="Arial Narrow" w:hAnsi="Arial Narrow"/>
                <w:i/>
              </w:rPr>
              <w:t>/</w:t>
            </w:r>
            <w:proofErr w:type="spellStart"/>
            <w:r w:rsidRPr="00140534">
              <w:rPr>
                <w:rFonts w:ascii="Arial Narrow" w:hAnsi="Arial Narrow"/>
                <w:i/>
              </w:rPr>
              <w:t>оцен</w:t>
            </w:r>
            <w:proofErr w:type="spellEnd"/>
            <w:r w:rsidRPr="00140534">
              <w:rPr>
                <w:rFonts w:ascii="Arial Narrow" w:hAnsi="Arial Narrow"/>
                <w:i/>
              </w:rPr>
              <w:t>.)</w:t>
            </w: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Значение химии в народном хозяйстве. Состав отраслей, сложность структуры. Производство минеральных удобрений, особенности размещения производств. Химия полимеров — промышленность ХХ века. Производства в ее составе. Перспективы развития химической промышленности. Химическое производство и окружающая среда</w:t>
            </w:r>
          </w:p>
        </w:tc>
        <w:tc>
          <w:tcPr>
            <w:tcW w:w="3685" w:type="dxa"/>
            <w:vMerge/>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1418" w:type="dxa"/>
            <w:tcBorders>
              <w:left w:val="double" w:sz="12" w:space="0" w:color="auto"/>
              <w:right w:val="double" w:sz="12" w:space="0" w:color="auto"/>
            </w:tcBorders>
          </w:tcPr>
          <w:p w:rsidR="00221AB2" w:rsidRDefault="00221AB2" w:rsidP="00FD3486">
            <w:r w:rsidRPr="008A127C">
              <w:rPr>
                <w:rFonts w:ascii="Arial Narrow" w:hAnsi="Arial Narrow" w:cs="Times New Roman"/>
                <w:sz w:val="28"/>
                <w:szCs w:val="28"/>
              </w:rPr>
              <w:t>§</w:t>
            </w:r>
            <w:r>
              <w:rPr>
                <w:rFonts w:ascii="Arial Narrow" w:hAnsi="Arial Narrow" w:cs="Times New Roman"/>
                <w:sz w:val="28"/>
                <w:szCs w:val="28"/>
              </w:rPr>
              <w:t xml:space="preserve"> 11</w:t>
            </w:r>
          </w:p>
        </w:tc>
        <w:tc>
          <w:tcPr>
            <w:tcW w:w="1416" w:type="dxa"/>
            <w:tcBorders>
              <w:left w:val="double" w:sz="12" w:space="0" w:color="auto"/>
              <w:right w:val="double" w:sz="12" w:space="0" w:color="auto"/>
            </w:tcBorders>
          </w:tcPr>
          <w:p w:rsidR="00221AB2" w:rsidRDefault="00221AB2" w:rsidP="00FD3486"/>
        </w:tc>
      </w:tr>
      <w:tr w:rsidR="00221AB2" w:rsidRPr="00140534" w:rsidTr="00FD3486">
        <w:tc>
          <w:tcPr>
            <w:tcW w:w="567"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14</w:t>
            </w:r>
          </w:p>
        </w:tc>
        <w:tc>
          <w:tcPr>
            <w:tcW w:w="2410"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Транспорт</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Style w:val="af7"/>
                <w:rFonts w:ascii="Arial Narrow" w:hAnsi="Arial Narrow"/>
              </w:rPr>
              <w:t>Сравнение транспортной обеспеченности отдельных районов страны, в том числе своей местности на основе карт (</w:t>
            </w:r>
            <w:proofErr w:type="gramStart"/>
            <w:r w:rsidRPr="00140534">
              <w:rPr>
                <w:rStyle w:val="af7"/>
                <w:rFonts w:ascii="Arial Narrow" w:hAnsi="Arial Narrow"/>
              </w:rPr>
              <w:t>ч</w:t>
            </w:r>
            <w:proofErr w:type="gramEnd"/>
            <w:r w:rsidRPr="00140534">
              <w:rPr>
                <w:rStyle w:val="af7"/>
                <w:rFonts w:ascii="Arial Narrow" w:hAnsi="Arial Narrow"/>
              </w:rPr>
              <w:t>/</w:t>
            </w:r>
            <w:proofErr w:type="spellStart"/>
            <w:r w:rsidRPr="00140534">
              <w:rPr>
                <w:rStyle w:val="af7"/>
                <w:rFonts w:ascii="Arial Narrow" w:hAnsi="Arial Narrow"/>
              </w:rPr>
              <w:t>оцен</w:t>
            </w:r>
            <w:proofErr w:type="spellEnd"/>
            <w:r w:rsidRPr="00140534">
              <w:rPr>
                <w:rStyle w:val="af7"/>
                <w:rFonts w:ascii="Arial Narrow" w:hAnsi="Arial Narrow"/>
              </w:rPr>
              <w:t>.)</w:t>
            </w:r>
          </w:p>
        </w:tc>
        <w:tc>
          <w:tcPr>
            <w:tcW w:w="3261" w:type="dxa"/>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Транспорт, его особое значение для хозяйства России. Сравнение отдельных видов транспорта по технико-экономическим особенностям. Отличительные черты транспортной сети страны. Важнейшие магистрали. Проблемы транспортного комплекса страны</w:t>
            </w:r>
          </w:p>
        </w:tc>
        <w:tc>
          <w:tcPr>
            <w:tcW w:w="3685" w:type="dxa"/>
            <w:vMerge/>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i/>
              </w:rPr>
            </w:pPr>
          </w:p>
        </w:tc>
        <w:tc>
          <w:tcPr>
            <w:tcW w:w="1418" w:type="dxa"/>
            <w:tcBorders>
              <w:left w:val="double" w:sz="12" w:space="0" w:color="auto"/>
              <w:right w:val="double" w:sz="12" w:space="0" w:color="auto"/>
            </w:tcBorders>
          </w:tcPr>
          <w:p w:rsidR="00221AB2" w:rsidRDefault="00221AB2" w:rsidP="00FD3486">
            <w:r w:rsidRPr="008A127C">
              <w:rPr>
                <w:rFonts w:ascii="Arial Narrow" w:hAnsi="Arial Narrow" w:cs="Times New Roman"/>
                <w:sz w:val="28"/>
                <w:szCs w:val="28"/>
              </w:rPr>
              <w:t>§</w:t>
            </w:r>
            <w:r>
              <w:rPr>
                <w:rFonts w:ascii="Arial Narrow" w:hAnsi="Arial Narrow" w:cs="Times New Roman"/>
                <w:sz w:val="28"/>
                <w:szCs w:val="28"/>
              </w:rPr>
              <w:t xml:space="preserve"> 12</w:t>
            </w:r>
          </w:p>
        </w:tc>
        <w:tc>
          <w:tcPr>
            <w:tcW w:w="1416" w:type="dxa"/>
            <w:tcBorders>
              <w:left w:val="double" w:sz="12" w:space="0" w:color="auto"/>
              <w:right w:val="double" w:sz="12" w:space="0" w:color="auto"/>
            </w:tcBorders>
          </w:tcPr>
          <w:p w:rsidR="00221AB2" w:rsidRDefault="00221AB2" w:rsidP="00FD3486"/>
        </w:tc>
      </w:tr>
      <w:tr w:rsidR="00221AB2" w:rsidRPr="00140534" w:rsidTr="00FD3486">
        <w:tc>
          <w:tcPr>
            <w:tcW w:w="567"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15</w:t>
            </w:r>
          </w:p>
        </w:tc>
        <w:tc>
          <w:tcPr>
            <w:tcW w:w="2410"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Информационная инфраструктура</w:t>
            </w:r>
          </w:p>
          <w:p w:rsidR="00221AB2" w:rsidRPr="00A61DFB" w:rsidRDefault="00221AB2" w:rsidP="00FD3486">
            <w:pPr>
              <w:pStyle w:val="msonormalbullet2gif"/>
              <w:spacing w:line="240" w:lineRule="atLeast"/>
              <w:contextualSpacing/>
              <w:jc w:val="center"/>
              <w:rPr>
                <w:rFonts w:ascii="Arial Narrow" w:hAnsi="Arial Narrow"/>
                <w:b/>
              </w:rPr>
            </w:pP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rPr>
                <w:rFonts w:ascii="Arial Narrow" w:hAnsi="Arial Narrow"/>
              </w:rPr>
            </w:pP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 xml:space="preserve">Информация как ресурс. Значение информации в современном обществе. Различные типы телекоммуникационных сетей. География </w:t>
            </w:r>
            <w:proofErr w:type="spellStart"/>
            <w:proofErr w:type="gramStart"/>
            <w:r w:rsidRPr="00140534">
              <w:rPr>
                <w:rFonts w:ascii="Arial Narrow" w:hAnsi="Arial Narrow"/>
              </w:rPr>
              <w:t>телекоммуникацион</w:t>
            </w:r>
            <w:r>
              <w:rPr>
                <w:rFonts w:ascii="Arial Narrow" w:hAnsi="Arial Narrow"/>
              </w:rPr>
              <w:t>-</w:t>
            </w:r>
            <w:r w:rsidRPr="00140534">
              <w:rPr>
                <w:rFonts w:ascii="Arial Narrow" w:hAnsi="Arial Narrow"/>
              </w:rPr>
              <w:t>ных</w:t>
            </w:r>
            <w:proofErr w:type="spellEnd"/>
            <w:proofErr w:type="gramEnd"/>
            <w:r w:rsidRPr="00140534">
              <w:rPr>
                <w:rFonts w:ascii="Arial Narrow" w:hAnsi="Arial Narrow"/>
              </w:rPr>
              <w:t xml:space="preserve"> сетей. Влияние информационной </w:t>
            </w:r>
            <w:proofErr w:type="spellStart"/>
            <w:proofErr w:type="gramStart"/>
            <w:r w:rsidRPr="00140534">
              <w:rPr>
                <w:rFonts w:ascii="Arial Narrow" w:hAnsi="Arial Narrow"/>
              </w:rPr>
              <w:t>инфраструк</w:t>
            </w:r>
            <w:r>
              <w:rPr>
                <w:rFonts w:ascii="Arial Narrow" w:hAnsi="Arial Narrow"/>
              </w:rPr>
              <w:t>-</w:t>
            </w:r>
            <w:r w:rsidRPr="00140534">
              <w:rPr>
                <w:rFonts w:ascii="Arial Narrow" w:hAnsi="Arial Narrow"/>
              </w:rPr>
              <w:t>туры</w:t>
            </w:r>
            <w:proofErr w:type="spellEnd"/>
            <w:proofErr w:type="gramEnd"/>
            <w:r w:rsidRPr="00140534">
              <w:rPr>
                <w:rFonts w:ascii="Arial Narrow" w:hAnsi="Arial Narrow"/>
              </w:rPr>
              <w:t xml:space="preserve"> на образ жизни людей. </w:t>
            </w:r>
          </w:p>
        </w:tc>
        <w:tc>
          <w:tcPr>
            <w:tcW w:w="3685" w:type="dxa"/>
            <w:vMerge/>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1418" w:type="dxa"/>
            <w:tcBorders>
              <w:left w:val="double" w:sz="12" w:space="0" w:color="auto"/>
              <w:right w:val="double" w:sz="12" w:space="0" w:color="auto"/>
            </w:tcBorders>
          </w:tcPr>
          <w:p w:rsidR="00221AB2" w:rsidRDefault="00221AB2" w:rsidP="00FD3486">
            <w:r w:rsidRPr="008A127C">
              <w:rPr>
                <w:rFonts w:ascii="Arial Narrow" w:hAnsi="Arial Narrow" w:cs="Times New Roman"/>
                <w:sz w:val="28"/>
                <w:szCs w:val="28"/>
              </w:rPr>
              <w:t>§</w:t>
            </w:r>
            <w:r>
              <w:rPr>
                <w:rFonts w:ascii="Arial Narrow" w:hAnsi="Arial Narrow" w:cs="Times New Roman"/>
                <w:sz w:val="28"/>
                <w:szCs w:val="28"/>
              </w:rPr>
              <w:t xml:space="preserve"> 13</w:t>
            </w:r>
          </w:p>
        </w:tc>
        <w:tc>
          <w:tcPr>
            <w:tcW w:w="1416" w:type="dxa"/>
            <w:tcBorders>
              <w:left w:val="double" w:sz="12" w:space="0" w:color="auto"/>
              <w:right w:val="double" w:sz="12" w:space="0" w:color="auto"/>
            </w:tcBorders>
          </w:tcPr>
          <w:p w:rsidR="00221AB2" w:rsidRDefault="00221AB2" w:rsidP="00FD3486"/>
        </w:tc>
      </w:tr>
      <w:tr w:rsidR="00221AB2" w:rsidRPr="00140534" w:rsidTr="00FD3486">
        <w:tc>
          <w:tcPr>
            <w:tcW w:w="567"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16</w:t>
            </w:r>
          </w:p>
        </w:tc>
        <w:tc>
          <w:tcPr>
            <w:tcW w:w="2410"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Сфера обслуживания. Рекреационное хозяйство</w:t>
            </w:r>
          </w:p>
          <w:p w:rsidR="00221AB2" w:rsidRPr="00A61DFB" w:rsidRDefault="00221AB2" w:rsidP="00FD3486">
            <w:pPr>
              <w:pStyle w:val="msonormalbullet2gif"/>
              <w:spacing w:line="240" w:lineRule="atLeast"/>
              <w:contextualSpacing/>
              <w:jc w:val="center"/>
              <w:rPr>
                <w:rFonts w:ascii="Arial Narrow" w:hAnsi="Arial Narrow"/>
                <w:b/>
              </w:rPr>
            </w:pP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2976" w:type="dxa"/>
            <w:tcBorders>
              <w:left w:val="double" w:sz="12" w:space="0" w:color="auto"/>
              <w:right w:val="double" w:sz="12" w:space="0" w:color="auto"/>
            </w:tcBorders>
          </w:tcPr>
          <w:p w:rsidR="00221AB2" w:rsidRPr="00140534" w:rsidRDefault="00221AB2" w:rsidP="00FD3486">
            <w:pPr>
              <w:rPr>
                <w:rStyle w:val="af7"/>
                <w:rFonts w:ascii="Arial Narrow" w:hAnsi="Arial Narrow"/>
                <w:i w:val="0"/>
                <w:iCs w:val="0"/>
              </w:rPr>
            </w:pPr>
            <w:r w:rsidRPr="00140534">
              <w:rPr>
                <w:rStyle w:val="af7"/>
                <w:rFonts w:ascii="Arial Narrow" w:hAnsi="Arial Narrow"/>
              </w:rPr>
              <w:t>Составление картосхемы учреждений сферы услуг своего посёлка (</w:t>
            </w:r>
            <w:proofErr w:type="spellStart"/>
            <w:r w:rsidRPr="00140534">
              <w:rPr>
                <w:rStyle w:val="af7"/>
                <w:rFonts w:ascii="Arial Narrow" w:hAnsi="Arial Narrow"/>
              </w:rPr>
              <w:t>оцен</w:t>
            </w:r>
            <w:proofErr w:type="spellEnd"/>
            <w:r w:rsidRPr="00140534">
              <w:rPr>
                <w:rStyle w:val="af7"/>
                <w:rFonts w:ascii="Arial Narrow" w:hAnsi="Arial Narrow"/>
              </w:rPr>
              <w:t>.)</w:t>
            </w: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Состав сферы услуг, особенности размещения ее предприятий. География рекреационного хозяйства</w:t>
            </w:r>
          </w:p>
        </w:tc>
        <w:tc>
          <w:tcPr>
            <w:tcW w:w="3685" w:type="dxa"/>
            <w:vMerge/>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1418" w:type="dxa"/>
            <w:tcBorders>
              <w:left w:val="double" w:sz="12" w:space="0" w:color="auto"/>
              <w:right w:val="double" w:sz="12" w:space="0" w:color="auto"/>
            </w:tcBorders>
          </w:tcPr>
          <w:p w:rsidR="00221AB2" w:rsidRDefault="00221AB2" w:rsidP="00FD3486">
            <w:r w:rsidRPr="000B22FC">
              <w:rPr>
                <w:rFonts w:ascii="Arial Narrow" w:hAnsi="Arial Narrow" w:cs="Times New Roman"/>
                <w:sz w:val="28"/>
                <w:szCs w:val="28"/>
              </w:rPr>
              <w:t>§</w:t>
            </w:r>
            <w:r>
              <w:rPr>
                <w:rFonts w:ascii="Arial Narrow" w:hAnsi="Arial Narrow" w:cs="Times New Roman"/>
                <w:sz w:val="28"/>
                <w:szCs w:val="28"/>
              </w:rPr>
              <w:t xml:space="preserve"> 14</w:t>
            </w:r>
          </w:p>
        </w:tc>
        <w:tc>
          <w:tcPr>
            <w:tcW w:w="141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r>
      <w:tr w:rsidR="00221AB2" w:rsidRPr="00140534" w:rsidTr="00FD3486">
        <w:tc>
          <w:tcPr>
            <w:tcW w:w="567"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lastRenderedPageBreak/>
              <w:t>17</w:t>
            </w:r>
          </w:p>
        </w:tc>
        <w:tc>
          <w:tcPr>
            <w:tcW w:w="2410" w:type="dxa"/>
            <w:tcBorders>
              <w:left w:val="double" w:sz="12" w:space="0" w:color="auto"/>
              <w:right w:val="double" w:sz="12" w:space="0" w:color="auto"/>
            </w:tcBorders>
          </w:tcPr>
          <w:p w:rsidR="00221AB2" w:rsidRPr="00A61DFB" w:rsidRDefault="00221AB2" w:rsidP="00FD3486">
            <w:pPr>
              <w:jc w:val="center"/>
              <w:rPr>
                <w:rFonts w:ascii="Arial Narrow" w:hAnsi="Arial Narrow" w:cs="Times New Roman"/>
                <w:b/>
                <w:sz w:val="24"/>
                <w:szCs w:val="24"/>
              </w:rPr>
            </w:pPr>
            <w:r w:rsidRPr="00A61DFB">
              <w:rPr>
                <w:rFonts w:ascii="Arial Narrow" w:hAnsi="Arial Narrow" w:cs="Times New Roman"/>
                <w:b/>
                <w:sz w:val="24"/>
                <w:szCs w:val="24"/>
              </w:rPr>
              <w:t>Территориальное (географическое) разделение труда</w:t>
            </w:r>
          </w:p>
          <w:p w:rsidR="00221AB2" w:rsidRPr="00A61DFB" w:rsidRDefault="00221AB2" w:rsidP="00FD3486">
            <w:pPr>
              <w:pStyle w:val="msonormalbullet2gif"/>
              <w:spacing w:line="240" w:lineRule="atLeast"/>
              <w:contextualSpacing/>
              <w:jc w:val="center"/>
              <w:rPr>
                <w:rFonts w:ascii="Arial Narrow" w:hAnsi="Arial Narrow"/>
                <w:b/>
              </w:rPr>
            </w:pP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i/>
              </w:rPr>
              <w:t xml:space="preserve">Выделение на </w:t>
            </w:r>
            <w:proofErr w:type="gramStart"/>
            <w:r w:rsidRPr="00140534">
              <w:rPr>
                <w:rFonts w:ascii="Arial Narrow" w:hAnsi="Arial Narrow"/>
                <w:i/>
              </w:rPr>
              <w:t>к</w:t>
            </w:r>
            <w:proofErr w:type="gramEnd"/>
            <w:r w:rsidRPr="00140534">
              <w:rPr>
                <w:rFonts w:ascii="Arial Narrow" w:hAnsi="Arial Narrow"/>
                <w:i/>
              </w:rPr>
              <w:t>/к глав</w:t>
            </w:r>
            <w:r w:rsidRPr="00140534">
              <w:rPr>
                <w:rFonts w:ascii="Arial Narrow" w:hAnsi="Arial Narrow"/>
                <w:i/>
              </w:rPr>
              <w:softHyphen/>
              <w:t>ных промышленных и с/</w:t>
            </w:r>
            <w:proofErr w:type="spellStart"/>
            <w:r w:rsidRPr="00140534">
              <w:rPr>
                <w:rFonts w:ascii="Arial Narrow" w:hAnsi="Arial Narrow"/>
                <w:i/>
              </w:rPr>
              <w:t>х</w:t>
            </w:r>
            <w:proofErr w:type="spellEnd"/>
            <w:r w:rsidRPr="00140534">
              <w:rPr>
                <w:rFonts w:ascii="Arial Narrow" w:hAnsi="Arial Narrow"/>
                <w:i/>
              </w:rPr>
              <w:t xml:space="preserve"> районов страны. Сравнение их размещения с главной полосой рассе</w:t>
            </w:r>
            <w:r w:rsidRPr="00140534">
              <w:rPr>
                <w:rFonts w:ascii="Arial Narrow" w:hAnsi="Arial Narrow"/>
                <w:i/>
              </w:rPr>
              <w:softHyphen/>
              <w:t>ления и с благоприятным по природным условиям жизни населения положением территорий (</w:t>
            </w:r>
            <w:proofErr w:type="spellStart"/>
            <w:r w:rsidRPr="00140534">
              <w:rPr>
                <w:rFonts w:ascii="Arial Narrow" w:hAnsi="Arial Narrow"/>
                <w:i/>
              </w:rPr>
              <w:t>оцен</w:t>
            </w:r>
            <w:proofErr w:type="spellEnd"/>
            <w:r w:rsidRPr="00140534">
              <w:rPr>
                <w:rFonts w:ascii="Arial Narrow" w:hAnsi="Arial Narrow"/>
                <w:i/>
              </w:rPr>
              <w:t>.)</w:t>
            </w: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Главные промышленные, сельскохозяйственные, рекреационные районы страны. Хозяйственная специализация территорий. Территориальное (географическое) разделение труда, определяющие его факторы</w:t>
            </w:r>
          </w:p>
        </w:tc>
        <w:tc>
          <w:tcPr>
            <w:tcW w:w="3685" w:type="dxa"/>
            <w:vMerge/>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i/>
              </w:rPr>
            </w:pPr>
          </w:p>
        </w:tc>
        <w:tc>
          <w:tcPr>
            <w:tcW w:w="1418" w:type="dxa"/>
            <w:tcBorders>
              <w:left w:val="double" w:sz="12" w:space="0" w:color="auto"/>
              <w:right w:val="double" w:sz="12" w:space="0" w:color="auto"/>
            </w:tcBorders>
          </w:tcPr>
          <w:p w:rsidR="00221AB2" w:rsidRDefault="00221AB2" w:rsidP="00FD3486">
            <w:r w:rsidRPr="000B22FC">
              <w:rPr>
                <w:rFonts w:ascii="Arial Narrow" w:hAnsi="Arial Narrow" w:cs="Times New Roman"/>
                <w:sz w:val="28"/>
                <w:szCs w:val="28"/>
              </w:rPr>
              <w:t>§</w:t>
            </w:r>
            <w:r>
              <w:rPr>
                <w:rFonts w:ascii="Arial Narrow" w:hAnsi="Arial Narrow" w:cs="Times New Roman"/>
                <w:sz w:val="28"/>
                <w:szCs w:val="28"/>
              </w:rPr>
              <w:t xml:space="preserve"> 15</w:t>
            </w:r>
          </w:p>
        </w:tc>
        <w:tc>
          <w:tcPr>
            <w:tcW w:w="1416" w:type="dxa"/>
            <w:tcBorders>
              <w:left w:val="double" w:sz="12" w:space="0" w:color="auto"/>
              <w:right w:val="double" w:sz="12" w:space="0" w:color="auto"/>
            </w:tcBorders>
          </w:tcPr>
          <w:p w:rsidR="00221AB2" w:rsidRPr="00D13950" w:rsidRDefault="00221AB2" w:rsidP="00FD3486">
            <w:pPr>
              <w:pStyle w:val="msonormalbullet2gif"/>
              <w:spacing w:line="240" w:lineRule="atLeast"/>
              <w:contextualSpacing/>
              <w:rPr>
                <w:rFonts w:ascii="Arial Narrow" w:hAnsi="Arial Narrow"/>
              </w:rPr>
            </w:pPr>
          </w:p>
        </w:tc>
      </w:tr>
      <w:tr w:rsidR="00221AB2" w:rsidRPr="00140534" w:rsidTr="00FD3486">
        <w:trPr>
          <w:trHeight w:val="1414"/>
        </w:trPr>
        <w:tc>
          <w:tcPr>
            <w:tcW w:w="567"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lastRenderedPageBreak/>
              <w:t>18</w:t>
            </w:r>
          </w:p>
        </w:tc>
        <w:tc>
          <w:tcPr>
            <w:tcW w:w="2410" w:type="dxa"/>
            <w:tcBorders>
              <w:left w:val="double" w:sz="12" w:space="0" w:color="auto"/>
              <w:right w:val="double" w:sz="12" w:space="0" w:color="auto"/>
            </w:tcBorders>
          </w:tcPr>
          <w:p w:rsidR="00221AB2" w:rsidRPr="00A61DFB" w:rsidRDefault="00221AB2" w:rsidP="00FD3486">
            <w:pPr>
              <w:jc w:val="center"/>
              <w:rPr>
                <w:rFonts w:ascii="Arial Narrow" w:hAnsi="Arial Narrow" w:cs="Times New Roman"/>
                <w:b/>
                <w:sz w:val="24"/>
                <w:szCs w:val="24"/>
              </w:rPr>
            </w:pPr>
            <w:r w:rsidRPr="00A61DFB">
              <w:rPr>
                <w:rFonts w:ascii="Arial Narrow" w:hAnsi="Arial Narrow" w:cs="Times New Roman"/>
                <w:b/>
                <w:sz w:val="24"/>
                <w:szCs w:val="24"/>
              </w:rPr>
              <w:t>Обобщение знаний по разделу 1. “Хозяйство России”</w:t>
            </w:r>
          </w:p>
          <w:p w:rsidR="00221AB2" w:rsidRPr="00A61DFB" w:rsidRDefault="00221AB2" w:rsidP="00FD3486">
            <w:pPr>
              <w:jc w:val="center"/>
              <w:rPr>
                <w:rFonts w:ascii="Arial Narrow" w:hAnsi="Arial Narrow"/>
                <w:b/>
                <w:sz w:val="24"/>
                <w:szCs w:val="24"/>
              </w:rPr>
            </w:pPr>
          </w:p>
          <w:p w:rsidR="00221AB2" w:rsidRPr="00A61DFB" w:rsidRDefault="00221AB2" w:rsidP="00FD3486">
            <w:pPr>
              <w:jc w:val="center"/>
              <w:rPr>
                <w:rFonts w:ascii="Arial Narrow" w:hAnsi="Arial Narrow"/>
                <w:b/>
                <w:sz w:val="24"/>
                <w:szCs w:val="24"/>
              </w:rPr>
            </w:pP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3685" w:type="dxa"/>
            <w:vMerge/>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1418" w:type="dxa"/>
            <w:tcBorders>
              <w:left w:val="double" w:sz="12" w:space="0" w:color="auto"/>
              <w:right w:val="double" w:sz="12" w:space="0" w:color="auto"/>
            </w:tcBorders>
          </w:tcPr>
          <w:p w:rsidR="00221AB2" w:rsidRDefault="00221AB2" w:rsidP="00FD3486"/>
        </w:tc>
        <w:tc>
          <w:tcPr>
            <w:tcW w:w="141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r>
      <w:tr w:rsidR="00221AB2" w:rsidRPr="00140534" w:rsidTr="00FD3486">
        <w:tc>
          <w:tcPr>
            <w:tcW w:w="13325" w:type="dxa"/>
            <w:gridSpan w:val="6"/>
            <w:tcBorders>
              <w:top w:val="double" w:sz="12" w:space="0" w:color="auto"/>
              <w:left w:val="double" w:sz="12" w:space="0" w:color="auto"/>
              <w:right w:val="double" w:sz="12" w:space="0" w:color="auto"/>
            </w:tcBorders>
          </w:tcPr>
          <w:p w:rsidR="00221AB2" w:rsidRPr="00140534" w:rsidRDefault="00221AB2" w:rsidP="00FD3486">
            <w:pPr>
              <w:shd w:val="clear" w:color="auto" w:fill="FFFFFF"/>
              <w:spacing w:before="20" w:after="20"/>
              <w:ind w:left="-567"/>
              <w:jc w:val="center"/>
              <w:rPr>
                <w:rFonts w:ascii="Arial Narrow" w:hAnsi="Arial Narrow" w:cs="Times New Roman"/>
                <w:b/>
                <w:sz w:val="24"/>
                <w:szCs w:val="24"/>
              </w:rPr>
            </w:pPr>
            <w:r w:rsidRPr="00140534">
              <w:rPr>
                <w:rFonts w:ascii="Arial Narrow" w:hAnsi="Arial Narrow" w:cs="Times New Roman"/>
                <w:b/>
                <w:bCs/>
                <w:sz w:val="24"/>
                <w:szCs w:val="24"/>
              </w:rPr>
              <w:t xml:space="preserve">Раздел </w:t>
            </w:r>
            <w:r w:rsidRPr="00140534">
              <w:rPr>
                <w:rFonts w:ascii="Arial Narrow" w:hAnsi="Arial Narrow" w:cs="Times New Roman"/>
                <w:b/>
                <w:bCs/>
                <w:sz w:val="24"/>
                <w:szCs w:val="24"/>
                <w:lang w:val="en-US"/>
              </w:rPr>
              <w:t>II</w:t>
            </w:r>
            <w:r w:rsidRPr="00140534">
              <w:rPr>
                <w:rFonts w:ascii="Arial Narrow" w:hAnsi="Arial Narrow" w:cs="Times New Roman"/>
                <w:b/>
                <w:bCs/>
                <w:sz w:val="24"/>
                <w:szCs w:val="24"/>
              </w:rPr>
              <w:t xml:space="preserve">. </w:t>
            </w:r>
            <w:r w:rsidRPr="00140534">
              <w:rPr>
                <w:rFonts w:ascii="Arial Narrow" w:hAnsi="Arial Narrow" w:cs="Times New Roman"/>
                <w:b/>
                <w:bCs/>
                <w:spacing w:val="-2"/>
                <w:sz w:val="24"/>
                <w:szCs w:val="24"/>
              </w:rPr>
              <w:t xml:space="preserve">Районы России </w:t>
            </w:r>
            <w:r w:rsidRPr="00140534">
              <w:rPr>
                <w:rFonts w:ascii="Arial Narrow" w:hAnsi="Arial Narrow" w:cs="Times New Roman"/>
                <w:b/>
                <w:bCs/>
                <w:iCs/>
                <w:spacing w:val="-2"/>
                <w:sz w:val="24"/>
                <w:szCs w:val="24"/>
              </w:rPr>
              <w:t>(44 ч)</w:t>
            </w:r>
          </w:p>
          <w:p w:rsidR="00221AB2" w:rsidRPr="00140534" w:rsidRDefault="00221AB2" w:rsidP="00FD3486">
            <w:pPr>
              <w:shd w:val="clear" w:color="auto" w:fill="FFFFFF"/>
              <w:spacing w:before="20" w:after="20"/>
              <w:ind w:left="-567"/>
              <w:jc w:val="center"/>
              <w:rPr>
                <w:rFonts w:ascii="Arial Narrow" w:hAnsi="Arial Narrow" w:cs="Times New Roman"/>
                <w:b/>
                <w:sz w:val="24"/>
                <w:szCs w:val="24"/>
              </w:rPr>
            </w:pPr>
            <w:r w:rsidRPr="00140534">
              <w:rPr>
                <w:rFonts w:ascii="Arial Narrow" w:hAnsi="Arial Narrow" w:cs="Times New Roman"/>
                <w:b/>
                <w:iCs/>
                <w:sz w:val="24"/>
                <w:szCs w:val="24"/>
              </w:rPr>
              <w:t xml:space="preserve">Тема 1. </w:t>
            </w:r>
            <w:r w:rsidRPr="00140534">
              <w:rPr>
                <w:rFonts w:ascii="Arial Narrow" w:hAnsi="Arial Narrow" w:cs="Times New Roman"/>
                <w:b/>
                <w:sz w:val="24"/>
                <w:szCs w:val="24"/>
              </w:rPr>
              <w:t>Европейская часть  России (25 ч.)</w:t>
            </w:r>
          </w:p>
        </w:tc>
        <w:tc>
          <w:tcPr>
            <w:tcW w:w="1418" w:type="dxa"/>
            <w:tcBorders>
              <w:top w:val="double" w:sz="12" w:space="0" w:color="auto"/>
              <w:left w:val="double" w:sz="12" w:space="0" w:color="auto"/>
              <w:right w:val="double" w:sz="12" w:space="0" w:color="auto"/>
            </w:tcBorders>
          </w:tcPr>
          <w:p w:rsidR="00221AB2" w:rsidRPr="00140534" w:rsidRDefault="00221AB2" w:rsidP="00FD3486">
            <w:pPr>
              <w:shd w:val="clear" w:color="auto" w:fill="FFFFFF"/>
              <w:spacing w:before="20" w:after="20"/>
              <w:ind w:left="-567"/>
              <w:jc w:val="center"/>
              <w:rPr>
                <w:rFonts w:ascii="Arial Narrow" w:hAnsi="Arial Narrow" w:cs="Times New Roman"/>
                <w:b/>
                <w:bCs/>
                <w:sz w:val="24"/>
                <w:szCs w:val="24"/>
              </w:rPr>
            </w:pPr>
          </w:p>
        </w:tc>
        <w:tc>
          <w:tcPr>
            <w:tcW w:w="1416" w:type="dxa"/>
            <w:tcBorders>
              <w:top w:val="double" w:sz="12" w:space="0" w:color="auto"/>
              <w:left w:val="double" w:sz="12" w:space="0" w:color="auto"/>
              <w:right w:val="double" w:sz="12" w:space="0" w:color="auto"/>
            </w:tcBorders>
          </w:tcPr>
          <w:p w:rsidR="00221AB2" w:rsidRPr="00140534" w:rsidRDefault="00221AB2" w:rsidP="00FD3486">
            <w:pPr>
              <w:shd w:val="clear" w:color="auto" w:fill="FFFFFF"/>
              <w:spacing w:before="20" w:after="20"/>
              <w:ind w:left="-567"/>
              <w:jc w:val="center"/>
              <w:rPr>
                <w:rFonts w:ascii="Arial Narrow" w:hAnsi="Arial Narrow" w:cs="Times New Roman"/>
                <w:b/>
                <w:bCs/>
                <w:sz w:val="24"/>
                <w:szCs w:val="24"/>
              </w:rPr>
            </w:pPr>
          </w:p>
        </w:tc>
      </w:tr>
      <w:tr w:rsidR="00221AB2" w:rsidRPr="00140534" w:rsidTr="00FD3486">
        <w:trPr>
          <w:trHeight w:val="332"/>
        </w:trPr>
        <w:tc>
          <w:tcPr>
            <w:tcW w:w="567" w:type="dxa"/>
            <w:tcBorders>
              <w:top w:val="double" w:sz="12" w:space="0" w:color="auto"/>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19</w:t>
            </w:r>
          </w:p>
        </w:tc>
        <w:tc>
          <w:tcPr>
            <w:tcW w:w="2410" w:type="dxa"/>
            <w:tcBorders>
              <w:top w:val="double" w:sz="12" w:space="0" w:color="auto"/>
              <w:left w:val="double" w:sz="12" w:space="0" w:color="auto"/>
              <w:right w:val="double" w:sz="12" w:space="0" w:color="auto"/>
            </w:tcBorders>
          </w:tcPr>
          <w:p w:rsidR="00221AB2" w:rsidRPr="00A61DFB" w:rsidRDefault="00221AB2" w:rsidP="00FD3486">
            <w:pPr>
              <w:jc w:val="center"/>
              <w:rPr>
                <w:rFonts w:ascii="Arial Narrow" w:hAnsi="Arial Narrow" w:cs="Times New Roman"/>
                <w:b/>
                <w:sz w:val="24"/>
                <w:szCs w:val="24"/>
              </w:rPr>
            </w:pPr>
            <w:r w:rsidRPr="00A61DFB">
              <w:rPr>
                <w:rFonts w:ascii="Arial Narrow" w:hAnsi="Arial Narrow" w:cs="Times New Roman"/>
                <w:b/>
                <w:sz w:val="24"/>
                <w:szCs w:val="24"/>
              </w:rPr>
              <w:t>Восточно-Европейская равнина</w:t>
            </w:r>
          </w:p>
          <w:p w:rsidR="00221AB2" w:rsidRPr="00A61DFB" w:rsidRDefault="00221AB2" w:rsidP="00FD3486">
            <w:pPr>
              <w:pStyle w:val="msonormalbullet2gif"/>
              <w:spacing w:line="240" w:lineRule="atLeast"/>
              <w:contextualSpacing/>
              <w:jc w:val="center"/>
              <w:rPr>
                <w:rFonts w:ascii="Arial Narrow" w:hAnsi="Arial Narrow"/>
                <w:b/>
              </w:rPr>
            </w:pPr>
          </w:p>
        </w:tc>
        <w:tc>
          <w:tcPr>
            <w:tcW w:w="426" w:type="dxa"/>
            <w:tcBorders>
              <w:top w:val="double" w:sz="12" w:space="0" w:color="auto"/>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top w:val="double" w:sz="12" w:space="0" w:color="auto"/>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Style w:val="af7"/>
                <w:rFonts w:ascii="Arial Narrow" w:hAnsi="Arial Narrow"/>
              </w:rPr>
              <w:t>Нанесение на к/к основных объектов природы и памятников природы Восточно-Европейской равнин</w:t>
            </w:r>
            <w:proofErr w:type="gramStart"/>
            <w:r w:rsidRPr="00140534">
              <w:rPr>
                <w:rStyle w:val="af7"/>
                <w:rFonts w:ascii="Arial Narrow" w:hAnsi="Arial Narrow"/>
              </w:rPr>
              <w:t>ы(</w:t>
            </w:r>
            <w:proofErr w:type="spellStart"/>
            <w:proofErr w:type="gramEnd"/>
            <w:r w:rsidRPr="00140534">
              <w:rPr>
                <w:rStyle w:val="af7"/>
                <w:rFonts w:ascii="Arial Narrow" w:hAnsi="Arial Narrow"/>
              </w:rPr>
              <w:t>оцен</w:t>
            </w:r>
            <w:proofErr w:type="spellEnd"/>
            <w:r w:rsidRPr="00140534">
              <w:rPr>
                <w:rStyle w:val="af7"/>
                <w:rFonts w:ascii="Arial Narrow" w:hAnsi="Arial Narrow"/>
              </w:rPr>
              <w:t>.)</w:t>
            </w:r>
          </w:p>
        </w:tc>
        <w:tc>
          <w:tcPr>
            <w:tcW w:w="3261" w:type="dxa"/>
            <w:tcBorders>
              <w:top w:val="double" w:sz="12" w:space="0" w:color="auto"/>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Крупнейшая равнина земного шара, ее границы и особенности природы. Типичные ландшафты Восточно-Европейской равнины. Тесная взаимосвязь природы, населения и хозяйства</w:t>
            </w:r>
          </w:p>
        </w:tc>
        <w:tc>
          <w:tcPr>
            <w:tcW w:w="3685" w:type="dxa"/>
            <w:vMerge w:val="restart"/>
            <w:tcBorders>
              <w:top w:val="double" w:sz="12" w:space="0" w:color="auto"/>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p w:rsidR="00221AB2" w:rsidRPr="00140534" w:rsidRDefault="00221AB2" w:rsidP="00FD3486">
            <w:pPr>
              <w:rPr>
                <w:rFonts w:ascii="Arial Narrow" w:hAnsi="Arial Narrow" w:cs="Times New Roman"/>
                <w:sz w:val="24"/>
                <w:szCs w:val="24"/>
              </w:rPr>
            </w:pPr>
          </w:p>
          <w:p w:rsidR="00221AB2" w:rsidRPr="00140534" w:rsidRDefault="00221AB2" w:rsidP="00FD3486">
            <w:pPr>
              <w:rPr>
                <w:rFonts w:ascii="Arial Narrow" w:hAnsi="Arial Narrow" w:cs="Times New Roman"/>
                <w:sz w:val="24"/>
                <w:szCs w:val="24"/>
              </w:rPr>
            </w:pP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-объяснять понятия:</w:t>
            </w:r>
            <w:r w:rsidRPr="00140534">
              <w:rPr>
                <w:rFonts w:ascii="Arial Narrow" w:hAnsi="Arial Narrow" w:cs="Times New Roman"/>
                <w:i/>
                <w:sz w:val="24"/>
                <w:szCs w:val="24"/>
              </w:rPr>
              <w:t xml:space="preserve"> база индустриализации, инновационный центр, анклав, портовое хозяйство;</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xml:space="preserve">- называть и показывать на карте основные географические объекты  Европейской части России; </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выявлять специфику ГП Европейского региона, специфику территориальной структуры расселения и хозяйства, этнического и религиозного состава населения;</w:t>
            </w:r>
          </w:p>
          <w:p w:rsidR="00221AB2" w:rsidRPr="00140534" w:rsidRDefault="00221AB2" w:rsidP="00FD3486">
            <w:pPr>
              <w:rPr>
                <w:rStyle w:val="af7"/>
                <w:rFonts w:ascii="Arial Narrow" w:hAnsi="Arial Narrow"/>
                <w:i w:val="0"/>
              </w:rPr>
            </w:pPr>
            <w:r w:rsidRPr="00140534">
              <w:rPr>
                <w:rFonts w:ascii="Arial Narrow" w:hAnsi="Arial Narrow" w:cs="Times New Roman"/>
                <w:sz w:val="24"/>
                <w:szCs w:val="24"/>
              </w:rPr>
              <w:t>-</w:t>
            </w:r>
            <w:r w:rsidRPr="00140534">
              <w:rPr>
                <w:rStyle w:val="af7"/>
                <w:rFonts w:ascii="Arial Narrow" w:hAnsi="Arial Narrow"/>
                <w:i w:val="0"/>
              </w:rPr>
              <w:t xml:space="preserve">обозначить  на </w:t>
            </w:r>
            <w:proofErr w:type="gramStart"/>
            <w:r w:rsidRPr="00140534">
              <w:rPr>
                <w:rStyle w:val="af7"/>
                <w:rFonts w:ascii="Arial Narrow" w:hAnsi="Arial Narrow"/>
                <w:i w:val="0"/>
              </w:rPr>
              <w:t>к</w:t>
            </w:r>
            <w:proofErr w:type="gramEnd"/>
            <w:r w:rsidRPr="00140534">
              <w:rPr>
                <w:rStyle w:val="af7"/>
                <w:rFonts w:ascii="Arial Narrow" w:hAnsi="Arial Narrow"/>
                <w:i w:val="0"/>
              </w:rPr>
              <w:t xml:space="preserve">/к  основные объектов природы и памятников природы; </w:t>
            </w:r>
          </w:p>
          <w:p w:rsidR="00221AB2" w:rsidRPr="00140534" w:rsidRDefault="00221AB2" w:rsidP="00FD3486">
            <w:pPr>
              <w:rPr>
                <w:rStyle w:val="af7"/>
                <w:rFonts w:ascii="Arial Narrow" w:hAnsi="Arial Narrow"/>
                <w:i w:val="0"/>
              </w:rPr>
            </w:pPr>
            <w:r w:rsidRPr="00140534">
              <w:rPr>
                <w:rStyle w:val="af7"/>
                <w:rFonts w:ascii="Arial Narrow" w:hAnsi="Arial Narrow"/>
                <w:i w:val="0"/>
              </w:rPr>
              <w:t xml:space="preserve">-оценивать положительные и </w:t>
            </w:r>
            <w:r w:rsidRPr="00140534">
              <w:rPr>
                <w:rStyle w:val="af7"/>
                <w:rFonts w:ascii="Arial Narrow" w:hAnsi="Arial Narrow"/>
                <w:i w:val="0"/>
              </w:rPr>
              <w:lastRenderedPageBreak/>
              <w:t>отрицательные стороны ГП районов;</w:t>
            </w:r>
          </w:p>
          <w:p w:rsidR="00221AB2" w:rsidRPr="00140534" w:rsidRDefault="00221AB2" w:rsidP="00FD3486">
            <w:pPr>
              <w:rPr>
                <w:rStyle w:val="af7"/>
                <w:rFonts w:ascii="Arial Narrow" w:hAnsi="Arial Narrow"/>
                <w:i w:val="0"/>
              </w:rPr>
            </w:pPr>
            <w:r w:rsidRPr="00140534">
              <w:rPr>
                <w:rStyle w:val="af7"/>
                <w:rFonts w:ascii="Arial Narrow" w:hAnsi="Arial Narrow"/>
                <w:i w:val="0"/>
              </w:rPr>
              <w:t>-устанавливать характер воздействия ГП на природу, жизнь людей и хозяйство;</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выявлять и анализировать условия для развития хозяйства;</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проводить сопоставительный анализ различных по содержанию тематических карт;</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-устанавливать причинно-следственные связи и закономерности размещения географических объектов, проявления географических процессов и явлений;</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-анализировать схемы, статистические материалы, формулировать выводы;</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-составлять простой и сложный план воспроизведения материала;</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составлять описания, характеристики, схемы, рисунки, таблицы на основе анализа источников информации;</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-определять черты  сходства и различия в особенностях природы, населения и хозяйства отдельных территорий;</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-анализировать взаимодействие природы и человека на примере отдельной местности;</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-решать практические и познавательные задачи, работать с системой вопросов, контурными картами;</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xml:space="preserve">- перечислять факторы, определяющие особенности, </w:t>
            </w:r>
            <w:r w:rsidRPr="00140534">
              <w:rPr>
                <w:rFonts w:ascii="Arial Narrow" w:hAnsi="Arial Narrow" w:cs="Times New Roman"/>
                <w:sz w:val="24"/>
                <w:szCs w:val="24"/>
              </w:rPr>
              <w:lastRenderedPageBreak/>
              <w:t>характеризующие современное население и трудовые ресурсы районов;</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определять показатели специализации района по статистическим данным;</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объяснять хозяйственные различия внутри района;</w:t>
            </w:r>
          </w:p>
          <w:p w:rsidR="00221AB2" w:rsidRPr="00140534" w:rsidRDefault="00221AB2" w:rsidP="00FD3486">
            <w:pPr>
              <w:rPr>
                <w:rFonts w:ascii="Arial Narrow" w:hAnsi="Arial Narrow" w:cs="Times New Roman"/>
                <w:iCs/>
                <w:sz w:val="24"/>
                <w:szCs w:val="24"/>
              </w:rPr>
            </w:pPr>
            <w:r w:rsidRPr="00140534">
              <w:rPr>
                <w:rFonts w:ascii="Arial Narrow" w:hAnsi="Arial Narrow" w:cs="Times New Roman"/>
                <w:sz w:val="24"/>
                <w:szCs w:val="24"/>
              </w:rPr>
              <w:t>-</w:t>
            </w:r>
            <w:r w:rsidRPr="00140534">
              <w:rPr>
                <w:rStyle w:val="af7"/>
                <w:rFonts w:ascii="Arial Narrow" w:hAnsi="Arial Narrow"/>
                <w:i w:val="0"/>
              </w:rPr>
              <w:t>составлять  географический маршрут  по городам Центрального района с указанием их достопримечательностей с использованием различных источников информации</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-составлять  по различным источникам информации описания путешествия от Финского залива до Рыбинска;</w:t>
            </w:r>
          </w:p>
          <w:p w:rsidR="00221AB2" w:rsidRPr="00140534" w:rsidRDefault="00221AB2" w:rsidP="00FD3486">
            <w:pPr>
              <w:rPr>
                <w:rStyle w:val="af7"/>
                <w:rFonts w:ascii="Arial Narrow" w:hAnsi="Arial Narrow"/>
                <w:i w:val="0"/>
              </w:rPr>
            </w:pPr>
            <w:r w:rsidRPr="00140534">
              <w:rPr>
                <w:rFonts w:ascii="Arial Narrow" w:hAnsi="Arial Narrow" w:cs="Times New Roman"/>
                <w:sz w:val="24"/>
                <w:szCs w:val="24"/>
              </w:rPr>
              <w:t xml:space="preserve">-составлять описание  </w:t>
            </w:r>
            <w:r w:rsidRPr="00140534">
              <w:rPr>
                <w:rStyle w:val="af7"/>
                <w:rFonts w:ascii="Arial Narrow" w:hAnsi="Arial Narrow"/>
                <w:i w:val="0"/>
              </w:rPr>
              <w:t>одного из природных или культурных памятников Севера на основе работы с разными источниками информации;</w:t>
            </w:r>
          </w:p>
          <w:p w:rsidR="00221AB2" w:rsidRPr="00140534" w:rsidRDefault="00221AB2" w:rsidP="00FD3486">
            <w:pPr>
              <w:rPr>
                <w:rFonts w:ascii="Arial Narrow" w:hAnsi="Arial Narrow" w:cs="Times New Roman"/>
                <w:sz w:val="24"/>
                <w:szCs w:val="24"/>
              </w:rPr>
            </w:pPr>
            <w:r w:rsidRPr="00140534">
              <w:rPr>
                <w:rStyle w:val="af7"/>
                <w:rFonts w:ascii="Arial Narrow" w:hAnsi="Arial Narrow"/>
                <w:i w:val="0"/>
              </w:rPr>
              <w:t>-составлять туристический маршрут по Карелии, Мурманской, Вологодской, Архангельской областям с обоснованием вида туризма в разное время года, используя разные источники информации</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называть культурно-исторические достопримечательности Москвы, Санкт-Петербурга и других городов Европейской части России;</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объяснять хозяйственное различие западной и восточной частей Европейского Юга</w:t>
            </w:r>
          </w:p>
          <w:p w:rsidR="00221AB2" w:rsidRPr="00140534" w:rsidRDefault="00221AB2" w:rsidP="00FD3486">
            <w:pPr>
              <w:rPr>
                <w:rFonts w:ascii="Arial Narrow" w:hAnsi="Arial Narrow" w:cs="Times New Roman"/>
                <w:sz w:val="24"/>
                <w:szCs w:val="24"/>
              </w:rPr>
            </w:pPr>
          </w:p>
          <w:p w:rsidR="00221AB2" w:rsidRPr="00140534" w:rsidRDefault="00221AB2" w:rsidP="00FD3486">
            <w:pPr>
              <w:rPr>
                <w:rFonts w:ascii="Arial Narrow" w:hAnsi="Arial Narrow" w:cs="Times New Roman"/>
                <w:sz w:val="24"/>
                <w:szCs w:val="24"/>
              </w:rPr>
            </w:pPr>
          </w:p>
        </w:tc>
        <w:tc>
          <w:tcPr>
            <w:tcW w:w="1418" w:type="dxa"/>
            <w:tcBorders>
              <w:top w:val="double" w:sz="12" w:space="0" w:color="auto"/>
              <w:left w:val="double" w:sz="12" w:space="0" w:color="auto"/>
              <w:right w:val="double" w:sz="12" w:space="0" w:color="auto"/>
            </w:tcBorders>
          </w:tcPr>
          <w:p w:rsidR="00221AB2" w:rsidRDefault="00221AB2" w:rsidP="00FD3486">
            <w:r w:rsidRPr="00AD2A3D">
              <w:rPr>
                <w:rFonts w:ascii="Arial Narrow" w:hAnsi="Arial Narrow" w:cs="Times New Roman"/>
                <w:sz w:val="28"/>
                <w:szCs w:val="28"/>
              </w:rPr>
              <w:lastRenderedPageBreak/>
              <w:t>§</w:t>
            </w:r>
            <w:r>
              <w:rPr>
                <w:rFonts w:ascii="Arial Narrow" w:hAnsi="Arial Narrow" w:cs="Times New Roman"/>
                <w:sz w:val="28"/>
                <w:szCs w:val="28"/>
              </w:rPr>
              <w:t xml:space="preserve"> 16</w:t>
            </w:r>
          </w:p>
        </w:tc>
        <w:tc>
          <w:tcPr>
            <w:tcW w:w="1416" w:type="dxa"/>
            <w:tcBorders>
              <w:top w:val="double" w:sz="12" w:space="0" w:color="auto"/>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r>
      <w:tr w:rsidR="00221AB2" w:rsidRPr="00140534" w:rsidTr="00FD3486">
        <w:tc>
          <w:tcPr>
            <w:tcW w:w="567"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20</w:t>
            </w:r>
          </w:p>
        </w:tc>
        <w:tc>
          <w:tcPr>
            <w:tcW w:w="2410"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Волга</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Волга и Волжский бассейн. Волга — стержень единого водного пути, хозяйственная ось Европейской России. Природные ландшафты. Экологические проблемы</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r w:rsidRPr="00AD2A3D">
              <w:rPr>
                <w:rFonts w:ascii="Arial Narrow" w:hAnsi="Arial Narrow" w:cs="Times New Roman"/>
                <w:sz w:val="28"/>
                <w:szCs w:val="28"/>
              </w:rPr>
              <w:t>§</w:t>
            </w:r>
            <w:r>
              <w:rPr>
                <w:rFonts w:ascii="Arial Narrow" w:hAnsi="Arial Narrow" w:cs="Times New Roman"/>
                <w:sz w:val="28"/>
                <w:szCs w:val="28"/>
              </w:rPr>
              <w:t xml:space="preserve"> 17, </w:t>
            </w:r>
            <w:r w:rsidRPr="006831CB">
              <w:rPr>
                <w:rFonts w:ascii="Arial Narrow" w:hAnsi="Arial Narrow" w:cs="Times New Roman"/>
              </w:rPr>
              <w:t>презентация</w:t>
            </w:r>
          </w:p>
        </w:tc>
        <w:tc>
          <w:tcPr>
            <w:tcW w:w="1416" w:type="dxa"/>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r>
      <w:tr w:rsidR="00221AB2" w:rsidRPr="00140534" w:rsidTr="00FD3486">
        <w:tc>
          <w:tcPr>
            <w:tcW w:w="567"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21</w:t>
            </w:r>
          </w:p>
        </w:tc>
        <w:tc>
          <w:tcPr>
            <w:tcW w:w="2410"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Центральная Россия: состав, географическое положение</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Style w:val="af7"/>
                <w:rFonts w:ascii="Arial Narrow" w:hAnsi="Arial Narrow"/>
              </w:rPr>
              <w:t>Определение по картам и оценка ЭГП Центральной России (трен.)</w:t>
            </w: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Центральная Россия — исторический центр  страны. Географическое (</w:t>
            </w:r>
            <w:proofErr w:type="spellStart"/>
            <w:r w:rsidRPr="00140534">
              <w:rPr>
                <w:rFonts w:ascii="Arial Narrow" w:hAnsi="Arial Narrow"/>
              </w:rPr>
              <w:t>физик</w:t>
            </w:r>
            <w:proofErr w:type="gramStart"/>
            <w:r w:rsidRPr="00140534">
              <w:rPr>
                <w:rFonts w:ascii="Arial Narrow" w:hAnsi="Arial Narrow"/>
              </w:rPr>
              <w:t>о</w:t>
            </w:r>
            <w:proofErr w:type="spellEnd"/>
            <w:r w:rsidRPr="00140534">
              <w:rPr>
                <w:rFonts w:ascii="Arial Narrow" w:hAnsi="Arial Narrow"/>
              </w:rPr>
              <w:t>-</w:t>
            </w:r>
            <w:proofErr w:type="gramEnd"/>
            <w:r w:rsidRPr="00140534">
              <w:rPr>
                <w:rFonts w:ascii="Arial Narrow" w:hAnsi="Arial Narrow"/>
              </w:rPr>
              <w:t xml:space="preserve">, </w:t>
            </w:r>
            <w:proofErr w:type="spellStart"/>
            <w:r w:rsidRPr="00140534">
              <w:rPr>
                <w:rFonts w:ascii="Arial Narrow" w:hAnsi="Arial Narrow"/>
              </w:rPr>
              <w:t>экономико</w:t>
            </w:r>
            <w:proofErr w:type="spellEnd"/>
            <w:r w:rsidRPr="00140534">
              <w:rPr>
                <w:rFonts w:ascii="Arial Narrow" w:hAnsi="Arial Narrow"/>
              </w:rPr>
              <w:t>- и политико-географическое) положение. Изменение его во времени</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r w:rsidRPr="00AD2A3D">
              <w:rPr>
                <w:rFonts w:ascii="Arial Narrow" w:hAnsi="Arial Narrow" w:cs="Times New Roman"/>
                <w:sz w:val="28"/>
                <w:szCs w:val="28"/>
              </w:rPr>
              <w:t>§</w:t>
            </w:r>
            <w:r>
              <w:rPr>
                <w:rFonts w:ascii="Arial Narrow" w:hAnsi="Arial Narrow" w:cs="Times New Roman"/>
                <w:sz w:val="28"/>
                <w:szCs w:val="28"/>
              </w:rPr>
              <w:t xml:space="preserve"> 18</w:t>
            </w:r>
          </w:p>
        </w:tc>
        <w:tc>
          <w:tcPr>
            <w:tcW w:w="1416" w:type="dxa"/>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r>
      <w:tr w:rsidR="00221AB2" w:rsidRPr="00140534" w:rsidTr="00FD3486">
        <w:trPr>
          <w:trHeight w:val="882"/>
        </w:trPr>
        <w:tc>
          <w:tcPr>
            <w:tcW w:w="567"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lastRenderedPageBreak/>
              <w:t>22</w:t>
            </w:r>
          </w:p>
        </w:tc>
        <w:tc>
          <w:tcPr>
            <w:tcW w:w="2410"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Центральный район: особенности населения</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p w:rsidR="00221AB2" w:rsidRPr="00140534" w:rsidRDefault="00221AB2" w:rsidP="00FD3486">
            <w:pPr>
              <w:pStyle w:val="msonormalbullet2gif"/>
              <w:spacing w:line="240" w:lineRule="atLeast"/>
              <w:contextualSpacing/>
              <w:rPr>
                <w:rFonts w:ascii="Arial Narrow" w:hAnsi="Arial Narrow"/>
              </w:rPr>
            </w:pPr>
          </w:p>
          <w:p w:rsidR="00221AB2" w:rsidRPr="00140534" w:rsidRDefault="00221AB2" w:rsidP="00FD3486">
            <w:pPr>
              <w:pStyle w:val="msonormalbullet2gif"/>
              <w:spacing w:line="240" w:lineRule="atLeast"/>
              <w:contextualSpacing/>
              <w:rPr>
                <w:rFonts w:ascii="Arial Narrow" w:hAnsi="Arial Narrow"/>
              </w:rPr>
            </w:pP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Центральный район — ядро формирования русского народа. Роль географического фактора. Народные промыслы. Контрасты в современной жизни населения</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pPr>
              <w:rPr>
                <w:rFonts w:ascii="Arial Narrow" w:hAnsi="Arial Narrow" w:cs="Times New Roman"/>
                <w:sz w:val="28"/>
                <w:szCs w:val="28"/>
              </w:rPr>
            </w:pPr>
            <w:r w:rsidRPr="00AD2A3D">
              <w:rPr>
                <w:rFonts w:ascii="Arial Narrow" w:hAnsi="Arial Narrow" w:cs="Times New Roman"/>
                <w:sz w:val="28"/>
                <w:szCs w:val="28"/>
              </w:rPr>
              <w:t>§</w:t>
            </w:r>
            <w:r>
              <w:rPr>
                <w:rFonts w:ascii="Arial Narrow" w:hAnsi="Arial Narrow" w:cs="Times New Roman"/>
                <w:sz w:val="28"/>
                <w:szCs w:val="28"/>
              </w:rPr>
              <w:t xml:space="preserve"> 19, </w:t>
            </w:r>
          </w:p>
          <w:p w:rsidR="00221AB2" w:rsidRDefault="00221AB2" w:rsidP="00FD3486">
            <w:r w:rsidRPr="006831CB">
              <w:rPr>
                <w:rFonts w:ascii="Arial Narrow" w:hAnsi="Arial Narrow" w:cs="Times New Roman"/>
              </w:rPr>
              <w:t>презентация</w:t>
            </w:r>
          </w:p>
        </w:tc>
        <w:tc>
          <w:tcPr>
            <w:tcW w:w="1416" w:type="dxa"/>
            <w:tcBorders>
              <w:left w:val="double" w:sz="12" w:space="0" w:color="auto"/>
              <w:right w:val="double" w:sz="12" w:space="0" w:color="auto"/>
            </w:tcBorders>
          </w:tcPr>
          <w:p w:rsidR="00221AB2" w:rsidRDefault="00221AB2" w:rsidP="00FD3486"/>
        </w:tc>
      </w:tr>
      <w:tr w:rsidR="00221AB2" w:rsidRPr="00140534" w:rsidTr="00FD3486">
        <w:tc>
          <w:tcPr>
            <w:tcW w:w="567"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lastRenderedPageBreak/>
              <w:t>23</w:t>
            </w:r>
          </w:p>
        </w:tc>
        <w:tc>
          <w:tcPr>
            <w:tcW w:w="2410"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Хозяйство Центрального района</w:t>
            </w:r>
          </w:p>
          <w:p w:rsidR="00221AB2" w:rsidRPr="00A61DFB" w:rsidRDefault="00221AB2" w:rsidP="00FD3486">
            <w:pPr>
              <w:jc w:val="center"/>
              <w:rPr>
                <w:rFonts w:ascii="Arial Narrow" w:hAnsi="Arial Narrow"/>
                <w:b/>
              </w:rPr>
            </w:pPr>
          </w:p>
          <w:p w:rsidR="00221AB2" w:rsidRPr="00A61DFB" w:rsidRDefault="00221AB2" w:rsidP="00FD3486">
            <w:pPr>
              <w:jc w:val="center"/>
              <w:rPr>
                <w:rFonts w:ascii="Arial Narrow" w:hAnsi="Arial Narrow"/>
                <w:b/>
              </w:rPr>
            </w:pPr>
          </w:p>
          <w:p w:rsidR="00221AB2" w:rsidRPr="00A61DFB" w:rsidRDefault="00221AB2" w:rsidP="00FD3486">
            <w:pPr>
              <w:jc w:val="center"/>
              <w:rPr>
                <w:rFonts w:ascii="Arial Narrow" w:hAnsi="Arial Narrow"/>
                <w:b/>
              </w:rPr>
            </w:pP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Центральный район — база индустриализации. Этапы развития хозяйства. Специализация современного хозяйства на трудоемких и наукоемких отраслях, разнообразных видах услуг. Сложный хозяйственный комплекс с развитием всех сфер и отраслей хозяйства, постоянное развитие и усложнение комплекса в связи с изменяющимися условиями</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r w:rsidRPr="00AD2A3D">
              <w:rPr>
                <w:rFonts w:ascii="Arial Narrow" w:hAnsi="Arial Narrow" w:cs="Times New Roman"/>
                <w:sz w:val="28"/>
                <w:szCs w:val="28"/>
              </w:rPr>
              <w:t>§</w:t>
            </w:r>
            <w:r>
              <w:rPr>
                <w:rFonts w:ascii="Arial Narrow" w:hAnsi="Arial Narrow" w:cs="Times New Roman"/>
                <w:sz w:val="28"/>
                <w:szCs w:val="28"/>
              </w:rPr>
              <w:t xml:space="preserve"> 20</w:t>
            </w:r>
          </w:p>
        </w:tc>
        <w:tc>
          <w:tcPr>
            <w:tcW w:w="1416" w:type="dxa"/>
            <w:tcBorders>
              <w:left w:val="double" w:sz="12" w:space="0" w:color="auto"/>
              <w:right w:val="double" w:sz="12" w:space="0" w:color="auto"/>
            </w:tcBorders>
          </w:tcPr>
          <w:p w:rsidR="00221AB2" w:rsidRDefault="00221AB2" w:rsidP="00FD3486"/>
        </w:tc>
      </w:tr>
      <w:tr w:rsidR="00221AB2" w:rsidRPr="00140534" w:rsidTr="00FD3486">
        <w:trPr>
          <w:trHeight w:val="2541"/>
        </w:trPr>
        <w:tc>
          <w:tcPr>
            <w:tcW w:w="567" w:type="dxa"/>
            <w:tcBorders>
              <w:left w:val="double" w:sz="12" w:space="0" w:color="auto"/>
              <w:bottom w:val="single" w:sz="4"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24</w:t>
            </w:r>
          </w:p>
        </w:tc>
        <w:tc>
          <w:tcPr>
            <w:tcW w:w="2410" w:type="dxa"/>
            <w:tcBorders>
              <w:left w:val="double" w:sz="12" w:space="0" w:color="auto"/>
              <w:bottom w:val="single" w:sz="4"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Москва — столица России. Города Центрального района</w:t>
            </w:r>
          </w:p>
          <w:p w:rsidR="00221AB2" w:rsidRPr="00A61DFB" w:rsidRDefault="00221AB2" w:rsidP="00FD3486">
            <w:pPr>
              <w:pStyle w:val="msonormalbullet2gif"/>
              <w:spacing w:line="240" w:lineRule="atLeast"/>
              <w:contextualSpacing/>
              <w:jc w:val="center"/>
              <w:rPr>
                <w:rFonts w:ascii="Arial Narrow" w:hAnsi="Arial Narrow"/>
                <w:b/>
              </w:rPr>
            </w:pPr>
          </w:p>
          <w:p w:rsidR="00221AB2" w:rsidRPr="00A61DFB" w:rsidRDefault="00221AB2" w:rsidP="00FD3486">
            <w:pPr>
              <w:pStyle w:val="msonormalbullet2gif"/>
              <w:spacing w:line="240" w:lineRule="atLeast"/>
              <w:contextualSpacing/>
              <w:jc w:val="center"/>
              <w:rPr>
                <w:rFonts w:ascii="Arial Narrow" w:hAnsi="Arial Narrow"/>
                <w:b/>
              </w:rPr>
            </w:pPr>
          </w:p>
          <w:p w:rsidR="00221AB2" w:rsidRPr="00A61DFB" w:rsidRDefault="00221AB2" w:rsidP="00FD3486">
            <w:pPr>
              <w:pStyle w:val="msonormalbullet2gif"/>
              <w:spacing w:line="240" w:lineRule="atLeast"/>
              <w:contextualSpacing/>
              <w:jc w:val="center"/>
              <w:rPr>
                <w:rFonts w:ascii="Arial Narrow" w:hAnsi="Arial Narrow"/>
                <w:b/>
              </w:rPr>
            </w:pPr>
          </w:p>
          <w:p w:rsidR="00221AB2" w:rsidRPr="00A61DFB" w:rsidRDefault="00221AB2" w:rsidP="00FD3486">
            <w:pPr>
              <w:pStyle w:val="msonormalbullet2gif"/>
              <w:spacing w:line="240" w:lineRule="atLeast"/>
              <w:contextualSpacing/>
              <w:jc w:val="center"/>
              <w:rPr>
                <w:rFonts w:ascii="Arial Narrow" w:hAnsi="Arial Narrow"/>
                <w:b/>
              </w:rPr>
            </w:pPr>
          </w:p>
          <w:p w:rsidR="00221AB2" w:rsidRPr="00A61DFB" w:rsidRDefault="00221AB2" w:rsidP="00FD3486">
            <w:pPr>
              <w:pStyle w:val="msonormalbullet2gif"/>
              <w:spacing w:line="240" w:lineRule="atLeast"/>
              <w:contextualSpacing/>
              <w:jc w:val="center"/>
              <w:rPr>
                <w:rFonts w:ascii="Arial Narrow" w:hAnsi="Arial Narrow"/>
                <w:b/>
              </w:rPr>
            </w:pPr>
          </w:p>
        </w:tc>
        <w:tc>
          <w:tcPr>
            <w:tcW w:w="426" w:type="dxa"/>
            <w:tcBorders>
              <w:left w:val="double" w:sz="12" w:space="0" w:color="auto"/>
              <w:bottom w:val="single" w:sz="4"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bottom w:val="single" w:sz="4"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Style w:val="af7"/>
                <w:rFonts w:ascii="Arial Narrow" w:hAnsi="Arial Narrow"/>
              </w:rPr>
              <w:t>Составление географических маршрутов по городам Центрального района с указанием их достопримечательностей (</w:t>
            </w:r>
            <w:proofErr w:type="gramStart"/>
            <w:r w:rsidRPr="00140534">
              <w:rPr>
                <w:rStyle w:val="af7"/>
                <w:rFonts w:ascii="Arial Narrow" w:hAnsi="Arial Narrow"/>
              </w:rPr>
              <w:t>ч</w:t>
            </w:r>
            <w:proofErr w:type="gramEnd"/>
            <w:r w:rsidRPr="00140534">
              <w:rPr>
                <w:rStyle w:val="af7"/>
                <w:rFonts w:ascii="Arial Narrow" w:hAnsi="Arial Narrow"/>
              </w:rPr>
              <w:t>/</w:t>
            </w:r>
            <w:proofErr w:type="spellStart"/>
            <w:r w:rsidRPr="00140534">
              <w:rPr>
                <w:rStyle w:val="af7"/>
                <w:rFonts w:ascii="Arial Narrow" w:hAnsi="Arial Narrow"/>
              </w:rPr>
              <w:t>оцен</w:t>
            </w:r>
            <w:proofErr w:type="spellEnd"/>
            <w:r w:rsidRPr="00140534">
              <w:rPr>
                <w:rStyle w:val="af7"/>
                <w:rFonts w:ascii="Arial Narrow" w:hAnsi="Arial Narrow"/>
              </w:rPr>
              <w:t>.)</w:t>
            </w:r>
          </w:p>
        </w:tc>
        <w:tc>
          <w:tcPr>
            <w:tcW w:w="3261" w:type="dxa"/>
            <w:tcBorders>
              <w:left w:val="double" w:sz="12" w:space="0" w:color="auto"/>
              <w:bottom w:val="single" w:sz="4"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Москва — инновационный центр, крупнейший центр науки и высшего образования, политический и финансовый центр. Столичные функции города. Развитие сервисных отраслей. Города Центрального района, разнообразие их типов, их многофункциональное значение. Города-крепости, исторические древние города, промышленные и научные центры</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pPr>
              <w:rPr>
                <w:rFonts w:ascii="Arial Narrow" w:hAnsi="Arial Narrow" w:cs="Times New Roman"/>
                <w:sz w:val="28"/>
                <w:szCs w:val="28"/>
              </w:rPr>
            </w:pPr>
            <w:r w:rsidRPr="005D7275">
              <w:rPr>
                <w:rFonts w:ascii="Arial Narrow" w:hAnsi="Arial Narrow" w:cs="Times New Roman"/>
                <w:sz w:val="28"/>
                <w:szCs w:val="28"/>
              </w:rPr>
              <w:t>§</w:t>
            </w:r>
            <w:r>
              <w:rPr>
                <w:rFonts w:ascii="Arial Narrow" w:hAnsi="Arial Narrow" w:cs="Times New Roman"/>
                <w:sz w:val="28"/>
                <w:szCs w:val="28"/>
              </w:rPr>
              <w:t xml:space="preserve"> 21, 22</w:t>
            </w:r>
          </w:p>
          <w:p w:rsidR="00221AB2" w:rsidRDefault="00221AB2" w:rsidP="00FD3486">
            <w:r>
              <w:rPr>
                <w:rFonts w:ascii="Arial Narrow" w:hAnsi="Arial Narrow" w:cs="Times New Roman"/>
              </w:rPr>
              <w:t>п</w:t>
            </w:r>
            <w:r w:rsidRPr="006831CB">
              <w:rPr>
                <w:rFonts w:ascii="Arial Narrow" w:hAnsi="Arial Narrow" w:cs="Times New Roman"/>
              </w:rPr>
              <w:t>резентация</w:t>
            </w:r>
          </w:p>
        </w:tc>
        <w:tc>
          <w:tcPr>
            <w:tcW w:w="1416" w:type="dxa"/>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r>
      <w:tr w:rsidR="00221AB2" w:rsidRPr="00140534" w:rsidTr="00FD3486">
        <w:trPr>
          <w:trHeight w:val="1479"/>
        </w:trPr>
        <w:tc>
          <w:tcPr>
            <w:tcW w:w="567" w:type="dxa"/>
            <w:tcBorders>
              <w:top w:val="single" w:sz="4" w:space="0" w:color="auto"/>
              <w:left w:val="double" w:sz="12" w:space="0" w:color="auto"/>
              <w:bottom w:val="single" w:sz="4"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25</w:t>
            </w:r>
          </w:p>
        </w:tc>
        <w:tc>
          <w:tcPr>
            <w:tcW w:w="2410" w:type="dxa"/>
            <w:tcBorders>
              <w:top w:val="single" w:sz="4" w:space="0" w:color="auto"/>
              <w:left w:val="double" w:sz="12" w:space="0" w:color="auto"/>
              <w:bottom w:val="single" w:sz="4"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Центрально-Черноземный район</w:t>
            </w:r>
          </w:p>
        </w:tc>
        <w:tc>
          <w:tcPr>
            <w:tcW w:w="426" w:type="dxa"/>
            <w:tcBorders>
              <w:top w:val="single" w:sz="4" w:space="0" w:color="auto"/>
              <w:left w:val="double" w:sz="12" w:space="0" w:color="auto"/>
              <w:bottom w:val="single" w:sz="4"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top w:val="single" w:sz="4" w:space="0" w:color="auto"/>
              <w:left w:val="double" w:sz="12" w:space="0" w:color="auto"/>
              <w:bottom w:val="single" w:sz="4"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3261" w:type="dxa"/>
            <w:tcBorders>
              <w:top w:val="single" w:sz="4" w:space="0" w:color="auto"/>
              <w:left w:val="double" w:sz="12" w:space="0" w:color="auto"/>
              <w:bottom w:val="single" w:sz="4"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 xml:space="preserve">Географическое положение. Этапы развития района. Природные ресурсы: чернозем, КМА. АПК и черная металлургия района. Особенности </w:t>
            </w:r>
            <w:r w:rsidRPr="00140534">
              <w:rPr>
                <w:rFonts w:ascii="Arial Narrow" w:hAnsi="Arial Narrow"/>
              </w:rPr>
              <w:lastRenderedPageBreak/>
              <w:t>территориальной структуры</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r w:rsidRPr="005D7275">
              <w:rPr>
                <w:rFonts w:ascii="Arial Narrow" w:hAnsi="Arial Narrow" w:cs="Times New Roman"/>
                <w:sz w:val="28"/>
                <w:szCs w:val="28"/>
              </w:rPr>
              <w:t>§</w:t>
            </w:r>
            <w:r>
              <w:rPr>
                <w:rFonts w:ascii="Arial Narrow" w:hAnsi="Arial Narrow" w:cs="Times New Roman"/>
                <w:sz w:val="28"/>
                <w:szCs w:val="28"/>
              </w:rPr>
              <w:t xml:space="preserve"> 23</w:t>
            </w:r>
          </w:p>
        </w:tc>
        <w:tc>
          <w:tcPr>
            <w:tcW w:w="1416" w:type="dxa"/>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r>
      <w:tr w:rsidR="00221AB2" w:rsidRPr="00140534" w:rsidTr="00FD3486">
        <w:trPr>
          <w:trHeight w:val="1155"/>
        </w:trPr>
        <w:tc>
          <w:tcPr>
            <w:tcW w:w="567" w:type="dxa"/>
            <w:tcBorders>
              <w:top w:val="single" w:sz="4" w:space="0" w:color="auto"/>
              <w:left w:val="double" w:sz="12" w:space="0" w:color="auto"/>
              <w:bottom w:val="single" w:sz="4"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lastRenderedPageBreak/>
              <w:t>26</w:t>
            </w:r>
          </w:p>
        </w:tc>
        <w:tc>
          <w:tcPr>
            <w:tcW w:w="2410" w:type="dxa"/>
            <w:tcBorders>
              <w:top w:val="single" w:sz="4" w:space="0" w:color="auto"/>
              <w:left w:val="double" w:sz="12" w:space="0" w:color="auto"/>
              <w:bottom w:val="single" w:sz="4"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Волго-Вятский район</w:t>
            </w:r>
          </w:p>
        </w:tc>
        <w:tc>
          <w:tcPr>
            <w:tcW w:w="426" w:type="dxa"/>
            <w:tcBorders>
              <w:top w:val="single" w:sz="4" w:space="0" w:color="auto"/>
              <w:left w:val="double" w:sz="12" w:space="0" w:color="auto"/>
              <w:bottom w:val="single" w:sz="4"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top w:val="single" w:sz="4" w:space="0" w:color="auto"/>
              <w:left w:val="double" w:sz="12" w:space="0" w:color="auto"/>
              <w:bottom w:val="single" w:sz="4"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3261" w:type="dxa"/>
            <w:tcBorders>
              <w:top w:val="single" w:sz="4" w:space="0" w:color="auto"/>
              <w:left w:val="double" w:sz="12" w:space="0" w:color="auto"/>
              <w:bottom w:val="single" w:sz="4"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Внутренняя неоднородность природных условий. Хозяйственные различия севера и юга района. Этническое разнообразие. Нижегородская агломерация</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r w:rsidRPr="005D7275">
              <w:rPr>
                <w:rFonts w:ascii="Arial Narrow" w:hAnsi="Arial Narrow" w:cs="Times New Roman"/>
                <w:sz w:val="28"/>
                <w:szCs w:val="28"/>
              </w:rPr>
              <w:t>§</w:t>
            </w:r>
            <w:r>
              <w:rPr>
                <w:rFonts w:ascii="Arial Narrow" w:hAnsi="Arial Narrow" w:cs="Times New Roman"/>
                <w:sz w:val="28"/>
                <w:szCs w:val="28"/>
              </w:rPr>
              <w:t xml:space="preserve"> 24</w:t>
            </w:r>
          </w:p>
        </w:tc>
        <w:tc>
          <w:tcPr>
            <w:tcW w:w="1416" w:type="dxa"/>
            <w:tcBorders>
              <w:left w:val="double" w:sz="12" w:space="0" w:color="auto"/>
              <w:right w:val="double" w:sz="12" w:space="0" w:color="auto"/>
            </w:tcBorders>
          </w:tcPr>
          <w:p w:rsidR="00221AB2" w:rsidRDefault="00221AB2" w:rsidP="00FD3486"/>
        </w:tc>
      </w:tr>
      <w:tr w:rsidR="00221AB2" w:rsidRPr="00140534" w:rsidTr="00FD3486">
        <w:trPr>
          <w:trHeight w:val="1723"/>
        </w:trPr>
        <w:tc>
          <w:tcPr>
            <w:tcW w:w="567" w:type="dxa"/>
            <w:tcBorders>
              <w:top w:val="single" w:sz="4" w:space="0" w:color="auto"/>
              <w:left w:val="double" w:sz="12" w:space="0" w:color="auto"/>
              <w:bottom w:val="single" w:sz="4"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27</w:t>
            </w:r>
          </w:p>
        </w:tc>
        <w:tc>
          <w:tcPr>
            <w:tcW w:w="2410" w:type="dxa"/>
            <w:tcBorders>
              <w:top w:val="single" w:sz="4" w:space="0" w:color="auto"/>
              <w:left w:val="double" w:sz="12" w:space="0" w:color="auto"/>
              <w:bottom w:val="single" w:sz="4" w:space="0" w:color="auto"/>
              <w:right w:val="double" w:sz="12" w:space="0" w:color="auto"/>
            </w:tcBorders>
          </w:tcPr>
          <w:p w:rsidR="00221AB2" w:rsidRPr="00A61DFB" w:rsidRDefault="00221AB2" w:rsidP="00FD3486">
            <w:pPr>
              <w:jc w:val="center"/>
              <w:rPr>
                <w:rFonts w:ascii="Arial Narrow" w:hAnsi="Arial Narrow" w:cs="Times New Roman"/>
                <w:b/>
                <w:bCs/>
                <w:sz w:val="24"/>
                <w:szCs w:val="24"/>
              </w:rPr>
            </w:pPr>
            <w:r w:rsidRPr="00A61DFB">
              <w:rPr>
                <w:rStyle w:val="af0"/>
                <w:rFonts w:ascii="Arial Narrow" w:hAnsi="Arial Narrow" w:cs="Times New Roman"/>
                <w:sz w:val="24"/>
                <w:szCs w:val="24"/>
              </w:rPr>
              <w:t>Северо-Западный район. Географическое положение и природа</w:t>
            </w:r>
          </w:p>
        </w:tc>
        <w:tc>
          <w:tcPr>
            <w:tcW w:w="426" w:type="dxa"/>
            <w:tcBorders>
              <w:top w:val="single" w:sz="4" w:space="0" w:color="auto"/>
              <w:left w:val="double" w:sz="12" w:space="0" w:color="auto"/>
              <w:bottom w:val="single" w:sz="4"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top w:val="single" w:sz="4" w:space="0" w:color="auto"/>
              <w:left w:val="double" w:sz="12" w:space="0" w:color="auto"/>
              <w:bottom w:val="single" w:sz="4" w:space="0" w:color="auto"/>
              <w:right w:val="double" w:sz="12" w:space="0" w:color="auto"/>
            </w:tcBorders>
          </w:tcPr>
          <w:p w:rsidR="00221AB2" w:rsidRPr="00140534" w:rsidRDefault="00221AB2" w:rsidP="00FD3486">
            <w:pPr>
              <w:spacing w:after="20"/>
              <w:jc w:val="both"/>
              <w:rPr>
                <w:rFonts w:ascii="Arial Narrow" w:hAnsi="Arial Narrow" w:cs="Times New Roman"/>
                <w:i/>
                <w:sz w:val="24"/>
                <w:szCs w:val="24"/>
              </w:rPr>
            </w:pPr>
            <w:r w:rsidRPr="00140534">
              <w:rPr>
                <w:rFonts w:ascii="Arial Narrow" w:hAnsi="Arial Narrow" w:cs="Times New Roman"/>
                <w:i/>
                <w:sz w:val="24"/>
                <w:szCs w:val="24"/>
              </w:rPr>
              <w:t>Составление гео</w:t>
            </w:r>
            <w:r w:rsidRPr="00140534">
              <w:rPr>
                <w:rFonts w:ascii="Arial Narrow" w:hAnsi="Arial Narrow" w:cs="Times New Roman"/>
                <w:i/>
                <w:sz w:val="24"/>
                <w:szCs w:val="24"/>
              </w:rPr>
              <w:softHyphen/>
              <w:t>графического описания путешествия от Финского залива до Рыбинска водным путем (трен.)</w:t>
            </w:r>
          </w:p>
        </w:tc>
        <w:tc>
          <w:tcPr>
            <w:tcW w:w="3261" w:type="dxa"/>
            <w:tcBorders>
              <w:top w:val="single" w:sz="4" w:space="0" w:color="auto"/>
              <w:left w:val="double" w:sz="12" w:space="0" w:color="auto"/>
              <w:bottom w:val="single" w:sz="4"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Особенности ГП и природы. Озерный край, Ладожское озеро. Балтийское море — природа, морские пути, экологические проблемы</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r w:rsidRPr="005D7275">
              <w:rPr>
                <w:rFonts w:ascii="Arial Narrow" w:hAnsi="Arial Narrow" w:cs="Times New Roman"/>
                <w:sz w:val="28"/>
                <w:szCs w:val="28"/>
              </w:rPr>
              <w:t>§</w:t>
            </w:r>
            <w:r>
              <w:rPr>
                <w:rFonts w:ascii="Arial Narrow" w:hAnsi="Arial Narrow" w:cs="Times New Roman"/>
                <w:sz w:val="28"/>
                <w:szCs w:val="28"/>
              </w:rPr>
              <w:t xml:space="preserve"> 25</w:t>
            </w:r>
          </w:p>
        </w:tc>
        <w:tc>
          <w:tcPr>
            <w:tcW w:w="1416" w:type="dxa"/>
            <w:tcBorders>
              <w:left w:val="double" w:sz="12" w:space="0" w:color="auto"/>
              <w:right w:val="double" w:sz="12" w:space="0" w:color="auto"/>
            </w:tcBorders>
          </w:tcPr>
          <w:p w:rsidR="00221AB2" w:rsidRDefault="00221AB2" w:rsidP="00FD3486"/>
        </w:tc>
      </w:tr>
      <w:tr w:rsidR="00221AB2" w:rsidRPr="00140534" w:rsidTr="00FD3486">
        <w:trPr>
          <w:trHeight w:val="1065"/>
        </w:trPr>
        <w:tc>
          <w:tcPr>
            <w:tcW w:w="567" w:type="dxa"/>
            <w:tcBorders>
              <w:top w:val="single" w:sz="4" w:space="0" w:color="auto"/>
              <w:left w:val="double" w:sz="12" w:space="0" w:color="auto"/>
              <w:bottom w:val="single" w:sz="4"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28</w:t>
            </w:r>
          </w:p>
        </w:tc>
        <w:tc>
          <w:tcPr>
            <w:tcW w:w="2410" w:type="dxa"/>
            <w:tcBorders>
              <w:top w:val="single" w:sz="4" w:space="0" w:color="auto"/>
              <w:left w:val="double" w:sz="12" w:space="0" w:color="auto"/>
              <w:bottom w:val="single" w:sz="4" w:space="0" w:color="auto"/>
              <w:right w:val="double" w:sz="12" w:space="0" w:color="auto"/>
            </w:tcBorders>
          </w:tcPr>
          <w:p w:rsidR="00221AB2" w:rsidRPr="00A61DFB" w:rsidRDefault="00221AB2" w:rsidP="00FD3486">
            <w:pPr>
              <w:jc w:val="center"/>
              <w:rPr>
                <w:rFonts w:ascii="Arial Narrow" w:hAnsi="Arial Narrow" w:cs="Times New Roman"/>
                <w:b/>
                <w:sz w:val="24"/>
                <w:szCs w:val="24"/>
              </w:rPr>
            </w:pPr>
            <w:r w:rsidRPr="00A61DFB">
              <w:rPr>
                <w:rFonts w:ascii="Arial Narrow" w:hAnsi="Arial Narrow" w:cs="Times New Roman"/>
                <w:b/>
                <w:sz w:val="24"/>
                <w:szCs w:val="24"/>
              </w:rPr>
              <w:t>Санкт-Петербург — новый “хозяйственный узел” России.</w:t>
            </w:r>
          </w:p>
          <w:p w:rsidR="00221AB2" w:rsidRPr="00A61DFB" w:rsidRDefault="00221AB2" w:rsidP="00FD3486">
            <w:pPr>
              <w:jc w:val="center"/>
              <w:rPr>
                <w:rFonts w:ascii="Arial Narrow" w:hAnsi="Arial Narrow" w:cs="Times New Roman"/>
                <w:b/>
                <w:sz w:val="24"/>
                <w:szCs w:val="24"/>
              </w:rPr>
            </w:pPr>
          </w:p>
          <w:p w:rsidR="00221AB2" w:rsidRPr="00A61DFB" w:rsidRDefault="00221AB2" w:rsidP="00FD3486">
            <w:pPr>
              <w:jc w:val="center"/>
              <w:rPr>
                <w:rFonts w:ascii="Arial Narrow" w:hAnsi="Arial Narrow" w:cs="Times New Roman"/>
                <w:b/>
                <w:sz w:val="24"/>
                <w:szCs w:val="24"/>
              </w:rPr>
            </w:pPr>
          </w:p>
        </w:tc>
        <w:tc>
          <w:tcPr>
            <w:tcW w:w="426" w:type="dxa"/>
            <w:tcBorders>
              <w:top w:val="single" w:sz="4" w:space="0" w:color="auto"/>
              <w:left w:val="double" w:sz="12" w:space="0" w:color="auto"/>
              <w:bottom w:val="single" w:sz="4"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top w:val="single" w:sz="4" w:space="0" w:color="auto"/>
              <w:left w:val="double" w:sz="12" w:space="0" w:color="auto"/>
              <w:bottom w:val="single" w:sz="4"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3261" w:type="dxa"/>
            <w:tcBorders>
              <w:top w:val="single" w:sz="4" w:space="0" w:color="auto"/>
              <w:left w:val="double" w:sz="12" w:space="0" w:color="auto"/>
              <w:bottom w:val="single" w:sz="4"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 xml:space="preserve">Основание и развитие города. Влияние географического положения на статус “морской столицы”. Изменение Петербургом ЭГП: преодоление “окраинного положения” за счет строительства </w:t>
            </w:r>
            <w:proofErr w:type="gramStart"/>
            <w:r w:rsidRPr="00140534">
              <w:rPr>
                <w:rFonts w:ascii="Arial Narrow" w:hAnsi="Arial Narrow"/>
              </w:rPr>
              <w:t>каналов, ж</w:t>
            </w:r>
            <w:proofErr w:type="gramEnd"/>
            <w:r w:rsidRPr="00140534">
              <w:rPr>
                <w:rFonts w:ascii="Arial Narrow" w:hAnsi="Arial Narrow"/>
              </w:rPr>
              <w:t>/</w:t>
            </w:r>
            <w:proofErr w:type="spellStart"/>
            <w:r w:rsidRPr="00140534">
              <w:rPr>
                <w:rFonts w:ascii="Arial Narrow" w:hAnsi="Arial Narrow"/>
              </w:rPr>
              <w:t>д</w:t>
            </w:r>
            <w:proofErr w:type="spellEnd"/>
            <w:r w:rsidRPr="00140534">
              <w:rPr>
                <w:rFonts w:ascii="Arial Narrow" w:hAnsi="Arial Narrow"/>
              </w:rPr>
              <w:t>, создания современной сети связи. Санкт-Петербург — центр хозяйственной жизни С-З. Машиностроение, химия, легкая промышленность</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r w:rsidRPr="005D7275">
              <w:rPr>
                <w:rFonts w:ascii="Arial Narrow" w:hAnsi="Arial Narrow" w:cs="Times New Roman"/>
                <w:sz w:val="28"/>
                <w:szCs w:val="28"/>
              </w:rPr>
              <w:t>§</w:t>
            </w:r>
            <w:r>
              <w:rPr>
                <w:rFonts w:ascii="Arial Narrow" w:hAnsi="Arial Narrow" w:cs="Times New Roman"/>
                <w:sz w:val="28"/>
                <w:szCs w:val="28"/>
              </w:rPr>
              <w:t xml:space="preserve"> 27</w:t>
            </w:r>
          </w:p>
        </w:tc>
        <w:tc>
          <w:tcPr>
            <w:tcW w:w="1416" w:type="dxa"/>
            <w:tcBorders>
              <w:left w:val="double" w:sz="12" w:space="0" w:color="auto"/>
              <w:right w:val="double" w:sz="12" w:space="0" w:color="auto"/>
            </w:tcBorders>
          </w:tcPr>
          <w:p w:rsidR="00221AB2" w:rsidRDefault="00221AB2" w:rsidP="00FD3486"/>
        </w:tc>
      </w:tr>
      <w:tr w:rsidR="00221AB2" w:rsidRPr="00140534" w:rsidTr="00FD3486">
        <w:trPr>
          <w:trHeight w:val="1065"/>
        </w:trPr>
        <w:tc>
          <w:tcPr>
            <w:tcW w:w="567" w:type="dxa"/>
            <w:tcBorders>
              <w:top w:val="single" w:sz="4" w:space="0" w:color="auto"/>
              <w:left w:val="double" w:sz="12" w:space="0" w:color="auto"/>
              <w:bottom w:val="single" w:sz="4"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29</w:t>
            </w:r>
          </w:p>
        </w:tc>
        <w:tc>
          <w:tcPr>
            <w:tcW w:w="2410" w:type="dxa"/>
            <w:tcBorders>
              <w:top w:val="single" w:sz="4" w:space="0" w:color="auto"/>
              <w:left w:val="double" w:sz="12" w:space="0" w:color="auto"/>
              <w:bottom w:val="single" w:sz="4"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Санкт-Петербург — “вторая столица” России. Города на старых водных торговых путях</w:t>
            </w:r>
          </w:p>
        </w:tc>
        <w:tc>
          <w:tcPr>
            <w:tcW w:w="426" w:type="dxa"/>
            <w:tcBorders>
              <w:top w:val="single" w:sz="4" w:space="0" w:color="auto"/>
              <w:left w:val="double" w:sz="12" w:space="0" w:color="auto"/>
              <w:bottom w:val="single" w:sz="4"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top w:val="single" w:sz="4" w:space="0" w:color="auto"/>
              <w:left w:val="double" w:sz="12" w:space="0" w:color="auto"/>
              <w:bottom w:val="single" w:sz="4"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3261" w:type="dxa"/>
            <w:tcBorders>
              <w:top w:val="single" w:sz="4" w:space="0" w:color="auto"/>
              <w:left w:val="double" w:sz="12" w:space="0" w:color="auto"/>
              <w:bottom w:val="single" w:sz="4"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“Столичные” функции Санкт-Петербурга. Санкт-Петербург — культурная столица России. Древние города на старых торговых путях их современные проблемы</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pPr>
              <w:rPr>
                <w:rFonts w:ascii="Arial Narrow" w:hAnsi="Arial Narrow" w:cs="Times New Roman"/>
                <w:sz w:val="28"/>
                <w:szCs w:val="28"/>
              </w:rPr>
            </w:pPr>
            <w:r w:rsidRPr="008114D5">
              <w:rPr>
                <w:rFonts w:ascii="Arial Narrow" w:hAnsi="Arial Narrow" w:cs="Times New Roman"/>
                <w:sz w:val="28"/>
                <w:szCs w:val="28"/>
              </w:rPr>
              <w:t>§</w:t>
            </w:r>
            <w:r>
              <w:rPr>
                <w:rFonts w:ascii="Arial Narrow" w:hAnsi="Arial Narrow" w:cs="Times New Roman"/>
                <w:sz w:val="28"/>
                <w:szCs w:val="28"/>
              </w:rPr>
              <w:t xml:space="preserve"> 28, 26 </w:t>
            </w:r>
          </w:p>
          <w:p w:rsidR="00221AB2" w:rsidRPr="00E9762A" w:rsidRDefault="00221AB2" w:rsidP="00FD3486">
            <w:pPr>
              <w:rPr>
                <w:sz w:val="20"/>
                <w:szCs w:val="20"/>
              </w:rPr>
            </w:pPr>
            <w:r w:rsidRPr="00E9762A">
              <w:rPr>
                <w:rFonts w:ascii="Arial Narrow" w:hAnsi="Arial Narrow" w:cs="Times New Roman"/>
                <w:sz w:val="20"/>
                <w:szCs w:val="20"/>
              </w:rPr>
              <w:t>Презентация</w:t>
            </w:r>
          </w:p>
        </w:tc>
        <w:tc>
          <w:tcPr>
            <w:tcW w:w="1416" w:type="dxa"/>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r>
      <w:tr w:rsidR="00221AB2" w:rsidRPr="00140534" w:rsidTr="00FD3486">
        <w:trPr>
          <w:trHeight w:val="1461"/>
        </w:trPr>
        <w:tc>
          <w:tcPr>
            <w:tcW w:w="567" w:type="dxa"/>
            <w:tcBorders>
              <w:top w:val="single" w:sz="4" w:space="0" w:color="auto"/>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lastRenderedPageBreak/>
              <w:t>30</w:t>
            </w:r>
          </w:p>
        </w:tc>
        <w:tc>
          <w:tcPr>
            <w:tcW w:w="2410" w:type="dxa"/>
            <w:tcBorders>
              <w:top w:val="single" w:sz="4" w:space="0" w:color="auto"/>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Калининградская область</w:t>
            </w:r>
          </w:p>
        </w:tc>
        <w:tc>
          <w:tcPr>
            <w:tcW w:w="426" w:type="dxa"/>
            <w:tcBorders>
              <w:top w:val="single" w:sz="4" w:space="0" w:color="auto"/>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top w:val="single" w:sz="4" w:space="0" w:color="auto"/>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3261" w:type="dxa"/>
            <w:tcBorders>
              <w:top w:val="single" w:sz="4" w:space="0" w:color="auto"/>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Особое ЭГП, его изменение во времени. Природные особенности. Отрасли хозяйства. “Янтарный край”. Рекреационное хозяйство. Проблемы развития области</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r w:rsidRPr="008114D5">
              <w:rPr>
                <w:rFonts w:ascii="Arial Narrow" w:hAnsi="Arial Narrow" w:cs="Times New Roman"/>
                <w:sz w:val="28"/>
                <w:szCs w:val="28"/>
              </w:rPr>
              <w:t>§</w:t>
            </w:r>
            <w:r>
              <w:rPr>
                <w:rFonts w:ascii="Arial Narrow" w:hAnsi="Arial Narrow" w:cs="Times New Roman"/>
                <w:sz w:val="28"/>
                <w:szCs w:val="28"/>
              </w:rPr>
              <w:t xml:space="preserve"> 29</w:t>
            </w:r>
          </w:p>
        </w:tc>
        <w:tc>
          <w:tcPr>
            <w:tcW w:w="1416" w:type="dxa"/>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r>
      <w:tr w:rsidR="00221AB2" w:rsidRPr="00140534" w:rsidTr="00FD3486">
        <w:tc>
          <w:tcPr>
            <w:tcW w:w="567"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31</w:t>
            </w:r>
          </w:p>
        </w:tc>
        <w:tc>
          <w:tcPr>
            <w:tcW w:w="2410" w:type="dxa"/>
            <w:tcBorders>
              <w:left w:val="double" w:sz="12" w:space="0" w:color="auto"/>
              <w:right w:val="double" w:sz="12" w:space="0" w:color="auto"/>
            </w:tcBorders>
          </w:tcPr>
          <w:p w:rsidR="00221AB2" w:rsidRPr="00A61DFB" w:rsidRDefault="00221AB2" w:rsidP="00FD3486">
            <w:pPr>
              <w:jc w:val="center"/>
              <w:rPr>
                <w:rStyle w:val="af0"/>
                <w:rFonts w:ascii="Arial Narrow" w:hAnsi="Arial Narrow" w:cs="Times New Roman"/>
                <w:sz w:val="24"/>
                <w:szCs w:val="24"/>
              </w:rPr>
            </w:pPr>
            <w:r w:rsidRPr="00A61DFB">
              <w:rPr>
                <w:rStyle w:val="af0"/>
                <w:rFonts w:ascii="Arial Narrow" w:hAnsi="Arial Narrow" w:cs="Times New Roman"/>
                <w:sz w:val="24"/>
                <w:szCs w:val="24"/>
              </w:rPr>
              <w:t>Европейский Север:</w:t>
            </w:r>
          </w:p>
          <w:p w:rsidR="00221AB2" w:rsidRPr="00A61DFB" w:rsidRDefault="00221AB2" w:rsidP="00FD3486">
            <w:pPr>
              <w:jc w:val="center"/>
              <w:rPr>
                <w:rFonts w:ascii="Arial Narrow" w:hAnsi="Arial Narrow" w:cs="Times New Roman"/>
                <w:b/>
                <w:sz w:val="24"/>
                <w:szCs w:val="24"/>
              </w:rPr>
            </w:pPr>
            <w:r w:rsidRPr="00A61DFB">
              <w:rPr>
                <w:rFonts w:ascii="Arial Narrow" w:hAnsi="Arial Narrow" w:cs="Times New Roman"/>
                <w:b/>
                <w:sz w:val="24"/>
                <w:szCs w:val="24"/>
              </w:rPr>
              <w:t>географическое положение и природа</w:t>
            </w:r>
          </w:p>
          <w:p w:rsidR="00221AB2" w:rsidRPr="00A61DFB" w:rsidRDefault="00221AB2" w:rsidP="00FD3486">
            <w:pPr>
              <w:pStyle w:val="msonormalbullet2gif"/>
              <w:spacing w:line="240" w:lineRule="atLeast"/>
              <w:contextualSpacing/>
              <w:jc w:val="center"/>
              <w:rPr>
                <w:rFonts w:ascii="Arial Narrow" w:hAnsi="Arial Narrow"/>
                <w:b/>
              </w:rPr>
            </w:pP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 xml:space="preserve">Состав и особенности ГП. Природная неоднородность: от ледяной арктической зоны до таежных лесов. </w:t>
            </w:r>
            <w:proofErr w:type="spellStart"/>
            <w:r w:rsidRPr="00140534">
              <w:rPr>
                <w:rFonts w:ascii="Arial Narrow" w:hAnsi="Arial Narrow"/>
              </w:rPr>
              <w:t>Малоблагоприятность</w:t>
            </w:r>
            <w:proofErr w:type="spellEnd"/>
            <w:r w:rsidRPr="00140534">
              <w:rPr>
                <w:rFonts w:ascii="Arial Narrow" w:hAnsi="Arial Narrow"/>
              </w:rPr>
              <w:t xml:space="preserve"> условий для жизни и хозяйственной деятельности людей. ГП и природа. Моря Белое и Баренцево; их роль в жизни района. Поморы</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r w:rsidRPr="008114D5">
              <w:rPr>
                <w:rFonts w:ascii="Arial Narrow" w:hAnsi="Arial Narrow" w:cs="Times New Roman"/>
                <w:sz w:val="28"/>
                <w:szCs w:val="28"/>
              </w:rPr>
              <w:t>§</w:t>
            </w:r>
            <w:r>
              <w:rPr>
                <w:rFonts w:ascii="Arial Narrow" w:hAnsi="Arial Narrow" w:cs="Times New Roman"/>
                <w:sz w:val="28"/>
                <w:szCs w:val="28"/>
              </w:rPr>
              <w:t xml:space="preserve"> 30</w:t>
            </w:r>
          </w:p>
        </w:tc>
        <w:tc>
          <w:tcPr>
            <w:tcW w:w="1416" w:type="dxa"/>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r>
      <w:tr w:rsidR="00221AB2" w:rsidRPr="00140534" w:rsidTr="00FD3486">
        <w:tc>
          <w:tcPr>
            <w:tcW w:w="567"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32</w:t>
            </w:r>
          </w:p>
        </w:tc>
        <w:tc>
          <w:tcPr>
            <w:tcW w:w="2410"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Этапы развития хозяйства Европейского Севера</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rPr>
                <w:rStyle w:val="af7"/>
                <w:rFonts w:ascii="Arial Narrow" w:hAnsi="Arial Narrow"/>
                <w:u w:val="single"/>
              </w:rPr>
            </w:pPr>
            <w:r w:rsidRPr="00140534">
              <w:rPr>
                <w:rStyle w:val="af7"/>
                <w:rFonts w:ascii="Arial Narrow" w:hAnsi="Arial Narrow"/>
                <w:u w:val="single"/>
              </w:rPr>
              <w:t xml:space="preserve">По выбору:  </w:t>
            </w:r>
          </w:p>
          <w:p w:rsidR="00221AB2" w:rsidRPr="00140534" w:rsidRDefault="00221AB2" w:rsidP="00FD3486">
            <w:pPr>
              <w:rPr>
                <w:rFonts w:ascii="Arial Narrow" w:hAnsi="Arial Narrow" w:cs="Times New Roman"/>
                <w:sz w:val="24"/>
                <w:szCs w:val="24"/>
              </w:rPr>
            </w:pPr>
            <w:r w:rsidRPr="00140534">
              <w:rPr>
                <w:rStyle w:val="af7"/>
                <w:rFonts w:ascii="Arial Narrow" w:hAnsi="Arial Narrow"/>
              </w:rPr>
              <w:t xml:space="preserve">1) Сравнение двух районов Европейского Севера </w:t>
            </w:r>
            <w:proofErr w:type="gramStart"/>
            <w:r w:rsidRPr="00140534">
              <w:rPr>
                <w:rStyle w:val="af7"/>
                <w:rFonts w:ascii="Arial Narrow" w:hAnsi="Arial Narrow"/>
              </w:rPr>
              <w:t>–</w:t>
            </w:r>
            <w:proofErr w:type="spellStart"/>
            <w:r w:rsidRPr="00140534">
              <w:rPr>
                <w:rStyle w:val="af7"/>
                <w:rFonts w:ascii="Arial Narrow" w:hAnsi="Arial Narrow"/>
              </w:rPr>
              <w:t>К</w:t>
            </w:r>
            <w:proofErr w:type="gramEnd"/>
            <w:r w:rsidRPr="00140534">
              <w:rPr>
                <w:rStyle w:val="af7"/>
                <w:rFonts w:ascii="Arial Narrow" w:hAnsi="Arial Narrow"/>
              </w:rPr>
              <w:t>ольско</w:t>
            </w:r>
            <w:proofErr w:type="spellEnd"/>
            <w:r w:rsidRPr="00140534">
              <w:rPr>
                <w:rStyle w:val="af7"/>
                <w:rFonts w:ascii="Arial Narrow" w:hAnsi="Arial Narrow"/>
              </w:rPr>
              <w:t xml:space="preserve"> -Карельского и Двинско-Печорского по плану:</w:t>
            </w:r>
          </w:p>
          <w:p w:rsidR="00221AB2" w:rsidRPr="00140534" w:rsidRDefault="00221AB2" w:rsidP="00FD3486">
            <w:pPr>
              <w:rPr>
                <w:rFonts w:ascii="Arial Narrow" w:hAnsi="Arial Narrow" w:cs="Times New Roman"/>
                <w:sz w:val="24"/>
                <w:szCs w:val="24"/>
              </w:rPr>
            </w:pPr>
            <w:r w:rsidRPr="00140534">
              <w:rPr>
                <w:rStyle w:val="af7"/>
                <w:rFonts w:ascii="Arial Narrow" w:hAnsi="Arial Narrow"/>
              </w:rPr>
              <w:t>-особенности ГП;</w:t>
            </w:r>
          </w:p>
          <w:p w:rsidR="00221AB2" w:rsidRPr="00140534" w:rsidRDefault="00221AB2" w:rsidP="00FD3486">
            <w:pPr>
              <w:rPr>
                <w:rStyle w:val="af7"/>
                <w:rFonts w:ascii="Arial Narrow" w:hAnsi="Arial Narrow"/>
              </w:rPr>
            </w:pPr>
            <w:r w:rsidRPr="00140534">
              <w:rPr>
                <w:rStyle w:val="af7"/>
                <w:rFonts w:ascii="Arial Narrow" w:hAnsi="Arial Narrow"/>
              </w:rPr>
              <w:t>-типичные</w:t>
            </w:r>
          </w:p>
          <w:p w:rsidR="00221AB2" w:rsidRPr="00140534" w:rsidRDefault="00221AB2" w:rsidP="00FD3486">
            <w:pPr>
              <w:rPr>
                <w:rFonts w:ascii="Arial Narrow" w:hAnsi="Arial Narrow" w:cs="Times New Roman"/>
                <w:sz w:val="24"/>
                <w:szCs w:val="24"/>
              </w:rPr>
            </w:pPr>
            <w:r w:rsidRPr="00140534">
              <w:rPr>
                <w:rStyle w:val="af7"/>
                <w:rFonts w:ascii="Arial Narrow" w:hAnsi="Arial Narrow"/>
              </w:rPr>
              <w:t>природные ландшафты;</w:t>
            </w:r>
          </w:p>
          <w:p w:rsidR="00221AB2" w:rsidRPr="00140534" w:rsidRDefault="00221AB2" w:rsidP="00FD3486">
            <w:pPr>
              <w:rPr>
                <w:rFonts w:ascii="Arial Narrow" w:hAnsi="Arial Narrow" w:cs="Times New Roman"/>
                <w:sz w:val="24"/>
                <w:szCs w:val="24"/>
              </w:rPr>
            </w:pPr>
            <w:r w:rsidRPr="00140534">
              <w:rPr>
                <w:rStyle w:val="af7"/>
                <w:rFonts w:ascii="Arial Narrow" w:hAnsi="Arial Narrow"/>
              </w:rPr>
              <w:t>-природные ресурсы;</w:t>
            </w:r>
          </w:p>
          <w:p w:rsidR="00221AB2" w:rsidRPr="00140534" w:rsidRDefault="00221AB2" w:rsidP="00FD3486">
            <w:pPr>
              <w:rPr>
                <w:rFonts w:ascii="Arial Narrow" w:hAnsi="Arial Narrow" w:cs="Times New Roman"/>
                <w:sz w:val="24"/>
                <w:szCs w:val="24"/>
              </w:rPr>
            </w:pPr>
            <w:r w:rsidRPr="00140534">
              <w:rPr>
                <w:rStyle w:val="af7"/>
                <w:rFonts w:ascii="Arial Narrow" w:hAnsi="Arial Narrow"/>
              </w:rPr>
              <w:t>-хозяйственное развитие;</w:t>
            </w:r>
          </w:p>
          <w:p w:rsidR="00221AB2" w:rsidRPr="00140534" w:rsidRDefault="00221AB2" w:rsidP="00FD3486">
            <w:pPr>
              <w:rPr>
                <w:rFonts w:ascii="Arial Narrow" w:hAnsi="Arial Narrow"/>
                <w:sz w:val="24"/>
                <w:szCs w:val="24"/>
              </w:rPr>
            </w:pPr>
            <w:r w:rsidRPr="00140534">
              <w:rPr>
                <w:rStyle w:val="af7"/>
                <w:rFonts w:ascii="Arial Narrow" w:hAnsi="Arial Narrow"/>
              </w:rPr>
              <w:t>-межрайонные связи. 2) Выбор города в качестве “региональной столицы</w:t>
            </w:r>
            <w:proofErr w:type="gramStart"/>
            <w:r w:rsidRPr="00140534">
              <w:rPr>
                <w:rStyle w:val="af7"/>
                <w:rFonts w:ascii="Arial Narrow" w:hAnsi="Arial Narrow"/>
              </w:rPr>
              <w:t>”Е</w:t>
            </w:r>
            <w:proofErr w:type="gramEnd"/>
            <w:r w:rsidRPr="00140534">
              <w:rPr>
                <w:rStyle w:val="af7"/>
                <w:rFonts w:ascii="Arial Narrow" w:hAnsi="Arial Narrow"/>
              </w:rPr>
              <w:t>вропейского Севера и обоснование своего выбора (</w:t>
            </w:r>
            <w:proofErr w:type="spellStart"/>
            <w:r w:rsidRPr="00140534">
              <w:rPr>
                <w:rStyle w:val="af7"/>
                <w:rFonts w:ascii="Arial Narrow" w:hAnsi="Arial Narrow"/>
              </w:rPr>
              <w:t>оцен</w:t>
            </w:r>
            <w:proofErr w:type="spellEnd"/>
            <w:r w:rsidRPr="00140534">
              <w:rPr>
                <w:rStyle w:val="af7"/>
                <w:rFonts w:ascii="Arial Narrow" w:hAnsi="Arial Narrow"/>
              </w:rPr>
              <w:t>.)</w:t>
            </w: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 xml:space="preserve">XVII в. — период расцвета хозяйства Севера. Торговые пути. Север — родина знаменитых русских землепроходцев. Архангельск и Мурманск — морские ворота района и страны. Развитие хозяйства Севера в XIX — XX </w:t>
            </w:r>
            <w:proofErr w:type="gramStart"/>
            <w:r w:rsidRPr="00140534">
              <w:rPr>
                <w:rFonts w:ascii="Arial Narrow" w:hAnsi="Arial Narrow"/>
              </w:rPr>
              <w:t>в</w:t>
            </w:r>
            <w:proofErr w:type="gramEnd"/>
            <w:r w:rsidRPr="00140534">
              <w:rPr>
                <w:rFonts w:ascii="Arial Narrow" w:hAnsi="Arial Narrow"/>
              </w:rPr>
              <w:t xml:space="preserve">. </w:t>
            </w:r>
            <w:proofErr w:type="gramStart"/>
            <w:r w:rsidRPr="00140534">
              <w:rPr>
                <w:rFonts w:ascii="Arial Narrow" w:hAnsi="Arial Narrow"/>
              </w:rPr>
              <w:t>Новая</w:t>
            </w:r>
            <w:proofErr w:type="gramEnd"/>
            <w:r w:rsidRPr="00140534">
              <w:rPr>
                <w:rFonts w:ascii="Arial Narrow" w:hAnsi="Arial Narrow"/>
              </w:rPr>
              <w:t xml:space="preserve"> роль Европейского Севера в хозяйственной жизни России</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rPr>
            </w:pPr>
          </w:p>
        </w:tc>
        <w:tc>
          <w:tcPr>
            <w:tcW w:w="1418" w:type="dxa"/>
            <w:tcBorders>
              <w:left w:val="double" w:sz="12" w:space="0" w:color="auto"/>
              <w:right w:val="double" w:sz="12" w:space="0" w:color="auto"/>
            </w:tcBorders>
          </w:tcPr>
          <w:p w:rsidR="00221AB2" w:rsidRDefault="00221AB2" w:rsidP="00FD3486">
            <w:r w:rsidRPr="008114D5">
              <w:rPr>
                <w:rFonts w:ascii="Arial Narrow" w:hAnsi="Arial Narrow" w:cs="Times New Roman"/>
                <w:sz w:val="28"/>
                <w:szCs w:val="28"/>
              </w:rPr>
              <w:t>§</w:t>
            </w:r>
            <w:r>
              <w:rPr>
                <w:rFonts w:ascii="Arial Narrow" w:hAnsi="Arial Narrow" w:cs="Times New Roman"/>
                <w:sz w:val="28"/>
                <w:szCs w:val="28"/>
              </w:rPr>
              <w:t xml:space="preserve"> 31</w:t>
            </w:r>
          </w:p>
        </w:tc>
        <w:tc>
          <w:tcPr>
            <w:tcW w:w="1416" w:type="dxa"/>
            <w:tcBorders>
              <w:left w:val="double" w:sz="12" w:space="0" w:color="auto"/>
              <w:right w:val="double" w:sz="12" w:space="0" w:color="auto"/>
            </w:tcBorders>
          </w:tcPr>
          <w:p w:rsidR="00221AB2" w:rsidRPr="00140534" w:rsidRDefault="00221AB2" w:rsidP="00FD3486">
            <w:pPr>
              <w:rPr>
                <w:rFonts w:ascii="Arial Narrow" w:hAnsi="Arial Narrow"/>
              </w:rPr>
            </w:pPr>
          </w:p>
        </w:tc>
      </w:tr>
      <w:tr w:rsidR="00221AB2" w:rsidRPr="00140534" w:rsidTr="00FD3486">
        <w:tc>
          <w:tcPr>
            <w:tcW w:w="567"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33</w:t>
            </w:r>
          </w:p>
        </w:tc>
        <w:tc>
          <w:tcPr>
            <w:tcW w:w="2410"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Роль Европейского Севера в развитии русской культуры</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u w:val="single"/>
              </w:rPr>
            </w:pPr>
            <w:r w:rsidRPr="00140534">
              <w:rPr>
                <w:rStyle w:val="af7"/>
                <w:rFonts w:ascii="Arial Narrow" w:hAnsi="Arial Narrow"/>
                <w:u w:val="single"/>
              </w:rPr>
              <w:t>На выбор:</w:t>
            </w:r>
          </w:p>
          <w:p w:rsidR="00221AB2" w:rsidRPr="00140534" w:rsidRDefault="00221AB2" w:rsidP="00FD3486">
            <w:pPr>
              <w:rPr>
                <w:rStyle w:val="af7"/>
                <w:rFonts w:ascii="Arial Narrow" w:hAnsi="Arial Narrow"/>
              </w:rPr>
            </w:pPr>
            <w:r w:rsidRPr="00140534">
              <w:rPr>
                <w:rStyle w:val="af7"/>
                <w:rFonts w:ascii="Arial Narrow" w:hAnsi="Arial Narrow"/>
              </w:rPr>
              <w:t>1) Описание одного из природных или культурных памятников Севера на основе работы с разными источниками информации.</w:t>
            </w:r>
          </w:p>
          <w:p w:rsidR="00221AB2" w:rsidRPr="00140534" w:rsidRDefault="00221AB2" w:rsidP="00FD3486">
            <w:pPr>
              <w:rPr>
                <w:rFonts w:ascii="Arial Narrow" w:hAnsi="Arial Narrow"/>
                <w:sz w:val="24"/>
                <w:szCs w:val="24"/>
              </w:rPr>
            </w:pPr>
            <w:r w:rsidRPr="00140534">
              <w:rPr>
                <w:rStyle w:val="af7"/>
                <w:rFonts w:ascii="Arial Narrow" w:hAnsi="Arial Narrow"/>
              </w:rPr>
              <w:t xml:space="preserve">2) Составление </w:t>
            </w:r>
            <w:r w:rsidRPr="00140534">
              <w:rPr>
                <w:rStyle w:val="af7"/>
                <w:rFonts w:ascii="Arial Narrow" w:hAnsi="Arial Narrow"/>
              </w:rPr>
              <w:lastRenderedPageBreak/>
              <w:t>туристического маршрута по Карелии, Мурманской, Вологодской, Архангельской областям с обоснованием вида туризма в разное время года (</w:t>
            </w:r>
            <w:proofErr w:type="spellStart"/>
            <w:r w:rsidRPr="00140534">
              <w:rPr>
                <w:rStyle w:val="af7"/>
                <w:rFonts w:ascii="Arial Narrow" w:hAnsi="Arial Narrow"/>
              </w:rPr>
              <w:t>оцен</w:t>
            </w:r>
            <w:proofErr w:type="spellEnd"/>
            <w:r w:rsidRPr="00140534">
              <w:rPr>
                <w:rStyle w:val="af7"/>
                <w:rFonts w:ascii="Arial Narrow" w:hAnsi="Arial Narrow"/>
              </w:rPr>
              <w:t>.)</w:t>
            </w: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lastRenderedPageBreak/>
              <w:t xml:space="preserve">Культурное наследие Севера. Монастыри — центры политической, хозяйственной и культурной жизни древности, “архитектурные жемчужины” России. Северные </w:t>
            </w:r>
            <w:r w:rsidRPr="00140534">
              <w:rPr>
                <w:rFonts w:ascii="Arial Narrow" w:hAnsi="Arial Narrow"/>
              </w:rPr>
              <w:lastRenderedPageBreak/>
              <w:t>художественные промыслы. Русская деревянная архитектура</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pPr>
              <w:rPr>
                <w:rFonts w:ascii="Arial Narrow" w:hAnsi="Arial Narrow" w:cs="Times New Roman"/>
                <w:sz w:val="28"/>
                <w:szCs w:val="28"/>
              </w:rPr>
            </w:pPr>
            <w:r w:rsidRPr="003F5393">
              <w:rPr>
                <w:rFonts w:ascii="Arial Narrow" w:hAnsi="Arial Narrow" w:cs="Times New Roman"/>
                <w:sz w:val="28"/>
                <w:szCs w:val="28"/>
              </w:rPr>
              <w:t>§</w:t>
            </w:r>
            <w:r>
              <w:rPr>
                <w:rFonts w:ascii="Arial Narrow" w:hAnsi="Arial Narrow" w:cs="Times New Roman"/>
                <w:sz w:val="28"/>
                <w:szCs w:val="28"/>
              </w:rPr>
              <w:t xml:space="preserve"> 32,</w:t>
            </w:r>
          </w:p>
          <w:p w:rsidR="00221AB2" w:rsidRDefault="00221AB2" w:rsidP="00FD3486">
            <w:r w:rsidRPr="006831CB">
              <w:rPr>
                <w:rFonts w:ascii="Arial Narrow" w:hAnsi="Arial Narrow" w:cs="Times New Roman"/>
              </w:rPr>
              <w:t>Презентация</w:t>
            </w:r>
          </w:p>
        </w:tc>
        <w:tc>
          <w:tcPr>
            <w:tcW w:w="1416" w:type="dxa"/>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r>
      <w:tr w:rsidR="00221AB2" w:rsidRPr="00140534" w:rsidTr="00FD3486">
        <w:tc>
          <w:tcPr>
            <w:tcW w:w="567"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lastRenderedPageBreak/>
              <w:t>34</w:t>
            </w:r>
          </w:p>
        </w:tc>
        <w:tc>
          <w:tcPr>
            <w:tcW w:w="2410" w:type="dxa"/>
            <w:tcBorders>
              <w:left w:val="double" w:sz="12" w:space="0" w:color="auto"/>
              <w:right w:val="double" w:sz="12" w:space="0" w:color="auto"/>
            </w:tcBorders>
          </w:tcPr>
          <w:p w:rsidR="00221AB2" w:rsidRPr="00A61DFB" w:rsidRDefault="00221AB2" w:rsidP="00FD3486">
            <w:pPr>
              <w:jc w:val="center"/>
              <w:rPr>
                <w:rStyle w:val="af0"/>
                <w:rFonts w:ascii="Arial Narrow" w:hAnsi="Arial Narrow" w:cs="Times New Roman"/>
                <w:sz w:val="24"/>
                <w:szCs w:val="24"/>
              </w:rPr>
            </w:pPr>
            <w:r w:rsidRPr="00A61DFB">
              <w:rPr>
                <w:rStyle w:val="af0"/>
                <w:rFonts w:ascii="Arial Narrow" w:hAnsi="Arial Narrow" w:cs="Times New Roman"/>
                <w:sz w:val="24"/>
                <w:szCs w:val="24"/>
              </w:rPr>
              <w:t>Поволжье.</w:t>
            </w:r>
          </w:p>
          <w:p w:rsidR="00221AB2" w:rsidRPr="00A61DFB" w:rsidRDefault="00221AB2" w:rsidP="00FD3486">
            <w:pPr>
              <w:jc w:val="center"/>
              <w:rPr>
                <w:rFonts w:ascii="Arial Narrow" w:hAnsi="Arial Narrow" w:cs="Times New Roman"/>
                <w:b/>
                <w:sz w:val="24"/>
                <w:szCs w:val="24"/>
              </w:rPr>
            </w:pPr>
            <w:r w:rsidRPr="00A61DFB">
              <w:rPr>
                <w:rFonts w:ascii="Arial Narrow" w:hAnsi="Arial Narrow" w:cs="Times New Roman"/>
                <w:b/>
                <w:sz w:val="24"/>
                <w:szCs w:val="24"/>
              </w:rPr>
              <w:t>Географическое положение и природа</w:t>
            </w:r>
          </w:p>
          <w:p w:rsidR="00221AB2" w:rsidRPr="00A61DFB" w:rsidRDefault="00221AB2" w:rsidP="00FD3486">
            <w:pPr>
              <w:pStyle w:val="msonormalbullet2gif"/>
              <w:spacing w:line="240" w:lineRule="atLeast"/>
              <w:contextualSpacing/>
              <w:jc w:val="center"/>
              <w:rPr>
                <w:rFonts w:ascii="Arial Narrow" w:hAnsi="Arial Narrow"/>
                <w:b/>
              </w:rPr>
            </w:pP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3261" w:type="dxa"/>
            <w:tcBorders>
              <w:left w:val="double" w:sz="12" w:space="0" w:color="auto"/>
              <w:bottom w:val="single" w:sz="4" w:space="0" w:color="auto"/>
              <w:right w:val="double" w:sz="12" w:space="0" w:color="auto"/>
            </w:tcBorders>
          </w:tcPr>
          <w:p w:rsidR="00221AB2" w:rsidRPr="00140534" w:rsidRDefault="00221AB2" w:rsidP="00FD3486">
            <w:pPr>
              <w:jc w:val="both"/>
              <w:rPr>
                <w:rFonts w:ascii="Arial Narrow" w:hAnsi="Arial Narrow" w:cs="Times New Roman"/>
                <w:sz w:val="24"/>
                <w:szCs w:val="24"/>
              </w:rPr>
            </w:pPr>
            <w:r w:rsidRPr="00140534">
              <w:rPr>
                <w:rFonts w:ascii="Arial Narrow" w:hAnsi="Arial Narrow" w:cs="Times New Roman"/>
                <w:sz w:val="24"/>
                <w:szCs w:val="24"/>
              </w:rPr>
              <w:t>Географическое положение и состав района. Волга как главная ось хозяйства и расселения. Своеобразие природных условий. Протяженность территории и изменение природных условий. Современные ландшафты. Природные ресурсы</w:t>
            </w:r>
          </w:p>
          <w:p w:rsidR="00221AB2" w:rsidRPr="00140534" w:rsidRDefault="00221AB2" w:rsidP="00FD3486">
            <w:pPr>
              <w:pStyle w:val="msonormalbullet2gif"/>
              <w:spacing w:line="240" w:lineRule="atLeast"/>
              <w:contextualSpacing/>
              <w:rPr>
                <w:rFonts w:ascii="Arial Narrow" w:hAnsi="Arial Narrow"/>
              </w:rPr>
            </w:pP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bottom w:val="single" w:sz="4" w:space="0" w:color="auto"/>
              <w:right w:val="double" w:sz="12" w:space="0" w:color="auto"/>
            </w:tcBorders>
          </w:tcPr>
          <w:p w:rsidR="00221AB2" w:rsidRDefault="00221AB2" w:rsidP="00FD3486">
            <w:r w:rsidRPr="003F5393">
              <w:rPr>
                <w:rFonts w:ascii="Arial Narrow" w:hAnsi="Arial Narrow" w:cs="Times New Roman"/>
                <w:sz w:val="28"/>
                <w:szCs w:val="28"/>
              </w:rPr>
              <w:t>§</w:t>
            </w:r>
            <w:r>
              <w:rPr>
                <w:rFonts w:ascii="Arial Narrow" w:hAnsi="Arial Narrow" w:cs="Times New Roman"/>
                <w:sz w:val="28"/>
                <w:szCs w:val="28"/>
              </w:rPr>
              <w:t xml:space="preserve"> 33</w:t>
            </w:r>
          </w:p>
        </w:tc>
        <w:tc>
          <w:tcPr>
            <w:tcW w:w="1416" w:type="dxa"/>
            <w:tcBorders>
              <w:left w:val="double" w:sz="12" w:space="0" w:color="auto"/>
              <w:bottom w:val="single" w:sz="4" w:space="0" w:color="auto"/>
              <w:right w:val="double" w:sz="12" w:space="0" w:color="auto"/>
            </w:tcBorders>
          </w:tcPr>
          <w:p w:rsidR="00221AB2" w:rsidRDefault="00221AB2" w:rsidP="00FD3486"/>
        </w:tc>
      </w:tr>
      <w:tr w:rsidR="00221AB2" w:rsidRPr="00140534" w:rsidTr="00FD3486">
        <w:trPr>
          <w:trHeight w:val="1680"/>
        </w:trPr>
        <w:tc>
          <w:tcPr>
            <w:tcW w:w="567" w:type="dxa"/>
            <w:vMerge w:val="restart"/>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35</w:t>
            </w:r>
          </w:p>
        </w:tc>
        <w:tc>
          <w:tcPr>
            <w:tcW w:w="2410" w:type="dxa"/>
            <w:vMerge w:val="restart"/>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Население и хозяйство Поволжья</w:t>
            </w:r>
          </w:p>
        </w:tc>
        <w:tc>
          <w:tcPr>
            <w:tcW w:w="426" w:type="dxa"/>
            <w:vMerge w:val="restart"/>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vMerge w:val="restart"/>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Style w:val="af7"/>
                <w:rFonts w:ascii="Arial Narrow" w:hAnsi="Arial Narrow"/>
              </w:rPr>
              <w:t xml:space="preserve">Нанесение </w:t>
            </w:r>
            <w:proofErr w:type="gramStart"/>
            <w:r w:rsidRPr="00140534">
              <w:rPr>
                <w:rStyle w:val="af7"/>
                <w:rFonts w:ascii="Arial Narrow" w:hAnsi="Arial Narrow"/>
              </w:rPr>
              <w:t>на</w:t>
            </w:r>
            <w:proofErr w:type="gramEnd"/>
            <w:r w:rsidRPr="00140534">
              <w:rPr>
                <w:rStyle w:val="af7"/>
                <w:rFonts w:ascii="Arial Narrow" w:hAnsi="Arial Narrow"/>
              </w:rPr>
              <w:t xml:space="preserve"> к/к крупнейших городов Поволжья. Сравнительная оценка двух городов (по выбору) по транспортно-географическому положению, историко-культурной и хозяйственной роли в жизни страны (</w:t>
            </w:r>
            <w:proofErr w:type="spellStart"/>
            <w:r w:rsidRPr="00140534">
              <w:rPr>
                <w:rStyle w:val="af7"/>
                <w:rFonts w:ascii="Arial Narrow" w:hAnsi="Arial Narrow"/>
              </w:rPr>
              <w:t>оцен</w:t>
            </w:r>
            <w:proofErr w:type="spellEnd"/>
            <w:r w:rsidRPr="00140534">
              <w:rPr>
                <w:rStyle w:val="af7"/>
                <w:rFonts w:ascii="Arial Narrow" w:hAnsi="Arial Narrow"/>
              </w:rPr>
              <w:t>.)</w:t>
            </w:r>
          </w:p>
        </w:tc>
        <w:tc>
          <w:tcPr>
            <w:tcW w:w="3261" w:type="dxa"/>
            <w:vMerge w:val="restart"/>
            <w:tcBorders>
              <w:top w:val="single" w:sz="4" w:space="0" w:color="auto"/>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Изменение хозяйства района на разных этапах развития. Современный</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xml:space="preserve">отраслевой состав. Пестрота национального состава населения. Крупнейшие города </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top w:val="single" w:sz="4" w:space="0" w:color="auto"/>
              <w:left w:val="double" w:sz="12" w:space="0" w:color="auto"/>
              <w:bottom w:val="single" w:sz="4" w:space="0" w:color="auto"/>
              <w:right w:val="double" w:sz="12" w:space="0" w:color="auto"/>
            </w:tcBorders>
          </w:tcPr>
          <w:p w:rsidR="00221AB2" w:rsidRDefault="00221AB2" w:rsidP="00FD3486">
            <w:pPr>
              <w:rPr>
                <w:rFonts w:ascii="Arial Narrow" w:hAnsi="Arial Narrow" w:cs="Times New Roman"/>
                <w:sz w:val="28"/>
                <w:szCs w:val="28"/>
              </w:rPr>
            </w:pPr>
            <w:r w:rsidRPr="003F5393">
              <w:rPr>
                <w:rFonts w:ascii="Arial Narrow" w:hAnsi="Arial Narrow" w:cs="Times New Roman"/>
                <w:sz w:val="28"/>
                <w:szCs w:val="28"/>
              </w:rPr>
              <w:t>§</w:t>
            </w:r>
            <w:r>
              <w:rPr>
                <w:rFonts w:ascii="Arial Narrow" w:hAnsi="Arial Narrow" w:cs="Times New Roman"/>
                <w:sz w:val="28"/>
                <w:szCs w:val="28"/>
              </w:rPr>
              <w:t xml:space="preserve"> 34,</w:t>
            </w:r>
          </w:p>
          <w:p w:rsidR="00221AB2" w:rsidRDefault="00221AB2" w:rsidP="00FD3486">
            <w:r w:rsidRPr="006831CB">
              <w:rPr>
                <w:rFonts w:ascii="Arial Narrow" w:hAnsi="Arial Narrow" w:cs="Times New Roman"/>
              </w:rPr>
              <w:t>презентация</w:t>
            </w:r>
          </w:p>
        </w:tc>
        <w:tc>
          <w:tcPr>
            <w:tcW w:w="1416" w:type="dxa"/>
            <w:tcBorders>
              <w:top w:val="single" w:sz="4" w:space="0" w:color="auto"/>
              <w:left w:val="double" w:sz="12" w:space="0" w:color="auto"/>
              <w:bottom w:val="single" w:sz="4" w:space="0" w:color="auto"/>
              <w:right w:val="double" w:sz="12" w:space="0" w:color="auto"/>
            </w:tcBorders>
          </w:tcPr>
          <w:p w:rsidR="00221AB2" w:rsidRDefault="00221AB2" w:rsidP="00FD3486"/>
        </w:tc>
      </w:tr>
      <w:tr w:rsidR="00221AB2" w:rsidRPr="00140534" w:rsidTr="00FD3486">
        <w:trPr>
          <w:trHeight w:val="275"/>
        </w:trPr>
        <w:tc>
          <w:tcPr>
            <w:tcW w:w="567" w:type="dxa"/>
            <w:vMerge/>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p>
        </w:tc>
        <w:tc>
          <w:tcPr>
            <w:tcW w:w="2410" w:type="dxa"/>
            <w:vMerge/>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p>
        </w:tc>
        <w:tc>
          <w:tcPr>
            <w:tcW w:w="426" w:type="dxa"/>
            <w:vMerge/>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2976" w:type="dxa"/>
            <w:vMerge/>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Style w:val="af7"/>
                <w:rFonts w:ascii="Arial Narrow" w:hAnsi="Arial Narrow"/>
              </w:rPr>
            </w:pPr>
          </w:p>
        </w:tc>
        <w:tc>
          <w:tcPr>
            <w:tcW w:w="3261" w:type="dxa"/>
            <w:vMerge/>
            <w:tcBorders>
              <w:left w:val="double" w:sz="12" w:space="0" w:color="auto"/>
              <w:bottom w:val="single" w:sz="4"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3685" w:type="dxa"/>
            <w:vMerge/>
            <w:tcBorders>
              <w:left w:val="double" w:sz="12" w:space="0" w:color="auto"/>
              <w:bottom w:val="single" w:sz="4"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vMerge w:val="restart"/>
            <w:tcBorders>
              <w:top w:val="single" w:sz="4" w:space="0" w:color="auto"/>
              <w:left w:val="double" w:sz="12" w:space="0" w:color="auto"/>
              <w:right w:val="double" w:sz="12" w:space="0" w:color="auto"/>
            </w:tcBorders>
          </w:tcPr>
          <w:p w:rsidR="00221AB2" w:rsidRPr="003F5393" w:rsidRDefault="00221AB2" w:rsidP="00FD3486">
            <w:pPr>
              <w:rPr>
                <w:rFonts w:ascii="Arial Narrow" w:hAnsi="Arial Narrow" w:cs="Times New Roman"/>
                <w:sz w:val="28"/>
                <w:szCs w:val="28"/>
              </w:rPr>
            </w:pPr>
          </w:p>
        </w:tc>
        <w:tc>
          <w:tcPr>
            <w:tcW w:w="1416" w:type="dxa"/>
            <w:vMerge w:val="restart"/>
            <w:tcBorders>
              <w:top w:val="single" w:sz="4" w:space="0" w:color="auto"/>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r>
      <w:tr w:rsidR="00221AB2" w:rsidRPr="00140534" w:rsidTr="00FD3486">
        <w:tc>
          <w:tcPr>
            <w:tcW w:w="567" w:type="dxa"/>
            <w:vMerge/>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p>
        </w:tc>
        <w:tc>
          <w:tcPr>
            <w:tcW w:w="2410" w:type="dxa"/>
            <w:vMerge/>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p>
        </w:tc>
        <w:tc>
          <w:tcPr>
            <w:tcW w:w="426" w:type="dxa"/>
            <w:vMerge/>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2976" w:type="dxa"/>
            <w:vMerge/>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Style w:val="af7"/>
                <w:rFonts w:ascii="Arial Narrow" w:hAnsi="Arial Narrow"/>
              </w:rPr>
            </w:pPr>
          </w:p>
        </w:tc>
        <w:tc>
          <w:tcPr>
            <w:tcW w:w="3261" w:type="dxa"/>
            <w:tcBorders>
              <w:top w:val="nil"/>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на Волге, их особенности</w:t>
            </w:r>
          </w:p>
        </w:tc>
        <w:tc>
          <w:tcPr>
            <w:tcW w:w="3685" w:type="dxa"/>
            <w:vMerge w:val="restart"/>
            <w:tcBorders>
              <w:top w:val="single" w:sz="4" w:space="0" w:color="auto"/>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vMerge/>
            <w:tcBorders>
              <w:left w:val="double" w:sz="12" w:space="0" w:color="auto"/>
              <w:right w:val="double" w:sz="12" w:space="0" w:color="auto"/>
            </w:tcBorders>
          </w:tcPr>
          <w:p w:rsidR="00221AB2" w:rsidRPr="003F5393" w:rsidRDefault="00221AB2" w:rsidP="00FD3486">
            <w:pPr>
              <w:rPr>
                <w:rFonts w:ascii="Arial Narrow" w:hAnsi="Arial Narrow" w:cs="Times New Roman"/>
                <w:sz w:val="28"/>
                <w:szCs w:val="28"/>
              </w:rPr>
            </w:pPr>
          </w:p>
        </w:tc>
        <w:tc>
          <w:tcPr>
            <w:tcW w:w="1416"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r>
      <w:tr w:rsidR="00221AB2" w:rsidRPr="00140534" w:rsidTr="00FD3486">
        <w:tc>
          <w:tcPr>
            <w:tcW w:w="567" w:type="dxa"/>
            <w:tcBorders>
              <w:top w:val="single" w:sz="4" w:space="0" w:color="auto"/>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36</w:t>
            </w:r>
          </w:p>
        </w:tc>
        <w:tc>
          <w:tcPr>
            <w:tcW w:w="2410" w:type="dxa"/>
            <w:tcBorders>
              <w:top w:val="single" w:sz="4" w:space="0" w:color="auto"/>
              <w:left w:val="double" w:sz="12" w:space="0" w:color="auto"/>
              <w:right w:val="double" w:sz="12" w:space="0" w:color="auto"/>
            </w:tcBorders>
          </w:tcPr>
          <w:p w:rsidR="00221AB2" w:rsidRPr="00A61DFB" w:rsidRDefault="00221AB2" w:rsidP="00FD3486">
            <w:pPr>
              <w:jc w:val="center"/>
              <w:rPr>
                <w:rStyle w:val="af0"/>
                <w:rFonts w:ascii="Arial Narrow" w:hAnsi="Arial Narrow" w:cs="Times New Roman"/>
                <w:sz w:val="24"/>
                <w:szCs w:val="24"/>
              </w:rPr>
            </w:pPr>
            <w:r w:rsidRPr="00A61DFB">
              <w:rPr>
                <w:rStyle w:val="af0"/>
                <w:rFonts w:ascii="Arial Narrow" w:hAnsi="Arial Narrow" w:cs="Times New Roman"/>
                <w:sz w:val="24"/>
                <w:szCs w:val="24"/>
              </w:rPr>
              <w:t>Северный Кавказ.</w:t>
            </w:r>
          </w:p>
          <w:p w:rsidR="00221AB2" w:rsidRPr="00A61DFB" w:rsidRDefault="00221AB2" w:rsidP="00FD3486">
            <w:pPr>
              <w:jc w:val="center"/>
              <w:rPr>
                <w:rFonts w:ascii="Arial Narrow" w:hAnsi="Arial Narrow" w:cs="Times New Roman"/>
                <w:b/>
                <w:sz w:val="24"/>
                <w:szCs w:val="24"/>
              </w:rPr>
            </w:pPr>
            <w:r w:rsidRPr="00A61DFB">
              <w:rPr>
                <w:rFonts w:ascii="Arial Narrow" w:hAnsi="Arial Narrow" w:cs="Times New Roman"/>
                <w:b/>
                <w:sz w:val="24"/>
                <w:szCs w:val="24"/>
              </w:rPr>
              <w:t>Природные условия</w:t>
            </w:r>
          </w:p>
          <w:p w:rsidR="00221AB2" w:rsidRPr="00A61DFB" w:rsidRDefault="00221AB2" w:rsidP="00FD3486">
            <w:pPr>
              <w:pStyle w:val="msonormalbullet2gif"/>
              <w:spacing w:line="240" w:lineRule="atLeast"/>
              <w:contextualSpacing/>
              <w:jc w:val="center"/>
              <w:rPr>
                <w:rFonts w:ascii="Arial Narrow" w:hAnsi="Arial Narrow"/>
                <w:b/>
              </w:rPr>
            </w:pPr>
          </w:p>
        </w:tc>
        <w:tc>
          <w:tcPr>
            <w:tcW w:w="426" w:type="dxa"/>
            <w:tcBorders>
              <w:top w:val="single" w:sz="4" w:space="0" w:color="auto"/>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top w:val="single" w:sz="4" w:space="0" w:color="auto"/>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r w:rsidRPr="00140534">
              <w:rPr>
                <w:rStyle w:val="af7"/>
                <w:rFonts w:ascii="Arial Narrow" w:hAnsi="Arial Narrow"/>
              </w:rPr>
              <w:t>Сравнение западной и восточной частей Северного Кавказа по природным условиям (</w:t>
            </w:r>
            <w:proofErr w:type="spellStart"/>
            <w:r w:rsidRPr="00140534">
              <w:rPr>
                <w:rStyle w:val="af7"/>
                <w:rFonts w:ascii="Arial Narrow" w:hAnsi="Arial Narrow"/>
              </w:rPr>
              <w:t>оцен</w:t>
            </w:r>
            <w:proofErr w:type="spellEnd"/>
            <w:r w:rsidRPr="00140534">
              <w:rPr>
                <w:rStyle w:val="af7"/>
                <w:rFonts w:ascii="Arial Narrow" w:hAnsi="Arial Narrow"/>
              </w:rPr>
              <w:t>.) /начало/</w:t>
            </w:r>
          </w:p>
          <w:p w:rsidR="00221AB2" w:rsidRPr="00140534" w:rsidRDefault="00221AB2" w:rsidP="00FD3486">
            <w:pPr>
              <w:pStyle w:val="msonormalbullet2gif"/>
              <w:spacing w:line="240" w:lineRule="atLeast"/>
              <w:contextualSpacing/>
              <w:rPr>
                <w:rFonts w:ascii="Arial Narrow" w:hAnsi="Arial Narrow"/>
              </w:rPr>
            </w:pPr>
          </w:p>
        </w:tc>
        <w:tc>
          <w:tcPr>
            <w:tcW w:w="3261" w:type="dxa"/>
            <w:tcBorders>
              <w:top w:val="single" w:sz="4" w:space="0" w:color="auto"/>
              <w:left w:val="double" w:sz="12" w:space="0" w:color="auto"/>
              <w:right w:val="double" w:sz="12" w:space="0" w:color="auto"/>
            </w:tcBorders>
          </w:tcPr>
          <w:p w:rsidR="00221AB2" w:rsidRPr="00140534" w:rsidRDefault="00221AB2" w:rsidP="00FD3486">
            <w:pPr>
              <w:jc w:val="both"/>
              <w:rPr>
                <w:rFonts w:ascii="Arial Narrow" w:hAnsi="Arial Narrow" w:cs="Times New Roman"/>
                <w:sz w:val="24"/>
                <w:szCs w:val="24"/>
              </w:rPr>
            </w:pPr>
            <w:r w:rsidRPr="00140534">
              <w:rPr>
                <w:rFonts w:ascii="Arial Narrow" w:hAnsi="Arial Narrow" w:cs="Times New Roman"/>
                <w:sz w:val="24"/>
                <w:szCs w:val="24"/>
              </w:rPr>
              <w:t xml:space="preserve">Состав района, границы, </w:t>
            </w:r>
            <w:proofErr w:type="spellStart"/>
            <w:r w:rsidRPr="00140534">
              <w:rPr>
                <w:rFonts w:ascii="Arial Narrow" w:hAnsi="Arial Narrow" w:cs="Times New Roman"/>
                <w:sz w:val="24"/>
                <w:szCs w:val="24"/>
              </w:rPr>
              <w:t>физик</w:t>
            </w:r>
            <w:proofErr w:type="gramStart"/>
            <w:r w:rsidRPr="00140534">
              <w:rPr>
                <w:rFonts w:ascii="Arial Narrow" w:hAnsi="Arial Narrow" w:cs="Times New Roman"/>
                <w:sz w:val="24"/>
                <w:szCs w:val="24"/>
              </w:rPr>
              <w:t>о</w:t>
            </w:r>
            <w:proofErr w:type="spellEnd"/>
            <w:r w:rsidRPr="00140534">
              <w:rPr>
                <w:rFonts w:ascii="Arial Narrow" w:hAnsi="Arial Narrow" w:cs="Times New Roman"/>
                <w:sz w:val="24"/>
                <w:szCs w:val="24"/>
              </w:rPr>
              <w:t>-</w:t>
            </w:r>
            <w:proofErr w:type="gramEnd"/>
            <w:r w:rsidRPr="00140534">
              <w:rPr>
                <w:rFonts w:ascii="Arial Narrow" w:hAnsi="Arial Narrow" w:cs="Times New Roman"/>
                <w:sz w:val="24"/>
                <w:szCs w:val="24"/>
              </w:rPr>
              <w:t xml:space="preserve">, </w:t>
            </w:r>
            <w:proofErr w:type="spellStart"/>
            <w:r w:rsidRPr="00140534">
              <w:rPr>
                <w:rFonts w:ascii="Arial Narrow" w:hAnsi="Arial Narrow" w:cs="Times New Roman"/>
                <w:sz w:val="24"/>
                <w:szCs w:val="24"/>
              </w:rPr>
              <w:t>экономико</w:t>
            </w:r>
            <w:proofErr w:type="spellEnd"/>
            <w:r w:rsidRPr="00140534">
              <w:rPr>
                <w:rFonts w:ascii="Arial Narrow" w:hAnsi="Arial Narrow" w:cs="Times New Roman"/>
                <w:sz w:val="24"/>
                <w:szCs w:val="24"/>
              </w:rPr>
              <w:t>- и политико-географическое положение. Разнообразие природы. Внутренняя неоднородность района. Ресурсы Северного Кавказа (почвенные, агроклиматические, рекреационные, минеральные)</w:t>
            </w:r>
          </w:p>
          <w:p w:rsidR="00221AB2" w:rsidRPr="00140534" w:rsidRDefault="00221AB2" w:rsidP="00FD3486">
            <w:pPr>
              <w:pStyle w:val="msonormalbullet2gif"/>
              <w:spacing w:line="240" w:lineRule="atLeast"/>
              <w:contextualSpacing/>
              <w:rPr>
                <w:rFonts w:ascii="Arial Narrow" w:hAnsi="Arial Narrow"/>
              </w:rPr>
            </w:pPr>
          </w:p>
        </w:tc>
        <w:tc>
          <w:tcPr>
            <w:tcW w:w="3685" w:type="dxa"/>
            <w:vMerge/>
            <w:tcBorders>
              <w:top w:val="single" w:sz="4" w:space="0" w:color="auto"/>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top w:val="single" w:sz="4" w:space="0" w:color="auto"/>
              <w:left w:val="double" w:sz="12" w:space="0" w:color="auto"/>
              <w:right w:val="double" w:sz="12" w:space="0" w:color="auto"/>
            </w:tcBorders>
          </w:tcPr>
          <w:p w:rsidR="00221AB2" w:rsidRDefault="00221AB2" w:rsidP="00FD3486">
            <w:r w:rsidRPr="00DA66D2">
              <w:rPr>
                <w:rFonts w:ascii="Arial Narrow" w:hAnsi="Arial Narrow" w:cs="Times New Roman"/>
                <w:sz w:val="28"/>
                <w:szCs w:val="28"/>
              </w:rPr>
              <w:t>§</w:t>
            </w:r>
            <w:r>
              <w:rPr>
                <w:rFonts w:ascii="Arial Narrow" w:hAnsi="Arial Narrow" w:cs="Times New Roman"/>
                <w:sz w:val="28"/>
                <w:szCs w:val="28"/>
              </w:rPr>
              <w:t xml:space="preserve"> 36</w:t>
            </w:r>
          </w:p>
        </w:tc>
        <w:tc>
          <w:tcPr>
            <w:tcW w:w="1416" w:type="dxa"/>
            <w:tcBorders>
              <w:top w:val="single" w:sz="4" w:space="0" w:color="auto"/>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r>
      <w:tr w:rsidR="00221AB2" w:rsidRPr="00140534" w:rsidTr="00FD3486">
        <w:trPr>
          <w:trHeight w:val="2181"/>
        </w:trPr>
        <w:tc>
          <w:tcPr>
            <w:tcW w:w="567"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lastRenderedPageBreak/>
              <w:t>37</w:t>
            </w:r>
          </w:p>
        </w:tc>
        <w:tc>
          <w:tcPr>
            <w:tcW w:w="2410" w:type="dxa"/>
            <w:tcBorders>
              <w:left w:val="double" w:sz="12" w:space="0" w:color="auto"/>
              <w:right w:val="double" w:sz="12" w:space="0" w:color="auto"/>
            </w:tcBorders>
          </w:tcPr>
          <w:p w:rsidR="00221AB2" w:rsidRPr="00A61DFB" w:rsidRDefault="00221AB2" w:rsidP="00FD3486">
            <w:pPr>
              <w:jc w:val="center"/>
              <w:rPr>
                <w:rFonts w:ascii="Arial Narrow" w:hAnsi="Arial Narrow" w:cs="Times New Roman"/>
                <w:b/>
                <w:sz w:val="24"/>
                <w:szCs w:val="24"/>
              </w:rPr>
            </w:pPr>
            <w:r w:rsidRPr="00A61DFB">
              <w:rPr>
                <w:rFonts w:ascii="Arial Narrow" w:hAnsi="Arial Narrow" w:cs="Times New Roman"/>
                <w:b/>
                <w:sz w:val="24"/>
                <w:szCs w:val="24"/>
              </w:rPr>
              <w:t>Хозяйство Северного Кавказа. Народы Северного Кавказа</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Style w:val="af7"/>
                <w:rFonts w:ascii="Arial Narrow" w:hAnsi="Arial Narrow"/>
              </w:rPr>
            </w:pPr>
            <w:r w:rsidRPr="00140534">
              <w:rPr>
                <w:rStyle w:val="af7"/>
                <w:rFonts w:ascii="Arial Narrow" w:hAnsi="Arial Narrow"/>
              </w:rPr>
              <w:t>Сравнение западной и восточной частей Северного Кавказа по развитию АПК и рекреационного хозяйства (</w:t>
            </w:r>
            <w:proofErr w:type="spellStart"/>
            <w:r w:rsidRPr="00140534">
              <w:rPr>
                <w:rStyle w:val="af7"/>
                <w:rFonts w:ascii="Arial Narrow" w:hAnsi="Arial Narrow"/>
              </w:rPr>
              <w:t>оцен</w:t>
            </w:r>
            <w:proofErr w:type="spellEnd"/>
            <w:r w:rsidRPr="00140534">
              <w:rPr>
                <w:rStyle w:val="af7"/>
                <w:rFonts w:ascii="Arial Narrow" w:hAnsi="Arial Narrow"/>
              </w:rPr>
              <w:t>.)</w:t>
            </w:r>
          </w:p>
          <w:p w:rsidR="00221AB2" w:rsidRPr="00140534" w:rsidRDefault="00221AB2" w:rsidP="00FD3486">
            <w:pPr>
              <w:pStyle w:val="msonormalbullet2gif"/>
              <w:spacing w:line="240" w:lineRule="atLeast"/>
              <w:contextualSpacing/>
              <w:rPr>
                <w:rFonts w:ascii="Arial Narrow" w:hAnsi="Arial Narrow"/>
              </w:rPr>
            </w:pPr>
            <w:r w:rsidRPr="00140534">
              <w:rPr>
                <w:rStyle w:val="af7"/>
                <w:rFonts w:ascii="Arial Narrow" w:hAnsi="Arial Narrow"/>
              </w:rPr>
              <w:t>/продолжение/</w:t>
            </w: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Агропромышленный комплекс, его структура. Рекреационные зоны. Ведущие отрасли промышленности. Ростов-на-Дону — самый крупный город Северного Кавказа.</w:t>
            </w:r>
          </w:p>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Этническое, религиозное, культурное разнообразие района. Казаки и горцы. Культура народов Кавказа</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rPr>
            </w:pPr>
          </w:p>
        </w:tc>
        <w:tc>
          <w:tcPr>
            <w:tcW w:w="1418" w:type="dxa"/>
            <w:tcBorders>
              <w:left w:val="double" w:sz="12" w:space="0" w:color="auto"/>
              <w:right w:val="double" w:sz="12" w:space="0" w:color="auto"/>
            </w:tcBorders>
          </w:tcPr>
          <w:p w:rsidR="00221AB2" w:rsidRDefault="00221AB2" w:rsidP="00FD3486">
            <w:pPr>
              <w:rPr>
                <w:rFonts w:ascii="Arial Narrow" w:hAnsi="Arial Narrow" w:cs="Times New Roman"/>
                <w:sz w:val="28"/>
                <w:szCs w:val="28"/>
              </w:rPr>
            </w:pPr>
            <w:r w:rsidRPr="00DA66D2">
              <w:rPr>
                <w:rFonts w:ascii="Arial Narrow" w:hAnsi="Arial Narrow" w:cs="Times New Roman"/>
                <w:sz w:val="28"/>
                <w:szCs w:val="28"/>
              </w:rPr>
              <w:t>§</w:t>
            </w:r>
            <w:r>
              <w:rPr>
                <w:rFonts w:ascii="Arial Narrow" w:hAnsi="Arial Narrow" w:cs="Times New Roman"/>
                <w:sz w:val="28"/>
                <w:szCs w:val="28"/>
              </w:rPr>
              <w:t xml:space="preserve"> 37, 38</w:t>
            </w:r>
          </w:p>
          <w:p w:rsidR="00221AB2" w:rsidRPr="00E9762A" w:rsidRDefault="00221AB2" w:rsidP="00FD3486">
            <w:pPr>
              <w:rPr>
                <w:sz w:val="20"/>
                <w:szCs w:val="20"/>
              </w:rPr>
            </w:pPr>
            <w:r w:rsidRPr="00E9762A">
              <w:rPr>
                <w:rFonts w:ascii="Arial Narrow" w:hAnsi="Arial Narrow" w:cs="Times New Roman"/>
                <w:sz w:val="20"/>
                <w:szCs w:val="20"/>
              </w:rPr>
              <w:t>презентация</w:t>
            </w:r>
          </w:p>
        </w:tc>
        <w:tc>
          <w:tcPr>
            <w:tcW w:w="1416" w:type="dxa"/>
            <w:tcBorders>
              <w:left w:val="double" w:sz="12" w:space="0" w:color="auto"/>
              <w:right w:val="double" w:sz="12" w:space="0" w:color="auto"/>
            </w:tcBorders>
          </w:tcPr>
          <w:p w:rsidR="00221AB2" w:rsidRPr="00140534" w:rsidRDefault="00221AB2" w:rsidP="00FD3486">
            <w:pPr>
              <w:rPr>
                <w:rFonts w:ascii="Arial Narrow" w:hAnsi="Arial Narrow"/>
              </w:rPr>
            </w:pPr>
          </w:p>
        </w:tc>
      </w:tr>
      <w:tr w:rsidR="00221AB2" w:rsidRPr="00140534" w:rsidTr="00FD3486">
        <w:tc>
          <w:tcPr>
            <w:tcW w:w="567"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38</w:t>
            </w:r>
          </w:p>
        </w:tc>
        <w:tc>
          <w:tcPr>
            <w:tcW w:w="2410" w:type="dxa"/>
            <w:tcBorders>
              <w:left w:val="double" w:sz="12" w:space="0" w:color="auto"/>
              <w:right w:val="double" w:sz="12" w:space="0" w:color="auto"/>
            </w:tcBorders>
          </w:tcPr>
          <w:p w:rsidR="00221AB2" w:rsidRPr="00A61DFB" w:rsidRDefault="00221AB2" w:rsidP="00FD3486">
            <w:pPr>
              <w:jc w:val="center"/>
              <w:rPr>
                <w:rFonts w:ascii="Arial Narrow" w:hAnsi="Arial Narrow" w:cs="Times New Roman"/>
                <w:b/>
                <w:sz w:val="24"/>
                <w:szCs w:val="24"/>
              </w:rPr>
            </w:pPr>
            <w:r w:rsidRPr="00A61DFB">
              <w:rPr>
                <w:rFonts w:ascii="Arial Narrow" w:hAnsi="Arial Narrow" w:cs="Times New Roman"/>
                <w:b/>
                <w:sz w:val="24"/>
                <w:szCs w:val="24"/>
              </w:rPr>
              <w:t>Южные моря России</w:t>
            </w:r>
          </w:p>
          <w:p w:rsidR="00221AB2" w:rsidRPr="00A61DFB" w:rsidRDefault="00221AB2" w:rsidP="00FD3486">
            <w:pPr>
              <w:pStyle w:val="msonormalbullet2gif"/>
              <w:spacing w:line="240" w:lineRule="atLeast"/>
              <w:contextualSpacing/>
              <w:jc w:val="center"/>
              <w:rPr>
                <w:rFonts w:ascii="Arial Narrow" w:hAnsi="Arial Narrow"/>
                <w:b/>
              </w:rPr>
            </w:pP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Значение южных морей России. Черное море — природа, транспортное и рекреационное значение. Экологические проблемы Азовского моря. Каспийское море. Экологические и хозяйственные последствия колебания уровня моря. Транспортное значение. Ресурсы Каспия</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r w:rsidRPr="00DA66D2">
              <w:rPr>
                <w:rFonts w:ascii="Arial Narrow" w:hAnsi="Arial Narrow" w:cs="Times New Roman"/>
                <w:sz w:val="28"/>
                <w:szCs w:val="28"/>
              </w:rPr>
              <w:t>§</w:t>
            </w:r>
            <w:r>
              <w:rPr>
                <w:rFonts w:ascii="Arial Narrow" w:hAnsi="Arial Narrow" w:cs="Times New Roman"/>
                <w:sz w:val="28"/>
                <w:szCs w:val="28"/>
              </w:rPr>
              <w:t xml:space="preserve"> 39, </w:t>
            </w:r>
            <w:r w:rsidRPr="00E9762A">
              <w:rPr>
                <w:rFonts w:ascii="Arial Narrow" w:hAnsi="Arial Narrow" w:cs="Times New Roman"/>
                <w:sz w:val="20"/>
                <w:szCs w:val="20"/>
              </w:rPr>
              <w:t>презентация</w:t>
            </w:r>
          </w:p>
        </w:tc>
        <w:tc>
          <w:tcPr>
            <w:tcW w:w="1416" w:type="dxa"/>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r>
      <w:tr w:rsidR="00221AB2" w:rsidRPr="00140534" w:rsidTr="00FD3486">
        <w:tc>
          <w:tcPr>
            <w:tcW w:w="567"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39</w:t>
            </w:r>
          </w:p>
        </w:tc>
        <w:tc>
          <w:tcPr>
            <w:tcW w:w="2410" w:type="dxa"/>
            <w:tcBorders>
              <w:left w:val="double" w:sz="12" w:space="0" w:color="auto"/>
              <w:right w:val="double" w:sz="12" w:space="0" w:color="auto"/>
            </w:tcBorders>
          </w:tcPr>
          <w:p w:rsidR="00221AB2" w:rsidRPr="00A61DFB" w:rsidRDefault="00221AB2" w:rsidP="00FD3486">
            <w:pPr>
              <w:jc w:val="center"/>
              <w:rPr>
                <w:rFonts w:ascii="Arial Narrow" w:hAnsi="Arial Narrow" w:cs="Times New Roman"/>
                <w:b/>
                <w:sz w:val="24"/>
                <w:szCs w:val="24"/>
              </w:rPr>
            </w:pPr>
            <w:r w:rsidRPr="00A61DFB">
              <w:rPr>
                <w:rFonts w:ascii="Arial Narrow" w:hAnsi="Arial Narrow" w:cs="Times New Roman"/>
                <w:b/>
                <w:sz w:val="24"/>
                <w:szCs w:val="24"/>
              </w:rPr>
              <w:t>Крым</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3261" w:type="dxa"/>
            <w:tcBorders>
              <w:left w:val="double" w:sz="12" w:space="0" w:color="auto"/>
              <w:right w:val="double" w:sz="12" w:space="0" w:color="auto"/>
            </w:tcBorders>
          </w:tcPr>
          <w:p w:rsidR="00221AB2" w:rsidRPr="00140534" w:rsidRDefault="00221AB2" w:rsidP="00FD3486">
            <w:pPr>
              <w:jc w:val="both"/>
              <w:rPr>
                <w:rFonts w:ascii="Arial Narrow" w:hAnsi="Arial Narrow" w:cs="Times New Roman"/>
                <w:sz w:val="24"/>
                <w:szCs w:val="24"/>
              </w:rPr>
            </w:pPr>
            <w:proofErr w:type="spellStart"/>
            <w:r w:rsidRPr="00140534">
              <w:rPr>
                <w:rFonts w:ascii="Arial Narrow" w:hAnsi="Arial Narrow" w:cs="Times New Roman"/>
                <w:sz w:val="24"/>
                <w:szCs w:val="24"/>
              </w:rPr>
              <w:t>Физик</w:t>
            </w:r>
            <w:proofErr w:type="gramStart"/>
            <w:r w:rsidRPr="00140534">
              <w:rPr>
                <w:rFonts w:ascii="Arial Narrow" w:hAnsi="Arial Narrow" w:cs="Times New Roman"/>
                <w:sz w:val="24"/>
                <w:szCs w:val="24"/>
              </w:rPr>
              <w:t>о</w:t>
            </w:r>
            <w:proofErr w:type="spellEnd"/>
            <w:r w:rsidRPr="00140534">
              <w:rPr>
                <w:rFonts w:ascii="Arial Narrow" w:hAnsi="Arial Narrow" w:cs="Times New Roman"/>
                <w:sz w:val="24"/>
                <w:szCs w:val="24"/>
              </w:rPr>
              <w:t>-</w:t>
            </w:r>
            <w:proofErr w:type="gramEnd"/>
            <w:r w:rsidRPr="00140534">
              <w:rPr>
                <w:rFonts w:ascii="Arial Narrow" w:hAnsi="Arial Narrow" w:cs="Times New Roman"/>
                <w:sz w:val="24"/>
                <w:szCs w:val="24"/>
              </w:rPr>
              <w:t xml:space="preserve">, </w:t>
            </w:r>
            <w:proofErr w:type="spellStart"/>
            <w:r w:rsidRPr="00140534">
              <w:rPr>
                <w:rFonts w:ascii="Arial Narrow" w:hAnsi="Arial Narrow" w:cs="Times New Roman"/>
                <w:sz w:val="24"/>
                <w:szCs w:val="24"/>
              </w:rPr>
              <w:t>экономико</w:t>
            </w:r>
            <w:proofErr w:type="spellEnd"/>
            <w:r w:rsidRPr="00140534">
              <w:rPr>
                <w:rFonts w:ascii="Arial Narrow" w:hAnsi="Arial Narrow" w:cs="Times New Roman"/>
                <w:sz w:val="24"/>
                <w:szCs w:val="24"/>
              </w:rPr>
              <w:t>- и политико-географическое положение. Разнообразие природы. Внутренняя неоднородность района. Ресурсы Крыма (почвенные, агроклиматические, рекреационные, минеральные). Хозяйственная специализация</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Pr="00027581" w:rsidRDefault="00221AB2" w:rsidP="00FD3486">
            <w:pPr>
              <w:rPr>
                <w:sz w:val="24"/>
                <w:szCs w:val="24"/>
              </w:rPr>
            </w:pPr>
            <w:r w:rsidRPr="00DA66D2">
              <w:rPr>
                <w:rFonts w:ascii="Arial Narrow" w:hAnsi="Arial Narrow" w:cs="Times New Roman"/>
                <w:sz w:val="28"/>
                <w:szCs w:val="28"/>
              </w:rPr>
              <w:t>§</w:t>
            </w:r>
            <w:r>
              <w:rPr>
                <w:rFonts w:ascii="Arial Narrow" w:hAnsi="Arial Narrow" w:cs="Times New Roman"/>
                <w:sz w:val="28"/>
                <w:szCs w:val="28"/>
              </w:rPr>
              <w:t xml:space="preserve"> 35, </w:t>
            </w:r>
            <w:r w:rsidRPr="00027581">
              <w:rPr>
                <w:rFonts w:ascii="Arial Narrow" w:hAnsi="Arial Narrow" w:cs="Times New Roman"/>
                <w:sz w:val="24"/>
                <w:szCs w:val="24"/>
              </w:rPr>
              <w:t>Конспект</w:t>
            </w:r>
            <w:proofErr w:type="gramStart"/>
            <w:r w:rsidRPr="00027581">
              <w:rPr>
                <w:rFonts w:ascii="Arial Narrow" w:hAnsi="Arial Narrow" w:cs="Times New Roman"/>
                <w:sz w:val="24"/>
                <w:szCs w:val="24"/>
              </w:rPr>
              <w:t>.</w:t>
            </w:r>
            <w:proofErr w:type="gramEnd"/>
            <w:r w:rsidRPr="00027581">
              <w:rPr>
                <w:rFonts w:ascii="Arial Narrow" w:hAnsi="Arial Narrow" w:cs="Times New Roman"/>
                <w:sz w:val="24"/>
                <w:szCs w:val="24"/>
              </w:rPr>
              <w:t xml:space="preserve"> </w:t>
            </w:r>
            <w:proofErr w:type="gramStart"/>
            <w:r w:rsidRPr="00E9762A">
              <w:rPr>
                <w:rFonts w:ascii="Arial Narrow" w:hAnsi="Arial Narrow" w:cs="Times New Roman"/>
                <w:sz w:val="20"/>
                <w:szCs w:val="20"/>
              </w:rPr>
              <w:t>п</w:t>
            </w:r>
            <w:proofErr w:type="gramEnd"/>
            <w:r w:rsidRPr="00E9762A">
              <w:rPr>
                <w:rFonts w:ascii="Arial Narrow" w:hAnsi="Arial Narrow" w:cs="Times New Roman"/>
                <w:sz w:val="20"/>
                <w:szCs w:val="20"/>
              </w:rPr>
              <w:t>резентация</w:t>
            </w:r>
          </w:p>
        </w:tc>
        <w:tc>
          <w:tcPr>
            <w:tcW w:w="1416" w:type="dxa"/>
            <w:tcBorders>
              <w:left w:val="double" w:sz="12" w:space="0" w:color="auto"/>
              <w:right w:val="double" w:sz="12" w:space="0" w:color="auto"/>
            </w:tcBorders>
          </w:tcPr>
          <w:p w:rsidR="00221AB2" w:rsidRDefault="00221AB2" w:rsidP="00FD3486"/>
        </w:tc>
      </w:tr>
      <w:tr w:rsidR="00221AB2" w:rsidRPr="00140534" w:rsidTr="00FD3486">
        <w:tc>
          <w:tcPr>
            <w:tcW w:w="567"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40</w:t>
            </w:r>
          </w:p>
        </w:tc>
        <w:tc>
          <w:tcPr>
            <w:tcW w:w="2410" w:type="dxa"/>
            <w:tcBorders>
              <w:left w:val="double" w:sz="12" w:space="0" w:color="auto"/>
              <w:right w:val="double" w:sz="12" w:space="0" w:color="auto"/>
            </w:tcBorders>
          </w:tcPr>
          <w:p w:rsidR="00221AB2" w:rsidRPr="00A61DFB" w:rsidRDefault="00221AB2" w:rsidP="00FD3486">
            <w:pPr>
              <w:jc w:val="center"/>
              <w:rPr>
                <w:rFonts w:ascii="Arial Narrow" w:hAnsi="Arial Narrow" w:cs="Times New Roman"/>
                <w:b/>
                <w:bCs/>
                <w:sz w:val="24"/>
                <w:szCs w:val="24"/>
              </w:rPr>
            </w:pPr>
            <w:r w:rsidRPr="00A61DFB">
              <w:rPr>
                <w:rStyle w:val="af0"/>
                <w:rFonts w:ascii="Arial Narrow" w:hAnsi="Arial Narrow" w:cs="Times New Roman"/>
                <w:sz w:val="24"/>
                <w:szCs w:val="24"/>
              </w:rPr>
              <w:t xml:space="preserve">Уральский район. </w:t>
            </w:r>
            <w:r w:rsidRPr="00A61DFB">
              <w:rPr>
                <w:rFonts w:ascii="Arial Narrow" w:hAnsi="Arial Narrow" w:cs="Times New Roman"/>
                <w:b/>
                <w:sz w:val="24"/>
                <w:szCs w:val="24"/>
              </w:rPr>
              <w:t>Географическое положение и природа</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r w:rsidRPr="00140534">
              <w:rPr>
                <w:rStyle w:val="af7"/>
                <w:rFonts w:ascii="Arial Narrow" w:hAnsi="Arial Narrow"/>
              </w:rPr>
              <w:t>Географическое описание Среднего Урала по картам (начало работы)</w:t>
            </w:r>
          </w:p>
          <w:p w:rsidR="00221AB2" w:rsidRPr="00140534" w:rsidRDefault="00221AB2" w:rsidP="00FD3486">
            <w:pPr>
              <w:pStyle w:val="msonormalbullet2gif"/>
              <w:spacing w:line="240" w:lineRule="atLeast"/>
              <w:contextualSpacing/>
              <w:rPr>
                <w:rFonts w:ascii="Arial Narrow" w:hAnsi="Arial Narrow"/>
                <w:b/>
              </w:rPr>
            </w:pP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 xml:space="preserve">Состав района. Специфика ГП. Урал как природный и экономический район. Его пограничное положение в природном и социально-экономическом плане. Предуралье и Зауралье. Неоднородность природных условий, разнообразие </w:t>
            </w:r>
            <w:r w:rsidRPr="00140534">
              <w:rPr>
                <w:rFonts w:ascii="Arial Narrow" w:hAnsi="Arial Narrow"/>
              </w:rPr>
              <w:lastRenderedPageBreak/>
              <w:t>ископаемых богатств. Спектры широтной и высотной поясности</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r w:rsidRPr="003F39C5">
              <w:rPr>
                <w:rFonts w:ascii="Arial Narrow" w:hAnsi="Arial Narrow" w:cs="Times New Roman"/>
                <w:sz w:val="28"/>
                <w:szCs w:val="28"/>
              </w:rPr>
              <w:t>§</w:t>
            </w:r>
            <w:r>
              <w:rPr>
                <w:rFonts w:ascii="Arial Narrow" w:hAnsi="Arial Narrow" w:cs="Times New Roman"/>
                <w:sz w:val="28"/>
                <w:szCs w:val="28"/>
              </w:rPr>
              <w:t xml:space="preserve"> 40</w:t>
            </w:r>
          </w:p>
        </w:tc>
        <w:tc>
          <w:tcPr>
            <w:tcW w:w="1416" w:type="dxa"/>
            <w:tcBorders>
              <w:left w:val="double" w:sz="12" w:space="0" w:color="auto"/>
              <w:right w:val="double" w:sz="12" w:space="0" w:color="auto"/>
            </w:tcBorders>
          </w:tcPr>
          <w:p w:rsidR="00221AB2" w:rsidRDefault="00221AB2" w:rsidP="00FD3486"/>
        </w:tc>
      </w:tr>
      <w:tr w:rsidR="00221AB2" w:rsidRPr="00140534" w:rsidTr="00FD3486">
        <w:tc>
          <w:tcPr>
            <w:tcW w:w="567"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lastRenderedPageBreak/>
              <w:t>41</w:t>
            </w:r>
          </w:p>
        </w:tc>
        <w:tc>
          <w:tcPr>
            <w:tcW w:w="2410"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Этапы развития и современное хозяйство Урала</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b/>
              </w:rPr>
            </w:pP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Этапы освоения и развития хозяйства, изменение роли района в хозяйстве России. Современная структура хозяйства</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r w:rsidRPr="003F39C5">
              <w:rPr>
                <w:rFonts w:ascii="Arial Narrow" w:hAnsi="Arial Narrow" w:cs="Times New Roman"/>
                <w:sz w:val="28"/>
                <w:szCs w:val="28"/>
              </w:rPr>
              <w:t>§</w:t>
            </w:r>
            <w:r>
              <w:rPr>
                <w:rFonts w:ascii="Arial Narrow" w:hAnsi="Arial Narrow" w:cs="Times New Roman"/>
                <w:sz w:val="28"/>
                <w:szCs w:val="28"/>
              </w:rPr>
              <w:t xml:space="preserve"> 41</w:t>
            </w:r>
          </w:p>
        </w:tc>
        <w:tc>
          <w:tcPr>
            <w:tcW w:w="1416" w:type="dxa"/>
            <w:tcBorders>
              <w:left w:val="double" w:sz="12" w:space="0" w:color="auto"/>
              <w:right w:val="double" w:sz="12" w:space="0" w:color="auto"/>
            </w:tcBorders>
          </w:tcPr>
          <w:p w:rsidR="00221AB2" w:rsidRDefault="00221AB2" w:rsidP="00FD3486"/>
        </w:tc>
      </w:tr>
      <w:tr w:rsidR="00221AB2" w:rsidRPr="00140534" w:rsidTr="00FD3486">
        <w:trPr>
          <w:trHeight w:val="1872"/>
        </w:trPr>
        <w:tc>
          <w:tcPr>
            <w:tcW w:w="567"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42</w:t>
            </w:r>
          </w:p>
        </w:tc>
        <w:tc>
          <w:tcPr>
            <w:tcW w:w="2410"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Население. Города Урала. Проблемы района</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r w:rsidRPr="00140534">
              <w:rPr>
                <w:rStyle w:val="af7"/>
                <w:rFonts w:ascii="Arial Narrow" w:hAnsi="Arial Narrow"/>
              </w:rPr>
              <w:t>Географическое описание по картам Среднего Урала (окончание работы) (</w:t>
            </w:r>
            <w:proofErr w:type="spellStart"/>
            <w:r w:rsidRPr="00140534">
              <w:rPr>
                <w:rStyle w:val="af7"/>
                <w:rFonts w:ascii="Arial Narrow" w:hAnsi="Arial Narrow"/>
              </w:rPr>
              <w:t>оцен</w:t>
            </w:r>
            <w:proofErr w:type="spellEnd"/>
            <w:r w:rsidRPr="00140534">
              <w:rPr>
                <w:rStyle w:val="af7"/>
                <w:rFonts w:ascii="Arial Narrow" w:hAnsi="Arial Narrow"/>
              </w:rPr>
              <w:t>.)</w:t>
            </w:r>
          </w:p>
          <w:p w:rsidR="00221AB2" w:rsidRPr="00140534" w:rsidRDefault="00221AB2" w:rsidP="00FD3486">
            <w:pPr>
              <w:pStyle w:val="msonormalbullet2gif"/>
              <w:spacing w:line="240" w:lineRule="atLeast"/>
              <w:contextualSpacing/>
              <w:rPr>
                <w:rFonts w:ascii="Arial Narrow" w:hAnsi="Arial Narrow"/>
                <w:b/>
              </w:rPr>
            </w:pP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Рисунок размещения городов Урала. Екатеринбург — горнозаводский центр Урала. Пермь — промышленный и торговый центр. Челябинск — город на трасе Транссиба. Социальные, экономические и экологические проблемы Урала. Конверсия военно-промышленного комплекса</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r w:rsidRPr="003F39C5">
              <w:rPr>
                <w:rFonts w:ascii="Arial Narrow" w:hAnsi="Arial Narrow" w:cs="Times New Roman"/>
                <w:sz w:val="28"/>
                <w:szCs w:val="28"/>
              </w:rPr>
              <w:t>§</w:t>
            </w:r>
            <w:r>
              <w:rPr>
                <w:rFonts w:ascii="Arial Narrow" w:hAnsi="Arial Narrow" w:cs="Times New Roman"/>
                <w:sz w:val="28"/>
                <w:szCs w:val="28"/>
              </w:rPr>
              <w:t xml:space="preserve"> 42, </w:t>
            </w:r>
            <w:r w:rsidRPr="00E9762A">
              <w:rPr>
                <w:rFonts w:ascii="Arial Narrow" w:hAnsi="Arial Narrow" w:cs="Times New Roman"/>
                <w:sz w:val="20"/>
                <w:szCs w:val="20"/>
              </w:rPr>
              <w:t>презентация</w:t>
            </w:r>
          </w:p>
        </w:tc>
        <w:tc>
          <w:tcPr>
            <w:tcW w:w="1416" w:type="dxa"/>
            <w:tcBorders>
              <w:left w:val="double" w:sz="12" w:space="0" w:color="auto"/>
              <w:right w:val="double" w:sz="12" w:space="0" w:color="auto"/>
            </w:tcBorders>
          </w:tcPr>
          <w:p w:rsidR="00221AB2" w:rsidRDefault="00221AB2" w:rsidP="00FD3486"/>
        </w:tc>
      </w:tr>
      <w:tr w:rsidR="00221AB2" w:rsidRPr="00140534" w:rsidTr="00FD3486">
        <w:tc>
          <w:tcPr>
            <w:tcW w:w="567" w:type="dxa"/>
            <w:tcBorders>
              <w:left w:val="double" w:sz="12" w:space="0" w:color="auto"/>
              <w:bottom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43</w:t>
            </w:r>
          </w:p>
        </w:tc>
        <w:tc>
          <w:tcPr>
            <w:tcW w:w="2410" w:type="dxa"/>
            <w:tcBorders>
              <w:left w:val="double" w:sz="12" w:space="0" w:color="auto"/>
              <w:bottom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Обобщение  знаний по теме “Европейская часть России”.</w:t>
            </w:r>
          </w:p>
        </w:tc>
        <w:tc>
          <w:tcPr>
            <w:tcW w:w="426" w:type="dxa"/>
            <w:tcBorders>
              <w:left w:val="double" w:sz="12" w:space="0" w:color="auto"/>
              <w:bottom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bottom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3261" w:type="dxa"/>
            <w:tcBorders>
              <w:left w:val="double" w:sz="12" w:space="0" w:color="auto"/>
              <w:bottom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 xml:space="preserve">Общие черты географических районов европейской части. Природные и социально-экономические особенности районов. Проблемы районов, их тесная взаимосвязь. Экологические проблемы. Качество окружающей среды. Возможные пути </w:t>
            </w:r>
            <w:proofErr w:type="gramStart"/>
            <w:r w:rsidRPr="00140534">
              <w:rPr>
                <w:rFonts w:ascii="Arial Narrow" w:hAnsi="Arial Narrow"/>
              </w:rPr>
              <w:t>решения проблем географических районов европейской части страны</w:t>
            </w:r>
            <w:proofErr w:type="gramEnd"/>
            <w:r w:rsidRPr="00140534">
              <w:rPr>
                <w:rFonts w:ascii="Arial Narrow" w:hAnsi="Arial Narrow"/>
              </w:rPr>
              <w:t>. Формирование единой транспортной и информационной инфраструктуры</w:t>
            </w:r>
          </w:p>
        </w:tc>
        <w:tc>
          <w:tcPr>
            <w:tcW w:w="3685" w:type="dxa"/>
            <w:vMerge/>
            <w:tcBorders>
              <w:left w:val="double" w:sz="12" w:space="0" w:color="auto"/>
              <w:bottom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bottom w:val="double" w:sz="12" w:space="0" w:color="auto"/>
              <w:right w:val="double" w:sz="12" w:space="0" w:color="auto"/>
            </w:tcBorders>
          </w:tcPr>
          <w:p w:rsidR="00221AB2" w:rsidRDefault="00221AB2" w:rsidP="00FD3486"/>
        </w:tc>
        <w:tc>
          <w:tcPr>
            <w:tcW w:w="1416" w:type="dxa"/>
            <w:tcBorders>
              <w:left w:val="double" w:sz="12" w:space="0" w:color="auto"/>
              <w:bottom w:val="double" w:sz="12" w:space="0" w:color="auto"/>
              <w:right w:val="double" w:sz="12" w:space="0" w:color="auto"/>
            </w:tcBorders>
          </w:tcPr>
          <w:p w:rsidR="00221AB2" w:rsidRDefault="00221AB2" w:rsidP="00FD3486"/>
        </w:tc>
      </w:tr>
      <w:tr w:rsidR="00221AB2" w:rsidRPr="00140534" w:rsidTr="00FD3486">
        <w:tc>
          <w:tcPr>
            <w:tcW w:w="13325" w:type="dxa"/>
            <w:gridSpan w:val="6"/>
            <w:tcBorders>
              <w:top w:val="double" w:sz="12" w:space="0" w:color="auto"/>
              <w:left w:val="double" w:sz="12" w:space="0" w:color="auto"/>
              <w:right w:val="double" w:sz="12" w:space="0" w:color="auto"/>
            </w:tcBorders>
          </w:tcPr>
          <w:p w:rsidR="00221AB2" w:rsidRPr="00140534" w:rsidRDefault="00221AB2" w:rsidP="00FD3486">
            <w:pPr>
              <w:ind w:left="-567"/>
              <w:jc w:val="center"/>
              <w:rPr>
                <w:rFonts w:ascii="Arial Narrow" w:hAnsi="Arial Narrow" w:cs="Times New Roman"/>
                <w:b/>
                <w:bCs/>
                <w:sz w:val="24"/>
                <w:szCs w:val="24"/>
              </w:rPr>
            </w:pPr>
            <w:r w:rsidRPr="00140534">
              <w:rPr>
                <w:rStyle w:val="af0"/>
                <w:rFonts w:ascii="Arial Narrow" w:hAnsi="Arial Narrow" w:cs="Times New Roman"/>
                <w:sz w:val="24"/>
                <w:szCs w:val="24"/>
              </w:rPr>
              <w:t>Тема 2. Азиатская часть России  (17 ч.)</w:t>
            </w:r>
          </w:p>
        </w:tc>
        <w:tc>
          <w:tcPr>
            <w:tcW w:w="1418" w:type="dxa"/>
            <w:tcBorders>
              <w:top w:val="double" w:sz="12" w:space="0" w:color="auto"/>
              <w:left w:val="double" w:sz="12" w:space="0" w:color="auto"/>
              <w:right w:val="double" w:sz="12" w:space="0" w:color="auto"/>
            </w:tcBorders>
          </w:tcPr>
          <w:p w:rsidR="00221AB2" w:rsidRPr="00140534" w:rsidRDefault="00221AB2" w:rsidP="00FD3486">
            <w:pPr>
              <w:ind w:left="-567"/>
              <w:jc w:val="center"/>
              <w:rPr>
                <w:rStyle w:val="af0"/>
                <w:rFonts w:ascii="Arial Narrow" w:hAnsi="Arial Narrow" w:cs="Times New Roman"/>
                <w:sz w:val="24"/>
                <w:szCs w:val="24"/>
              </w:rPr>
            </w:pPr>
          </w:p>
        </w:tc>
        <w:tc>
          <w:tcPr>
            <w:tcW w:w="1416" w:type="dxa"/>
            <w:tcBorders>
              <w:top w:val="double" w:sz="12" w:space="0" w:color="auto"/>
              <w:left w:val="double" w:sz="12" w:space="0" w:color="auto"/>
              <w:right w:val="double" w:sz="12" w:space="0" w:color="auto"/>
            </w:tcBorders>
          </w:tcPr>
          <w:p w:rsidR="00221AB2" w:rsidRPr="00140534" w:rsidRDefault="00221AB2" w:rsidP="00FD3486">
            <w:pPr>
              <w:ind w:left="-567"/>
              <w:jc w:val="center"/>
              <w:rPr>
                <w:rStyle w:val="af0"/>
                <w:rFonts w:ascii="Arial Narrow" w:hAnsi="Arial Narrow" w:cs="Times New Roman"/>
                <w:sz w:val="24"/>
                <w:szCs w:val="24"/>
              </w:rPr>
            </w:pPr>
          </w:p>
        </w:tc>
      </w:tr>
      <w:tr w:rsidR="00221AB2" w:rsidRPr="00140534" w:rsidTr="00FD3486">
        <w:tc>
          <w:tcPr>
            <w:tcW w:w="567" w:type="dxa"/>
            <w:tcBorders>
              <w:top w:val="double" w:sz="12" w:space="0" w:color="auto"/>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t>44</w:t>
            </w:r>
          </w:p>
        </w:tc>
        <w:tc>
          <w:tcPr>
            <w:tcW w:w="2410" w:type="dxa"/>
            <w:tcBorders>
              <w:top w:val="double" w:sz="12" w:space="0" w:color="auto"/>
              <w:left w:val="double" w:sz="12" w:space="0" w:color="auto"/>
              <w:right w:val="double" w:sz="12" w:space="0" w:color="auto"/>
            </w:tcBorders>
          </w:tcPr>
          <w:p w:rsidR="00221AB2" w:rsidRPr="00A61DFB" w:rsidRDefault="00221AB2" w:rsidP="00FD3486">
            <w:pPr>
              <w:jc w:val="center"/>
              <w:rPr>
                <w:rFonts w:ascii="Arial Narrow" w:hAnsi="Arial Narrow" w:cs="Times New Roman"/>
                <w:b/>
                <w:sz w:val="24"/>
                <w:szCs w:val="24"/>
              </w:rPr>
            </w:pPr>
            <w:r w:rsidRPr="00A61DFB">
              <w:rPr>
                <w:rFonts w:ascii="Arial Narrow" w:hAnsi="Arial Narrow" w:cs="Times New Roman"/>
                <w:b/>
                <w:sz w:val="24"/>
                <w:szCs w:val="24"/>
              </w:rPr>
              <w:t>Природа Сибири</w:t>
            </w:r>
          </w:p>
          <w:p w:rsidR="00221AB2" w:rsidRPr="00A61DFB" w:rsidRDefault="00221AB2" w:rsidP="00FD3486">
            <w:pPr>
              <w:pStyle w:val="msonormalbullet2gif"/>
              <w:spacing w:line="240" w:lineRule="atLeast"/>
              <w:contextualSpacing/>
              <w:jc w:val="center"/>
              <w:rPr>
                <w:rFonts w:ascii="Arial Narrow" w:hAnsi="Arial Narrow"/>
                <w:b/>
              </w:rPr>
            </w:pPr>
          </w:p>
        </w:tc>
        <w:tc>
          <w:tcPr>
            <w:tcW w:w="426" w:type="dxa"/>
            <w:tcBorders>
              <w:top w:val="double" w:sz="12" w:space="0" w:color="auto"/>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top w:val="double" w:sz="12" w:space="0" w:color="auto"/>
              <w:left w:val="double" w:sz="12" w:space="0" w:color="auto"/>
              <w:right w:val="double" w:sz="12" w:space="0" w:color="auto"/>
            </w:tcBorders>
          </w:tcPr>
          <w:p w:rsidR="00221AB2" w:rsidRDefault="00221AB2" w:rsidP="00FD3486">
            <w:pPr>
              <w:pStyle w:val="msonormalbullet2gif"/>
              <w:spacing w:line="240" w:lineRule="atLeast"/>
              <w:contextualSpacing/>
              <w:rPr>
                <w:rStyle w:val="af7"/>
                <w:rFonts w:ascii="Arial Narrow" w:hAnsi="Arial Narrow"/>
              </w:rPr>
            </w:pPr>
            <w:r w:rsidRPr="00140534">
              <w:rPr>
                <w:rStyle w:val="af7"/>
                <w:rFonts w:ascii="Arial Narrow" w:hAnsi="Arial Narrow"/>
              </w:rPr>
              <w:t xml:space="preserve">Географическое описание путешествия или из Екатеринбурга до </w:t>
            </w:r>
            <w:r w:rsidRPr="00140534">
              <w:rPr>
                <w:rStyle w:val="af7"/>
                <w:rFonts w:ascii="Arial Narrow" w:hAnsi="Arial Narrow"/>
              </w:rPr>
              <w:lastRenderedPageBreak/>
              <w:t>Владивостока по Транссибирской магистрали (города и реки, встречающиеся на пути, изменение ландшафта, впечатления) или из Владивостока до Екатеринбурга (</w:t>
            </w:r>
            <w:proofErr w:type="gramStart"/>
            <w:r w:rsidRPr="00140534">
              <w:rPr>
                <w:rStyle w:val="af7"/>
                <w:rFonts w:ascii="Arial Narrow" w:hAnsi="Arial Narrow"/>
              </w:rPr>
              <w:t>ч</w:t>
            </w:r>
            <w:proofErr w:type="gramEnd"/>
            <w:r w:rsidRPr="00140534">
              <w:rPr>
                <w:rStyle w:val="af7"/>
                <w:rFonts w:ascii="Arial Narrow" w:hAnsi="Arial Narrow"/>
              </w:rPr>
              <w:t>/</w:t>
            </w:r>
            <w:proofErr w:type="spellStart"/>
            <w:r w:rsidRPr="00140534">
              <w:rPr>
                <w:rStyle w:val="af7"/>
                <w:rFonts w:ascii="Arial Narrow" w:hAnsi="Arial Narrow"/>
              </w:rPr>
              <w:t>оцен</w:t>
            </w:r>
            <w:proofErr w:type="spellEnd"/>
            <w:r w:rsidRPr="00140534">
              <w:rPr>
                <w:rStyle w:val="af7"/>
                <w:rFonts w:ascii="Arial Narrow" w:hAnsi="Arial Narrow"/>
              </w:rPr>
              <w:t>.)</w:t>
            </w:r>
          </w:p>
          <w:p w:rsidR="00221AB2" w:rsidRDefault="00221AB2" w:rsidP="00FD3486">
            <w:pPr>
              <w:pStyle w:val="msonormalbullet2gif"/>
              <w:spacing w:line="240" w:lineRule="atLeast"/>
              <w:contextualSpacing/>
              <w:rPr>
                <w:rStyle w:val="af7"/>
              </w:rPr>
            </w:pPr>
          </w:p>
          <w:p w:rsidR="00221AB2" w:rsidRPr="00140534" w:rsidRDefault="00221AB2" w:rsidP="00FD3486">
            <w:pPr>
              <w:pStyle w:val="msonormalbullet2gif"/>
              <w:spacing w:line="240" w:lineRule="atLeast"/>
              <w:contextualSpacing/>
              <w:rPr>
                <w:rFonts w:ascii="Arial Narrow" w:hAnsi="Arial Narrow"/>
              </w:rPr>
            </w:pPr>
          </w:p>
        </w:tc>
        <w:tc>
          <w:tcPr>
            <w:tcW w:w="3261" w:type="dxa"/>
            <w:tcBorders>
              <w:top w:val="double" w:sz="12" w:space="0" w:color="auto"/>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lastRenderedPageBreak/>
              <w:t xml:space="preserve">Азиатская Россия — территория, рельеф, климат. Природа Сибири: рельеф, </w:t>
            </w:r>
            <w:r w:rsidRPr="00140534">
              <w:rPr>
                <w:rFonts w:ascii="Arial Narrow" w:hAnsi="Arial Narrow"/>
              </w:rPr>
              <w:lastRenderedPageBreak/>
              <w:t>климат, реки, ландшафт. Природно-хозяйственные зоны. Условия хозяйственной деятельности в Сибирских ландшафтах</w:t>
            </w:r>
          </w:p>
        </w:tc>
        <w:tc>
          <w:tcPr>
            <w:tcW w:w="3685" w:type="dxa"/>
            <w:vMerge w:val="restart"/>
            <w:tcBorders>
              <w:top w:val="double" w:sz="12" w:space="0" w:color="auto"/>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lastRenderedPageBreak/>
              <w:t xml:space="preserve">- называть и показывать на карте основные географические объекты  Азиатской части России; </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lastRenderedPageBreak/>
              <w:t>- выявлять специфику ГП Азиатского региона, специфику территориальной структуры расселения и хозяйства, этнического и религиозного состава населения;</w:t>
            </w:r>
          </w:p>
          <w:p w:rsidR="00221AB2" w:rsidRPr="00140534" w:rsidRDefault="00221AB2" w:rsidP="00FD3486">
            <w:pPr>
              <w:rPr>
                <w:rStyle w:val="af7"/>
                <w:rFonts w:ascii="Arial Narrow" w:hAnsi="Arial Narrow"/>
                <w:i w:val="0"/>
              </w:rPr>
            </w:pPr>
            <w:r w:rsidRPr="00140534">
              <w:rPr>
                <w:rFonts w:ascii="Arial Narrow" w:hAnsi="Arial Narrow" w:cs="Times New Roman"/>
                <w:sz w:val="24"/>
                <w:szCs w:val="24"/>
              </w:rPr>
              <w:t>-</w:t>
            </w:r>
            <w:r w:rsidRPr="00140534">
              <w:rPr>
                <w:rStyle w:val="af7"/>
                <w:rFonts w:ascii="Arial Narrow" w:hAnsi="Arial Narrow"/>
                <w:i w:val="0"/>
              </w:rPr>
              <w:t xml:space="preserve">обозначить  на </w:t>
            </w:r>
            <w:proofErr w:type="gramStart"/>
            <w:r w:rsidRPr="00140534">
              <w:rPr>
                <w:rStyle w:val="af7"/>
                <w:rFonts w:ascii="Arial Narrow" w:hAnsi="Arial Narrow"/>
                <w:i w:val="0"/>
              </w:rPr>
              <w:t>к</w:t>
            </w:r>
            <w:proofErr w:type="gramEnd"/>
            <w:r w:rsidRPr="00140534">
              <w:rPr>
                <w:rStyle w:val="af7"/>
                <w:rFonts w:ascii="Arial Narrow" w:hAnsi="Arial Narrow"/>
                <w:i w:val="0"/>
              </w:rPr>
              <w:t xml:space="preserve">/к основные объектов природы и памятников природы; </w:t>
            </w:r>
          </w:p>
          <w:p w:rsidR="00221AB2" w:rsidRPr="00140534" w:rsidRDefault="00221AB2" w:rsidP="00FD3486">
            <w:pPr>
              <w:rPr>
                <w:rStyle w:val="af7"/>
                <w:rFonts w:ascii="Arial Narrow" w:hAnsi="Arial Narrow"/>
                <w:i w:val="0"/>
              </w:rPr>
            </w:pPr>
            <w:r w:rsidRPr="00140534">
              <w:rPr>
                <w:rStyle w:val="af7"/>
                <w:rFonts w:ascii="Arial Narrow" w:hAnsi="Arial Narrow"/>
                <w:i w:val="0"/>
              </w:rPr>
              <w:t>-оценивать положительные и отрицательные стороны ГП районов;</w:t>
            </w:r>
          </w:p>
          <w:p w:rsidR="00221AB2" w:rsidRPr="00140534" w:rsidRDefault="00221AB2" w:rsidP="00FD3486">
            <w:pPr>
              <w:rPr>
                <w:rStyle w:val="af7"/>
                <w:rFonts w:ascii="Arial Narrow" w:hAnsi="Arial Narrow"/>
                <w:i w:val="0"/>
              </w:rPr>
            </w:pPr>
            <w:r w:rsidRPr="00140534">
              <w:rPr>
                <w:rStyle w:val="af7"/>
                <w:rFonts w:ascii="Arial Narrow" w:hAnsi="Arial Narrow"/>
                <w:i w:val="0"/>
              </w:rPr>
              <w:t>-устанавливать характер воздействия ГП на природу, жизнь людей и хозяйство;</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выявлять и анализировать условия для развития хозяйства;</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проводить сопоставительный анализ различных по содержанию тематических карт;</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-устанавливать причинно-следственные связи и закономерности размещения географических объектов, проявления географических процессов и явлений;</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-анализировать схемы, статистические материалы, формулировать выводы;</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-составлять простой и сложный план воспроизведения материала;</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составлять описания, характеристики, схемы, рисунки, таблицы на основе анализа источников информации;</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-определять черты  сходства и различия в особенностях природы, населения и хозяйства отдельных территорий;</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xml:space="preserve">-анализировать взаимодействие </w:t>
            </w:r>
            <w:r w:rsidRPr="00140534">
              <w:rPr>
                <w:rFonts w:ascii="Arial Narrow" w:hAnsi="Arial Narrow" w:cs="Times New Roman"/>
                <w:sz w:val="24"/>
                <w:szCs w:val="24"/>
              </w:rPr>
              <w:lastRenderedPageBreak/>
              <w:t>природы и человека на примере отдельной местности;</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-решать практические и познавательные задачи, работать с системой вопросов, контурными картами;</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перечислять факторы, определяющие особенности, характеризующие современное население и трудовые ресурсы районов;</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определять показатели специализации района по статистическим данным;</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объяснять хозяйственные различия внутри района;</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xml:space="preserve">- составлять описание путешествия из </w:t>
            </w:r>
            <w:r w:rsidRPr="00140534">
              <w:rPr>
                <w:rStyle w:val="af7"/>
                <w:rFonts w:ascii="Arial Narrow" w:hAnsi="Arial Narrow"/>
                <w:i w:val="0"/>
              </w:rPr>
              <w:t>Екатеринбурга до Владивостока по Транссибирской магистрали</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показывать моря Северного Ледовитого и тихого  океанов, порты, обслуживающие Северный морской путь;</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называть отличительные особенности природы морей Северного Ледовитого океана;</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-давать сравнительную характеристику морей Дальнего Востока</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объяснять значение Северного морского пути</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-составлять ЭГХ района Крайнего Севера Сибири;</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xml:space="preserve">- сравнивать специализацию Западной и Восточной Сибири, выявлять черты </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lastRenderedPageBreak/>
              <w:t>сходства и различия</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xml:space="preserve">- объяснять роль азиатской части во </w:t>
            </w:r>
            <w:proofErr w:type="gramStart"/>
            <w:r w:rsidRPr="00140534">
              <w:rPr>
                <w:rFonts w:ascii="Arial Narrow" w:hAnsi="Arial Narrow" w:cs="Times New Roman"/>
                <w:sz w:val="24"/>
                <w:szCs w:val="24"/>
              </w:rPr>
              <w:t>внутри государственном</w:t>
            </w:r>
            <w:proofErr w:type="gramEnd"/>
            <w:r w:rsidRPr="00140534">
              <w:rPr>
                <w:rFonts w:ascii="Arial Narrow" w:hAnsi="Arial Narrow" w:cs="Times New Roman"/>
                <w:sz w:val="24"/>
                <w:szCs w:val="24"/>
              </w:rPr>
              <w:t xml:space="preserve"> и межгосударственном разделении труда;</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xml:space="preserve">- оценивать современное состояние и перспективы </w:t>
            </w:r>
            <w:proofErr w:type="gramStart"/>
            <w:r w:rsidRPr="00140534">
              <w:rPr>
                <w:rFonts w:ascii="Arial Narrow" w:hAnsi="Arial Narrow" w:cs="Times New Roman"/>
                <w:sz w:val="24"/>
                <w:szCs w:val="24"/>
              </w:rPr>
              <w:t>социально-экономического</w:t>
            </w:r>
            <w:proofErr w:type="gramEnd"/>
            <w:r w:rsidRPr="00140534">
              <w:rPr>
                <w:rFonts w:ascii="Arial Narrow" w:hAnsi="Arial Narrow" w:cs="Times New Roman"/>
                <w:sz w:val="24"/>
                <w:szCs w:val="24"/>
              </w:rPr>
              <w:t xml:space="preserve"> </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развития восточных районов</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приводить примеры (и показывать на карте) районов с различным географическим положением, преобладающей специализацией и уровнем развития;</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объяснять сложившееся различие в уровне развития географических районов</w:t>
            </w:r>
          </w:p>
        </w:tc>
        <w:tc>
          <w:tcPr>
            <w:tcW w:w="1418" w:type="dxa"/>
            <w:tcBorders>
              <w:top w:val="double" w:sz="12" w:space="0" w:color="auto"/>
              <w:left w:val="double" w:sz="12" w:space="0" w:color="auto"/>
              <w:right w:val="double" w:sz="12" w:space="0" w:color="auto"/>
            </w:tcBorders>
          </w:tcPr>
          <w:p w:rsidR="00221AB2" w:rsidRDefault="00221AB2" w:rsidP="00FD3486">
            <w:r w:rsidRPr="00AF7918">
              <w:rPr>
                <w:rFonts w:ascii="Arial Narrow" w:hAnsi="Arial Narrow" w:cs="Times New Roman"/>
                <w:sz w:val="28"/>
                <w:szCs w:val="28"/>
              </w:rPr>
              <w:lastRenderedPageBreak/>
              <w:t>§</w:t>
            </w:r>
            <w:r>
              <w:rPr>
                <w:rFonts w:ascii="Arial Narrow" w:hAnsi="Arial Narrow" w:cs="Times New Roman"/>
                <w:sz w:val="28"/>
                <w:szCs w:val="28"/>
              </w:rPr>
              <w:t xml:space="preserve"> 43</w:t>
            </w:r>
          </w:p>
        </w:tc>
        <w:tc>
          <w:tcPr>
            <w:tcW w:w="1416" w:type="dxa"/>
            <w:tcBorders>
              <w:top w:val="double" w:sz="12" w:space="0" w:color="auto"/>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r>
      <w:tr w:rsidR="00221AB2" w:rsidRPr="00140534" w:rsidTr="00FD3486">
        <w:tc>
          <w:tcPr>
            <w:tcW w:w="567" w:type="dxa"/>
            <w:tcBorders>
              <w:left w:val="double" w:sz="12" w:space="0" w:color="auto"/>
              <w:right w:val="double" w:sz="12" w:space="0" w:color="auto"/>
            </w:tcBorders>
          </w:tcPr>
          <w:p w:rsidR="00221AB2" w:rsidRPr="00A61DFB" w:rsidRDefault="00221AB2" w:rsidP="00FD3486">
            <w:pPr>
              <w:pStyle w:val="msonormalbullet2gif"/>
              <w:spacing w:line="240" w:lineRule="atLeast"/>
              <w:contextualSpacing/>
              <w:jc w:val="center"/>
              <w:rPr>
                <w:rFonts w:ascii="Arial Narrow" w:hAnsi="Arial Narrow"/>
                <w:b/>
              </w:rPr>
            </w:pPr>
            <w:r w:rsidRPr="00A61DFB">
              <w:rPr>
                <w:rFonts w:ascii="Arial Narrow" w:hAnsi="Arial Narrow"/>
                <w:b/>
              </w:rPr>
              <w:lastRenderedPageBreak/>
              <w:t>45</w:t>
            </w:r>
          </w:p>
        </w:tc>
        <w:tc>
          <w:tcPr>
            <w:tcW w:w="2410" w:type="dxa"/>
            <w:tcBorders>
              <w:left w:val="double" w:sz="12" w:space="0" w:color="auto"/>
              <w:right w:val="double" w:sz="12" w:space="0" w:color="auto"/>
            </w:tcBorders>
          </w:tcPr>
          <w:p w:rsidR="00221AB2" w:rsidRPr="00A61DFB" w:rsidRDefault="00221AB2" w:rsidP="00FD3486">
            <w:pPr>
              <w:jc w:val="center"/>
              <w:rPr>
                <w:rFonts w:ascii="Arial Narrow" w:hAnsi="Arial Narrow" w:cs="Times New Roman"/>
                <w:b/>
                <w:sz w:val="24"/>
                <w:szCs w:val="24"/>
              </w:rPr>
            </w:pPr>
            <w:r w:rsidRPr="00A61DFB">
              <w:rPr>
                <w:rFonts w:ascii="Arial Narrow" w:hAnsi="Arial Narrow" w:cs="Times New Roman"/>
                <w:b/>
                <w:sz w:val="24"/>
                <w:szCs w:val="24"/>
              </w:rPr>
              <w:t>Природа и ресурсы гор Южной Сибири</w:t>
            </w:r>
          </w:p>
          <w:p w:rsidR="00221AB2" w:rsidRPr="00A61DFB" w:rsidRDefault="00221AB2" w:rsidP="00FD3486">
            <w:pPr>
              <w:pStyle w:val="msonormalbullet2gif"/>
              <w:spacing w:line="240" w:lineRule="atLeast"/>
              <w:contextualSpacing/>
              <w:jc w:val="center"/>
              <w:rPr>
                <w:rFonts w:ascii="Arial Narrow" w:hAnsi="Arial Narrow"/>
                <w:b/>
              </w:rPr>
            </w:pP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3261" w:type="dxa"/>
            <w:tcBorders>
              <w:left w:val="double" w:sz="12" w:space="0" w:color="auto"/>
              <w:right w:val="double" w:sz="12" w:space="0" w:color="auto"/>
            </w:tcBorders>
          </w:tcPr>
          <w:p w:rsidR="00221AB2" w:rsidRDefault="00221AB2" w:rsidP="00FD3486">
            <w:pPr>
              <w:pStyle w:val="msonormalbullet2gif"/>
              <w:spacing w:line="240" w:lineRule="atLeast"/>
              <w:contextualSpacing/>
              <w:rPr>
                <w:rFonts w:ascii="Arial Narrow" w:hAnsi="Arial Narrow"/>
              </w:rPr>
            </w:pPr>
            <w:r w:rsidRPr="00140534">
              <w:rPr>
                <w:rFonts w:ascii="Arial Narrow" w:hAnsi="Arial Narrow"/>
              </w:rPr>
              <w:t>Состав, географическое положение, тектоническое строение и особенности рельефа. Климат, реки. Горные хребты и котловины. Климат и реки. Особенности высотной поясности. Природные ресурсы. Освоение горных районов Сибири. Виды хозяйственной деятельности</w:t>
            </w:r>
          </w:p>
          <w:p w:rsidR="00221AB2" w:rsidRPr="00140534" w:rsidRDefault="00221AB2" w:rsidP="00FD3486">
            <w:pPr>
              <w:pStyle w:val="msonormalbullet2gif"/>
              <w:spacing w:line="240" w:lineRule="atLeast"/>
              <w:contextualSpacing/>
              <w:rPr>
                <w:rFonts w:ascii="Arial Narrow" w:hAnsi="Arial Narrow"/>
              </w:rPr>
            </w:pP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r w:rsidRPr="00AF7918">
              <w:rPr>
                <w:rFonts w:ascii="Arial Narrow" w:hAnsi="Arial Narrow" w:cs="Times New Roman"/>
                <w:sz w:val="28"/>
                <w:szCs w:val="28"/>
              </w:rPr>
              <w:t>§</w:t>
            </w:r>
            <w:r>
              <w:rPr>
                <w:rFonts w:ascii="Arial Narrow" w:hAnsi="Arial Narrow" w:cs="Times New Roman"/>
                <w:sz w:val="28"/>
                <w:szCs w:val="28"/>
              </w:rPr>
              <w:t xml:space="preserve"> 44</w:t>
            </w:r>
          </w:p>
        </w:tc>
        <w:tc>
          <w:tcPr>
            <w:tcW w:w="1416" w:type="dxa"/>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r>
      <w:tr w:rsidR="00221AB2" w:rsidRPr="00140534" w:rsidTr="00FD3486">
        <w:tc>
          <w:tcPr>
            <w:tcW w:w="567" w:type="dxa"/>
            <w:tcBorders>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46</w:t>
            </w:r>
          </w:p>
        </w:tc>
        <w:tc>
          <w:tcPr>
            <w:tcW w:w="2410" w:type="dxa"/>
            <w:tcBorders>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Арктические моря</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Моря Северного Ледовитого океана: особенности природы морей, ресурсы, хозяйственное значение. Северный морской путь. Современные проблемы и перспективы</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r w:rsidRPr="00AF7918">
              <w:rPr>
                <w:rFonts w:ascii="Arial Narrow" w:hAnsi="Arial Narrow" w:cs="Times New Roman"/>
                <w:sz w:val="28"/>
                <w:szCs w:val="28"/>
              </w:rPr>
              <w:t>§</w:t>
            </w:r>
            <w:r>
              <w:rPr>
                <w:rFonts w:ascii="Arial Narrow" w:hAnsi="Arial Narrow" w:cs="Times New Roman"/>
                <w:sz w:val="28"/>
                <w:szCs w:val="28"/>
              </w:rPr>
              <w:t xml:space="preserve"> 45, </w:t>
            </w:r>
            <w:r w:rsidRPr="00E9762A">
              <w:rPr>
                <w:rFonts w:ascii="Arial Narrow" w:hAnsi="Arial Narrow" w:cs="Times New Roman"/>
                <w:sz w:val="20"/>
                <w:szCs w:val="20"/>
              </w:rPr>
              <w:t>презентация</w:t>
            </w:r>
          </w:p>
        </w:tc>
        <w:tc>
          <w:tcPr>
            <w:tcW w:w="1416" w:type="dxa"/>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r>
      <w:tr w:rsidR="00221AB2" w:rsidRPr="00140534" w:rsidTr="00FD3486">
        <w:tc>
          <w:tcPr>
            <w:tcW w:w="567" w:type="dxa"/>
            <w:tcBorders>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47</w:t>
            </w:r>
          </w:p>
        </w:tc>
        <w:tc>
          <w:tcPr>
            <w:tcW w:w="2410" w:type="dxa"/>
            <w:tcBorders>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Население Сибири</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Формирование этнической карты Сибири. Присоединение к России и заселение русскими. Характер заселения территории. Взаимоотношения русских с коренными народами</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r w:rsidRPr="00C0765D">
              <w:rPr>
                <w:rFonts w:ascii="Arial Narrow" w:hAnsi="Arial Narrow" w:cs="Times New Roman"/>
                <w:sz w:val="28"/>
                <w:szCs w:val="28"/>
              </w:rPr>
              <w:t>§</w:t>
            </w:r>
            <w:r>
              <w:rPr>
                <w:rFonts w:ascii="Arial Narrow" w:hAnsi="Arial Narrow" w:cs="Times New Roman"/>
                <w:sz w:val="28"/>
                <w:szCs w:val="28"/>
              </w:rPr>
              <w:t xml:space="preserve"> 46, </w:t>
            </w:r>
            <w:r w:rsidRPr="00E9762A">
              <w:rPr>
                <w:rFonts w:ascii="Arial Narrow" w:hAnsi="Arial Narrow" w:cs="Times New Roman"/>
                <w:sz w:val="20"/>
                <w:szCs w:val="20"/>
              </w:rPr>
              <w:t>презентация</w:t>
            </w:r>
          </w:p>
        </w:tc>
        <w:tc>
          <w:tcPr>
            <w:tcW w:w="1416" w:type="dxa"/>
            <w:tcBorders>
              <w:left w:val="double" w:sz="12" w:space="0" w:color="auto"/>
              <w:right w:val="double" w:sz="12" w:space="0" w:color="auto"/>
            </w:tcBorders>
          </w:tcPr>
          <w:p w:rsidR="00221AB2" w:rsidRDefault="00221AB2" w:rsidP="00FD3486"/>
        </w:tc>
      </w:tr>
      <w:tr w:rsidR="00221AB2" w:rsidRPr="00140534" w:rsidTr="00FD3486">
        <w:tc>
          <w:tcPr>
            <w:tcW w:w="567" w:type="dxa"/>
            <w:tcBorders>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48</w:t>
            </w:r>
          </w:p>
        </w:tc>
        <w:tc>
          <w:tcPr>
            <w:tcW w:w="2410" w:type="dxa"/>
            <w:tcBorders>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Хозяйственное освоение Сибири</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r w:rsidRPr="00140534">
              <w:rPr>
                <w:rStyle w:val="af7"/>
                <w:rFonts w:ascii="Arial Narrow" w:hAnsi="Arial Narrow"/>
              </w:rPr>
              <w:t xml:space="preserve">Выделить на карте и дать комплексное физико-географическое и экономико-географическое описание </w:t>
            </w:r>
            <w:r w:rsidRPr="00140534">
              <w:rPr>
                <w:rStyle w:val="af7"/>
                <w:rFonts w:ascii="Arial Narrow" w:hAnsi="Arial Narrow"/>
              </w:rPr>
              <w:lastRenderedPageBreak/>
              <w:t>района Крайнего Севера Сибири, используя разные источники информации (</w:t>
            </w:r>
            <w:proofErr w:type="spellStart"/>
            <w:r w:rsidRPr="00140534">
              <w:rPr>
                <w:rStyle w:val="af7"/>
                <w:rFonts w:ascii="Arial Narrow" w:hAnsi="Arial Narrow"/>
              </w:rPr>
              <w:t>оцен</w:t>
            </w:r>
            <w:proofErr w:type="spellEnd"/>
            <w:r w:rsidRPr="00140534">
              <w:rPr>
                <w:rStyle w:val="af7"/>
                <w:rFonts w:ascii="Arial Narrow" w:hAnsi="Arial Narrow"/>
              </w:rPr>
              <w:t>.)</w:t>
            </w:r>
          </w:p>
          <w:p w:rsidR="00221AB2" w:rsidRPr="00140534" w:rsidRDefault="00221AB2" w:rsidP="00FD3486">
            <w:pPr>
              <w:pStyle w:val="msonormalbullet2gif"/>
              <w:spacing w:line="240" w:lineRule="atLeast"/>
              <w:contextualSpacing/>
              <w:rPr>
                <w:rFonts w:ascii="Arial Narrow" w:hAnsi="Arial Narrow"/>
              </w:rPr>
            </w:pP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lastRenderedPageBreak/>
              <w:t xml:space="preserve">Освоение Сибири русскими. Тобольск, Иркутск — старые города Сибири. Изменение роли городов в процессе освоения </w:t>
            </w:r>
            <w:r w:rsidRPr="00140534">
              <w:rPr>
                <w:rFonts w:ascii="Arial Narrow" w:hAnsi="Arial Narrow"/>
              </w:rPr>
              <w:lastRenderedPageBreak/>
              <w:t>Сибири. Освоение Сибири в советское время. Различия в освоенности территории Сибири</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r w:rsidRPr="00C0765D">
              <w:rPr>
                <w:rFonts w:ascii="Arial Narrow" w:hAnsi="Arial Narrow" w:cs="Times New Roman"/>
                <w:sz w:val="28"/>
                <w:szCs w:val="28"/>
              </w:rPr>
              <w:t>§</w:t>
            </w:r>
            <w:r>
              <w:rPr>
                <w:rFonts w:ascii="Arial Narrow" w:hAnsi="Arial Narrow" w:cs="Times New Roman"/>
                <w:sz w:val="28"/>
                <w:szCs w:val="28"/>
              </w:rPr>
              <w:t xml:space="preserve"> 47</w:t>
            </w:r>
          </w:p>
        </w:tc>
        <w:tc>
          <w:tcPr>
            <w:tcW w:w="1416" w:type="dxa"/>
            <w:tcBorders>
              <w:left w:val="double" w:sz="12" w:space="0" w:color="auto"/>
              <w:right w:val="double" w:sz="12" w:space="0" w:color="auto"/>
            </w:tcBorders>
          </w:tcPr>
          <w:p w:rsidR="00221AB2" w:rsidRDefault="00221AB2" w:rsidP="00FD3486"/>
        </w:tc>
      </w:tr>
      <w:tr w:rsidR="00221AB2" w:rsidRPr="00140534" w:rsidTr="00FD3486">
        <w:tc>
          <w:tcPr>
            <w:tcW w:w="567" w:type="dxa"/>
            <w:tcBorders>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lastRenderedPageBreak/>
              <w:t>49</w:t>
            </w:r>
          </w:p>
        </w:tc>
        <w:tc>
          <w:tcPr>
            <w:tcW w:w="2410" w:type="dxa"/>
            <w:tcBorders>
              <w:left w:val="double" w:sz="12" w:space="0" w:color="auto"/>
              <w:right w:val="double" w:sz="12" w:space="0" w:color="auto"/>
            </w:tcBorders>
          </w:tcPr>
          <w:p w:rsidR="00221AB2" w:rsidRPr="00BF142B" w:rsidRDefault="00221AB2" w:rsidP="00FD3486">
            <w:pPr>
              <w:jc w:val="center"/>
              <w:rPr>
                <w:rFonts w:ascii="Arial Narrow" w:hAnsi="Arial Narrow" w:cs="Times New Roman"/>
                <w:b/>
                <w:sz w:val="24"/>
                <w:szCs w:val="24"/>
              </w:rPr>
            </w:pPr>
            <w:r w:rsidRPr="00BF142B">
              <w:rPr>
                <w:rStyle w:val="af0"/>
                <w:rFonts w:ascii="Arial Narrow" w:hAnsi="Arial Narrow" w:cs="Times New Roman"/>
                <w:sz w:val="24"/>
                <w:szCs w:val="24"/>
              </w:rPr>
              <w:t>Западная Сибирь.</w:t>
            </w:r>
          </w:p>
          <w:p w:rsidR="00221AB2" w:rsidRPr="00BF142B" w:rsidRDefault="00221AB2" w:rsidP="00FD3486">
            <w:pPr>
              <w:jc w:val="center"/>
              <w:rPr>
                <w:rFonts w:ascii="Arial Narrow" w:hAnsi="Arial Narrow" w:cs="Times New Roman"/>
                <w:b/>
                <w:sz w:val="24"/>
                <w:szCs w:val="24"/>
              </w:rPr>
            </w:pPr>
            <w:r w:rsidRPr="00BF142B">
              <w:rPr>
                <w:rFonts w:ascii="Arial Narrow" w:hAnsi="Arial Narrow" w:cs="Times New Roman"/>
                <w:b/>
                <w:sz w:val="24"/>
                <w:szCs w:val="24"/>
              </w:rPr>
              <w:t>Природные условия и ресурсы</w:t>
            </w:r>
          </w:p>
          <w:p w:rsidR="00221AB2" w:rsidRPr="00BF142B" w:rsidRDefault="00221AB2" w:rsidP="00FD3486">
            <w:pPr>
              <w:pStyle w:val="msonormalbullet2gif"/>
              <w:spacing w:line="240" w:lineRule="atLeast"/>
              <w:contextualSpacing/>
              <w:jc w:val="center"/>
              <w:rPr>
                <w:rFonts w:ascii="Arial Narrow" w:hAnsi="Arial Narrow"/>
                <w:b/>
              </w:rPr>
            </w:pP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 xml:space="preserve">Состав территории, географическое положение. </w:t>
            </w:r>
            <w:proofErr w:type="spellStart"/>
            <w:r w:rsidRPr="00140534">
              <w:rPr>
                <w:rFonts w:ascii="Arial Narrow" w:hAnsi="Arial Narrow"/>
              </w:rPr>
              <w:t>Западно-Сибирская</w:t>
            </w:r>
            <w:proofErr w:type="spellEnd"/>
            <w:r w:rsidRPr="00140534">
              <w:rPr>
                <w:rFonts w:ascii="Arial Narrow" w:hAnsi="Arial Narrow"/>
              </w:rPr>
              <w:t xml:space="preserve"> равнина, ее большая протяженность с севера на юг, особенности рельефа, климат, реки, зональность природы. Проблемы освоения Западной Сибири. Ресурсы региона. Нефтегазовый район мирового значения. Экологические проблемы</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r w:rsidRPr="00C0765D">
              <w:rPr>
                <w:rFonts w:ascii="Arial Narrow" w:hAnsi="Arial Narrow" w:cs="Times New Roman"/>
                <w:sz w:val="28"/>
                <w:szCs w:val="28"/>
              </w:rPr>
              <w:t>§</w:t>
            </w:r>
            <w:r>
              <w:rPr>
                <w:rFonts w:ascii="Arial Narrow" w:hAnsi="Arial Narrow" w:cs="Times New Roman"/>
                <w:sz w:val="28"/>
                <w:szCs w:val="28"/>
              </w:rPr>
              <w:t xml:space="preserve"> 48</w:t>
            </w:r>
          </w:p>
        </w:tc>
        <w:tc>
          <w:tcPr>
            <w:tcW w:w="1416" w:type="dxa"/>
            <w:tcBorders>
              <w:left w:val="double" w:sz="12" w:space="0" w:color="auto"/>
              <w:right w:val="double" w:sz="12" w:space="0" w:color="auto"/>
            </w:tcBorders>
          </w:tcPr>
          <w:p w:rsidR="00221AB2" w:rsidRDefault="00221AB2" w:rsidP="00FD3486"/>
        </w:tc>
      </w:tr>
      <w:tr w:rsidR="00221AB2" w:rsidRPr="00140534" w:rsidTr="00FD3486">
        <w:tc>
          <w:tcPr>
            <w:tcW w:w="567" w:type="dxa"/>
            <w:tcBorders>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50</w:t>
            </w:r>
          </w:p>
        </w:tc>
        <w:tc>
          <w:tcPr>
            <w:tcW w:w="2410" w:type="dxa"/>
            <w:tcBorders>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Style w:val="af0"/>
                <w:rFonts w:ascii="Arial Narrow" w:hAnsi="Arial Narrow"/>
              </w:rPr>
            </w:pPr>
            <w:r w:rsidRPr="00BF142B">
              <w:rPr>
                <w:rStyle w:val="af0"/>
                <w:rFonts w:ascii="Arial Narrow" w:hAnsi="Arial Narrow"/>
              </w:rPr>
              <w:t>Западная Сибирь.</w:t>
            </w:r>
          </w:p>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Хозяйство района</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3261" w:type="dxa"/>
            <w:tcBorders>
              <w:left w:val="double" w:sz="12" w:space="0" w:color="auto"/>
              <w:right w:val="double" w:sz="12" w:space="0" w:color="auto"/>
            </w:tcBorders>
          </w:tcPr>
          <w:p w:rsidR="00221AB2" w:rsidRDefault="00221AB2" w:rsidP="00FD3486">
            <w:pPr>
              <w:pStyle w:val="msonormalbullet2gif"/>
              <w:spacing w:line="240" w:lineRule="atLeast"/>
              <w:contextualSpacing/>
              <w:rPr>
                <w:rFonts w:ascii="Arial Narrow" w:hAnsi="Arial Narrow"/>
              </w:rPr>
            </w:pPr>
            <w:r w:rsidRPr="00140534">
              <w:rPr>
                <w:rFonts w:ascii="Arial Narrow" w:hAnsi="Arial Narrow"/>
              </w:rPr>
              <w:t>Западная Сибирь — главная топливная база страны. Кузбасс — угольн</w:t>
            </w:r>
            <w:proofErr w:type="gramStart"/>
            <w:r w:rsidRPr="00140534">
              <w:rPr>
                <w:rFonts w:ascii="Arial Narrow" w:hAnsi="Arial Narrow"/>
              </w:rPr>
              <w:t>о-</w:t>
            </w:r>
            <w:proofErr w:type="gramEnd"/>
            <w:r w:rsidRPr="00140534">
              <w:rPr>
                <w:rFonts w:ascii="Arial Narrow" w:hAnsi="Arial Narrow"/>
              </w:rPr>
              <w:t xml:space="preserve"> металлургическая база. ВПК. Сельское хозяйство</w:t>
            </w:r>
          </w:p>
          <w:p w:rsidR="00221AB2" w:rsidRDefault="00221AB2" w:rsidP="00FD3486">
            <w:pPr>
              <w:pStyle w:val="msonormalbullet2gif"/>
              <w:spacing w:line="240" w:lineRule="atLeast"/>
              <w:contextualSpacing/>
              <w:rPr>
                <w:rFonts w:ascii="Arial Narrow" w:hAnsi="Arial Narrow"/>
              </w:rPr>
            </w:pPr>
          </w:p>
          <w:p w:rsidR="00221AB2" w:rsidRDefault="00221AB2" w:rsidP="00FD3486">
            <w:pPr>
              <w:pStyle w:val="msonormalbullet2gif"/>
              <w:spacing w:line="240" w:lineRule="atLeast"/>
              <w:contextualSpacing/>
              <w:rPr>
                <w:rFonts w:ascii="Arial Narrow" w:hAnsi="Arial Narrow"/>
              </w:rPr>
            </w:pPr>
          </w:p>
          <w:p w:rsidR="00221AB2" w:rsidRPr="00140534" w:rsidRDefault="00221AB2" w:rsidP="00FD3486">
            <w:pPr>
              <w:pStyle w:val="msonormalbullet2gif"/>
              <w:spacing w:line="240" w:lineRule="atLeast"/>
              <w:contextualSpacing/>
              <w:rPr>
                <w:rFonts w:ascii="Arial Narrow" w:hAnsi="Arial Narrow"/>
              </w:rPr>
            </w:pP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r w:rsidRPr="00C0765D">
              <w:rPr>
                <w:rFonts w:ascii="Arial Narrow" w:hAnsi="Arial Narrow" w:cs="Times New Roman"/>
                <w:sz w:val="28"/>
                <w:szCs w:val="28"/>
              </w:rPr>
              <w:t>§</w:t>
            </w:r>
            <w:r>
              <w:rPr>
                <w:rFonts w:ascii="Arial Narrow" w:hAnsi="Arial Narrow" w:cs="Times New Roman"/>
                <w:sz w:val="28"/>
                <w:szCs w:val="28"/>
              </w:rPr>
              <w:t xml:space="preserve"> 49</w:t>
            </w:r>
          </w:p>
        </w:tc>
        <w:tc>
          <w:tcPr>
            <w:tcW w:w="1416" w:type="dxa"/>
            <w:tcBorders>
              <w:left w:val="double" w:sz="12" w:space="0" w:color="auto"/>
              <w:right w:val="double" w:sz="12" w:space="0" w:color="auto"/>
            </w:tcBorders>
          </w:tcPr>
          <w:p w:rsidR="00221AB2" w:rsidRDefault="00221AB2" w:rsidP="00FD3486"/>
        </w:tc>
      </w:tr>
      <w:tr w:rsidR="00221AB2" w:rsidRPr="00140534" w:rsidTr="00FD3486">
        <w:tc>
          <w:tcPr>
            <w:tcW w:w="567" w:type="dxa"/>
            <w:tcBorders>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51</w:t>
            </w:r>
          </w:p>
        </w:tc>
        <w:tc>
          <w:tcPr>
            <w:tcW w:w="2410" w:type="dxa"/>
            <w:tcBorders>
              <w:left w:val="double" w:sz="12" w:space="0" w:color="auto"/>
              <w:right w:val="double" w:sz="12" w:space="0" w:color="auto"/>
            </w:tcBorders>
          </w:tcPr>
          <w:p w:rsidR="00221AB2" w:rsidRPr="00BF142B" w:rsidRDefault="00221AB2" w:rsidP="00FD3486">
            <w:pPr>
              <w:jc w:val="center"/>
              <w:rPr>
                <w:rFonts w:ascii="Arial Narrow" w:hAnsi="Arial Narrow" w:cs="Times New Roman"/>
                <w:b/>
                <w:bCs/>
                <w:sz w:val="24"/>
                <w:szCs w:val="24"/>
              </w:rPr>
            </w:pPr>
            <w:r w:rsidRPr="00BF142B">
              <w:rPr>
                <w:rStyle w:val="af0"/>
                <w:rFonts w:ascii="Arial Narrow" w:hAnsi="Arial Narrow" w:cs="Times New Roman"/>
                <w:sz w:val="24"/>
                <w:szCs w:val="24"/>
              </w:rPr>
              <w:t>Восточная Сибирь.</w:t>
            </w:r>
          </w:p>
          <w:p w:rsidR="00221AB2" w:rsidRPr="00BF142B" w:rsidRDefault="00221AB2" w:rsidP="00FD3486">
            <w:pPr>
              <w:jc w:val="center"/>
              <w:rPr>
                <w:rFonts w:ascii="Arial Narrow" w:hAnsi="Arial Narrow" w:cs="Times New Roman"/>
                <w:b/>
                <w:sz w:val="24"/>
                <w:szCs w:val="24"/>
              </w:rPr>
            </w:pPr>
            <w:r w:rsidRPr="00BF142B">
              <w:rPr>
                <w:rFonts w:ascii="Arial Narrow" w:hAnsi="Arial Narrow" w:cs="Times New Roman"/>
                <w:b/>
                <w:sz w:val="24"/>
                <w:szCs w:val="24"/>
              </w:rPr>
              <w:t>Природные условия и ресурсы</w:t>
            </w:r>
          </w:p>
          <w:p w:rsidR="00221AB2" w:rsidRPr="00BF142B" w:rsidRDefault="00221AB2" w:rsidP="00FD3486">
            <w:pPr>
              <w:pStyle w:val="msonormalbullet2gif"/>
              <w:spacing w:line="240" w:lineRule="atLeast"/>
              <w:contextualSpacing/>
              <w:jc w:val="center"/>
              <w:rPr>
                <w:rFonts w:ascii="Arial Narrow" w:hAnsi="Arial Narrow"/>
                <w:b/>
              </w:rPr>
            </w:pP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Состав района, ЭГП. Величайшее плоскогорье мира и крупнейшие реки России. Топливные, энергетические ресурсы. Минеральные ресурсы. Господство тундры и таежных лесов</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r w:rsidRPr="002176C1">
              <w:rPr>
                <w:rFonts w:ascii="Arial Narrow" w:hAnsi="Arial Narrow" w:cs="Times New Roman"/>
                <w:sz w:val="28"/>
                <w:szCs w:val="28"/>
              </w:rPr>
              <w:t>§</w:t>
            </w:r>
            <w:r>
              <w:rPr>
                <w:rFonts w:ascii="Arial Narrow" w:hAnsi="Arial Narrow" w:cs="Times New Roman"/>
                <w:sz w:val="28"/>
                <w:szCs w:val="28"/>
              </w:rPr>
              <w:t xml:space="preserve"> 50</w:t>
            </w:r>
          </w:p>
        </w:tc>
        <w:tc>
          <w:tcPr>
            <w:tcW w:w="1416" w:type="dxa"/>
            <w:tcBorders>
              <w:left w:val="double" w:sz="12" w:space="0" w:color="auto"/>
              <w:right w:val="double" w:sz="12" w:space="0" w:color="auto"/>
            </w:tcBorders>
          </w:tcPr>
          <w:p w:rsidR="00221AB2" w:rsidRDefault="00221AB2" w:rsidP="00FD3486"/>
        </w:tc>
      </w:tr>
      <w:tr w:rsidR="00221AB2" w:rsidRPr="00140534" w:rsidTr="00FD3486">
        <w:tc>
          <w:tcPr>
            <w:tcW w:w="567" w:type="dxa"/>
            <w:tcBorders>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52</w:t>
            </w:r>
          </w:p>
        </w:tc>
        <w:tc>
          <w:tcPr>
            <w:tcW w:w="2410" w:type="dxa"/>
            <w:tcBorders>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Байкал</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 xml:space="preserve">Байкал — уникальное творение природы. Площадь озера, объем пресной воды. Особенности природы. Образование озерной котловины. Эндемики Байкала. </w:t>
            </w:r>
            <w:r w:rsidRPr="00140534">
              <w:rPr>
                <w:rFonts w:ascii="Arial Narrow" w:hAnsi="Arial Narrow"/>
              </w:rPr>
              <w:lastRenderedPageBreak/>
              <w:t>Хозяйство на берегах озера. Экологические проблемы</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rPr>
            </w:pPr>
          </w:p>
        </w:tc>
        <w:tc>
          <w:tcPr>
            <w:tcW w:w="1418" w:type="dxa"/>
            <w:tcBorders>
              <w:left w:val="double" w:sz="12" w:space="0" w:color="auto"/>
              <w:right w:val="double" w:sz="12" w:space="0" w:color="auto"/>
            </w:tcBorders>
          </w:tcPr>
          <w:p w:rsidR="00221AB2" w:rsidRDefault="00221AB2" w:rsidP="00FD3486">
            <w:r w:rsidRPr="002176C1">
              <w:rPr>
                <w:rFonts w:ascii="Arial Narrow" w:hAnsi="Arial Narrow" w:cs="Times New Roman"/>
                <w:sz w:val="28"/>
                <w:szCs w:val="28"/>
              </w:rPr>
              <w:t>§</w:t>
            </w:r>
            <w:r>
              <w:rPr>
                <w:rFonts w:ascii="Arial Narrow" w:hAnsi="Arial Narrow" w:cs="Times New Roman"/>
                <w:sz w:val="28"/>
                <w:szCs w:val="28"/>
              </w:rPr>
              <w:t xml:space="preserve"> 51, </w:t>
            </w:r>
            <w:r w:rsidRPr="006831CB">
              <w:rPr>
                <w:rFonts w:ascii="Arial Narrow" w:hAnsi="Arial Narrow" w:cs="Times New Roman"/>
              </w:rPr>
              <w:t>презентация</w:t>
            </w:r>
          </w:p>
        </w:tc>
        <w:tc>
          <w:tcPr>
            <w:tcW w:w="1416" w:type="dxa"/>
            <w:tcBorders>
              <w:left w:val="double" w:sz="12" w:space="0" w:color="auto"/>
              <w:right w:val="double" w:sz="12" w:space="0" w:color="auto"/>
            </w:tcBorders>
          </w:tcPr>
          <w:p w:rsidR="00221AB2" w:rsidRPr="00140534" w:rsidRDefault="00221AB2" w:rsidP="00FD3486">
            <w:pPr>
              <w:jc w:val="center"/>
              <w:rPr>
                <w:rFonts w:ascii="Arial Narrow" w:hAnsi="Arial Narrow"/>
              </w:rPr>
            </w:pPr>
          </w:p>
        </w:tc>
      </w:tr>
      <w:tr w:rsidR="00221AB2" w:rsidRPr="00140534" w:rsidTr="00FD3486">
        <w:tc>
          <w:tcPr>
            <w:tcW w:w="567" w:type="dxa"/>
            <w:tcBorders>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lastRenderedPageBreak/>
              <w:t>53</w:t>
            </w:r>
          </w:p>
        </w:tc>
        <w:tc>
          <w:tcPr>
            <w:tcW w:w="2410" w:type="dxa"/>
            <w:tcBorders>
              <w:left w:val="double" w:sz="12" w:space="0" w:color="auto"/>
              <w:right w:val="double" w:sz="12" w:space="0" w:color="auto"/>
            </w:tcBorders>
          </w:tcPr>
          <w:p w:rsidR="00221AB2" w:rsidRPr="00BF142B" w:rsidRDefault="00221AB2" w:rsidP="00FD3486">
            <w:pPr>
              <w:jc w:val="center"/>
              <w:rPr>
                <w:rFonts w:ascii="Arial Narrow" w:hAnsi="Arial Narrow" w:cs="Times New Roman"/>
                <w:b/>
                <w:bCs/>
                <w:sz w:val="24"/>
                <w:szCs w:val="24"/>
              </w:rPr>
            </w:pPr>
            <w:r w:rsidRPr="00BF142B">
              <w:rPr>
                <w:rStyle w:val="af0"/>
                <w:rFonts w:ascii="Arial Narrow" w:hAnsi="Arial Narrow" w:cs="Times New Roman"/>
                <w:sz w:val="24"/>
                <w:szCs w:val="24"/>
              </w:rPr>
              <w:t>Восточная Сибирь. Хозяйство района</w:t>
            </w:r>
          </w:p>
          <w:p w:rsidR="00221AB2" w:rsidRPr="00BF142B" w:rsidRDefault="00221AB2" w:rsidP="00FD3486">
            <w:pPr>
              <w:pStyle w:val="msonormalbullet2gif"/>
              <w:spacing w:line="240" w:lineRule="atLeast"/>
              <w:contextualSpacing/>
              <w:jc w:val="center"/>
              <w:rPr>
                <w:rFonts w:ascii="Arial Narrow" w:hAnsi="Arial Narrow"/>
                <w:b/>
              </w:rPr>
            </w:pP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 xml:space="preserve">Внутренние различия в хозяйственном развитии района. </w:t>
            </w:r>
            <w:proofErr w:type="spellStart"/>
            <w:r w:rsidRPr="00140534">
              <w:rPr>
                <w:rFonts w:ascii="Arial Narrow" w:hAnsi="Arial Narrow"/>
              </w:rPr>
              <w:t>Ангаро-Енисейский</w:t>
            </w:r>
            <w:proofErr w:type="spellEnd"/>
            <w:r w:rsidRPr="00140534">
              <w:rPr>
                <w:rFonts w:ascii="Arial Narrow" w:hAnsi="Arial Narrow"/>
              </w:rPr>
              <w:t xml:space="preserve"> район Восточной Сибири — электроэнергетика, цветная металлургия, лесопромышленный комплекс. Топливная промышленность Восточной Сибири.  Экологические проблемы</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rPr>
            </w:pPr>
          </w:p>
        </w:tc>
        <w:tc>
          <w:tcPr>
            <w:tcW w:w="1418" w:type="dxa"/>
            <w:tcBorders>
              <w:left w:val="double" w:sz="12" w:space="0" w:color="auto"/>
              <w:right w:val="double" w:sz="12" w:space="0" w:color="auto"/>
            </w:tcBorders>
          </w:tcPr>
          <w:p w:rsidR="00221AB2" w:rsidRDefault="00221AB2" w:rsidP="00FD3486">
            <w:r w:rsidRPr="002176C1">
              <w:rPr>
                <w:rFonts w:ascii="Arial Narrow" w:hAnsi="Arial Narrow" w:cs="Times New Roman"/>
                <w:sz w:val="28"/>
                <w:szCs w:val="28"/>
              </w:rPr>
              <w:t>§</w:t>
            </w:r>
            <w:r>
              <w:rPr>
                <w:rFonts w:ascii="Arial Narrow" w:hAnsi="Arial Narrow" w:cs="Times New Roman"/>
                <w:sz w:val="28"/>
                <w:szCs w:val="28"/>
              </w:rPr>
              <w:t xml:space="preserve"> 52</w:t>
            </w:r>
          </w:p>
        </w:tc>
        <w:tc>
          <w:tcPr>
            <w:tcW w:w="1416" w:type="dxa"/>
            <w:tcBorders>
              <w:left w:val="double" w:sz="12" w:space="0" w:color="auto"/>
              <w:right w:val="double" w:sz="12" w:space="0" w:color="auto"/>
            </w:tcBorders>
          </w:tcPr>
          <w:p w:rsidR="00221AB2" w:rsidRPr="00140534" w:rsidRDefault="00221AB2" w:rsidP="00FD3486">
            <w:pPr>
              <w:jc w:val="center"/>
              <w:rPr>
                <w:rFonts w:ascii="Arial Narrow" w:hAnsi="Arial Narrow"/>
              </w:rPr>
            </w:pPr>
          </w:p>
        </w:tc>
      </w:tr>
      <w:tr w:rsidR="00221AB2" w:rsidRPr="00140534" w:rsidTr="00FD3486">
        <w:tc>
          <w:tcPr>
            <w:tcW w:w="567" w:type="dxa"/>
            <w:tcBorders>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54</w:t>
            </w:r>
          </w:p>
        </w:tc>
        <w:tc>
          <w:tcPr>
            <w:tcW w:w="2410" w:type="dxa"/>
            <w:tcBorders>
              <w:left w:val="double" w:sz="12" w:space="0" w:color="auto"/>
              <w:right w:val="double" w:sz="12" w:space="0" w:color="auto"/>
            </w:tcBorders>
          </w:tcPr>
          <w:p w:rsidR="00221AB2" w:rsidRPr="00BF142B" w:rsidRDefault="00221AB2" w:rsidP="00FD3486">
            <w:pPr>
              <w:jc w:val="center"/>
              <w:rPr>
                <w:rFonts w:ascii="Arial Narrow" w:hAnsi="Arial Narrow" w:cs="Times New Roman"/>
                <w:b/>
                <w:bCs/>
                <w:sz w:val="24"/>
                <w:szCs w:val="24"/>
              </w:rPr>
            </w:pPr>
            <w:r w:rsidRPr="00BF142B">
              <w:rPr>
                <w:rStyle w:val="af0"/>
                <w:rFonts w:ascii="Arial Narrow" w:hAnsi="Arial Narrow" w:cs="Times New Roman"/>
                <w:sz w:val="24"/>
                <w:szCs w:val="24"/>
              </w:rPr>
              <w:t>Дальний Восток.</w:t>
            </w:r>
          </w:p>
          <w:p w:rsidR="00221AB2" w:rsidRPr="00BF142B" w:rsidRDefault="00221AB2" w:rsidP="00FD3486">
            <w:pPr>
              <w:jc w:val="center"/>
              <w:rPr>
                <w:rFonts w:ascii="Arial Narrow" w:hAnsi="Arial Narrow" w:cs="Times New Roman"/>
                <w:b/>
                <w:sz w:val="24"/>
                <w:szCs w:val="24"/>
              </w:rPr>
            </w:pPr>
            <w:r w:rsidRPr="00BF142B">
              <w:rPr>
                <w:rFonts w:ascii="Arial Narrow" w:hAnsi="Arial Narrow" w:cs="Times New Roman"/>
                <w:b/>
                <w:sz w:val="24"/>
                <w:szCs w:val="24"/>
              </w:rPr>
              <w:t>Формирование территории</w:t>
            </w:r>
          </w:p>
          <w:p w:rsidR="00221AB2" w:rsidRPr="00BF142B" w:rsidRDefault="00221AB2" w:rsidP="00FD3486">
            <w:pPr>
              <w:pStyle w:val="msonormalbullet2gif"/>
              <w:spacing w:line="240" w:lineRule="atLeast"/>
              <w:contextualSpacing/>
              <w:jc w:val="center"/>
              <w:rPr>
                <w:rFonts w:ascii="Arial Narrow" w:hAnsi="Arial Narrow"/>
                <w:b/>
              </w:rPr>
            </w:pP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 xml:space="preserve">Состав территории. Дальний Восток, его границы как природного и экономического района. Особенности </w:t>
            </w:r>
            <w:proofErr w:type="spellStart"/>
            <w:r w:rsidRPr="00140534">
              <w:rPr>
                <w:rFonts w:ascii="Arial Narrow" w:hAnsi="Arial Narrow"/>
              </w:rPr>
              <w:t>политик</w:t>
            </w:r>
            <w:proofErr w:type="gramStart"/>
            <w:r w:rsidRPr="00140534">
              <w:rPr>
                <w:rFonts w:ascii="Arial Narrow" w:hAnsi="Arial Narrow"/>
              </w:rPr>
              <w:t>о</w:t>
            </w:r>
            <w:proofErr w:type="spellEnd"/>
            <w:r w:rsidRPr="00140534">
              <w:rPr>
                <w:rFonts w:ascii="Arial Narrow" w:hAnsi="Arial Narrow"/>
              </w:rPr>
              <w:t>-</w:t>
            </w:r>
            <w:proofErr w:type="gramEnd"/>
            <w:r w:rsidRPr="00140534">
              <w:rPr>
                <w:rFonts w:ascii="Arial Narrow" w:hAnsi="Arial Narrow"/>
              </w:rPr>
              <w:t xml:space="preserve"> и экономико-географического положения, связь с другими регионами России. Географические открытия и заселение территории. Изменение границ России на Дальнем Востоке. Современные границы района</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r w:rsidRPr="002176C1">
              <w:rPr>
                <w:rFonts w:ascii="Arial Narrow" w:hAnsi="Arial Narrow" w:cs="Times New Roman"/>
                <w:sz w:val="28"/>
                <w:szCs w:val="28"/>
              </w:rPr>
              <w:t>§</w:t>
            </w:r>
            <w:r>
              <w:rPr>
                <w:rFonts w:ascii="Arial Narrow" w:hAnsi="Arial Narrow" w:cs="Times New Roman"/>
                <w:sz w:val="28"/>
                <w:szCs w:val="28"/>
              </w:rPr>
              <w:t xml:space="preserve"> 53, </w:t>
            </w:r>
            <w:r w:rsidRPr="00E9762A">
              <w:rPr>
                <w:rFonts w:ascii="Arial Narrow" w:hAnsi="Arial Narrow" w:cs="Times New Roman"/>
                <w:sz w:val="20"/>
                <w:szCs w:val="20"/>
              </w:rPr>
              <w:t>презентация</w:t>
            </w:r>
          </w:p>
        </w:tc>
        <w:tc>
          <w:tcPr>
            <w:tcW w:w="1416" w:type="dxa"/>
            <w:tcBorders>
              <w:left w:val="double" w:sz="12" w:space="0" w:color="auto"/>
              <w:right w:val="double" w:sz="12" w:space="0" w:color="auto"/>
            </w:tcBorders>
          </w:tcPr>
          <w:p w:rsidR="00221AB2" w:rsidRPr="00140534" w:rsidRDefault="00221AB2" w:rsidP="00FD3486">
            <w:pPr>
              <w:jc w:val="center"/>
              <w:rPr>
                <w:rFonts w:ascii="Arial Narrow" w:hAnsi="Arial Narrow" w:cs="Times New Roman"/>
                <w:sz w:val="24"/>
                <w:szCs w:val="24"/>
              </w:rPr>
            </w:pPr>
          </w:p>
        </w:tc>
      </w:tr>
      <w:tr w:rsidR="00221AB2" w:rsidRPr="00140534" w:rsidTr="00FD3486">
        <w:tc>
          <w:tcPr>
            <w:tcW w:w="567" w:type="dxa"/>
            <w:tcBorders>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55</w:t>
            </w:r>
          </w:p>
        </w:tc>
        <w:tc>
          <w:tcPr>
            <w:tcW w:w="2410" w:type="dxa"/>
            <w:tcBorders>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Дальний Восток. Природные условия и ресурсы</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Дальний Восток — контактная зона “суша — море”, последствия для природы и хозяйства. Муссонный климат большей части территории. Режим рек. Разнообразие и смена природных комплексов с севера на юг. Минеральные ресурсы. Опасные природные явления — тайфуны, цунами, снегопады, землетрясения, извержения вулканов</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r w:rsidRPr="00002FD1">
              <w:rPr>
                <w:rFonts w:ascii="Arial Narrow" w:hAnsi="Arial Narrow" w:cs="Times New Roman"/>
                <w:sz w:val="28"/>
                <w:szCs w:val="28"/>
              </w:rPr>
              <w:t>§</w:t>
            </w:r>
            <w:r>
              <w:rPr>
                <w:rFonts w:ascii="Arial Narrow" w:hAnsi="Arial Narrow" w:cs="Times New Roman"/>
                <w:sz w:val="28"/>
                <w:szCs w:val="28"/>
              </w:rPr>
              <w:t xml:space="preserve"> 54</w:t>
            </w:r>
          </w:p>
        </w:tc>
        <w:tc>
          <w:tcPr>
            <w:tcW w:w="1416" w:type="dxa"/>
            <w:tcBorders>
              <w:left w:val="double" w:sz="12" w:space="0" w:color="auto"/>
              <w:right w:val="double" w:sz="12" w:space="0" w:color="auto"/>
            </w:tcBorders>
          </w:tcPr>
          <w:p w:rsidR="00221AB2" w:rsidRPr="00140534" w:rsidRDefault="00221AB2" w:rsidP="00FD3486">
            <w:pPr>
              <w:jc w:val="center"/>
              <w:rPr>
                <w:rFonts w:ascii="Arial Narrow" w:hAnsi="Arial Narrow" w:cs="Times New Roman"/>
                <w:sz w:val="24"/>
                <w:szCs w:val="24"/>
              </w:rPr>
            </w:pPr>
          </w:p>
        </w:tc>
      </w:tr>
      <w:tr w:rsidR="00221AB2" w:rsidRPr="00140534" w:rsidTr="00FD3486">
        <w:tc>
          <w:tcPr>
            <w:tcW w:w="567" w:type="dxa"/>
            <w:tcBorders>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56</w:t>
            </w:r>
          </w:p>
        </w:tc>
        <w:tc>
          <w:tcPr>
            <w:tcW w:w="2410" w:type="dxa"/>
            <w:tcBorders>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Моря Тихого океана</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i/>
              </w:rPr>
              <w:t xml:space="preserve">Сравнительная </w:t>
            </w:r>
            <w:r w:rsidRPr="00140534">
              <w:rPr>
                <w:rFonts w:ascii="Arial Narrow" w:hAnsi="Arial Narrow"/>
                <w:i/>
              </w:rPr>
              <w:lastRenderedPageBreak/>
              <w:t>характеристика (природных условий и ресурсов) морей Дальнего Востока (начало)</w:t>
            </w: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lastRenderedPageBreak/>
              <w:t xml:space="preserve">Общие особенности морей </w:t>
            </w:r>
            <w:r w:rsidRPr="00140534">
              <w:rPr>
                <w:rFonts w:ascii="Arial Narrow" w:hAnsi="Arial Narrow"/>
              </w:rPr>
              <w:lastRenderedPageBreak/>
              <w:t>Тихого океана. Своеобразие природы и ресурсов Берингова, Охотского и Японского морей</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r w:rsidRPr="00002FD1">
              <w:rPr>
                <w:rFonts w:ascii="Arial Narrow" w:hAnsi="Arial Narrow" w:cs="Times New Roman"/>
                <w:sz w:val="28"/>
                <w:szCs w:val="28"/>
              </w:rPr>
              <w:t>§</w:t>
            </w:r>
            <w:r>
              <w:rPr>
                <w:rFonts w:ascii="Arial Narrow" w:hAnsi="Arial Narrow" w:cs="Times New Roman"/>
                <w:sz w:val="28"/>
                <w:szCs w:val="28"/>
              </w:rPr>
              <w:t xml:space="preserve"> 55, </w:t>
            </w:r>
            <w:r w:rsidRPr="00E9762A">
              <w:rPr>
                <w:rFonts w:ascii="Arial Narrow" w:hAnsi="Arial Narrow" w:cs="Times New Roman"/>
                <w:sz w:val="20"/>
                <w:szCs w:val="20"/>
              </w:rPr>
              <w:lastRenderedPageBreak/>
              <w:t>презентация</w:t>
            </w:r>
          </w:p>
        </w:tc>
        <w:tc>
          <w:tcPr>
            <w:tcW w:w="1416" w:type="dxa"/>
            <w:tcBorders>
              <w:left w:val="double" w:sz="12" w:space="0" w:color="auto"/>
              <w:right w:val="double" w:sz="12" w:space="0" w:color="auto"/>
            </w:tcBorders>
          </w:tcPr>
          <w:p w:rsidR="00221AB2" w:rsidRPr="00140534" w:rsidRDefault="00221AB2" w:rsidP="00FD3486">
            <w:pPr>
              <w:jc w:val="center"/>
              <w:rPr>
                <w:rFonts w:ascii="Arial Narrow" w:hAnsi="Arial Narrow" w:cs="Times New Roman"/>
                <w:sz w:val="24"/>
                <w:szCs w:val="24"/>
              </w:rPr>
            </w:pPr>
          </w:p>
        </w:tc>
      </w:tr>
      <w:tr w:rsidR="00221AB2" w:rsidRPr="00140534" w:rsidTr="00FD3486">
        <w:tc>
          <w:tcPr>
            <w:tcW w:w="567" w:type="dxa"/>
            <w:tcBorders>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lastRenderedPageBreak/>
              <w:t>57</w:t>
            </w:r>
          </w:p>
        </w:tc>
        <w:tc>
          <w:tcPr>
            <w:tcW w:w="2410" w:type="dxa"/>
            <w:tcBorders>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Дальний Восток. Население района</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b/>
              </w:rPr>
            </w:pP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Размещение населения. Национальный состав. Коренное население Дальнего Востока. Отличительные особенности современного населения</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r w:rsidRPr="00002FD1">
              <w:rPr>
                <w:rFonts w:ascii="Arial Narrow" w:hAnsi="Arial Narrow" w:cs="Times New Roman"/>
                <w:sz w:val="28"/>
                <w:szCs w:val="28"/>
              </w:rPr>
              <w:t>§</w:t>
            </w:r>
            <w:r>
              <w:rPr>
                <w:rFonts w:ascii="Arial Narrow" w:hAnsi="Arial Narrow" w:cs="Times New Roman"/>
                <w:sz w:val="28"/>
                <w:szCs w:val="28"/>
              </w:rPr>
              <w:t xml:space="preserve"> 56, </w:t>
            </w:r>
            <w:r w:rsidRPr="00E9762A">
              <w:rPr>
                <w:rFonts w:ascii="Arial Narrow" w:hAnsi="Arial Narrow" w:cs="Times New Roman"/>
                <w:sz w:val="20"/>
                <w:szCs w:val="20"/>
              </w:rPr>
              <w:t>презентация</w:t>
            </w:r>
          </w:p>
        </w:tc>
        <w:tc>
          <w:tcPr>
            <w:tcW w:w="1416" w:type="dxa"/>
            <w:tcBorders>
              <w:left w:val="double" w:sz="12" w:space="0" w:color="auto"/>
              <w:right w:val="double" w:sz="12" w:space="0" w:color="auto"/>
            </w:tcBorders>
          </w:tcPr>
          <w:p w:rsidR="00221AB2" w:rsidRPr="00140534" w:rsidRDefault="00221AB2" w:rsidP="00FD3486">
            <w:pPr>
              <w:jc w:val="center"/>
              <w:rPr>
                <w:rFonts w:ascii="Arial Narrow" w:hAnsi="Arial Narrow" w:cs="Times New Roman"/>
                <w:sz w:val="24"/>
                <w:szCs w:val="24"/>
              </w:rPr>
            </w:pPr>
          </w:p>
        </w:tc>
      </w:tr>
      <w:tr w:rsidR="00221AB2" w:rsidRPr="00140534" w:rsidTr="00FD3486">
        <w:tc>
          <w:tcPr>
            <w:tcW w:w="567" w:type="dxa"/>
            <w:tcBorders>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58</w:t>
            </w:r>
          </w:p>
        </w:tc>
        <w:tc>
          <w:tcPr>
            <w:tcW w:w="2410" w:type="dxa"/>
            <w:tcBorders>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Дальний Восток. Хозяйство района</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Style w:val="af7"/>
                <w:rFonts w:ascii="Arial Narrow" w:hAnsi="Arial Narrow"/>
              </w:rPr>
              <w:t>Сравнительная характеристика хозяйственного использования морей Тихого океана (окончание) (</w:t>
            </w:r>
            <w:proofErr w:type="spellStart"/>
            <w:r w:rsidRPr="00140534">
              <w:rPr>
                <w:rStyle w:val="af7"/>
                <w:rFonts w:ascii="Arial Narrow" w:hAnsi="Arial Narrow"/>
              </w:rPr>
              <w:t>оцен</w:t>
            </w:r>
            <w:proofErr w:type="spellEnd"/>
            <w:r w:rsidRPr="00140534">
              <w:rPr>
                <w:rStyle w:val="af7"/>
                <w:rFonts w:ascii="Arial Narrow" w:hAnsi="Arial Narrow"/>
              </w:rPr>
              <w:t>.)</w:t>
            </w: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Особенности ЭГП. Внутренняя неоднородность района. Южная и северная части, их природные и хозяйственные особенности. Хозяйственная специализация. Особая роль морского транспорта</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r w:rsidRPr="00002FD1">
              <w:rPr>
                <w:rFonts w:ascii="Arial Narrow" w:hAnsi="Arial Narrow" w:cs="Times New Roman"/>
                <w:sz w:val="28"/>
                <w:szCs w:val="28"/>
              </w:rPr>
              <w:t>§</w:t>
            </w:r>
            <w:r>
              <w:rPr>
                <w:rFonts w:ascii="Arial Narrow" w:hAnsi="Arial Narrow" w:cs="Times New Roman"/>
                <w:sz w:val="28"/>
                <w:szCs w:val="28"/>
              </w:rPr>
              <w:t>57</w:t>
            </w:r>
          </w:p>
        </w:tc>
        <w:tc>
          <w:tcPr>
            <w:tcW w:w="1416" w:type="dxa"/>
            <w:tcBorders>
              <w:left w:val="double" w:sz="12" w:space="0" w:color="auto"/>
              <w:right w:val="double" w:sz="12" w:space="0" w:color="auto"/>
            </w:tcBorders>
          </w:tcPr>
          <w:p w:rsidR="00221AB2" w:rsidRPr="00140534" w:rsidRDefault="00221AB2" w:rsidP="00FD3486">
            <w:pPr>
              <w:jc w:val="center"/>
              <w:rPr>
                <w:rFonts w:ascii="Arial Narrow" w:hAnsi="Arial Narrow" w:cs="Times New Roman"/>
                <w:sz w:val="24"/>
                <w:szCs w:val="24"/>
              </w:rPr>
            </w:pPr>
          </w:p>
        </w:tc>
      </w:tr>
      <w:tr w:rsidR="00221AB2" w:rsidRPr="00140534" w:rsidTr="00FD3486">
        <w:tc>
          <w:tcPr>
            <w:tcW w:w="567" w:type="dxa"/>
            <w:tcBorders>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59</w:t>
            </w:r>
          </w:p>
        </w:tc>
        <w:tc>
          <w:tcPr>
            <w:tcW w:w="2410" w:type="dxa"/>
            <w:tcBorders>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Обобщение знаний по теме “Азиатская часть России”. Тестовый контроль</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rPr>
                <w:rFonts w:ascii="Arial Narrow" w:hAnsi="Arial Narrow"/>
                <w:b/>
              </w:rPr>
            </w:pPr>
          </w:p>
        </w:tc>
        <w:tc>
          <w:tcPr>
            <w:tcW w:w="3261" w:type="dxa"/>
            <w:tcBorders>
              <w:left w:val="double" w:sz="12" w:space="0" w:color="auto"/>
              <w:right w:val="double" w:sz="12" w:space="0" w:color="auto"/>
            </w:tcBorders>
          </w:tcPr>
          <w:p w:rsidR="00221AB2" w:rsidRPr="00140534" w:rsidRDefault="00221AB2" w:rsidP="00FD3486">
            <w:pPr>
              <w:jc w:val="both"/>
              <w:rPr>
                <w:rFonts w:ascii="Arial Narrow" w:hAnsi="Arial Narrow" w:cs="Times New Roman"/>
                <w:sz w:val="24"/>
                <w:szCs w:val="24"/>
              </w:rPr>
            </w:pPr>
            <w:r w:rsidRPr="00140534">
              <w:rPr>
                <w:rFonts w:ascii="Arial Narrow" w:hAnsi="Arial Narrow" w:cs="Times New Roman"/>
                <w:sz w:val="24"/>
                <w:szCs w:val="24"/>
              </w:rPr>
              <w:t>Общие черты и проблемы восточных районов (хозяйственные, социальные, экологические). Межрегиональные и хозяйственные связи. Сотрудничество с зарубежными странами в развитии Востока страны. Сравнение западных и восточных районов России</w:t>
            </w:r>
          </w:p>
        </w:tc>
        <w:tc>
          <w:tcPr>
            <w:tcW w:w="3685" w:type="dxa"/>
            <w:vMerge/>
            <w:tcBorders>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right w:val="double" w:sz="12" w:space="0" w:color="auto"/>
            </w:tcBorders>
          </w:tcPr>
          <w:p w:rsidR="00221AB2" w:rsidRDefault="00221AB2" w:rsidP="00FD3486"/>
        </w:tc>
        <w:tc>
          <w:tcPr>
            <w:tcW w:w="1416" w:type="dxa"/>
            <w:tcBorders>
              <w:left w:val="double" w:sz="12" w:space="0" w:color="auto"/>
              <w:right w:val="double" w:sz="12" w:space="0" w:color="auto"/>
            </w:tcBorders>
          </w:tcPr>
          <w:p w:rsidR="00221AB2" w:rsidRPr="00140534" w:rsidRDefault="00221AB2" w:rsidP="00FD3486">
            <w:pPr>
              <w:jc w:val="center"/>
              <w:rPr>
                <w:rFonts w:ascii="Arial Narrow" w:hAnsi="Arial Narrow" w:cs="Times New Roman"/>
                <w:sz w:val="24"/>
                <w:szCs w:val="24"/>
              </w:rPr>
            </w:pPr>
          </w:p>
        </w:tc>
      </w:tr>
      <w:tr w:rsidR="00221AB2" w:rsidRPr="00140534" w:rsidTr="00FD3486">
        <w:tc>
          <w:tcPr>
            <w:tcW w:w="567" w:type="dxa"/>
            <w:tcBorders>
              <w:left w:val="double" w:sz="12" w:space="0" w:color="auto"/>
              <w:bottom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60</w:t>
            </w:r>
          </w:p>
        </w:tc>
        <w:tc>
          <w:tcPr>
            <w:tcW w:w="2410" w:type="dxa"/>
            <w:tcBorders>
              <w:left w:val="double" w:sz="12" w:space="0" w:color="auto"/>
              <w:bottom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Типы районов России. Обобщение знаний по разделу “Районы России</w:t>
            </w:r>
            <w:r>
              <w:rPr>
                <w:rFonts w:ascii="Arial Narrow" w:hAnsi="Arial Narrow"/>
                <w:b/>
              </w:rPr>
              <w:t>»</w:t>
            </w:r>
          </w:p>
        </w:tc>
        <w:tc>
          <w:tcPr>
            <w:tcW w:w="426" w:type="dxa"/>
            <w:tcBorders>
              <w:left w:val="double" w:sz="12" w:space="0" w:color="auto"/>
              <w:bottom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bottom w:val="double" w:sz="12" w:space="0" w:color="auto"/>
              <w:right w:val="double" w:sz="12" w:space="0" w:color="auto"/>
            </w:tcBorders>
          </w:tcPr>
          <w:p w:rsidR="00221AB2" w:rsidRPr="00140534" w:rsidRDefault="00221AB2" w:rsidP="00FD3486">
            <w:pPr>
              <w:rPr>
                <w:rFonts w:ascii="Arial Narrow" w:hAnsi="Arial Narrow" w:cs="Times New Roman"/>
                <w:sz w:val="24"/>
                <w:szCs w:val="24"/>
              </w:rPr>
            </w:pPr>
            <w:r w:rsidRPr="00140534">
              <w:rPr>
                <w:rStyle w:val="af7"/>
                <w:rFonts w:ascii="Arial Narrow" w:hAnsi="Arial Narrow"/>
              </w:rPr>
              <w:t>Составление сравнительной таблицы, отражающей различие районов России (</w:t>
            </w:r>
            <w:proofErr w:type="spellStart"/>
            <w:r w:rsidRPr="00140534">
              <w:rPr>
                <w:rStyle w:val="af7"/>
                <w:rFonts w:ascii="Arial Narrow" w:hAnsi="Arial Narrow"/>
              </w:rPr>
              <w:t>оцен</w:t>
            </w:r>
            <w:proofErr w:type="spellEnd"/>
            <w:r w:rsidRPr="00140534">
              <w:rPr>
                <w:rStyle w:val="af7"/>
                <w:rFonts w:ascii="Arial Narrow" w:hAnsi="Arial Narrow"/>
              </w:rPr>
              <w:t>.)</w:t>
            </w:r>
          </w:p>
          <w:p w:rsidR="00221AB2" w:rsidRPr="00140534" w:rsidRDefault="00221AB2" w:rsidP="00FD3486">
            <w:pPr>
              <w:pStyle w:val="msonormalbullet2gif"/>
              <w:spacing w:line="240" w:lineRule="atLeast"/>
              <w:contextualSpacing/>
              <w:rPr>
                <w:rFonts w:ascii="Arial Narrow" w:hAnsi="Arial Narrow"/>
                <w:b/>
              </w:rPr>
            </w:pPr>
          </w:p>
        </w:tc>
        <w:tc>
          <w:tcPr>
            <w:tcW w:w="3261" w:type="dxa"/>
            <w:tcBorders>
              <w:left w:val="double" w:sz="12" w:space="0" w:color="auto"/>
              <w:bottom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 xml:space="preserve">Различные подходы к типологии районов. </w:t>
            </w:r>
            <w:proofErr w:type="gramStart"/>
            <w:r w:rsidRPr="00140534">
              <w:rPr>
                <w:rFonts w:ascii="Arial Narrow" w:hAnsi="Arial Narrow"/>
              </w:rPr>
              <w:t>Районы нового и старого освоения, аграрные, индустриальные, приморские, центральные, глубинные и т. д. “Лицо” района, его роль в стране.</w:t>
            </w:r>
            <w:proofErr w:type="gramEnd"/>
            <w:r w:rsidRPr="00140534">
              <w:rPr>
                <w:rFonts w:ascii="Arial Narrow" w:hAnsi="Arial Narrow"/>
              </w:rPr>
              <w:t xml:space="preserve"> Уровень развития районов, методы его измерения. Уровень и качество жизни населения в разных районах страны. Проблемы экологической безопасности. </w:t>
            </w:r>
            <w:proofErr w:type="spellStart"/>
            <w:r w:rsidRPr="00140534">
              <w:rPr>
                <w:rFonts w:ascii="Arial Narrow" w:hAnsi="Arial Narrow"/>
              </w:rPr>
              <w:lastRenderedPageBreak/>
              <w:t>Взаимо</w:t>
            </w:r>
            <w:proofErr w:type="spellEnd"/>
            <w:r w:rsidRPr="00140534">
              <w:rPr>
                <w:rFonts w:ascii="Arial Narrow" w:hAnsi="Arial Narrow"/>
              </w:rPr>
              <w:t xml:space="preserve"> </w:t>
            </w:r>
            <w:proofErr w:type="gramStart"/>
            <w:r w:rsidRPr="00140534">
              <w:rPr>
                <w:rFonts w:ascii="Arial Narrow" w:hAnsi="Arial Narrow"/>
              </w:rPr>
              <w:t>-</w:t>
            </w:r>
            <w:proofErr w:type="spellStart"/>
            <w:r w:rsidRPr="00140534">
              <w:rPr>
                <w:rFonts w:ascii="Arial Narrow" w:hAnsi="Arial Narrow"/>
              </w:rPr>
              <w:t>д</w:t>
            </w:r>
            <w:proofErr w:type="gramEnd"/>
            <w:r w:rsidRPr="00140534">
              <w:rPr>
                <w:rFonts w:ascii="Arial Narrow" w:hAnsi="Arial Narrow"/>
              </w:rPr>
              <w:t>ополняемость</w:t>
            </w:r>
            <w:proofErr w:type="spellEnd"/>
            <w:r w:rsidRPr="00140534">
              <w:rPr>
                <w:rFonts w:ascii="Arial Narrow" w:hAnsi="Arial Narrow"/>
              </w:rPr>
              <w:t xml:space="preserve"> географических районов. Региональная политика</w:t>
            </w:r>
          </w:p>
        </w:tc>
        <w:tc>
          <w:tcPr>
            <w:tcW w:w="3685" w:type="dxa"/>
            <w:vMerge/>
            <w:tcBorders>
              <w:left w:val="double" w:sz="12" w:space="0" w:color="auto"/>
              <w:bottom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bottom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6" w:type="dxa"/>
            <w:tcBorders>
              <w:left w:val="double" w:sz="12" w:space="0" w:color="auto"/>
              <w:bottom w:val="double" w:sz="12" w:space="0" w:color="auto"/>
              <w:right w:val="double" w:sz="12" w:space="0" w:color="auto"/>
            </w:tcBorders>
          </w:tcPr>
          <w:p w:rsidR="00221AB2" w:rsidRPr="00140534" w:rsidRDefault="00221AB2" w:rsidP="00FD3486">
            <w:pPr>
              <w:jc w:val="center"/>
              <w:rPr>
                <w:rFonts w:ascii="Arial Narrow" w:hAnsi="Arial Narrow" w:cs="Times New Roman"/>
                <w:sz w:val="24"/>
                <w:szCs w:val="24"/>
              </w:rPr>
            </w:pPr>
          </w:p>
        </w:tc>
      </w:tr>
      <w:tr w:rsidR="00221AB2" w:rsidRPr="00140534" w:rsidTr="00FD3486">
        <w:tc>
          <w:tcPr>
            <w:tcW w:w="13325" w:type="dxa"/>
            <w:gridSpan w:val="6"/>
            <w:tcBorders>
              <w:top w:val="double" w:sz="12" w:space="0" w:color="auto"/>
              <w:left w:val="double" w:sz="12" w:space="0" w:color="auto"/>
              <w:bottom w:val="double" w:sz="12" w:space="0" w:color="auto"/>
              <w:right w:val="double" w:sz="12" w:space="0" w:color="auto"/>
            </w:tcBorders>
          </w:tcPr>
          <w:p w:rsidR="00221AB2" w:rsidRPr="00140534" w:rsidRDefault="00221AB2" w:rsidP="00FD3486">
            <w:pPr>
              <w:ind w:left="-567"/>
              <w:jc w:val="center"/>
              <w:rPr>
                <w:rFonts w:ascii="Arial Narrow" w:hAnsi="Arial Narrow" w:cs="Times New Roman"/>
                <w:b/>
                <w:sz w:val="24"/>
                <w:szCs w:val="24"/>
              </w:rPr>
            </w:pPr>
            <w:r w:rsidRPr="00140534">
              <w:rPr>
                <w:rFonts w:ascii="Arial Narrow" w:hAnsi="Arial Narrow" w:cs="Times New Roman"/>
                <w:b/>
                <w:sz w:val="24"/>
                <w:szCs w:val="24"/>
              </w:rPr>
              <w:lastRenderedPageBreak/>
              <w:t>Тема 3 Россия в мире (2ч.)</w:t>
            </w:r>
          </w:p>
        </w:tc>
        <w:tc>
          <w:tcPr>
            <w:tcW w:w="1418" w:type="dxa"/>
            <w:tcBorders>
              <w:top w:val="double" w:sz="12" w:space="0" w:color="auto"/>
              <w:left w:val="double" w:sz="12" w:space="0" w:color="auto"/>
              <w:bottom w:val="double" w:sz="12" w:space="0" w:color="auto"/>
              <w:right w:val="double" w:sz="12" w:space="0" w:color="auto"/>
            </w:tcBorders>
          </w:tcPr>
          <w:p w:rsidR="00221AB2" w:rsidRPr="00140534" w:rsidRDefault="00221AB2" w:rsidP="00FD3486">
            <w:pPr>
              <w:ind w:left="-567"/>
              <w:jc w:val="center"/>
              <w:rPr>
                <w:rFonts w:ascii="Arial Narrow" w:hAnsi="Arial Narrow" w:cs="Times New Roman"/>
                <w:b/>
                <w:sz w:val="24"/>
                <w:szCs w:val="24"/>
              </w:rPr>
            </w:pPr>
          </w:p>
        </w:tc>
        <w:tc>
          <w:tcPr>
            <w:tcW w:w="1416" w:type="dxa"/>
            <w:tcBorders>
              <w:top w:val="double" w:sz="12" w:space="0" w:color="auto"/>
              <w:left w:val="double" w:sz="12" w:space="0" w:color="auto"/>
              <w:bottom w:val="double" w:sz="12" w:space="0" w:color="auto"/>
              <w:right w:val="double" w:sz="12" w:space="0" w:color="auto"/>
            </w:tcBorders>
          </w:tcPr>
          <w:p w:rsidR="00221AB2" w:rsidRPr="00140534" w:rsidRDefault="00221AB2" w:rsidP="00FD3486">
            <w:pPr>
              <w:ind w:left="-567"/>
              <w:jc w:val="center"/>
              <w:rPr>
                <w:rFonts w:ascii="Arial Narrow" w:hAnsi="Arial Narrow" w:cs="Times New Roman"/>
                <w:b/>
                <w:sz w:val="24"/>
                <w:szCs w:val="24"/>
              </w:rPr>
            </w:pPr>
          </w:p>
        </w:tc>
      </w:tr>
      <w:tr w:rsidR="00221AB2" w:rsidRPr="00140534" w:rsidTr="00FD3486">
        <w:tc>
          <w:tcPr>
            <w:tcW w:w="567" w:type="dxa"/>
            <w:tcBorders>
              <w:top w:val="double" w:sz="12" w:space="0" w:color="auto"/>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61</w:t>
            </w:r>
          </w:p>
        </w:tc>
        <w:tc>
          <w:tcPr>
            <w:tcW w:w="2410" w:type="dxa"/>
            <w:tcBorders>
              <w:top w:val="double" w:sz="12" w:space="0" w:color="auto"/>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Россия в мире</w:t>
            </w:r>
          </w:p>
        </w:tc>
        <w:tc>
          <w:tcPr>
            <w:tcW w:w="426" w:type="dxa"/>
            <w:tcBorders>
              <w:top w:val="double" w:sz="12" w:space="0" w:color="auto"/>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top w:val="double" w:sz="12" w:space="0" w:color="auto"/>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Style w:val="af7"/>
                <w:rFonts w:ascii="Arial Narrow" w:hAnsi="Arial Narrow"/>
              </w:rPr>
              <w:t>Работа со статистическими материалами с целью выявления уровня экономического и социального развития России в сравнении с показателями других стран мира (трен.)</w:t>
            </w:r>
          </w:p>
        </w:tc>
        <w:tc>
          <w:tcPr>
            <w:tcW w:w="3261" w:type="dxa"/>
            <w:tcBorders>
              <w:top w:val="double" w:sz="12" w:space="0" w:color="auto"/>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Изменение места и роли России в мировом хозяйстве в разные исторические периоды. Место и роль России в мировой политике</w:t>
            </w:r>
          </w:p>
        </w:tc>
        <w:tc>
          <w:tcPr>
            <w:tcW w:w="3685" w:type="dxa"/>
            <w:tcBorders>
              <w:top w:val="double" w:sz="12" w:space="0" w:color="auto"/>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объяснять структуру экспорта и импорта России;</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объяснять роль России в мировой политике, приводить примеры;</w:t>
            </w:r>
          </w:p>
          <w:p w:rsidR="00221AB2" w:rsidRPr="00140534" w:rsidRDefault="00221AB2" w:rsidP="00FD3486">
            <w:pPr>
              <w:rPr>
                <w:rFonts w:ascii="Arial Narrow" w:hAnsi="Arial Narrow" w:cs="Times New Roman"/>
                <w:sz w:val="24"/>
                <w:szCs w:val="24"/>
              </w:rPr>
            </w:pPr>
            <w:r w:rsidRPr="00140534">
              <w:rPr>
                <w:rFonts w:ascii="Arial Narrow" w:hAnsi="Arial Narrow" w:cs="Times New Roman"/>
                <w:sz w:val="24"/>
                <w:szCs w:val="24"/>
              </w:rPr>
              <w:t>- оценивать современное состояние и перспективы социально-экономического развития России</w:t>
            </w:r>
          </w:p>
        </w:tc>
        <w:tc>
          <w:tcPr>
            <w:tcW w:w="1418" w:type="dxa"/>
            <w:tcBorders>
              <w:top w:val="double" w:sz="12" w:space="0" w:color="auto"/>
              <w:left w:val="double" w:sz="12" w:space="0" w:color="auto"/>
              <w:right w:val="double" w:sz="12" w:space="0" w:color="auto"/>
            </w:tcBorders>
          </w:tcPr>
          <w:p w:rsidR="00221AB2" w:rsidRPr="00140534" w:rsidRDefault="00221AB2" w:rsidP="00FD3486">
            <w:pPr>
              <w:rPr>
                <w:rFonts w:ascii="Arial Narrow" w:hAnsi="Arial Narrow" w:cs="Times New Roman"/>
                <w:sz w:val="24"/>
                <w:szCs w:val="24"/>
              </w:rPr>
            </w:pPr>
            <w:r>
              <w:rPr>
                <w:rFonts w:ascii="Arial Narrow" w:hAnsi="Arial Narrow" w:cs="Times New Roman"/>
                <w:sz w:val="28"/>
                <w:szCs w:val="28"/>
              </w:rPr>
              <w:t>Стр.309</w:t>
            </w:r>
          </w:p>
        </w:tc>
        <w:tc>
          <w:tcPr>
            <w:tcW w:w="1416" w:type="dxa"/>
            <w:tcBorders>
              <w:top w:val="double" w:sz="12" w:space="0" w:color="auto"/>
              <w:left w:val="double" w:sz="12" w:space="0" w:color="auto"/>
              <w:right w:val="double" w:sz="12" w:space="0" w:color="auto"/>
            </w:tcBorders>
          </w:tcPr>
          <w:p w:rsidR="00221AB2" w:rsidRPr="00140534" w:rsidRDefault="00221AB2" w:rsidP="00FD3486">
            <w:pPr>
              <w:jc w:val="center"/>
              <w:rPr>
                <w:rFonts w:ascii="Arial Narrow" w:hAnsi="Arial Narrow" w:cs="Times New Roman"/>
                <w:sz w:val="24"/>
                <w:szCs w:val="24"/>
              </w:rPr>
            </w:pPr>
          </w:p>
        </w:tc>
      </w:tr>
      <w:tr w:rsidR="00221AB2" w:rsidRPr="00140534" w:rsidTr="00FD3486">
        <w:tc>
          <w:tcPr>
            <w:tcW w:w="567" w:type="dxa"/>
            <w:tcBorders>
              <w:left w:val="double" w:sz="12" w:space="0" w:color="auto"/>
              <w:bottom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62</w:t>
            </w:r>
          </w:p>
        </w:tc>
        <w:tc>
          <w:tcPr>
            <w:tcW w:w="2410" w:type="dxa"/>
            <w:tcBorders>
              <w:left w:val="double" w:sz="12" w:space="0" w:color="auto"/>
              <w:bottom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 xml:space="preserve">Обобщение знаний по разделу </w:t>
            </w:r>
            <w:r w:rsidRPr="00BF142B">
              <w:rPr>
                <w:rStyle w:val="af0"/>
                <w:rFonts w:ascii="Arial Narrow" w:hAnsi="Arial Narrow"/>
              </w:rPr>
              <w:t>II. «Районы России»</w:t>
            </w:r>
          </w:p>
        </w:tc>
        <w:tc>
          <w:tcPr>
            <w:tcW w:w="426" w:type="dxa"/>
            <w:tcBorders>
              <w:left w:val="double" w:sz="12" w:space="0" w:color="auto"/>
              <w:bottom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bottom w:val="double" w:sz="12" w:space="0" w:color="auto"/>
              <w:right w:val="double" w:sz="12" w:space="0" w:color="auto"/>
            </w:tcBorders>
          </w:tcPr>
          <w:p w:rsidR="00221AB2" w:rsidRPr="00140534" w:rsidRDefault="00221AB2" w:rsidP="00FD3486">
            <w:pPr>
              <w:pStyle w:val="msonormalbullet2gif"/>
              <w:spacing w:line="240" w:lineRule="atLeast"/>
              <w:contextualSpacing/>
              <w:rPr>
                <w:rStyle w:val="af7"/>
                <w:rFonts w:ascii="Arial Narrow" w:hAnsi="Arial Narrow"/>
              </w:rPr>
            </w:pPr>
          </w:p>
        </w:tc>
        <w:tc>
          <w:tcPr>
            <w:tcW w:w="3261" w:type="dxa"/>
            <w:tcBorders>
              <w:left w:val="double" w:sz="12" w:space="0" w:color="auto"/>
              <w:bottom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3685" w:type="dxa"/>
            <w:tcBorders>
              <w:left w:val="double" w:sz="12" w:space="0" w:color="auto"/>
              <w:bottom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8" w:type="dxa"/>
            <w:tcBorders>
              <w:left w:val="double" w:sz="12" w:space="0" w:color="auto"/>
              <w:bottom w:val="double" w:sz="12" w:space="0" w:color="auto"/>
              <w:right w:val="double" w:sz="12" w:space="0" w:color="auto"/>
            </w:tcBorders>
          </w:tcPr>
          <w:p w:rsidR="00221AB2" w:rsidRPr="00140534" w:rsidRDefault="00221AB2" w:rsidP="00FD3486">
            <w:pPr>
              <w:rPr>
                <w:rFonts w:ascii="Arial Narrow" w:hAnsi="Arial Narrow" w:cs="Times New Roman"/>
                <w:sz w:val="24"/>
                <w:szCs w:val="24"/>
              </w:rPr>
            </w:pPr>
          </w:p>
        </w:tc>
        <w:tc>
          <w:tcPr>
            <w:tcW w:w="1416" w:type="dxa"/>
            <w:tcBorders>
              <w:left w:val="double" w:sz="12" w:space="0" w:color="auto"/>
              <w:bottom w:val="double" w:sz="12" w:space="0" w:color="auto"/>
              <w:right w:val="double" w:sz="12" w:space="0" w:color="auto"/>
            </w:tcBorders>
          </w:tcPr>
          <w:p w:rsidR="00221AB2" w:rsidRPr="00140534" w:rsidRDefault="00221AB2" w:rsidP="00FD3486">
            <w:pPr>
              <w:jc w:val="center"/>
              <w:rPr>
                <w:rFonts w:ascii="Arial Narrow" w:hAnsi="Arial Narrow" w:cs="Times New Roman"/>
                <w:sz w:val="24"/>
                <w:szCs w:val="24"/>
              </w:rPr>
            </w:pPr>
          </w:p>
        </w:tc>
      </w:tr>
      <w:tr w:rsidR="00221AB2" w:rsidRPr="00140534" w:rsidTr="00FD3486">
        <w:tc>
          <w:tcPr>
            <w:tcW w:w="13325" w:type="dxa"/>
            <w:gridSpan w:val="6"/>
            <w:tcBorders>
              <w:top w:val="double" w:sz="12" w:space="0" w:color="auto"/>
              <w:left w:val="double" w:sz="12" w:space="0" w:color="auto"/>
              <w:right w:val="double" w:sz="12" w:space="0" w:color="auto"/>
            </w:tcBorders>
          </w:tcPr>
          <w:p w:rsidR="00221AB2" w:rsidRPr="00BF142B" w:rsidRDefault="00221AB2" w:rsidP="00FD3486">
            <w:pPr>
              <w:shd w:val="clear" w:color="auto" w:fill="FFFFFF"/>
              <w:spacing w:before="168" w:after="20"/>
              <w:ind w:left="-567"/>
              <w:jc w:val="center"/>
              <w:rPr>
                <w:rFonts w:ascii="Arial Narrow" w:hAnsi="Arial Narrow" w:cs="Times New Roman"/>
                <w:b/>
                <w:sz w:val="24"/>
                <w:szCs w:val="24"/>
              </w:rPr>
            </w:pPr>
            <w:r w:rsidRPr="00BF142B">
              <w:rPr>
                <w:rFonts w:ascii="Arial Narrow" w:hAnsi="Arial Narrow" w:cs="Times New Roman"/>
                <w:b/>
                <w:sz w:val="24"/>
                <w:szCs w:val="24"/>
              </w:rPr>
              <w:t xml:space="preserve">Раздел </w:t>
            </w:r>
            <w:r w:rsidRPr="00BF142B">
              <w:rPr>
                <w:rStyle w:val="af0"/>
                <w:rFonts w:ascii="Arial Narrow" w:hAnsi="Arial Narrow" w:cs="Times New Roman"/>
                <w:b w:val="0"/>
                <w:sz w:val="24"/>
                <w:szCs w:val="24"/>
              </w:rPr>
              <w:t>III</w:t>
            </w:r>
            <w:r w:rsidRPr="00BF142B">
              <w:rPr>
                <w:rFonts w:ascii="Arial Narrow" w:hAnsi="Arial Narrow" w:cs="Times New Roman"/>
                <w:b/>
                <w:sz w:val="24"/>
                <w:szCs w:val="24"/>
              </w:rPr>
              <w:t xml:space="preserve"> Хозяйство Ярославской области (6ч.)</w:t>
            </w:r>
          </w:p>
        </w:tc>
        <w:tc>
          <w:tcPr>
            <w:tcW w:w="1418" w:type="dxa"/>
            <w:tcBorders>
              <w:top w:val="double" w:sz="12" w:space="0" w:color="auto"/>
              <w:left w:val="double" w:sz="12" w:space="0" w:color="auto"/>
              <w:right w:val="double" w:sz="12" w:space="0" w:color="auto"/>
            </w:tcBorders>
          </w:tcPr>
          <w:p w:rsidR="00221AB2" w:rsidRPr="00140534" w:rsidRDefault="00221AB2" w:rsidP="00FD3486">
            <w:pPr>
              <w:shd w:val="clear" w:color="auto" w:fill="FFFFFF"/>
              <w:spacing w:before="168" w:after="20"/>
              <w:ind w:left="-567"/>
              <w:jc w:val="center"/>
              <w:rPr>
                <w:rFonts w:ascii="Arial Narrow" w:hAnsi="Arial Narrow" w:cs="Times New Roman"/>
                <w:b/>
                <w:sz w:val="24"/>
                <w:szCs w:val="24"/>
              </w:rPr>
            </w:pPr>
          </w:p>
        </w:tc>
        <w:tc>
          <w:tcPr>
            <w:tcW w:w="1416" w:type="dxa"/>
            <w:tcBorders>
              <w:top w:val="double" w:sz="12" w:space="0" w:color="auto"/>
              <w:left w:val="double" w:sz="12" w:space="0" w:color="auto"/>
              <w:right w:val="double" w:sz="12" w:space="0" w:color="auto"/>
            </w:tcBorders>
          </w:tcPr>
          <w:p w:rsidR="00221AB2" w:rsidRPr="00140534" w:rsidRDefault="00221AB2" w:rsidP="00FD3486">
            <w:pPr>
              <w:shd w:val="clear" w:color="auto" w:fill="FFFFFF"/>
              <w:spacing w:before="168" w:after="20"/>
              <w:ind w:left="-567"/>
              <w:jc w:val="center"/>
              <w:rPr>
                <w:rFonts w:ascii="Arial Narrow" w:hAnsi="Arial Narrow" w:cs="Times New Roman"/>
                <w:b/>
                <w:sz w:val="24"/>
                <w:szCs w:val="24"/>
              </w:rPr>
            </w:pPr>
          </w:p>
        </w:tc>
      </w:tr>
      <w:tr w:rsidR="00221AB2" w:rsidRPr="00140534" w:rsidTr="00FD3486">
        <w:tc>
          <w:tcPr>
            <w:tcW w:w="567" w:type="dxa"/>
            <w:tcBorders>
              <w:top w:val="double" w:sz="12" w:space="0" w:color="auto"/>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63</w:t>
            </w:r>
          </w:p>
        </w:tc>
        <w:tc>
          <w:tcPr>
            <w:tcW w:w="2410" w:type="dxa"/>
            <w:tcBorders>
              <w:top w:val="double" w:sz="12" w:space="0" w:color="auto"/>
              <w:left w:val="double" w:sz="12" w:space="0" w:color="auto"/>
              <w:right w:val="double" w:sz="12" w:space="0" w:color="auto"/>
            </w:tcBorders>
          </w:tcPr>
          <w:p w:rsidR="00221AB2" w:rsidRPr="00BF142B" w:rsidRDefault="00221AB2" w:rsidP="00FD3486">
            <w:pPr>
              <w:jc w:val="center"/>
              <w:rPr>
                <w:rFonts w:ascii="Arial Narrow" w:hAnsi="Arial Narrow" w:cs="Times New Roman"/>
                <w:b/>
                <w:sz w:val="24"/>
                <w:szCs w:val="24"/>
              </w:rPr>
            </w:pPr>
            <w:r w:rsidRPr="00BF142B">
              <w:rPr>
                <w:rFonts w:ascii="Arial Narrow" w:hAnsi="Arial Narrow" w:cs="Times New Roman"/>
                <w:b/>
                <w:sz w:val="24"/>
                <w:szCs w:val="24"/>
              </w:rPr>
              <w:t>ЭГП, история заселения Ярославской области. Административное деление</w:t>
            </w:r>
          </w:p>
          <w:p w:rsidR="00221AB2" w:rsidRPr="00BF142B" w:rsidRDefault="00221AB2" w:rsidP="00FD3486">
            <w:pPr>
              <w:jc w:val="center"/>
              <w:rPr>
                <w:rFonts w:ascii="Arial Narrow" w:hAnsi="Arial Narrow" w:cs="Times New Roman"/>
                <w:b/>
                <w:sz w:val="24"/>
                <w:szCs w:val="24"/>
              </w:rPr>
            </w:pPr>
          </w:p>
        </w:tc>
        <w:tc>
          <w:tcPr>
            <w:tcW w:w="426" w:type="dxa"/>
            <w:tcBorders>
              <w:top w:val="double" w:sz="12" w:space="0" w:color="auto"/>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top w:val="double" w:sz="12" w:space="0" w:color="auto"/>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i/>
              </w:rPr>
              <w:t>Определение по картам ЭГП Ярославской области» (трен.)</w:t>
            </w:r>
          </w:p>
        </w:tc>
        <w:tc>
          <w:tcPr>
            <w:tcW w:w="3261" w:type="dxa"/>
            <w:tcBorders>
              <w:top w:val="double" w:sz="12" w:space="0" w:color="auto"/>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История заселения освоения территории современной Ярославской области. Символика ЯО. Административное деление. Особенности ЭГП ЯО</w:t>
            </w:r>
          </w:p>
        </w:tc>
        <w:tc>
          <w:tcPr>
            <w:tcW w:w="3685" w:type="dxa"/>
            <w:vMerge w:val="restart"/>
            <w:tcBorders>
              <w:top w:val="double" w:sz="12" w:space="0" w:color="auto"/>
              <w:left w:val="double" w:sz="12" w:space="0" w:color="auto"/>
              <w:right w:val="double" w:sz="12" w:space="0" w:color="auto"/>
            </w:tcBorders>
          </w:tcPr>
          <w:p w:rsidR="00221AB2" w:rsidRPr="00140534" w:rsidRDefault="00221AB2" w:rsidP="00FD3486">
            <w:pPr>
              <w:pStyle w:val="msonormalbullet2gif"/>
              <w:spacing w:line="240" w:lineRule="atLeast"/>
              <w:contextualSpacing/>
              <w:rPr>
                <w:rStyle w:val="af7"/>
                <w:rFonts w:ascii="Arial Narrow" w:hAnsi="Arial Narrow"/>
                <w:i w:val="0"/>
              </w:rPr>
            </w:pPr>
            <w:r w:rsidRPr="00140534">
              <w:rPr>
                <w:rStyle w:val="af7"/>
                <w:rFonts w:ascii="Arial Narrow" w:hAnsi="Arial Narrow"/>
                <w:i w:val="0"/>
              </w:rPr>
              <w:t>-оценивать положительные и отрицательные стороны ЭГП;</w:t>
            </w:r>
          </w:p>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 xml:space="preserve">- называть и показывать на карте основные географические объекты; </w:t>
            </w:r>
          </w:p>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 выявлять специфику этнического и религиозного состава населения;</w:t>
            </w:r>
          </w:p>
          <w:p w:rsidR="00221AB2" w:rsidRPr="00140534" w:rsidRDefault="00221AB2" w:rsidP="00FD3486">
            <w:pPr>
              <w:pStyle w:val="msonormalbullet2gif"/>
              <w:spacing w:line="240" w:lineRule="atLeast"/>
              <w:contextualSpacing/>
              <w:rPr>
                <w:rStyle w:val="af7"/>
                <w:rFonts w:ascii="Arial Narrow" w:hAnsi="Arial Narrow"/>
                <w:i w:val="0"/>
              </w:rPr>
            </w:pPr>
            <w:r w:rsidRPr="00140534">
              <w:rPr>
                <w:rStyle w:val="af7"/>
                <w:rFonts w:ascii="Arial Narrow" w:hAnsi="Arial Narrow"/>
                <w:i w:val="0"/>
              </w:rPr>
              <w:t>-устанавливать характер воздействия ГП на природу, жизнь людей и хозяйство;</w:t>
            </w:r>
          </w:p>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 выявлять и анализировать условия для развития хозяйства;</w:t>
            </w:r>
          </w:p>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 проводить сопоставительный анализ различных по содержанию тематических карт;</w:t>
            </w:r>
          </w:p>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-анализировать схемы, статистические материалы, формулировать выводы;</w:t>
            </w:r>
          </w:p>
          <w:p w:rsidR="00221AB2" w:rsidRPr="00140534" w:rsidRDefault="00221AB2" w:rsidP="00FD3486">
            <w:pPr>
              <w:pStyle w:val="msonormalbullet2gif"/>
              <w:spacing w:line="240" w:lineRule="atLeast"/>
              <w:contextualSpacing/>
              <w:rPr>
                <w:rStyle w:val="af7"/>
                <w:rFonts w:ascii="Arial Narrow" w:hAnsi="Arial Narrow"/>
                <w:i w:val="0"/>
              </w:rPr>
            </w:pPr>
            <w:r w:rsidRPr="00140534">
              <w:rPr>
                <w:rFonts w:ascii="Arial Narrow" w:hAnsi="Arial Narrow"/>
              </w:rPr>
              <w:t>-</w:t>
            </w:r>
            <w:r w:rsidRPr="00140534">
              <w:rPr>
                <w:rStyle w:val="af7"/>
                <w:rFonts w:ascii="Arial Narrow" w:hAnsi="Arial Narrow"/>
                <w:i w:val="0"/>
              </w:rPr>
              <w:t xml:space="preserve">обозначить  на </w:t>
            </w:r>
            <w:proofErr w:type="gramStart"/>
            <w:r w:rsidRPr="00140534">
              <w:rPr>
                <w:rStyle w:val="af7"/>
                <w:rFonts w:ascii="Arial Narrow" w:hAnsi="Arial Narrow"/>
                <w:i w:val="0"/>
              </w:rPr>
              <w:t>к</w:t>
            </w:r>
            <w:proofErr w:type="gramEnd"/>
            <w:r w:rsidRPr="00140534">
              <w:rPr>
                <w:rStyle w:val="af7"/>
                <w:rFonts w:ascii="Arial Narrow" w:hAnsi="Arial Narrow"/>
                <w:i w:val="0"/>
              </w:rPr>
              <w:t xml:space="preserve">/к основные </w:t>
            </w:r>
            <w:r w:rsidRPr="00140534">
              <w:rPr>
                <w:rStyle w:val="af7"/>
                <w:rFonts w:ascii="Arial Narrow" w:hAnsi="Arial Narrow"/>
                <w:i w:val="0"/>
              </w:rPr>
              <w:lastRenderedPageBreak/>
              <w:t xml:space="preserve">объектов природы и памятников природы; </w:t>
            </w:r>
          </w:p>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-анализировать взаимодействие природы и человека;</w:t>
            </w:r>
          </w:p>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-решать практические и познавательные задачи, работать с системой вопросов, контурными картами;</w:t>
            </w:r>
          </w:p>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 объяснять хозяйственные различия внутри области</w:t>
            </w:r>
          </w:p>
          <w:p w:rsidR="00221AB2" w:rsidRPr="00140534" w:rsidRDefault="00221AB2" w:rsidP="00FD3486">
            <w:pPr>
              <w:pStyle w:val="msonormalbullet2gif"/>
              <w:spacing w:line="240" w:lineRule="atLeast"/>
              <w:contextualSpacing/>
              <w:rPr>
                <w:rFonts w:ascii="Arial Narrow" w:hAnsi="Arial Narrow"/>
              </w:rPr>
            </w:pPr>
          </w:p>
          <w:p w:rsidR="00221AB2" w:rsidRPr="00140534" w:rsidRDefault="00221AB2" w:rsidP="00FD3486">
            <w:pPr>
              <w:pStyle w:val="msonormalbullet2gif"/>
              <w:spacing w:line="240" w:lineRule="atLeast"/>
              <w:contextualSpacing/>
              <w:rPr>
                <w:rFonts w:ascii="Arial Narrow" w:hAnsi="Arial Narrow"/>
              </w:rPr>
            </w:pPr>
          </w:p>
          <w:p w:rsidR="00221AB2" w:rsidRPr="00140534" w:rsidRDefault="00221AB2" w:rsidP="00FD3486">
            <w:pPr>
              <w:pStyle w:val="msonormalbullet2gif"/>
              <w:spacing w:line="240" w:lineRule="atLeast"/>
              <w:contextualSpacing/>
              <w:rPr>
                <w:rFonts w:ascii="Arial Narrow" w:hAnsi="Arial Narrow"/>
              </w:rPr>
            </w:pPr>
          </w:p>
        </w:tc>
        <w:tc>
          <w:tcPr>
            <w:tcW w:w="1418" w:type="dxa"/>
            <w:tcBorders>
              <w:top w:val="double" w:sz="12" w:space="0" w:color="auto"/>
              <w:left w:val="double" w:sz="12" w:space="0" w:color="auto"/>
              <w:right w:val="double" w:sz="12" w:space="0" w:color="auto"/>
            </w:tcBorders>
          </w:tcPr>
          <w:p w:rsidR="00221AB2" w:rsidRDefault="00221AB2" w:rsidP="00FD3486">
            <w:r>
              <w:rPr>
                <w:rFonts w:ascii="Arial Narrow" w:hAnsi="Arial Narrow" w:cs="Times New Roman"/>
                <w:sz w:val="28"/>
                <w:szCs w:val="28"/>
              </w:rPr>
              <w:lastRenderedPageBreak/>
              <w:t>конспект</w:t>
            </w:r>
          </w:p>
        </w:tc>
        <w:tc>
          <w:tcPr>
            <w:tcW w:w="1416" w:type="dxa"/>
            <w:tcBorders>
              <w:top w:val="double" w:sz="12" w:space="0" w:color="auto"/>
              <w:left w:val="double" w:sz="12" w:space="0" w:color="auto"/>
              <w:right w:val="double" w:sz="12" w:space="0" w:color="auto"/>
            </w:tcBorders>
          </w:tcPr>
          <w:p w:rsidR="00221AB2" w:rsidRPr="00140534" w:rsidRDefault="00221AB2" w:rsidP="00FD3486">
            <w:pPr>
              <w:pStyle w:val="msonormalbullet2gif"/>
              <w:spacing w:line="240" w:lineRule="atLeast"/>
              <w:contextualSpacing/>
              <w:jc w:val="center"/>
              <w:rPr>
                <w:rStyle w:val="af7"/>
                <w:rFonts w:ascii="Arial Narrow" w:hAnsi="Arial Narrow"/>
                <w:i w:val="0"/>
              </w:rPr>
            </w:pPr>
          </w:p>
        </w:tc>
      </w:tr>
      <w:tr w:rsidR="00221AB2" w:rsidRPr="00140534" w:rsidTr="00FD3486">
        <w:tc>
          <w:tcPr>
            <w:tcW w:w="567" w:type="dxa"/>
            <w:tcBorders>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64</w:t>
            </w:r>
          </w:p>
        </w:tc>
        <w:tc>
          <w:tcPr>
            <w:tcW w:w="2410" w:type="dxa"/>
            <w:tcBorders>
              <w:left w:val="double" w:sz="12" w:space="0" w:color="auto"/>
              <w:right w:val="double" w:sz="12" w:space="0" w:color="auto"/>
            </w:tcBorders>
          </w:tcPr>
          <w:p w:rsidR="00221AB2" w:rsidRPr="00BF142B" w:rsidRDefault="00221AB2" w:rsidP="00FD3486">
            <w:pPr>
              <w:jc w:val="center"/>
              <w:rPr>
                <w:rFonts w:ascii="Arial Narrow" w:hAnsi="Arial Narrow" w:cs="Times New Roman"/>
                <w:b/>
                <w:sz w:val="24"/>
                <w:szCs w:val="24"/>
              </w:rPr>
            </w:pPr>
            <w:r w:rsidRPr="00BF142B">
              <w:rPr>
                <w:rFonts w:ascii="Arial Narrow" w:hAnsi="Arial Narrow" w:cs="Times New Roman"/>
                <w:b/>
                <w:sz w:val="24"/>
                <w:szCs w:val="24"/>
              </w:rPr>
              <w:t>Природно-ресурсный потенциал. Промышленность области</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Виды природных ресурсов, степень обеспеченности ими ЯО. Специализация промышленности</w:t>
            </w:r>
          </w:p>
        </w:tc>
        <w:tc>
          <w:tcPr>
            <w:tcW w:w="3685" w:type="dxa"/>
            <w:vMerge/>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1418" w:type="dxa"/>
            <w:tcBorders>
              <w:left w:val="double" w:sz="12" w:space="0" w:color="auto"/>
              <w:right w:val="double" w:sz="12" w:space="0" w:color="auto"/>
            </w:tcBorders>
          </w:tcPr>
          <w:p w:rsidR="00221AB2" w:rsidRDefault="00221AB2" w:rsidP="00FD3486">
            <w:r w:rsidRPr="00236F53">
              <w:rPr>
                <w:rFonts w:ascii="Arial Narrow" w:hAnsi="Arial Narrow" w:cs="Times New Roman"/>
                <w:sz w:val="28"/>
                <w:szCs w:val="28"/>
              </w:rPr>
              <w:t>§</w:t>
            </w:r>
            <w:r>
              <w:rPr>
                <w:rFonts w:ascii="Arial Narrow" w:hAnsi="Arial Narrow" w:cs="Times New Roman"/>
                <w:sz w:val="28"/>
                <w:szCs w:val="28"/>
              </w:rPr>
              <w:t xml:space="preserve"> 17-19, </w:t>
            </w:r>
            <w:r w:rsidRPr="006D631F">
              <w:rPr>
                <w:rFonts w:ascii="Arial Narrow" w:hAnsi="Arial Narrow" w:cs="Times New Roman"/>
                <w:sz w:val="20"/>
                <w:szCs w:val="20"/>
              </w:rPr>
              <w:t xml:space="preserve">география </w:t>
            </w:r>
            <w:r>
              <w:rPr>
                <w:rFonts w:ascii="Arial Narrow" w:hAnsi="Arial Narrow" w:cs="Times New Roman"/>
                <w:sz w:val="20"/>
                <w:szCs w:val="20"/>
              </w:rPr>
              <w:t>Я</w:t>
            </w:r>
            <w:r w:rsidRPr="006D631F">
              <w:rPr>
                <w:rFonts w:ascii="Arial Narrow" w:hAnsi="Arial Narrow" w:cs="Times New Roman"/>
                <w:sz w:val="20"/>
                <w:szCs w:val="20"/>
              </w:rPr>
              <w:t>рославской области</w:t>
            </w:r>
          </w:p>
        </w:tc>
        <w:tc>
          <w:tcPr>
            <w:tcW w:w="141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jc w:val="center"/>
              <w:rPr>
                <w:rFonts w:ascii="Arial Narrow" w:hAnsi="Arial Narrow"/>
              </w:rPr>
            </w:pPr>
          </w:p>
        </w:tc>
      </w:tr>
      <w:tr w:rsidR="00221AB2" w:rsidRPr="00140534" w:rsidTr="00FD3486">
        <w:tc>
          <w:tcPr>
            <w:tcW w:w="567" w:type="dxa"/>
            <w:tcBorders>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65</w:t>
            </w:r>
          </w:p>
        </w:tc>
        <w:tc>
          <w:tcPr>
            <w:tcW w:w="2410" w:type="dxa"/>
            <w:tcBorders>
              <w:left w:val="double" w:sz="12" w:space="0" w:color="auto"/>
              <w:right w:val="double" w:sz="12" w:space="0" w:color="auto"/>
            </w:tcBorders>
          </w:tcPr>
          <w:p w:rsidR="00221AB2" w:rsidRPr="00BF142B" w:rsidRDefault="00221AB2" w:rsidP="00FD3486">
            <w:pPr>
              <w:jc w:val="center"/>
              <w:rPr>
                <w:rFonts w:ascii="Arial Narrow" w:hAnsi="Arial Narrow" w:cs="Times New Roman"/>
                <w:b/>
                <w:sz w:val="24"/>
                <w:szCs w:val="24"/>
              </w:rPr>
            </w:pPr>
            <w:r w:rsidRPr="00BF142B">
              <w:rPr>
                <w:rFonts w:ascii="Arial Narrow" w:hAnsi="Arial Narrow" w:cs="Times New Roman"/>
                <w:b/>
                <w:sz w:val="24"/>
                <w:szCs w:val="24"/>
              </w:rPr>
              <w:t>Сельское хозяйство области</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i/>
              </w:rPr>
              <w:t>Составление экономической карты Ярославской области (</w:t>
            </w:r>
            <w:proofErr w:type="spellStart"/>
            <w:r w:rsidRPr="00140534">
              <w:rPr>
                <w:rFonts w:ascii="Arial Narrow" w:hAnsi="Arial Narrow"/>
                <w:i/>
              </w:rPr>
              <w:t>оцен</w:t>
            </w:r>
            <w:proofErr w:type="spellEnd"/>
            <w:r w:rsidRPr="00140534">
              <w:rPr>
                <w:rFonts w:ascii="Arial Narrow" w:hAnsi="Arial Narrow"/>
                <w:i/>
              </w:rPr>
              <w:t>.)</w:t>
            </w: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Оценка агроклиматических и почвенных ресурсов. Специализация сельского хозяйства. Сельскохозяйственные зоны</w:t>
            </w:r>
          </w:p>
        </w:tc>
        <w:tc>
          <w:tcPr>
            <w:tcW w:w="3685" w:type="dxa"/>
            <w:vMerge/>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1418" w:type="dxa"/>
            <w:tcBorders>
              <w:left w:val="double" w:sz="12" w:space="0" w:color="auto"/>
              <w:right w:val="double" w:sz="12" w:space="0" w:color="auto"/>
            </w:tcBorders>
          </w:tcPr>
          <w:p w:rsidR="00221AB2" w:rsidRDefault="00221AB2" w:rsidP="00FD3486">
            <w:r w:rsidRPr="00236F53">
              <w:rPr>
                <w:rFonts w:ascii="Arial Narrow" w:hAnsi="Arial Narrow" w:cs="Times New Roman"/>
                <w:sz w:val="28"/>
                <w:szCs w:val="28"/>
              </w:rPr>
              <w:t>§</w:t>
            </w:r>
            <w:r>
              <w:rPr>
                <w:rFonts w:ascii="Arial Narrow" w:hAnsi="Arial Narrow" w:cs="Times New Roman"/>
                <w:sz w:val="28"/>
                <w:szCs w:val="28"/>
              </w:rPr>
              <w:t xml:space="preserve"> 37,</w:t>
            </w:r>
          </w:p>
        </w:tc>
        <w:tc>
          <w:tcPr>
            <w:tcW w:w="141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jc w:val="center"/>
              <w:rPr>
                <w:rFonts w:ascii="Arial Narrow" w:hAnsi="Arial Narrow"/>
              </w:rPr>
            </w:pPr>
          </w:p>
        </w:tc>
      </w:tr>
      <w:tr w:rsidR="00221AB2" w:rsidRPr="00140534" w:rsidTr="00FD3486">
        <w:tc>
          <w:tcPr>
            <w:tcW w:w="567" w:type="dxa"/>
            <w:tcBorders>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66</w:t>
            </w:r>
          </w:p>
        </w:tc>
        <w:tc>
          <w:tcPr>
            <w:tcW w:w="2410" w:type="dxa"/>
            <w:tcBorders>
              <w:left w:val="double" w:sz="12" w:space="0" w:color="auto"/>
              <w:right w:val="double" w:sz="12" w:space="0" w:color="auto"/>
            </w:tcBorders>
          </w:tcPr>
          <w:p w:rsidR="00221AB2" w:rsidRPr="00BF142B" w:rsidRDefault="00221AB2" w:rsidP="00FD3486">
            <w:pPr>
              <w:jc w:val="center"/>
              <w:rPr>
                <w:rFonts w:ascii="Arial Narrow" w:hAnsi="Arial Narrow" w:cs="Times New Roman"/>
                <w:b/>
                <w:sz w:val="24"/>
                <w:szCs w:val="24"/>
              </w:rPr>
            </w:pPr>
            <w:r w:rsidRPr="00BF142B">
              <w:rPr>
                <w:rFonts w:ascii="Arial Narrow" w:hAnsi="Arial Narrow" w:cs="Times New Roman"/>
                <w:b/>
                <w:sz w:val="24"/>
                <w:szCs w:val="24"/>
              </w:rPr>
              <w:t xml:space="preserve">Транспорт. Социальная </w:t>
            </w:r>
            <w:r w:rsidRPr="00BF142B">
              <w:rPr>
                <w:rFonts w:ascii="Arial Narrow" w:hAnsi="Arial Narrow" w:cs="Times New Roman"/>
                <w:b/>
                <w:sz w:val="24"/>
                <w:szCs w:val="24"/>
              </w:rPr>
              <w:lastRenderedPageBreak/>
              <w:t>инфраструктура. Внешнеэкономические связи. Экологические проблемы</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lastRenderedPageBreak/>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b/>
                <w:i/>
              </w:rPr>
            </w:pP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Степень обеспеченности тр</w:t>
            </w:r>
            <w:r>
              <w:rPr>
                <w:rFonts w:ascii="Arial Narrow" w:hAnsi="Arial Narrow"/>
              </w:rPr>
              <w:t xml:space="preserve">анспортом. Виды транспорта. </w:t>
            </w:r>
            <w:r>
              <w:rPr>
                <w:rFonts w:ascii="Arial Narrow" w:hAnsi="Arial Narrow"/>
              </w:rPr>
              <w:lastRenderedPageBreak/>
              <w:t>Виды</w:t>
            </w:r>
            <w:r w:rsidRPr="00140534">
              <w:rPr>
                <w:rFonts w:ascii="Arial Narrow" w:hAnsi="Arial Narrow"/>
              </w:rPr>
              <w:t xml:space="preserve"> продукции, вывозимой и ввозимой в область. Основные внешнеэкономические партнёры. Экологические проблемы</w:t>
            </w:r>
          </w:p>
        </w:tc>
        <w:tc>
          <w:tcPr>
            <w:tcW w:w="3685" w:type="dxa"/>
            <w:vMerge/>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1418" w:type="dxa"/>
            <w:tcBorders>
              <w:left w:val="double" w:sz="12" w:space="0" w:color="auto"/>
              <w:right w:val="double" w:sz="12" w:space="0" w:color="auto"/>
            </w:tcBorders>
          </w:tcPr>
          <w:p w:rsidR="00221AB2" w:rsidRDefault="00221AB2" w:rsidP="00FD3486">
            <w:r w:rsidRPr="00236F53">
              <w:rPr>
                <w:rFonts w:ascii="Arial Narrow" w:hAnsi="Arial Narrow" w:cs="Times New Roman"/>
                <w:sz w:val="28"/>
                <w:szCs w:val="28"/>
              </w:rPr>
              <w:t>§</w:t>
            </w:r>
            <w:r>
              <w:rPr>
                <w:rFonts w:ascii="Arial Narrow" w:hAnsi="Arial Narrow" w:cs="Times New Roman"/>
                <w:sz w:val="28"/>
                <w:szCs w:val="28"/>
              </w:rPr>
              <w:t xml:space="preserve"> 38-39</w:t>
            </w:r>
          </w:p>
        </w:tc>
        <w:tc>
          <w:tcPr>
            <w:tcW w:w="141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jc w:val="center"/>
              <w:rPr>
                <w:rFonts w:ascii="Arial Narrow" w:hAnsi="Arial Narrow"/>
              </w:rPr>
            </w:pPr>
          </w:p>
        </w:tc>
      </w:tr>
      <w:tr w:rsidR="00221AB2" w:rsidRPr="00140534" w:rsidTr="00FD3486">
        <w:tc>
          <w:tcPr>
            <w:tcW w:w="567" w:type="dxa"/>
            <w:tcBorders>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lastRenderedPageBreak/>
              <w:t>67</w:t>
            </w:r>
          </w:p>
        </w:tc>
        <w:tc>
          <w:tcPr>
            <w:tcW w:w="2410" w:type="dxa"/>
            <w:tcBorders>
              <w:left w:val="double" w:sz="12" w:space="0" w:color="auto"/>
              <w:right w:val="double" w:sz="12" w:space="0" w:color="auto"/>
            </w:tcBorders>
          </w:tcPr>
          <w:p w:rsidR="00221AB2" w:rsidRPr="00BF142B" w:rsidRDefault="00221AB2" w:rsidP="00FD3486">
            <w:pPr>
              <w:jc w:val="center"/>
              <w:rPr>
                <w:rFonts w:ascii="Arial Narrow" w:hAnsi="Arial Narrow" w:cs="Times New Roman"/>
                <w:b/>
                <w:i/>
                <w:sz w:val="24"/>
                <w:szCs w:val="24"/>
              </w:rPr>
            </w:pPr>
            <w:r w:rsidRPr="00BF142B">
              <w:rPr>
                <w:rFonts w:ascii="Arial Narrow" w:hAnsi="Arial Narrow" w:cs="Times New Roman"/>
                <w:b/>
                <w:sz w:val="24"/>
                <w:szCs w:val="24"/>
              </w:rPr>
              <w:t>Обобщение знаний по теме «География Ярославской области»</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E65471" w:rsidRDefault="00221AB2" w:rsidP="00FD3486">
            <w:pPr>
              <w:pStyle w:val="msonormalbullet2gif"/>
              <w:spacing w:line="240" w:lineRule="atLeast"/>
              <w:contextualSpacing/>
              <w:rPr>
                <w:rFonts w:ascii="Arial Narrow" w:hAnsi="Arial Narrow"/>
                <w:i/>
              </w:rPr>
            </w:pPr>
            <w:r w:rsidRPr="00E65471">
              <w:rPr>
                <w:rFonts w:ascii="Arial Narrow" w:hAnsi="Arial Narrow"/>
                <w:i/>
              </w:rPr>
              <w:t>Тестовая работа</w:t>
            </w: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3685" w:type="dxa"/>
            <w:vMerge/>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1418" w:type="dxa"/>
            <w:tcBorders>
              <w:left w:val="double" w:sz="12" w:space="0" w:color="auto"/>
              <w:right w:val="double" w:sz="12" w:space="0" w:color="auto"/>
            </w:tcBorders>
          </w:tcPr>
          <w:p w:rsidR="00221AB2" w:rsidRDefault="00221AB2" w:rsidP="00FD3486"/>
        </w:tc>
        <w:tc>
          <w:tcPr>
            <w:tcW w:w="141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jc w:val="center"/>
              <w:rPr>
                <w:rFonts w:ascii="Arial Narrow" w:hAnsi="Arial Narrow"/>
              </w:rPr>
            </w:pPr>
          </w:p>
        </w:tc>
      </w:tr>
      <w:tr w:rsidR="00221AB2" w:rsidRPr="00140534" w:rsidTr="00FD3486">
        <w:tc>
          <w:tcPr>
            <w:tcW w:w="567" w:type="dxa"/>
            <w:tcBorders>
              <w:left w:val="double" w:sz="12" w:space="0" w:color="auto"/>
              <w:right w:val="double" w:sz="12" w:space="0" w:color="auto"/>
            </w:tcBorders>
          </w:tcPr>
          <w:p w:rsidR="00221AB2" w:rsidRPr="00BF142B" w:rsidRDefault="00221AB2" w:rsidP="00FD3486">
            <w:pPr>
              <w:pStyle w:val="msonormalbullet2gif"/>
              <w:spacing w:line="240" w:lineRule="atLeast"/>
              <w:contextualSpacing/>
              <w:jc w:val="center"/>
              <w:rPr>
                <w:rFonts w:ascii="Arial Narrow" w:hAnsi="Arial Narrow"/>
                <w:b/>
              </w:rPr>
            </w:pPr>
            <w:r w:rsidRPr="00BF142B">
              <w:rPr>
                <w:rFonts w:ascii="Arial Narrow" w:hAnsi="Arial Narrow"/>
                <w:b/>
              </w:rPr>
              <w:t>68</w:t>
            </w:r>
          </w:p>
        </w:tc>
        <w:tc>
          <w:tcPr>
            <w:tcW w:w="2410" w:type="dxa"/>
            <w:tcBorders>
              <w:left w:val="double" w:sz="12" w:space="0" w:color="auto"/>
              <w:right w:val="double" w:sz="12" w:space="0" w:color="auto"/>
            </w:tcBorders>
          </w:tcPr>
          <w:p w:rsidR="00221AB2" w:rsidRPr="00BF142B" w:rsidRDefault="00221AB2" w:rsidP="00FD3486">
            <w:pPr>
              <w:jc w:val="center"/>
              <w:rPr>
                <w:rFonts w:ascii="Arial Narrow" w:hAnsi="Arial Narrow" w:cs="Times New Roman"/>
                <w:b/>
                <w:sz w:val="24"/>
                <w:szCs w:val="24"/>
              </w:rPr>
            </w:pPr>
            <w:r w:rsidRPr="00BF142B">
              <w:rPr>
                <w:rFonts w:ascii="Arial Narrow" w:hAnsi="Arial Narrow" w:cs="Times New Roman"/>
                <w:b/>
                <w:sz w:val="24"/>
                <w:szCs w:val="24"/>
              </w:rPr>
              <w:t>Обобщающее повторение за курс 9 класса «География России. Хозяйство и географические районы»</w:t>
            </w:r>
          </w:p>
        </w:tc>
        <w:tc>
          <w:tcPr>
            <w:tcW w:w="42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r w:rsidRPr="00140534">
              <w:rPr>
                <w:rFonts w:ascii="Arial Narrow" w:hAnsi="Arial Narrow"/>
              </w:rPr>
              <w:t>1</w:t>
            </w:r>
          </w:p>
        </w:tc>
        <w:tc>
          <w:tcPr>
            <w:tcW w:w="297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3261"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3685" w:type="dxa"/>
            <w:vMerge/>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1418"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rPr>
                <w:rFonts w:ascii="Arial Narrow" w:hAnsi="Arial Narrow"/>
              </w:rPr>
            </w:pPr>
          </w:p>
        </w:tc>
        <w:tc>
          <w:tcPr>
            <w:tcW w:w="1416" w:type="dxa"/>
            <w:tcBorders>
              <w:left w:val="double" w:sz="12" w:space="0" w:color="auto"/>
              <w:right w:val="double" w:sz="12" w:space="0" w:color="auto"/>
            </w:tcBorders>
          </w:tcPr>
          <w:p w:rsidR="00221AB2" w:rsidRPr="00140534" w:rsidRDefault="00221AB2" w:rsidP="00FD3486">
            <w:pPr>
              <w:pStyle w:val="msonormalbullet2gif"/>
              <w:spacing w:line="240" w:lineRule="atLeast"/>
              <w:contextualSpacing/>
              <w:jc w:val="center"/>
              <w:rPr>
                <w:rFonts w:ascii="Arial Narrow" w:hAnsi="Arial Narrow"/>
              </w:rPr>
            </w:pPr>
          </w:p>
        </w:tc>
      </w:tr>
    </w:tbl>
    <w:p w:rsidR="00221AB2" w:rsidRPr="00140534" w:rsidRDefault="00221AB2" w:rsidP="00221AB2">
      <w:pPr>
        <w:pStyle w:val="msonormalbullet2gif"/>
        <w:spacing w:line="240" w:lineRule="atLeast"/>
        <w:contextualSpacing/>
        <w:rPr>
          <w:rFonts w:ascii="Arial Narrow" w:hAnsi="Arial Narrow"/>
          <w:b/>
        </w:rPr>
      </w:pPr>
    </w:p>
    <w:p w:rsidR="00221AB2" w:rsidRPr="00140534" w:rsidRDefault="00221AB2" w:rsidP="00221AB2">
      <w:pPr>
        <w:pStyle w:val="msonormalbullet2gif"/>
        <w:spacing w:line="240" w:lineRule="atLeast"/>
        <w:contextualSpacing/>
        <w:rPr>
          <w:rFonts w:ascii="Arial Narrow" w:hAnsi="Arial Narrow"/>
          <w:b/>
        </w:rPr>
      </w:pPr>
    </w:p>
    <w:p w:rsidR="00AA305A" w:rsidRDefault="00AA305A" w:rsidP="00AA305A">
      <w:pPr>
        <w:pStyle w:val="msonormalbullet2gif"/>
        <w:spacing w:line="276" w:lineRule="auto"/>
        <w:contextualSpacing/>
        <w:rPr>
          <w:rStyle w:val="markedcontent"/>
          <w:sz w:val="26"/>
          <w:szCs w:val="26"/>
        </w:rPr>
      </w:pPr>
      <w:r w:rsidRPr="00AA305A">
        <w:rPr>
          <w:rStyle w:val="markedcontent"/>
          <w:b/>
          <w:sz w:val="26"/>
          <w:szCs w:val="26"/>
        </w:rPr>
        <w:t>Учебно-методическое и материально-техническое обеспечение образовательного процесса</w:t>
      </w:r>
      <w:r w:rsidRPr="00AA305A">
        <w:rPr>
          <w:rStyle w:val="markedcontent"/>
          <w:sz w:val="26"/>
          <w:szCs w:val="26"/>
        </w:rPr>
        <w:t xml:space="preserve"> </w:t>
      </w:r>
      <w:r w:rsidRPr="00AA305A">
        <w:rPr>
          <w:sz w:val="26"/>
          <w:szCs w:val="26"/>
        </w:rPr>
        <w:br/>
      </w:r>
      <w:r w:rsidRPr="00AA305A">
        <w:rPr>
          <w:rStyle w:val="markedcontent"/>
          <w:sz w:val="26"/>
          <w:szCs w:val="26"/>
        </w:rPr>
        <w:t xml:space="preserve">1. Федеральный государственный образовательный стандарт основного общего образования / </w:t>
      </w:r>
      <w:proofErr w:type="spellStart"/>
      <w:r w:rsidRPr="00AA305A">
        <w:rPr>
          <w:rStyle w:val="markedcontent"/>
          <w:sz w:val="26"/>
          <w:szCs w:val="26"/>
        </w:rPr>
        <w:t>М-во</w:t>
      </w:r>
      <w:proofErr w:type="spellEnd"/>
      <w:r w:rsidRPr="00AA305A">
        <w:rPr>
          <w:rStyle w:val="markedcontent"/>
          <w:sz w:val="26"/>
          <w:szCs w:val="26"/>
        </w:rPr>
        <w:t xml:space="preserve"> образования и науки</w:t>
      </w:r>
      <w:proofErr w:type="gramStart"/>
      <w:r w:rsidRPr="00AA305A">
        <w:rPr>
          <w:rStyle w:val="markedcontent"/>
          <w:sz w:val="26"/>
          <w:szCs w:val="26"/>
        </w:rPr>
        <w:t xml:space="preserve"> Р</w:t>
      </w:r>
      <w:proofErr w:type="gramEnd"/>
      <w:r w:rsidRPr="00AA305A">
        <w:rPr>
          <w:rStyle w:val="markedcontent"/>
          <w:sz w:val="26"/>
          <w:szCs w:val="26"/>
        </w:rPr>
        <w:t xml:space="preserve">ос. Федерации.- М.: Просвещение, 2011. - (Стандарты второго поколения). </w:t>
      </w:r>
      <w:r w:rsidRPr="00AA305A">
        <w:rPr>
          <w:sz w:val="26"/>
          <w:szCs w:val="26"/>
        </w:rPr>
        <w:br/>
      </w:r>
      <w:r w:rsidRPr="00AA305A">
        <w:rPr>
          <w:rStyle w:val="markedcontent"/>
          <w:sz w:val="26"/>
          <w:szCs w:val="26"/>
        </w:rPr>
        <w:t>2. Примерная основная образовательная программа образовательного учреждения. Основная школа /(сост. Е.С. Савинов)</w:t>
      </w:r>
      <w:proofErr w:type="gramStart"/>
      <w:r w:rsidRPr="00AA305A">
        <w:rPr>
          <w:rStyle w:val="markedcontent"/>
          <w:sz w:val="26"/>
          <w:szCs w:val="26"/>
        </w:rPr>
        <w:t>.-</w:t>
      </w:r>
      <w:proofErr w:type="gramEnd"/>
      <w:r w:rsidRPr="00AA305A">
        <w:rPr>
          <w:rStyle w:val="markedcontent"/>
          <w:sz w:val="26"/>
          <w:szCs w:val="26"/>
        </w:rPr>
        <w:t xml:space="preserve">М.: Просвещение, 2011. - (Стандарты второго поколения). </w:t>
      </w:r>
      <w:r w:rsidRPr="00AA305A">
        <w:rPr>
          <w:sz w:val="26"/>
          <w:szCs w:val="26"/>
        </w:rPr>
        <w:br/>
      </w:r>
      <w:r w:rsidRPr="00AA305A">
        <w:rPr>
          <w:rStyle w:val="markedcontent"/>
          <w:sz w:val="26"/>
          <w:szCs w:val="26"/>
        </w:rPr>
        <w:t xml:space="preserve">3. Примерные программы по учебным предметам. География. 5-9 классы: проект.- 2-е изд. </w:t>
      </w:r>
      <w:proofErr w:type="spellStart"/>
      <w:r w:rsidRPr="00AA305A">
        <w:rPr>
          <w:rStyle w:val="markedcontent"/>
          <w:sz w:val="26"/>
          <w:szCs w:val="26"/>
        </w:rPr>
        <w:t>перераб</w:t>
      </w:r>
      <w:proofErr w:type="spellEnd"/>
      <w:r w:rsidRPr="00AA305A">
        <w:rPr>
          <w:rStyle w:val="markedcontent"/>
          <w:sz w:val="26"/>
          <w:szCs w:val="26"/>
        </w:rPr>
        <w:t xml:space="preserve">.- М.: Просвещение, 2011. - (Стандарты второго поколения). </w:t>
      </w:r>
      <w:r w:rsidRPr="00AA305A">
        <w:rPr>
          <w:sz w:val="26"/>
          <w:szCs w:val="26"/>
        </w:rPr>
        <w:br/>
      </w:r>
      <w:r w:rsidRPr="00AA305A">
        <w:rPr>
          <w:rStyle w:val="markedcontent"/>
          <w:sz w:val="26"/>
          <w:szCs w:val="26"/>
        </w:rPr>
        <w:t xml:space="preserve">4. Учебно-методический комплекс для изучения курса географии в 5-9 классах содержит, кроме учебников, методические пособия, электронные </w:t>
      </w:r>
      <w:proofErr w:type="spellStart"/>
      <w:r w:rsidRPr="00AA305A">
        <w:rPr>
          <w:rStyle w:val="markedcontent"/>
          <w:sz w:val="26"/>
          <w:szCs w:val="26"/>
        </w:rPr>
        <w:t>мультимедийные</w:t>
      </w:r>
      <w:proofErr w:type="spellEnd"/>
      <w:r w:rsidRPr="00AA305A">
        <w:rPr>
          <w:rStyle w:val="markedcontent"/>
          <w:sz w:val="26"/>
          <w:szCs w:val="26"/>
        </w:rPr>
        <w:t xml:space="preserve"> издания. </w:t>
      </w:r>
      <w:r w:rsidRPr="00AA305A">
        <w:rPr>
          <w:sz w:val="26"/>
          <w:szCs w:val="26"/>
        </w:rPr>
        <w:br/>
      </w:r>
      <w:r w:rsidRPr="00AA305A">
        <w:rPr>
          <w:rStyle w:val="markedcontent"/>
          <w:sz w:val="26"/>
          <w:szCs w:val="26"/>
        </w:rPr>
        <w:t xml:space="preserve">5. Объекты и средства материально-технического обеспечения образовательного процесса: </w:t>
      </w:r>
      <w:r w:rsidRPr="00AA305A">
        <w:rPr>
          <w:sz w:val="26"/>
          <w:szCs w:val="26"/>
        </w:rPr>
        <w:br/>
      </w:r>
      <w:r w:rsidRPr="00AA305A">
        <w:rPr>
          <w:rStyle w:val="markedcontent"/>
          <w:sz w:val="26"/>
          <w:szCs w:val="26"/>
        </w:rPr>
        <w:sym w:font="Symbol" w:char="F0B7"/>
      </w:r>
      <w:r w:rsidRPr="00AA305A">
        <w:rPr>
          <w:rStyle w:val="markedcontent"/>
          <w:sz w:val="26"/>
          <w:szCs w:val="26"/>
        </w:rPr>
        <w:t xml:space="preserve"> Технические средства обучения (средства ИКТ): </w:t>
      </w:r>
    </w:p>
    <w:p w:rsidR="00AA305A" w:rsidRDefault="00AA305A" w:rsidP="00536029">
      <w:pPr>
        <w:pStyle w:val="msonormalbullet2gif"/>
        <w:numPr>
          <w:ilvl w:val="0"/>
          <w:numId w:val="65"/>
        </w:numPr>
        <w:spacing w:line="276" w:lineRule="auto"/>
        <w:contextualSpacing/>
        <w:rPr>
          <w:sz w:val="26"/>
          <w:szCs w:val="26"/>
        </w:rPr>
      </w:pPr>
      <w:r w:rsidRPr="00AA305A">
        <w:rPr>
          <w:rStyle w:val="markedcontent"/>
          <w:sz w:val="26"/>
          <w:szCs w:val="26"/>
        </w:rPr>
        <w:t xml:space="preserve">Персональный компьютер - рабочее место учителя </w:t>
      </w:r>
    </w:p>
    <w:p w:rsidR="00AA305A" w:rsidRDefault="00AA305A" w:rsidP="00536029">
      <w:pPr>
        <w:pStyle w:val="msonormalbullet2gif"/>
        <w:numPr>
          <w:ilvl w:val="0"/>
          <w:numId w:val="65"/>
        </w:numPr>
        <w:spacing w:line="276" w:lineRule="auto"/>
        <w:contextualSpacing/>
        <w:rPr>
          <w:sz w:val="26"/>
          <w:szCs w:val="26"/>
        </w:rPr>
      </w:pPr>
      <w:proofErr w:type="spellStart"/>
      <w:r w:rsidRPr="00AA305A">
        <w:rPr>
          <w:rStyle w:val="markedcontent"/>
          <w:sz w:val="26"/>
          <w:szCs w:val="26"/>
        </w:rPr>
        <w:t>Мультимедийный</w:t>
      </w:r>
      <w:proofErr w:type="spellEnd"/>
      <w:r w:rsidRPr="00AA305A">
        <w:rPr>
          <w:rStyle w:val="markedcontent"/>
          <w:sz w:val="26"/>
          <w:szCs w:val="26"/>
        </w:rPr>
        <w:t xml:space="preserve"> проектор </w:t>
      </w:r>
    </w:p>
    <w:p w:rsidR="00AA305A" w:rsidRDefault="00AA305A" w:rsidP="00536029">
      <w:pPr>
        <w:pStyle w:val="msonormalbullet2gif"/>
        <w:numPr>
          <w:ilvl w:val="0"/>
          <w:numId w:val="65"/>
        </w:numPr>
        <w:spacing w:line="276" w:lineRule="auto"/>
        <w:contextualSpacing/>
        <w:rPr>
          <w:sz w:val="26"/>
          <w:szCs w:val="26"/>
        </w:rPr>
      </w:pPr>
      <w:r>
        <w:rPr>
          <w:sz w:val="26"/>
          <w:szCs w:val="26"/>
        </w:rPr>
        <w:t>Интерактивная доска</w:t>
      </w:r>
      <w:r w:rsidRPr="00AA305A">
        <w:rPr>
          <w:rStyle w:val="markedcontent"/>
          <w:sz w:val="26"/>
          <w:szCs w:val="26"/>
        </w:rPr>
        <w:t xml:space="preserve"> </w:t>
      </w:r>
    </w:p>
    <w:p w:rsidR="00AA305A" w:rsidRDefault="00AA305A" w:rsidP="00536029">
      <w:pPr>
        <w:pStyle w:val="msonormalbullet2gif"/>
        <w:numPr>
          <w:ilvl w:val="0"/>
          <w:numId w:val="65"/>
        </w:numPr>
        <w:spacing w:line="276" w:lineRule="auto"/>
        <w:contextualSpacing/>
        <w:rPr>
          <w:sz w:val="26"/>
          <w:szCs w:val="26"/>
        </w:rPr>
      </w:pPr>
      <w:r w:rsidRPr="00AA305A">
        <w:rPr>
          <w:rStyle w:val="markedcontent"/>
          <w:sz w:val="26"/>
          <w:szCs w:val="26"/>
        </w:rPr>
        <w:t xml:space="preserve"> Устройства для ручного ввода текстовой информации (клавиатура и мышь) </w:t>
      </w:r>
    </w:p>
    <w:p w:rsidR="00AA305A" w:rsidRDefault="00AA305A" w:rsidP="00536029">
      <w:pPr>
        <w:pStyle w:val="msonormalbullet2gif"/>
        <w:numPr>
          <w:ilvl w:val="0"/>
          <w:numId w:val="65"/>
        </w:numPr>
        <w:spacing w:line="276" w:lineRule="auto"/>
        <w:contextualSpacing/>
        <w:rPr>
          <w:sz w:val="26"/>
          <w:szCs w:val="26"/>
        </w:rPr>
      </w:pPr>
      <w:r w:rsidRPr="00AA305A">
        <w:rPr>
          <w:rStyle w:val="markedcontent"/>
          <w:sz w:val="26"/>
          <w:szCs w:val="26"/>
        </w:rPr>
        <w:lastRenderedPageBreak/>
        <w:t xml:space="preserve"> Интернет </w:t>
      </w:r>
    </w:p>
    <w:p w:rsidR="00AA305A" w:rsidRDefault="00AA305A" w:rsidP="00536029">
      <w:pPr>
        <w:pStyle w:val="msonormalbullet2gif"/>
        <w:numPr>
          <w:ilvl w:val="0"/>
          <w:numId w:val="65"/>
        </w:numPr>
        <w:spacing w:line="276" w:lineRule="auto"/>
        <w:contextualSpacing/>
        <w:rPr>
          <w:rStyle w:val="markedcontent"/>
          <w:sz w:val="26"/>
          <w:szCs w:val="26"/>
        </w:rPr>
      </w:pPr>
      <w:r w:rsidRPr="00AA305A">
        <w:rPr>
          <w:rStyle w:val="markedcontent"/>
          <w:sz w:val="26"/>
          <w:szCs w:val="26"/>
        </w:rPr>
        <w:t xml:space="preserve"> Электронные карты </w:t>
      </w:r>
    </w:p>
    <w:p w:rsidR="00AA305A" w:rsidRDefault="00AA305A" w:rsidP="00536029">
      <w:pPr>
        <w:pStyle w:val="msonormalbullet2gif"/>
        <w:numPr>
          <w:ilvl w:val="0"/>
          <w:numId w:val="65"/>
        </w:numPr>
        <w:spacing w:line="276" w:lineRule="auto"/>
        <w:contextualSpacing/>
        <w:rPr>
          <w:rStyle w:val="markedcontent"/>
          <w:sz w:val="26"/>
          <w:szCs w:val="26"/>
        </w:rPr>
      </w:pPr>
      <w:r w:rsidRPr="00AA305A">
        <w:rPr>
          <w:rStyle w:val="markedcontent"/>
          <w:sz w:val="26"/>
          <w:szCs w:val="26"/>
        </w:rPr>
        <w:t xml:space="preserve"> Классика энциклопедий. География России «</w:t>
      </w:r>
      <w:proofErr w:type="spellStart"/>
      <w:r w:rsidRPr="00AA305A">
        <w:rPr>
          <w:rStyle w:val="markedcontent"/>
          <w:sz w:val="26"/>
          <w:szCs w:val="26"/>
        </w:rPr>
        <w:t>Директ</w:t>
      </w:r>
      <w:proofErr w:type="spellEnd"/>
      <w:r w:rsidRPr="00AA305A">
        <w:rPr>
          <w:rStyle w:val="markedcontent"/>
          <w:sz w:val="26"/>
          <w:szCs w:val="26"/>
        </w:rPr>
        <w:t xml:space="preserve"> </w:t>
      </w:r>
      <w:proofErr w:type="spellStart"/>
      <w:r w:rsidRPr="00AA305A">
        <w:rPr>
          <w:rStyle w:val="markedcontent"/>
          <w:sz w:val="26"/>
          <w:szCs w:val="26"/>
        </w:rPr>
        <w:t>Медиа</w:t>
      </w:r>
      <w:proofErr w:type="spellEnd"/>
      <w:r w:rsidRPr="00AA305A">
        <w:rPr>
          <w:rStyle w:val="markedcontent"/>
          <w:sz w:val="26"/>
          <w:szCs w:val="26"/>
        </w:rPr>
        <w:t>» 2006</w:t>
      </w:r>
    </w:p>
    <w:p w:rsidR="00AA305A" w:rsidRDefault="00AA305A" w:rsidP="00AA305A">
      <w:pPr>
        <w:pStyle w:val="msonormalbullet2gif"/>
        <w:spacing w:line="276" w:lineRule="auto"/>
        <w:ind w:left="720"/>
        <w:contextualSpacing/>
        <w:rPr>
          <w:rStyle w:val="markedcontent"/>
          <w:sz w:val="26"/>
          <w:szCs w:val="26"/>
        </w:rPr>
      </w:pPr>
    </w:p>
    <w:p w:rsidR="00AA305A" w:rsidRPr="00AA305A" w:rsidRDefault="00AA305A" w:rsidP="00FD3486">
      <w:pPr>
        <w:pStyle w:val="msonormalbullet2gif"/>
        <w:spacing w:line="276" w:lineRule="auto"/>
        <w:ind w:left="720"/>
        <w:contextualSpacing/>
        <w:rPr>
          <w:sz w:val="26"/>
          <w:szCs w:val="26"/>
        </w:rPr>
      </w:pPr>
      <w:proofErr w:type="gramStart"/>
      <w:r w:rsidRPr="00AA305A">
        <w:rPr>
          <w:rStyle w:val="markedcontent"/>
          <w:b/>
          <w:sz w:val="26"/>
          <w:szCs w:val="26"/>
        </w:rPr>
        <w:t>Цифровые и электронные образовательные ресурсы</w:t>
      </w:r>
      <w:r>
        <w:rPr>
          <w:rStyle w:val="markedcontent"/>
          <w:b/>
          <w:sz w:val="26"/>
          <w:szCs w:val="26"/>
        </w:rPr>
        <w:t xml:space="preserve"> </w:t>
      </w:r>
      <w:r w:rsidR="00FD3486">
        <w:rPr>
          <w:rStyle w:val="markedcontent"/>
          <w:b/>
          <w:sz w:val="26"/>
          <w:szCs w:val="26"/>
        </w:rPr>
        <w:t xml:space="preserve"> </w:t>
      </w:r>
      <w:r w:rsidRPr="00AA305A">
        <w:rPr>
          <w:sz w:val="26"/>
          <w:szCs w:val="26"/>
        </w:rPr>
        <w:t xml:space="preserve"> </w:t>
      </w:r>
      <w:r w:rsidRPr="00AA305A">
        <w:rPr>
          <w:sz w:val="26"/>
          <w:szCs w:val="26"/>
        </w:rPr>
        <w:br/>
        <w:t xml:space="preserve">1. </w:t>
      </w:r>
      <w:hyperlink r:id="rId6" w:history="1">
        <w:r w:rsidRPr="00A71B03">
          <w:rPr>
            <w:rStyle w:val="af"/>
            <w:sz w:val="26"/>
            <w:szCs w:val="26"/>
          </w:rPr>
          <w:t>http://edu.ru</w:t>
        </w:r>
      </w:hyperlink>
      <w:r>
        <w:rPr>
          <w:sz w:val="26"/>
          <w:szCs w:val="26"/>
        </w:rPr>
        <w:t xml:space="preserve"> </w:t>
      </w:r>
      <w:r w:rsidRPr="00AA305A">
        <w:rPr>
          <w:sz w:val="26"/>
          <w:szCs w:val="26"/>
        </w:rPr>
        <w:t xml:space="preserve"> – Федеральный портал «Российское образование» </w:t>
      </w:r>
      <w:r w:rsidRPr="00AA305A">
        <w:rPr>
          <w:sz w:val="26"/>
          <w:szCs w:val="26"/>
        </w:rPr>
        <w:br/>
        <w:t xml:space="preserve">2. </w:t>
      </w:r>
      <w:hyperlink r:id="rId7" w:history="1">
        <w:r w:rsidRPr="00A71B03">
          <w:rPr>
            <w:rStyle w:val="af"/>
            <w:sz w:val="26"/>
            <w:szCs w:val="26"/>
          </w:rPr>
          <w:t>http://fcior.edu.ru</w:t>
        </w:r>
      </w:hyperlink>
      <w:r w:rsidRPr="00AA305A">
        <w:rPr>
          <w:sz w:val="26"/>
          <w:szCs w:val="26"/>
        </w:rPr>
        <w:t>,</w:t>
      </w:r>
      <w:r>
        <w:rPr>
          <w:sz w:val="26"/>
          <w:szCs w:val="26"/>
        </w:rPr>
        <w:t xml:space="preserve"> </w:t>
      </w:r>
      <w:r w:rsidRPr="00AA305A">
        <w:rPr>
          <w:sz w:val="26"/>
          <w:szCs w:val="26"/>
        </w:rPr>
        <w:t xml:space="preserve"> </w:t>
      </w:r>
      <w:hyperlink r:id="rId8" w:history="1">
        <w:r w:rsidRPr="00A71B03">
          <w:rPr>
            <w:rStyle w:val="af"/>
            <w:sz w:val="26"/>
            <w:szCs w:val="26"/>
          </w:rPr>
          <w:t>http://eor.edu.ru</w:t>
        </w:r>
      </w:hyperlink>
      <w:r>
        <w:rPr>
          <w:sz w:val="26"/>
          <w:szCs w:val="26"/>
        </w:rPr>
        <w:t xml:space="preserve"> </w:t>
      </w:r>
      <w:r w:rsidRPr="00AA305A">
        <w:rPr>
          <w:sz w:val="26"/>
          <w:szCs w:val="26"/>
        </w:rPr>
        <w:t xml:space="preserve"> – Ресурсы, представленные на портале ФЦИОР (Федеральный центр информационных образовательных ресурсов) </w:t>
      </w:r>
      <w:r w:rsidRPr="00AA305A">
        <w:rPr>
          <w:sz w:val="26"/>
          <w:szCs w:val="26"/>
        </w:rPr>
        <w:br/>
        <w:t xml:space="preserve">3. </w:t>
      </w:r>
      <w:hyperlink r:id="rId9" w:history="1">
        <w:r w:rsidRPr="00A71B03">
          <w:rPr>
            <w:rStyle w:val="af"/>
            <w:sz w:val="26"/>
            <w:szCs w:val="26"/>
          </w:rPr>
          <w:t>http://katalog.iot.ru/</w:t>
        </w:r>
      </w:hyperlink>
      <w:r>
        <w:rPr>
          <w:sz w:val="26"/>
          <w:szCs w:val="26"/>
        </w:rPr>
        <w:t xml:space="preserve"> </w:t>
      </w:r>
      <w:r w:rsidRPr="00AA305A">
        <w:rPr>
          <w:sz w:val="26"/>
          <w:szCs w:val="26"/>
        </w:rPr>
        <w:t xml:space="preserve"> - Каталог образовательных ресурсов сети Интернет для школы </w:t>
      </w:r>
      <w:r w:rsidRPr="00AA305A">
        <w:rPr>
          <w:sz w:val="26"/>
          <w:szCs w:val="26"/>
        </w:rPr>
        <w:br/>
        <w:t xml:space="preserve">4. </w:t>
      </w:r>
      <w:hyperlink r:id="rId10" w:history="1">
        <w:r w:rsidRPr="00A71B03">
          <w:rPr>
            <w:rStyle w:val="af"/>
            <w:sz w:val="26"/>
            <w:szCs w:val="26"/>
          </w:rPr>
          <w:t>http://school-collection.edu.ru/</w:t>
        </w:r>
      </w:hyperlink>
      <w:r>
        <w:rPr>
          <w:sz w:val="26"/>
          <w:szCs w:val="26"/>
        </w:rPr>
        <w:t xml:space="preserve"> </w:t>
      </w:r>
      <w:r w:rsidRPr="00AA305A">
        <w:rPr>
          <w:sz w:val="26"/>
          <w:szCs w:val="26"/>
        </w:rPr>
        <w:t xml:space="preserve"> - Единая коллекция цифровых образовательных ресурсов – </w:t>
      </w:r>
      <w:r w:rsidRPr="00AA305A">
        <w:rPr>
          <w:sz w:val="26"/>
          <w:szCs w:val="26"/>
        </w:rPr>
        <w:br/>
        <w:t xml:space="preserve">5. </w:t>
      </w:r>
      <w:hyperlink r:id="rId11" w:history="1">
        <w:r w:rsidRPr="00A71B03">
          <w:rPr>
            <w:rStyle w:val="af"/>
            <w:sz w:val="26"/>
            <w:szCs w:val="26"/>
          </w:rPr>
          <w:t>http://window.edu.ru/</w:t>
        </w:r>
      </w:hyperlink>
      <w:r>
        <w:rPr>
          <w:sz w:val="26"/>
          <w:szCs w:val="26"/>
        </w:rPr>
        <w:t xml:space="preserve"> </w:t>
      </w:r>
      <w:r w:rsidRPr="00AA305A">
        <w:rPr>
          <w:sz w:val="26"/>
          <w:szCs w:val="26"/>
        </w:rPr>
        <w:t xml:space="preserve"> - Портал</w:t>
      </w:r>
      <w:proofErr w:type="gramEnd"/>
      <w:r w:rsidRPr="00AA305A">
        <w:rPr>
          <w:sz w:val="26"/>
          <w:szCs w:val="26"/>
        </w:rPr>
        <w:t xml:space="preserve"> «Единое окно доступа к образовательным ресурсам» </w:t>
      </w:r>
      <w:r w:rsidRPr="00AA305A">
        <w:rPr>
          <w:sz w:val="26"/>
          <w:szCs w:val="26"/>
        </w:rPr>
        <w:br/>
        <w:t xml:space="preserve">6. </w:t>
      </w:r>
      <w:hyperlink r:id="rId12" w:history="1">
        <w:r w:rsidRPr="00A71B03">
          <w:rPr>
            <w:rStyle w:val="af"/>
            <w:sz w:val="26"/>
            <w:szCs w:val="26"/>
          </w:rPr>
          <w:t>http://www.openclass.ru</w:t>
        </w:r>
      </w:hyperlink>
      <w:r>
        <w:rPr>
          <w:sz w:val="26"/>
          <w:szCs w:val="26"/>
        </w:rPr>
        <w:t xml:space="preserve"> </w:t>
      </w:r>
      <w:r w:rsidRPr="00AA305A">
        <w:rPr>
          <w:sz w:val="26"/>
          <w:szCs w:val="26"/>
        </w:rPr>
        <w:t xml:space="preserve"> - сайт сетевых образовательных сообществ «Открытый класс» </w:t>
      </w:r>
      <w:r w:rsidRPr="00AA305A">
        <w:rPr>
          <w:sz w:val="26"/>
          <w:szCs w:val="26"/>
        </w:rPr>
        <w:br/>
        <w:t xml:space="preserve">7. </w:t>
      </w:r>
      <w:hyperlink r:id="rId13" w:history="1">
        <w:r w:rsidR="00FD3486" w:rsidRPr="00A71B03">
          <w:rPr>
            <w:rStyle w:val="af"/>
            <w:sz w:val="26"/>
            <w:szCs w:val="26"/>
          </w:rPr>
          <w:t>http://www.proshkolu.ru</w:t>
        </w:r>
      </w:hyperlink>
      <w:r w:rsidR="00FD3486">
        <w:rPr>
          <w:sz w:val="26"/>
          <w:szCs w:val="26"/>
        </w:rPr>
        <w:t xml:space="preserve"> </w:t>
      </w:r>
      <w:r w:rsidRPr="00AA305A">
        <w:rPr>
          <w:sz w:val="26"/>
          <w:szCs w:val="26"/>
        </w:rPr>
        <w:t xml:space="preserve"> - Интернет — портал </w:t>
      </w:r>
      <w:proofErr w:type="spellStart"/>
      <w:r w:rsidRPr="00AA305A">
        <w:rPr>
          <w:sz w:val="26"/>
          <w:szCs w:val="26"/>
        </w:rPr>
        <w:t>ProШколу.ru</w:t>
      </w:r>
      <w:proofErr w:type="spellEnd"/>
      <w:r w:rsidRPr="00AA305A">
        <w:rPr>
          <w:sz w:val="26"/>
          <w:szCs w:val="26"/>
        </w:rPr>
        <w:t xml:space="preserve"> </w:t>
      </w:r>
      <w:r w:rsidR="00FD3486">
        <w:rPr>
          <w:sz w:val="26"/>
          <w:szCs w:val="26"/>
        </w:rPr>
        <w:t xml:space="preserve"> </w:t>
      </w:r>
      <w:r w:rsidRPr="00AA305A">
        <w:rPr>
          <w:sz w:val="26"/>
          <w:szCs w:val="26"/>
        </w:rPr>
        <w:br/>
        <w:t xml:space="preserve">8. </w:t>
      </w:r>
      <w:hyperlink r:id="rId14" w:history="1">
        <w:r w:rsidR="00FD3486" w:rsidRPr="00A71B03">
          <w:rPr>
            <w:rStyle w:val="af"/>
            <w:sz w:val="26"/>
            <w:szCs w:val="26"/>
          </w:rPr>
          <w:t>http://www.it-n.ru/</w:t>
        </w:r>
      </w:hyperlink>
      <w:r w:rsidR="00FD3486">
        <w:rPr>
          <w:sz w:val="26"/>
          <w:szCs w:val="26"/>
        </w:rPr>
        <w:t xml:space="preserve"> </w:t>
      </w:r>
      <w:r w:rsidRPr="00AA305A">
        <w:rPr>
          <w:sz w:val="26"/>
          <w:szCs w:val="26"/>
        </w:rPr>
        <w:t xml:space="preserve"> - Портал «Сеть творческих учителей» </w:t>
      </w:r>
      <w:r w:rsidRPr="00AA305A">
        <w:rPr>
          <w:sz w:val="26"/>
          <w:szCs w:val="26"/>
        </w:rPr>
        <w:br/>
        <w:t xml:space="preserve">9. </w:t>
      </w:r>
      <w:hyperlink r:id="rId15" w:history="1">
        <w:r w:rsidR="00FD3486" w:rsidRPr="00A71B03">
          <w:rPr>
            <w:rStyle w:val="af"/>
            <w:sz w:val="26"/>
            <w:szCs w:val="26"/>
          </w:rPr>
          <w:t>http://pedsovet.org</w:t>
        </w:r>
      </w:hyperlink>
      <w:r w:rsidR="00FD3486">
        <w:rPr>
          <w:sz w:val="26"/>
          <w:szCs w:val="26"/>
        </w:rPr>
        <w:t xml:space="preserve"> </w:t>
      </w:r>
      <w:r w:rsidRPr="00AA305A">
        <w:rPr>
          <w:sz w:val="26"/>
          <w:szCs w:val="26"/>
        </w:rPr>
        <w:t xml:space="preserve"> - Портал «</w:t>
      </w:r>
      <w:proofErr w:type="spellStart"/>
      <w:r w:rsidRPr="00AA305A">
        <w:rPr>
          <w:sz w:val="26"/>
          <w:szCs w:val="26"/>
        </w:rPr>
        <w:t>Педсовет</w:t>
      </w:r>
      <w:proofErr w:type="gramStart"/>
      <w:r w:rsidRPr="00AA305A">
        <w:rPr>
          <w:sz w:val="26"/>
          <w:szCs w:val="26"/>
        </w:rPr>
        <w:t>.о</w:t>
      </w:r>
      <w:proofErr w:type="gramEnd"/>
      <w:r w:rsidRPr="00AA305A">
        <w:rPr>
          <w:sz w:val="26"/>
          <w:szCs w:val="26"/>
        </w:rPr>
        <w:t>рг</w:t>
      </w:r>
      <w:proofErr w:type="spellEnd"/>
      <w:r w:rsidRPr="00AA305A">
        <w:rPr>
          <w:sz w:val="26"/>
          <w:szCs w:val="26"/>
        </w:rPr>
        <w:t xml:space="preserve">» </w:t>
      </w:r>
      <w:r w:rsidRPr="00AA305A">
        <w:rPr>
          <w:sz w:val="26"/>
          <w:szCs w:val="26"/>
        </w:rPr>
        <w:br/>
        <w:t xml:space="preserve">10. </w:t>
      </w:r>
      <w:hyperlink r:id="rId16" w:history="1">
        <w:r w:rsidR="00FD3486" w:rsidRPr="00A71B03">
          <w:rPr>
            <w:rStyle w:val="af"/>
            <w:sz w:val="26"/>
            <w:szCs w:val="26"/>
          </w:rPr>
          <w:t>www.teleschool.ru</w:t>
        </w:r>
      </w:hyperlink>
      <w:r w:rsidR="00FD3486">
        <w:rPr>
          <w:sz w:val="26"/>
          <w:szCs w:val="26"/>
        </w:rPr>
        <w:t xml:space="preserve"> </w:t>
      </w:r>
      <w:r w:rsidRPr="00AA305A">
        <w:rPr>
          <w:sz w:val="26"/>
          <w:szCs w:val="26"/>
        </w:rPr>
        <w:t xml:space="preserve"> – </w:t>
      </w:r>
      <w:proofErr w:type="spellStart"/>
      <w:r w:rsidRPr="00AA305A">
        <w:rPr>
          <w:sz w:val="26"/>
          <w:szCs w:val="26"/>
        </w:rPr>
        <w:t>Телешкола</w:t>
      </w:r>
      <w:proofErr w:type="spellEnd"/>
      <w:r w:rsidRPr="00AA305A">
        <w:rPr>
          <w:sz w:val="26"/>
          <w:szCs w:val="26"/>
        </w:rPr>
        <w:t xml:space="preserve"> </w:t>
      </w:r>
      <w:r w:rsidRPr="00AA305A">
        <w:rPr>
          <w:sz w:val="26"/>
          <w:szCs w:val="26"/>
        </w:rPr>
        <w:br/>
        <w:t xml:space="preserve">11. </w:t>
      </w:r>
      <w:hyperlink r:id="rId17" w:history="1">
        <w:r w:rsidR="00FD3486" w:rsidRPr="00A71B03">
          <w:rPr>
            <w:rStyle w:val="af"/>
            <w:sz w:val="26"/>
            <w:szCs w:val="26"/>
          </w:rPr>
          <w:t>www.en.edu.ru</w:t>
        </w:r>
      </w:hyperlink>
      <w:r w:rsidR="00FD3486">
        <w:rPr>
          <w:sz w:val="26"/>
          <w:szCs w:val="26"/>
        </w:rPr>
        <w:t xml:space="preserve">  </w:t>
      </w:r>
      <w:r w:rsidRPr="00AA305A">
        <w:rPr>
          <w:sz w:val="26"/>
          <w:szCs w:val="26"/>
        </w:rPr>
        <w:t xml:space="preserve">- Естественнонаучный образовательный портал </w:t>
      </w:r>
      <w:r w:rsidRPr="00AA305A">
        <w:rPr>
          <w:sz w:val="26"/>
          <w:szCs w:val="26"/>
        </w:rPr>
        <w:br/>
        <w:t xml:space="preserve">12. </w:t>
      </w:r>
      <w:hyperlink r:id="rId18" w:history="1">
        <w:r w:rsidR="00FD3486" w:rsidRPr="00A71B03">
          <w:rPr>
            <w:rStyle w:val="af"/>
            <w:sz w:val="26"/>
            <w:szCs w:val="26"/>
          </w:rPr>
          <w:t>www.ict.edu.ru</w:t>
        </w:r>
      </w:hyperlink>
      <w:r w:rsidR="00FD3486">
        <w:rPr>
          <w:sz w:val="26"/>
          <w:szCs w:val="26"/>
        </w:rPr>
        <w:t xml:space="preserve"> </w:t>
      </w:r>
      <w:r w:rsidRPr="00AA305A">
        <w:rPr>
          <w:sz w:val="26"/>
          <w:szCs w:val="26"/>
        </w:rPr>
        <w:t xml:space="preserve"> - Информационно-коммуникационные технологии в образовании </w:t>
      </w:r>
      <w:r w:rsidRPr="00AA305A">
        <w:rPr>
          <w:sz w:val="26"/>
          <w:szCs w:val="26"/>
        </w:rPr>
        <w:br/>
        <w:t xml:space="preserve">13. </w:t>
      </w:r>
      <w:hyperlink r:id="rId19" w:history="1">
        <w:r w:rsidR="00FD3486" w:rsidRPr="00A71B03">
          <w:rPr>
            <w:rStyle w:val="af"/>
            <w:sz w:val="26"/>
            <w:szCs w:val="26"/>
          </w:rPr>
          <w:t>www.valeo.edu.ru</w:t>
        </w:r>
      </w:hyperlink>
      <w:r w:rsidR="00FD3486">
        <w:rPr>
          <w:sz w:val="26"/>
          <w:szCs w:val="26"/>
        </w:rPr>
        <w:t xml:space="preserve"> </w:t>
      </w:r>
      <w:r w:rsidRPr="00AA305A">
        <w:rPr>
          <w:sz w:val="26"/>
          <w:szCs w:val="26"/>
        </w:rPr>
        <w:t xml:space="preserve"> - Здоровье и образование </w:t>
      </w:r>
      <w:r w:rsidRPr="00AA305A">
        <w:rPr>
          <w:sz w:val="26"/>
          <w:szCs w:val="26"/>
        </w:rPr>
        <w:br/>
        <w:t xml:space="preserve">14. </w:t>
      </w:r>
      <w:hyperlink r:id="rId20" w:history="1">
        <w:r w:rsidR="00FD3486" w:rsidRPr="00A71B03">
          <w:rPr>
            <w:rStyle w:val="af"/>
            <w:sz w:val="26"/>
            <w:szCs w:val="26"/>
          </w:rPr>
          <w:t>http://adventure.hut.ru/general/</w:t>
        </w:r>
      </w:hyperlink>
      <w:r w:rsidR="00FD3486">
        <w:rPr>
          <w:sz w:val="26"/>
          <w:szCs w:val="26"/>
        </w:rPr>
        <w:t xml:space="preserve"> </w:t>
      </w:r>
      <w:r w:rsidRPr="00AA305A">
        <w:rPr>
          <w:sz w:val="26"/>
          <w:szCs w:val="26"/>
        </w:rPr>
        <w:t xml:space="preserve"> - Мир путешествий и приключений. </w:t>
      </w:r>
      <w:proofErr w:type="gramStart"/>
      <w:r w:rsidRPr="00AA305A">
        <w:rPr>
          <w:sz w:val="26"/>
          <w:szCs w:val="26"/>
        </w:rPr>
        <w:t xml:space="preserve">Планета Земля </w:t>
      </w:r>
      <w:r w:rsidRPr="00AA305A">
        <w:rPr>
          <w:sz w:val="26"/>
          <w:szCs w:val="26"/>
        </w:rPr>
        <w:br/>
        <w:t xml:space="preserve">15. </w:t>
      </w:r>
      <w:hyperlink r:id="rId21" w:history="1">
        <w:r w:rsidR="00FD3486" w:rsidRPr="00A71B03">
          <w:rPr>
            <w:rStyle w:val="af"/>
            <w:sz w:val="26"/>
            <w:szCs w:val="26"/>
          </w:rPr>
          <w:t>http://nature.ok.ru/</w:t>
        </w:r>
      </w:hyperlink>
      <w:r w:rsidR="00FD3486">
        <w:rPr>
          <w:sz w:val="26"/>
          <w:szCs w:val="26"/>
        </w:rPr>
        <w:t xml:space="preserve"> </w:t>
      </w:r>
      <w:r w:rsidRPr="00AA305A">
        <w:rPr>
          <w:sz w:val="26"/>
          <w:szCs w:val="26"/>
        </w:rPr>
        <w:t xml:space="preserve"> - Редкие и исчезающие животные России </w:t>
      </w:r>
      <w:r w:rsidRPr="00AA305A">
        <w:rPr>
          <w:sz w:val="26"/>
          <w:szCs w:val="26"/>
        </w:rPr>
        <w:br/>
        <w:t xml:space="preserve">16. </w:t>
      </w:r>
      <w:hyperlink r:id="rId22" w:history="1">
        <w:r w:rsidR="00FD3486" w:rsidRPr="00A71B03">
          <w:rPr>
            <w:rStyle w:val="af"/>
            <w:sz w:val="26"/>
            <w:szCs w:val="26"/>
          </w:rPr>
          <w:t>www.floranimal.ru</w:t>
        </w:r>
      </w:hyperlink>
      <w:r w:rsidR="00FD3486">
        <w:rPr>
          <w:sz w:val="26"/>
          <w:szCs w:val="26"/>
        </w:rPr>
        <w:t xml:space="preserve"> </w:t>
      </w:r>
      <w:r w:rsidRPr="00AA305A">
        <w:rPr>
          <w:sz w:val="26"/>
          <w:szCs w:val="26"/>
        </w:rPr>
        <w:t xml:space="preserve"> – сайт о животных и растениях </w:t>
      </w:r>
      <w:r w:rsidRPr="00AA305A">
        <w:rPr>
          <w:sz w:val="26"/>
          <w:szCs w:val="26"/>
        </w:rPr>
        <w:br/>
        <w:t xml:space="preserve">17. </w:t>
      </w:r>
      <w:hyperlink r:id="rId23" w:history="1">
        <w:r w:rsidR="00FD3486" w:rsidRPr="00A71B03">
          <w:rPr>
            <w:rStyle w:val="af"/>
            <w:sz w:val="26"/>
            <w:szCs w:val="26"/>
          </w:rPr>
          <w:t>www.cerm.ru</w:t>
        </w:r>
      </w:hyperlink>
      <w:r w:rsidR="00FD3486">
        <w:rPr>
          <w:sz w:val="26"/>
          <w:szCs w:val="26"/>
        </w:rPr>
        <w:t xml:space="preserve"> </w:t>
      </w:r>
      <w:r w:rsidRPr="00AA305A">
        <w:rPr>
          <w:sz w:val="26"/>
          <w:szCs w:val="26"/>
        </w:rPr>
        <w:t xml:space="preserve"> – центр развития молодежи (конкурсы Эму, Колосок) </w:t>
      </w:r>
      <w:r w:rsidRPr="00AA305A">
        <w:rPr>
          <w:sz w:val="26"/>
          <w:szCs w:val="26"/>
        </w:rPr>
        <w:br/>
        <w:t xml:space="preserve">18. </w:t>
      </w:r>
      <w:hyperlink r:id="rId24" w:history="1">
        <w:r w:rsidR="00FD3486" w:rsidRPr="00A71B03">
          <w:rPr>
            <w:rStyle w:val="af"/>
            <w:sz w:val="26"/>
            <w:szCs w:val="26"/>
          </w:rPr>
          <w:t>http://www.virtulab.net/</w:t>
        </w:r>
      </w:hyperlink>
      <w:r w:rsidR="00FD3486">
        <w:rPr>
          <w:sz w:val="26"/>
          <w:szCs w:val="26"/>
        </w:rPr>
        <w:t xml:space="preserve"> </w:t>
      </w:r>
      <w:r w:rsidRPr="00AA305A">
        <w:rPr>
          <w:sz w:val="26"/>
          <w:szCs w:val="26"/>
        </w:rPr>
        <w:t xml:space="preserve"> - виртуальные лабораторные работы </w:t>
      </w:r>
      <w:r w:rsidRPr="00AA305A">
        <w:rPr>
          <w:sz w:val="26"/>
          <w:szCs w:val="26"/>
        </w:rPr>
        <w:br/>
        <w:t xml:space="preserve">19. </w:t>
      </w:r>
      <w:hyperlink r:id="rId25" w:history="1">
        <w:r w:rsidR="00FD3486" w:rsidRPr="00A71B03">
          <w:rPr>
            <w:rStyle w:val="af"/>
            <w:sz w:val="26"/>
            <w:szCs w:val="26"/>
          </w:rPr>
          <w:t>http://iklass.home-edu.ru</w:t>
        </w:r>
      </w:hyperlink>
      <w:r w:rsidR="00FD3486">
        <w:rPr>
          <w:sz w:val="26"/>
          <w:szCs w:val="26"/>
        </w:rPr>
        <w:t xml:space="preserve"> </w:t>
      </w:r>
      <w:r w:rsidRPr="00AA305A">
        <w:rPr>
          <w:sz w:val="26"/>
          <w:szCs w:val="26"/>
        </w:rPr>
        <w:t xml:space="preserve"> – дистанционное обучение. </w:t>
      </w:r>
      <w:r w:rsidRPr="00AA305A">
        <w:rPr>
          <w:sz w:val="26"/>
          <w:szCs w:val="26"/>
        </w:rPr>
        <w:br/>
        <w:t>2</w:t>
      </w:r>
      <w:r w:rsidR="00FD3486">
        <w:rPr>
          <w:sz w:val="26"/>
          <w:szCs w:val="26"/>
        </w:rPr>
        <w:t>0</w:t>
      </w:r>
      <w:r w:rsidRPr="00AA305A">
        <w:rPr>
          <w:sz w:val="26"/>
          <w:szCs w:val="26"/>
        </w:rPr>
        <w:t xml:space="preserve">. </w:t>
      </w:r>
      <w:hyperlink r:id="rId26" w:history="1">
        <w:r w:rsidR="00FD3486" w:rsidRPr="00A71B03">
          <w:rPr>
            <w:rStyle w:val="af"/>
            <w:sz w:val="26"/>
            <w:szCs w:val="26"/>
          </w:rPr>
          <w:t>http://flofa.org.ua/index.htm</w:t>
        </w:r>
      </w:hyperlink>
      <w:r w:rsidR="00FD3486">
        <w:rPr>
          <w:sz w:val="26"/>
          <w:szCs w:val="26"/>
        </w:rPr>
        <w:t xml:space="preserve"> </w:t>
      </w:r>
      <w:r w:rsidRPr="00AA305A">
        <w:rPr>
          <w:sz w:val="26"/>
          <w:szCs w:val="26"/>
        </w:rPr>
        <w:t xml:space="preserve"> - Энциклопедия ядовитых животных и растений </w:t>
      </w:r>
      <w:r w:rsidRPr="00AA305A">
        <w:rPr>
          <w:sz w:val="26"/>
          <w:szCs w:val="26"/>
        </w:rPr>
        <w:br/>
      </w:r>
      <w:r w:rsidR="00FD3486">
        <w:rPr>
          <w:sz w:val="26"/>
          <w:szCs w:val="26"/>
        </w:rPr>
        <w:t>21</w:t>
      </w:r>
      <w:r w:rsidRPr="00AA305A">
        <w:rPr>
          <w:sz w:val="26"/>
          <w:szCs w:val="26"/>
        </w:rPr>
        <w:t xml:space="preserve">. </w:t>
      </w:r>
      <w:hyperlink r:id="rId27" w:history="1">
        <w:r w:rsidR="00FD3486" w:rsidRPr="00A71B03">
          <w:rPr>
            <w:rStyle w:val="af"/>
            <w:sz w:val="26"/>
            <w:szCs w:val="26"/>
          </w:rPr>
          <w:t>http</w:t>
        </w:r>
        <w:proofErr w:type="gramEnd"/>
        <w:r w:rsidR="00FD3486" w:rsidRPr="00A71B03">
          <w:rPr>
            <w:rStyle w:val="af"/>
            <w:sz w:val="26"/>
            <w:szCs w:val="26"/>
          </w:rPr>
          <w:t>://www.elementy.ru/trefil/</w:t>
        </w:r>
      </w:hyperlink>
      <w:r w:rsidR="00FD3486">
        <w:rPr>
          <w:sz w:val="26"/>
          <w:szCs w:val="26"/>
        </w:rPr>
        <w:t xml:space="preserve"> </w:t>
      </w:r>
      <w:r w:rsidRPr="00AA305A">
        <w:rPr>
          <w:sz w:val="26"/>
          <w:szCs w:val="26"/>
        </w:rPr>
        <w:t xml:space="preserve"> - Природа науки. 200 законов мироздания </w:t>
      </w:r>
      <w:r w:rsidRPr="00AA305A">
        <w:rPr>
          <w:sz w:val="26"/>
          <w:szCs w:val="26"/>
        </w:rPr>
        <w:br/>
      </w:r>
      <w:r w:rsidR="00FD3486">
        <w:rPr>
          <w:sz w:val="26"/>
          <w:szCs w:val="26"/>
        </w:rPr>
        <w:t>22</w:t>
      </w:r>
      <w:r w:rsidRPr="00AA305A">
        <w:rPr>
          <w:sz w:val="26"/>
          <w:szCs w:val="26"/>
        </w:rPr>
        <w:t xml:space="preserve">. </w:t>
      </w:r>
      <w:hyperlink r:id="rId28" w:history="1">
        <w:r w:rsidR="00FD3486" w:rsidRPr="00A71B03">
          <w:rPr>
            <w:rStyle w:val="af"/>
            <w:sz w:val="26"/>
            <w:szCs w:val="26"/>
          </w:rPr>
          <w:t>http://www.krugosvet.ru/taxonomy/term/</w:t>
        </w:r>
      </w:hyperlink>
      <w:r w:rsidR="00FD3486">
        <w:rPr>
          <w:sz w:val="26"/>
          <w:szCs w:val="26"/>
        </w:rPr>
        <w:t xml:space="preserve"> </w:t>
      </w:r>
      <w:r w:rsidRPr="00AA305A">
        <w:rPr>
          <w:sz w:val="26"/>
          <w:szCs w:val="26"/>
        </w:rPr>
        <w:t>15 - Энциклопедия «</w:t>
      </w:r>
      <w:proofErr w:type="spellStart"/>
      <w:r w:rsidRPr="00AA305A">
        <w:rPr>
          <w:sz w:val="26"/>
          <w:szCs w:val="26"/>
        </w:rPr>
        <w:t>Кругосвет</w:t>
      </w:r>
      <w:proofErr w:type="spellEnd"/>
      <w:r w:rsidRPr="00AA305A">
        <w:rPr>
          <w:sz w:val="26"/>
          <w:szCs w:val="26"/>
        </w:rPr>
        <w:t xml:space="preserve">» </w:t>
      </w:r>
      <w:r w:rsidRPr="00AA305A">
        <w:rPr>
          <w:sz w:val="26"/>
          <w:szCs w:val="26"/>
        </w:rPr>
        <w:br/>
      </w:r>
      <w:r w:rsidR="00FD3486">
        <w:rPr>
          <w:sz w:val="26"/>
          <w:szCs w:val="26"/>
        </w:rPr>
        <w:t>23</w:t>
      </w:r>
      <w:r w:rsidRPr="00AA305A">
        <w:rPr>
          <w:sz w:val="26"/>
          <w:szCs w:val="26"/>
        </w:rPr>
        <w:t xml:space="preserve">. http://aldebaran.ru/ </w:t>
      </w:r>
      <w:r w:rsidR="00FD3486">
        <w:rPr>
          <w:sz w:val="26"/>
          <w:szCs w:val="26"/>
        </w:rPr>
        <w:t xml:space="preserve"> </w:t>
      </w:r>
      <w:r w:rsidRPr="00AA305A">
        <w:rPr>
          <w:sz w:val="26"/>
          <w:szCs w:val="26"/>
        </w:rPr>
        <w:t>- электронная библиотека книг «</w:t>
      </w:r>
      <w:proofErr w:type="spellStart"/>
      <w:r w:rsidRPr="00AA305A">
        <w:rPr>
          <w:sz w:val="26"/>
          <w:szCs w:val="26"/>
        </w:rPr>
        <w:t>Альдебаран</w:t>
      </w:r>
      <w:proofErr w:type="spellEnd"/>
      <w:r w:rsidRPr="00AA305A">
        <w:rPr>
          <w:sz w:val="26"/>
          <w:szCs w:val="26"/>
        </w:rPr>
        <w:t xml:space="preserve">» </w:t>
      </w:r>
      <w:r w:rsidRPr="00AA305A">
        <w:rPr>
          <w:sz w:val="26"/>
          <w:szCs w:val="26"/>
        </w:rPr>
        <w:br/>
      </w:r>
      <w:r w:rsidR="00FD3486">
        <w:rPr>
          <w:sz w:val="26"/>
          <w:szCs w:val="26"/>
        </w:rPr>
        <w:t>24</w:t>
      </w:r>
      <w:r w:rsidRPr="00AA305A">
        <w:rPr>
          <w:sz w:val="26"/>
          <w:szCs w:val="26"/>
        </w:rPr>
        <w:t xml:space="preserve">. </w:t>
      </w:r>
      <w:hyperlink r:id="rId29" w:history="1">
        <w:r w:rsidR="00FD3486" w:rsidRPr="00A71B03">
          <w:rPr>
            <w:rStyle w:val="af"/>
            <w:sz w:val="26"/>
            <w:szCs w:val="26"/>
          </w:rPr>
          <w:t>http://college.ru/pedagogam/index.html</w:t>
        </w:r>
      </w:hyperlink>
      <w:r w:rsidR="00FD3486">
        <w:rPr>
          <w:sz w:val="26"/>
          <w:szCs w:val="26"/>
        </w:rPr>
        <w:t xml:space="preserve"> </w:t>
      </w:r>
      <w:r w:rsidRPr="00AA305A">
        <w:rPr>
          <w:sz w:val="26"/>
          <w:szCs w:val="26"/>
        </w:rPr>
        <w:t xml:space="preserve"> - Портал </w:t>
      </w:r>
      <w:proofErr w:type="spellStart"/>
      <w:r w:rsidRPr="00AA305A">
        <w:rPr>
          <w:sz w:val="26"/>
          <w:szCs w:val="26"/>
        </w:rPr>
        <w:t>College.ru</w:t>
      </w:r>
      <w:proofErr w:type="spellEnd"/>
      <w:r w:rsidR="00FD3486">
        <w:rPr>
          <w:sz w:val="26"/>
          <w:szCs w:val="26"/>
        </w:rPr>
        <w:t xml:space="preserve"> </w:t>
      </w:r>
      <w:r w:rsidRPr="00AA305A">
        <w:rPr>
          <w:sz w:val="26"/>
          <w:szCs w:val="26"/>
        </w:rPr>
        <w:t xml:space="preserve"> </w:t>
      </w:r>
      <w:r w:rsidRPr="00AA305A">
        <w:rPr>
          <w:sz w:val="26"/>
          <w:szCs w:val="26"/>
        </w:rPr>
        <w:br/>
      </w:r>
      <w:r w:rsidR="00FD3486">
        <w:rPr>
          <w:sz w:val="26"/>
          <w:szCs w:val="26"/>
        </w:rPr>
        <w:lastRenderedPageBreak/>
        <w:t>25</w:t>
      </w:r>
      <w:r w:rsidRPr="00AA305A">
        <w:rPr>
          <w:sz w:val="26"/>
          <w:szCs w:val="26"/>
        </w:rPr>
        <w:t xml:space="preserve">. </w:t>
      </w:r>
      <w:hyperlink r:id="rId30" w:history="1">
        <w:r w:rsidR="00FD3486" w:rsidRPr="00A71B03">
          <w:rPr>
            <w:rStyle w:val="af"/>
            <w:sz w:val="26"/>
            <w:szCs w:val="26"/>
          </w:rPr>
          <w:t>www.Ucheba.com/</w:t>
        </w:r>
      </w:hyperlink>
      <w:r w:rsidR="00FD3486">
        <w:rPr>
          <w:sz w:val="26"/>
          <w:szCs w:val="26"/>
        </w:rPr>
        <w:t xml:space="preserve"> </w:t>
      </w:r>
      <w:r w:rsidRPr="00AA305A">
        <w:rPr>
          <w:sz w:val="26"/>
          <w:szCs w:val="26"/>
        </w:rPr>
        <w:t xml:space="preserve"> – Образовательный портал «Учеба»: «Уроки» (</w:t>
      </w:r>
      <w:hyperlink r:id="rId31" w:history="1">
        <w:r w:rsidR="00FD3486" w:rsidRPr="00A71B03">
          <w:rPr>
            <w:rStyle w:val="af"/>
            <w:sz w:val="26"/>
            <w:szCs w:val="26"/>
          </w:rPr>
          <w:t>www.uroki.ru</w:t>
        </w:r>
      </w:hyperlink>
      <w:r w:rsidRPr="00AA305A">
        <w:rPr>
          <w:sz w:val="26"/>
          <w:szCs w:val="26"/>
        </w:rPr>
        <w:t>)</w:t>
      </w:r>
      <w:r w:rsidR="00FD3486">
        <w:rPr>
          <w:sz w:val="26"/>
          <w:szCs w:val="26"/>
        </w:rPr>
        <w:t xml:space="preserve"> </w:t>
      </w:r>
      <w:r w:rsidRPr="00AA305A">
        <w:rPr>
          <w:sz w:val="26"/>
          <w:szCs w:val="26"/>
        </w:rPr>
        <w:t>, «Методики» (</w:t>
      </w:r>
      <w:hyperlink r:id="rId32" w:history="1">
        <w:r w:rsidR="00FD3486" w:rsidRPr="00A71B03">
          <w:rPr>
            <w:rStyle w:val="af"/>
            <w:sz w:val="26"/>
            <w:szCs w:val="26"/>
          </w:rPr>
          <w:t>www.metodiki.ru</w:t>
        </w:r>
      </w:hyperlink>
      <w:r w:rsidRPr="00AA305A">
        <w:rPr>
          <w:sz w:val="26"/>
          <w:szCs w:val="26"/>
        </w:rPr>
        <w:t>)</w:t>
      </w:r>
      <w:r w:rsidR="00FD3486">
        <w:rPr>
          <w:sz w:val="26"/>
          <w:szCs w:val="26"/>
        </w:rPr>
        <w:t xml:space="preserve"> </w:t>
      </w:r>
      <w:r w:rsidRPr="00AA305A">
        <w:rPr>
          <w:sz w:val="26"/>
          <w:szCs w:val="26"/>
        </w:rPr>
        <w:t>, «Пособия» (</w:t>
      </w:r>
      <w:hyperlink r:id="rId33" w:history="1">
        <w:r w:rsidR="00FD3486" w:rsidRPr="00A71B03">
          <w:rPr>
            <w:rStyle w:val="af"/>
            <w:sz w:val="26"/>
            <w:szCs w:val="26"/>
          </w:rPr>
          <w:t>www.posobie.ru</w:t>
        </w:r>
      </w:hyperlink>
      <w:r w:rsidRPr="00AA305A">
        <w:rPr>
          <w:sz w:val="26"/>
          <w:szCs w:val="26"/>
        </w:rPr>
        <w:t>)</w:t>
      </w:r>
      <w:r w:rsidR="00FD3486">
        <w:rPr>
          <w:sz w:val="26"/>
          <w:szCs w:val="26"/>
        </w:rPr>
        <w:t xml:space="preserve"> </w:t>
      </w:r>
      <w:r w:rsidRPr="00AA305A">
        <w:rPr>
          <w:sz w:val="26"/>
          <w:szCs w:val="26"/>
        </w:rPr>
        <w:t xml:space="preserve"> </w:t>
      </w:r>
      <w:r w:rsidRPr="00AA305A">
        <w:rPr>
          <w:sz w:val="26"/>
          <w:szCs w:val="26"/>
        </w:rPr>
        <w:br/>
      </w:r>
      <w:r w:rsidR="00FD3486">
        <w:rPr>
          <w:sz w:val="26"/>
          <w:szCs w:val="26"/>
        </w:rPr>
        <w:t>26</w:t>
      </w:r>
      <w:r w:rsidRPr="00AA305A">
        <w:rPr>
          <w:sz w:val="26"/>
          <w:szCs w:val="26"/>
        </w:rPr>
        <w:t xml:space="preserve">. </w:t>
      </w:r>
      <w:hyperlink r:id="rId34" w:history="1">
        <w:r w:rsidR="00FD3486" w:rsidRPr="00A71B03">
          <w:rPr>
            <w:rStyle w:val="af"/>
            <w:sz w:val="26"/>
            <w:szCs w:val="26"/>
          </w:rPr>
          <w:t>www.uroki.net/docrus.htm/</w:t>
        </w:r>
      </w:hyperlink>
      <w:r w:rsidR="00FD3486">
        <w:rPr>
          <w:sz w:val="26"/>
          <w:szCs w:val="26"/>
        </w:rPr>
        <w:t xml:space="preserve"> </w:t>
      </w:r>
      <w:r w:rsidRPr="00AA305A">
        <w:rPr>
          <w:sz w:val="26"/>
          <w:szCs w:val="26"/>
        </w:rPr>
        <w:t xml:space="preserve"> – Сайт «Uroki.net»</w:t>
      </w:r>
      <w:r w:rsidR="00FD3486">
        <w:rPr>
          <w:sz w:val="26"/>
          <w:szCs w:val="26"/>
        </w:rPr>
        <w:t xml:space="preserve"> </w:t>
      </w:r>
      <w:r w:rsidRPr="00AA305A">
        <w:rPr>
          <w:sz w:val="26"/>
          <w:szCs w:val="26"/>
        </w:rPr>
        <w:t xml:space="preserve">. </w:t>
      </w:r>
      <w:r w:rsidRPr="00AA305A">
        <w:rPr>
          <w:sz w:val="26"/>
          <w:szCs w:val="26"/>
        </w:rPr>
        <w:br/>
      </w:r>
    </w:p>
    <w:p w:rsidR="00AA305A" w:rsidRPr="00AA305A" w:rsidRDefault="00AA305A" w:rsidP="00AA305A">
      <w:pPr>
        <w:pStyle w:val="msonormalbullet2gif"/>
        <w:spacing w:line="276" w:lineRule="auto"/>
        <w:ind w:left="720"/>
        <w:contextualSpacing/>
        <w:rPr>
          <w:b/>
          <w:sz w:val="26"/>
          <w:szCs w:val="26"/>
        </w:rPr>
      </w:pPr>
    </w:p>
    <w:p w:rsidR="00221AB2" w:rsidRPr="00AA305A" w:rsidRDefault="00221AB2" w:rsidP="00AA305A">
      <w:pPr>
        <w:pStyle w:val="msonormalbullet2gif"/>
        <w:spacing w:line="276" w:lineRule="auto"/>
        <w:contextualSpacing/>
        <w:rPr>
          <w:b/>
          <w:sz w:val="26"/>
          <w:szCs w:val="26"/>
        </w:rPr>
      </w:pPr>
    </w:p>
    <w:p w:rsidR="00221AB2" w:rsidRPr="00AA305A" w:rsidRDefault="00221AB2" w:rsidP="00AA305A">
      <w:pPr>
        <w:pStyle w:val="msonormalbullet2gif"/>
        <w:spacing w:line="276" w:lineRule="auto"/>
        <w:contextualSpacing/>
        <w:rPr>
          <w:b/>
          <w:sz w:val="26"/>
          <w:szCs w:val="26"/>
        </w:rPr>
      </w:pPr>
    </w:p>
    <w:p w:rsidR="00221AB2" w:rsidRPr="00AA305A" w:rsidRDefault="00221AB2" w:rsidP="00AA305A">
      <w:pPr>
        <w:pStyle w:val="msonormalbullet2gif"/>
        <w:spacing w:line="276" w:lineRule="auto"/>
        <w:contextualSpacing/>
        <w:rPr>
          <w:b/>
          <w:sz w:val="26"/>
          <w:szCs w:val="26"/>
        </w:rPr>
      </w:pPr>
    </w:p>
    <w:p w:rsidR="00221AB2" w:rsidRPr="00AA305A" w:rsidRDefault="00221AB2" w:rsidP="00AA305A">
      <w:pPr>
        <w:pStyle w:val="msonormalbullet2gif"/>
        <w:spacing w:line="276" w:lineRule="auto"/>
        <w:contextualSpacing/>
        <w:rPr>
          <w:b/>
          <w:sz w:val="26"/>
          <w:szCs w:val="26"/>
        </w:rPr>
      </w:pPr>
    </w:p>
    <w:p w:rsidR="00221AB2" w:rsidRPr="00AA305A" w:rsidRDefault="00221AB2" w:rsidP="00AA305A">
      <w:pPr>
        <w:pStyle w:val="msonormalbullet2gif"/>
        <w:spacing w:line="276" w:lineRule="auto"/>
        <w:contextualSpacing/>
        <w:rPr>
          <w:b/>
          <w:sz w:val="26"/>
          <w:szCs w:val="26"/>
        </w:rPr>
      </w:pPr>
    </w:p>
    <w:p w:rsidR="00221AB2" w:rsidRPr="00AA305A" w:rsidRDefault="00221AB2" w:rsidP="00AA305A">
      <w:pPr>
        <w:pStyle w:val="msonormalbullet2gif"/>
        <w:spacing w:line="276" w:lineRule="auto"/>
        <w:contextualSpacing/>
        <w:rPr>
          <w:b/>
          <w:sz w:val="26"/>
          <w:szCs w:val="26"/>
        </w:rPr>
      </w:pPr>
    </w:p>
    <w:p w:rsidR="00221AB2" w:rsidRPr="00AA305A" w:rsidRDefault="00221AB2" w:rsidP="00AA305A">
      <w:pPr>
        <w:pStyle w:val="msonormalbullet2gif"/>
        <w:spacing w:line="276" w:lineRule="auto"/>
        <w:contextualSpacing/>
        <w:rPr>
          <w:b/>
          <w:sz w:val="26"/>
          <w:szCs w:val="26"/>
        </w:rPr>
      </w:pPr>
    </w:p>
    <w:p w:rsidR="00221AB2" w:rsidRPr="00AA305A" w:rsidRDefault="00221AB2" w:rsidP="00AA305A">
      <w:pPr>
        <w:pStyle w:val="msonormalbullet2gif"/>
        <w:spacing w:line="276" w:lineRule="auto"/>
        <w:contextualSpacing/>
        <w:rPr>
          <w:b/>
          <w:sz w:val="26"/>
          <w:szCs w:val="26"/>
        </w:rPr>
      </w:pPr>
    </w:p>
    <w:p w:rsidR="00221AB2" w:rsidRPr="00AA305A" w:rsidRDefault="00221AB2" w:rsidP="00AA305A">
      <w:pPr>
        <w:pStyle w:val="msonormalbullet2gif"/>
        <w:spacing w:line="276" w:lineRule="auto"/>
        <w:contextualSpacing/>
        <w:rPr>
          <w:b/>
          <w:sz w:val="26"/>
          <w:szCs w:val="26"/>
        </w:rPr>
      </w:pPr>
    </w:p>
    <w:p w:rsidR="00221AB2" w:rsidRPr="00AA305A" w:rsidRDefault="00221AB2" w:rsidP="00AA305A">
      <w:pPr>
        <w:pStyle w:val="msonormalbullet2gif"/>
        <w:spacing w:line="276" w:lineRule="auto"/>
        <w:contextualSpacing/>
        <w:rPr>
          <w:b/>
          <w:sz w:val="26"/>
          <w:szCs w:val="26"/>
        </w:rPr>
      </w:pPr>
    </w:p>
    <w:p w:rsidR="00221AB2" w:rsidRPr="00AA305A" w:rsidRDefault="00221AB2" w:rsidP="00AA305A">
      <w:pPr>
        <w:pStyle w:val="msonormalbullet2gif"/>
        <w:spacing w:line="276" w:lineRule="auto"/>
        <w:contextualSpacing/>
        <w:rPr>
          <w:b/>
          <w:sz w:val="26"/>
          <w:szCs w:val="26"/>
        </w:rPr>
      </w:pPr>
    </w:p>
    <w:p w:rsidR="00221AB2" w:rsidRPr="00AA305A" w:rsidRDefault="00221AB2" w:rsidP="00AA305A">
      <w:pPr>
        <w:pStyle w:val="msonormalbullet2gif"/>
        <w:spacing w:line="276" w:lineRule="auto"/>
        <w:contextualSpacing/>
        <w:rPr>
          <w:b/>
          <w:sz w:val="26"/>
          <w:szCs w:val="26"/>
        </w:rPr>
      </w:pPr>
    </w:p>
    <w:p w:rsidR="00221AB2" w:rsidRPr="00AA305A" w:rsidRDefault="00221AB2" w:rsidP="00AA305A">
      <w:pPr>
        <w:pStyle w:val="msonormalbullet2gif"/>
        <w:spacing w:line="276" w:lineRule="auto"/>
        <w:contextualSpacing/>
        <w:rPr>
          <w:b/>
          <w:sz w:val="26"/>
          <w:szCs w:val="26"/>
        </w:rPr>
      </w:pPr>
    </w:p>
    <w:p w:rsidR="00F46DB5" w:rsidRPr="00AA305A" w:rsidRDefault="00F46DB5" w:rsidP="00AA305A">
      <w:pPr>
        <w:pStyle w:val="af1"/>
        <w:spacing w:line="276" w:lineRule="auto"/>
        <w:jc w:val="center"/>
        <w:rPr>
          <w:rFonts w:ascii="Times New Roman" w:hAnsi="Times New Roman"/>
          <w:b/>
          <w:sz w:val="26"/>
          <w:szCs w:val="26"/>
        </w:rPr>
      </w:pPr>
    </w:p>
    <w:p w:rsidR="00F46DB5" w:rsidRPr="00AA305A" w:rsidRDefault="00F46DB5" w:rsidP="00AA305A">
      <w:pPr>
        <w:pStyle w:val="af1"/>
        <w:spacing w:line="276" w:lineRule="auto"/>
        <w:jc w:val="center"/>
        <w:rPr>
          <w:rFonts w:ascii="Times New Roman" w:hAnsi="Times New Roman"/>
          <w:b/>
          <w:sz w:val="26"/>
          <w:szCs w:val="26"/>
        </w:rPr>
      </w:pPr>
    </w:p>
    <w:p w:rsidR="00F46DB5" w:rsidRPr="00AA305A" w:rsidRDefault="00F46DB5" w:rsidP="00AA305A">
      <w:pPr>
        <w:pStyle w:val="af1"/>
        <w:spacing w:line="276" w:lineRule="auto"/>
        <w:jc w:val="center"/>
        <w:rPr>
          <w:rFonts w:ascii="Times New Roman" w:hAnsi="Times New Roman"/>
          <w:b/>
          <w:sz w:val="26"/>
          <w:szCs w:val="26"/>
        </w:rPr>
      </w:pPr>
    </w:p>
    <w:p w:rsidR="00F46DB5" w:rsidRPr="00AA305A" w:rsidRDefault="00F46DB5" w:rsidP="00AA305A">
      <w:pPr>
        <w:pStyle w:val="af1"/>
        <w:spacing w:line="276" w:lineRule="auto"/>
        <w:jc w:val="center"/>
        <w:rPr>
          <w:rFonts w:ascii="Times New Roman" w:hAnsi="Times New Roman"/>
          <w:b/>
          <w:sz w:val="26"/>
          <w:szCs w:val="26"/>
        </w:rPr>
      </w:pPr>
    </w:p>
    <w:p w:rsidR="00F46DB5" w:rsidRPr="00AA305A" w:rsidRDefault="00F46DB5" w:rsidP="00AA305A">
      <w:pPr>
        <w:pStyle w:val="af1"/>
        <w:spacing w:line="276" w:lineRule="auto"/>
        <w:jc w:val="center"/>
        <w:rPr>
          <w:rFonts w:ascii="Times New Roman" w:hAnsi="Times New Roman"/>
          <w:b/>
          <w:sz w:val="26"/>
          <w:szCs w:val="26"/>
        </w:rPr>
      </w:pPr>
    </w:p>
    <w:p w:rsidR="00F46DB5" w:rsidRPr="00AA305A" w:rsidRDefault="00F46DB5" w:rsidP="00AA305A">
      <w:pPr>
        <w:pStyle w:val="af1"/>
        <w:spacing w:line="276" w:lineRule="auto"/>
        <w:jc w:val="center"/>
        <w:rPr>
          <w:rFonts w:ascii="Times New Roman" w:hAnsi="Times New Roman"/>
          <w:b/>
          <w:sz w:val="26"/>
          <w:szCs w:val="26"/>
        </w:rPr>
      </w:pPr>
    </w:p>
    <w:p w:rsidR="00F46DB5" w:rsidRPr="00AA305A" w:rsidRDefault="00F46DB5" w:rsidP="00AA305A">
      <w:pPr>
        <w:pStyle w:val="af1"/>
        <w:spacing w:line="276" w:lineRule="auto"/>
        <w:jc w:val="center"/>
        <w:rPr>
          <w:rFonts w:ascii="Times New Roman" w:hAnsi="Times New Roman"/>
          <w:b/>
          <w:sz w:val="26"/>
          <w:szCs w:val="26"/>
        </w:rPr>
      </w:pPr>
    </w:p>
    <w:p w:rsidR="008E7539" w:rsidRDefault="008E7539" w:rsidP="00AA305A">
      <w:pPr>
        <w:rPr>
          <w:rStyle w:val="markedcontent"/>
          <w:rFonts w:ascii="Times New Roman" w:hAnsi="Times New Roman" w:cs="Times New Roman"/>
          <w:b/>
          <w:sz w:val="26"/>
          <w:szCs w:val="26"/>
        </w:rPr>
      </w:pPr>
    </w:p>
    <w:p w:rsidR="003D5662" w:rsidRDefault="003D5662" w:rsidP="00FD3486">
      <w:pPr>
        <w:spacing w:after="0" w:line="240" w:lineRule="auto"/>
        <w:rPr>
          <w:rFonts w:ascii="Times New Roman" w:eastAsia="Times New Roman" w:hAnsi="Times New Roman" w:cs="Times New Roman"/>
          <w:sz w:val="24"/>
          <w:szCs w:val="24"/>
          <w:lang w:eastAsia="ru-RU"/>
        </w:rPr>
      </w:pPr>
    </w:p>
    <w:p w:rsidR="003D5662" w:rsidRDefault="003D5662" w:rsidP="00FD34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A0EA2" w:rsidRDefault="00AA0EA2" w:rsidP="00FD3486">
      <w:pPr>
        <w:spacing w:after="0" w:line="240" w:lineRule="auto"/>
        <w:rPr>
          <w:rFonts w:ascii="Times New Roman" w:eastAsia="Times New Roman" w:hAnsi="Times New Roman" w:cs="Times New Roman"/>
          <w:sz w:val="28"/>
          <w:szCs w:val="28"/>
          <w:lang w:eastAsia="ru-RU"/>
        </w:rPr>
      </w:pPr>
    </w:p>
    <w:p w:rsidR="00AA0EA2" w:rsidRPr="00AA0EA2" w:rsidRDefault="00FD3486" w:rsidP="00AA0EA2">
      <w:pPr>
        <w:spacing w:after="0" w:line="240" w:lineRule="auto"/>
        <w:rPr>
          <w:rFonts w:ascii="Times New Roman" w:eastAsia="Times New Roman" w:hAnsi="Times New Roman" w:cs="Times New Roman"/>
          <w:sz w:val="24"/>
          <w:szCs w:val="24"/>
          <w:lang w:eastAsia="ru-RU"/>
        </w:rPr>
      </w:pPr>
      <w:r w:rsidRPr="003D5662">
        <w:rPr>
          <w:rFonts w:ascii="Times New Roman" w:eastAsia="Times New Roman" w:hAnsi="Times New Roman" w:cs="Times New Roman"/>
          <w:sz w:val="28"/>
          <w:szCs w:val="28"/>
          <w:lang w:eastAsia="ru-RU"/>
        </w:rPr>
        <w:lastRenderedPageBreak/>
        <w:t xml:space="preserve">Приложение </w:t>
      </w:r>
      <w:r w:rsidR="00AA0EA2">
        <w:rPr>
          <w:rFonts w:ascii="Times New Roman" w:eastAsia="Times New Roman" w:hAnsi="Times New Roman" w:cs="Times New Roman"/>
          <w:sz w:val="28"/>
          <w:szCs w:val="28"/>
          <w:lang w:eastAsia="ru-RU"/>
        </w:rPr>
        <w:t xml:space="preserve">                                                        </w:t>
      </w:r>
      <w:r w:rsidR="00AA0EA2" w:rsidRPr="00AA0EA2">
        <w:rPr>
          <w:rFonts w:ascii="Times New Roman" w:eastAsia="Times New Roman" w:hAnsi="Times New Roman" w:cs="Times New Roman"/>
          <w:b/>
          <w:bCs/>
          <w:sz w:val="26"/>
          <w:szCs w:val="26"/>
          <w:lang w:eastAsia="ru-RU"/>
        </w:rPr>
        <w:t>Оценочные материалы</w:t>
      </w:r>
    </w:p>
    <w:p w:rsidR="00AA0EA2" w:rsidRPr="00AA0EA2" w:rsidRDefault="00AA0EA2" w:rsidP="00AA0EA2">
      <w:pPr>
        <w:spacing w:before="100" w:beforeAutospacing="1" w:after="100" w:afterAutospacing="1"/>
        <w:jc w:val="center"/>
        <w:rPr>
          <w:rFonts w:ascii="Times New Roman" w:eastAsia="Times New Roman" w:hAnsi="Times New Roman" w:cs="Times New Roman"/>
          <w:sz w:val="24"/>
          <w:szCs w:val="24"/>
          <w:lang w:eastAsia="ru-RU"/>
        </w:rPr>
      </w:pPr>
      <w:r w:rsidRPr="00AA0EA2">
        <w:rPr>
          <w:rFonts w:ascii="Times New Roman" w:eastAsia="Times New Roman" w:hAnsi="Times New Roman" w:cs="Times New Roman"/>
          <w:b/>
          <w:bCs/>
          <w:sz w:val="26"/>
          <w:szCs w:val="26"/>
          <w:lang w:eastAsia="ru-RU"/>
        </w:rPr>
        <w:t>Итоговая контрольная работа по географии 5 класс</w:t>
      </w:r>
    </w:p>
    <w:p w:rsidR="00AA0EA2" w:rsidRPr="00AA0EA2" w:rsidRDefault="00AA0EA2" w:rsidP="00AA0E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вариант</w:t>
      </w:r>
    </w:p>
    <w:p w:rsidR="00AA0EA2" w:rsidRPr="00AA0EA2" w:rsidRDefault="00AA0EA2" w:rsidP="00536029">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b/>
          <w:sz w:val="26"/>
          <w:szCs w:val="26"/>
          <w:lang w:eastAsia="ru-RU"/>
        </w:rPr>
        <w:t>Кто из ученых древности впервые использовал слово «география»?</w:t>
      </w:r>
      <w:r w:rsidRPr="00AA0EA2">
        <w:rPr>
          <w:rFonts w:ascii="Times New Roman" w:eastAsia="Times New Roman" w:hAnsi="Times New Roman" w:cs="Times New Roman"/>
          <w:b/>
          <w:sz w:val="26"/>
          <w:szCs w:val="26"/>
          <w:lang w:eastAsia="ru-RU"/>
        </w:rPr>
        <w:br/>
      </w:r>
      <w:r w:rsidRPr="00AA0EA2">
        <w:rPr>
          <w:rFonts w:ascii="Times New Roman" w:eastAsia="Times New Roman" w:hAnsi="Times New Roman" w:cs="Times New Roman"/>
          <w:sz w:val="26"/>
          <w:szCs w:val="26"/>
          <w:lang w:eastAsia="ru-RU"/>
        </w:rPr>
        <w:t xml:space="preserve">а) Пифагор; б) Аристотель; в) </w:t>
      </w:r>
      <w:proofErr w:type="spellStart"/>
      <w:r w:rsidRPr="00AA0EA2">
        <w:rPr>
          <w:rFonts w:ascii="Times New Roman" w:eastAsia="Times New Roman" w:hAnsi="Times New Roman" w:cs="Times New Roman"/>
          <w:sz w:val="26"/>
          <w:szCs w:val="26"/>
          <w:lang w:eastAsia="ru-RU"/>
        </w:rPr>
        <w:t>Пифей</w:t>
      </w:r>
      <w:proofErr w:type="spellEnd"/>
      <w:r w:rsidRPr="00AA0EA2">
        <w:rPr>
          <w:rFonts w:ascii="Times New Roman" w:eastAsia="Times New Roman" w:hAnsi="Times New Roman" w:cs="Times New Roman"/>
          <w:sz w:val="26"/>
          <w:szCs w:val="26"/>
          <w:lang w:eastAsia="ru-RU"/>
        </w:rPr>
        <w:t>; г) Эратосфен.</w:t>
      </w:r>
    </w:p>
    <w:p w:rsidR="00AA0EA2" w:rsidRPr="00AA0EA2" w:rsidRDefault="00AA0EA2" w:rsidP="00536029">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b/>
          <w:sz w:val="26"/>
          <w:szCs w:val="26"/>
          <w:lang w:eastAsia="ru-RU"/>
        </w:rPr>
        <w:t>Вид изображения, позволяющий подробно изучить небольшой по площади участок земной поверхности:</w:t>
      </w:r>
      <w:r w:rsidRPr="00AA0EA2">
        <w:rPr>
          <w:rFonts w:ascii="Times New Roman" w:eastAsia="Times New Roman" w:hAnsi="Times New Roman" w:cs="Times New Roman"/>
          <w:b/>
          <w:sz w:val="26"/>
          <w:szCs w:val="26"/>
          <w:lang w:eastAsia="ru-RU"/>
        </w:rPr>
        <w:br/>
      </w:r>
      <w:r w:rsidRPr="00AA0EA2">
        <w:rPr>
          <w:rFonts w:ascii="Times New Roman" w:eastAsia="Times New Roman" w:hAnsi="Times New Roman" w:cs="Times New Roman"/>
          <w:sz w:val="26"/>
          <w:szCs w:val="26"/>
          <w:lang w:eastAsia="ru-RU"/>
        </w:rPr>
        <w:t>а) глобус; б) географическая карта; в) план; г) аэрофотоснимок.</w:t>
      </w:r>
    </w:p>
    <w:p w:rsidR="00AA0EA2" w:rsidRPr="00AA0EA2" w:rsidRDefault="00AA0EA2" w:rsidP="00536029">
      <w:pPr>
        <w:numPr>
          <w:ilvl w:val="0"/>
          <w:numId w:val="67"/>
        </w:numPr>
        <w:tabs>
          <w:tab w:val="clear" w:pos="720"/>
          <w:tab w:val="num" w:pos="426"/>
        </w:tabs>
        <w:spacing w:before="100" w:beforeAutospacing="1" w:after="100" w:afterAutospacing="1" w:line="240" w:lineRule="auto"/>
        <w:ind w:left="426" w:hanging="66"/>
        <w:rPr>
          <w:rFonts w:ascii="Times New Roman" w:eastAsia="Times New Roman" w:hAnsi="Times New Roman" w:cs="Times New Roman"/>
          <w:sz w:val="24"/>
          <w:szCs w:val="24"/>
          <w:lang w:eastAsia="ru-RU"/>
        </w:rPr>
      </w:pPr>
      <w:r w:rsidRPr="00AA0EA2">
        <w:rPr>
          <w:rFonts w:ascii="Times New Roman" w:eastAsia="Times New Roman" w:hAnsi="Times New Roman" w:cs="Times New Roman"/>
          <w:b/>
          <w:sz w:val="26"/>
          <w:szCs w:val="26"/>
          <w:lang w:eastAsia="ru-RU"/>
        </w:rPr>
        <w:t xml:space="preserve">Какого из указанных направлений по сторонам горизонта </w:t>
      </w:r>
      <w:r w:rsidRPr="00AA0EA2">
        <w:rPr>
          <w:rFonts w:ascii="Times New Roman" w:eastAsia="Times New Roman" w:hAnsi="Times New Roman" w:cs="Times New Roman"/>
          <w:b/>
          <w:sz w:val="26"/>
          <w:szCs w:val="26"/>
          <w:u w:val="single"/>
          <w:lang w:eastAsia="ru-RU"/>
        </w:rPr>
        <w:t xml:space="preserve">не существует?    </w:t>
      </w:r>
      <w:r w:rsidRPr="00AA0EA2">
        <w:rPr>
          <w:rFonts w:ascii="Times New Roman" w:eastAsia="Times New Roman" w:hAnsi="Times New Roman" w:cs="Times New Roman"/>
          <w:sz w:val="26"/>
          <w:szCs w:val="26"/>
          <w:lang w:eastAsia="ru-RU"/>
        </w:rPr>
        <w:t xml:space="preserve">а) </w:t>
      </w:r>
      <w:proofErr w:type="gramStart"/>
      <w:r w:rsidRPr="00AA0EA2">
        <w:rPr>
          <w:rFonts w:ascii="Times New Roman" w:eastAsia="Times New Roman" w:hAnsi="Times New Roman" w:cs="Times New Roman"/>
          <w:sz w:val="26"/>
          <w:szCs w:val="26"/>
          <w:lang w:eastAsia="ru-RU"/>
        </w:rPr>
        <w:t>Ю</w:t>
      </w:r>
      <w:proofErr w:type="gramEnd"/>
      <w:r w:rsidRPr="00AA0EA2">
        <w:rPr>
          <w:rFonts w:ascii="Times New Roman" w:eastAsia="Times New Roman" w:hAnsi="Times New Roman" w:cs="Times New Roman"/>
          <w:sz w:val="26"/>
          <w:szCs w:val="26"/>
          <w:lang w:eastAsia="ru-RU"/>
        </w:rPr>
        <w:t xml:space="preserve"> б) ЗВ в) СЗ г) ЮВ.</w:t>
      </w:r>
      <w:r>
        <w:rPr>
          <w:rFonts w:ascii="Times New Roman" w:eastAsia="Times New Roman" w:hAnsi="Times New Roman" w:cs="Times New Roman"/>
          <w:sz w:val="26"/>
          <w:szCs w:val="26"/>
          <w:lang w:eastAsia="ru-RU"/>
        </w:rPr>
        <w:t xml:space="preserve">     </w:t>
      </w:r>
    </w:p>
    <w:p w:rsidR="00AA0EA2" w:rsidRPr="00AA0EA2" w:rsidRDefault="00AA0EA2" w:rsidP="00536029">
      <w:pPr>
        <w:pStyle w:val="a3"/>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b/>
          <w:sz w:val="26"/>
          <w:szCs w:val="26"/>
          <w:lang w:eastAsia="ru-RU"/>
        </w:rPr>
        <w:t xml:space="preserve">Следствием осевого вращения Земли является </w:t>
      </w:r>
      <w:r w:rsidRPr="00AA0EA2">
        <w:rPr>
          <w:rFonts w:ascii="Times New Roman" w:eastAsia="Times New Roman" w:hAnsi="Times New Roman" w:cs="Times New Roman"/>
          <w:sz w:val="26"/>
          <w:szCs w:val="26"/>
          <w:lang w:eastAsia="ru-RU"/>
        </w:rPr>
        <w:t>а) смена времён года   б) смена погоды   в) смена дня и ночи г) смена времени</w:t>
      </w:r>
    </w:p>
    <w:p w:rsidR="00AA0EA2" w:rsidRPr="00AA0EA2" w:rsidRDefault="00AA0EA2" w:rsidP="00536029">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b/>
          <w:sz w:val="26"/>
          <w:szCs w:val="26"/>
          <w:lang w:eastAsia="ru-RU"/>
        </w:rPr>
        <w:t>Первое путешествие вокруг Африки совершили:</w:t>
      </w:r>
      <w:r>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а) викинги; б) финикийцы; в) древние греки; г) индусы.</w:t>
      </w:r>
    </w:p>
    <w:p w:rsidR="00AA0EA2" w:rsidRPr="00AA0EA2" w:rsidRDefault="00AA0EA2" w:rsidP="00536029">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0EA2">
        <w:rPr>
          <w:rFonts w:ascii="Times New Roman" w:eastAsia="Times New Roman" w:hAnsi="Times New Roman" w:cs="Times New Roman"/>
          <w:b/>
          <w:sz w:val="26"/>
          <w:szCs w:val="26"/>
          <w:lang w:eastAsia="ru-RU"/>
        </w:rPr>
        <w:t>Какие из перечисленных объектов расположены на территории Евразии?</w:t>
      </w:r>
      <w:r>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а) Китай, Амазонка, </w:t>
      </w:r>
      <w:proofErr w:type="spellStart"/>
      <w:r w:rsidRPr="00AA0EA2">
        <w:rPr>
          <w:rFonts w:ascii="Times New Roman" w:eastAsia="Times New Roman" w:hAnsi="Times New Roman" w:cs="Times New Roman"/>
          <w:sz w:val="26"/>
          <w:szCs w:val="26"/>
          <w:lang w:eastAsia="ru-RU"/>
        </w:rPr>
        <w:t>Эйр-Норт</w:t>
      </w:r>
      <w:proofErr w:type="spellEnd"/>
      <w:r w:rsidRPr="00AA0EA2">
        <w:rPr>
          <w:rFonts w:ascii="Times New Roman" w:eastAsia="Times New Roman" w:hAnsi="Times New Roman" w:cs="Times New Roman"/>
          <w:sz w:val="26"/>
          <w:szCs w:val="26"/>
          <w:lang w:eastAsia="ru-RU"/>
        </w:rPr>
        <w:t>;</w:t>
      </w:r>
      <w:r w:rsidRPr="00AA0EA2">
        <w:rPr>
          <w:rFonts w:ascii="Times New Roman" w:eastAsia="Times New Roman" w:hAnsi="Times New Roman" w:cs="Times New Roman"/>
          <w:sz w:val="26"/>
          <w:szCs w:val="26"/>
          <w:lang w:eastAsia="ru-RU"/>
        </w:rPr>
        <w:br/>
        <w:t>б) Амур, Байкал, Рейн;</w:t>
      </w:r>
      <w:r>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в) Аппалачи, Волга, Россия;</w:t>
      </w:r>
      <w:r>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г) </w:t>
      </w:r>
      <w:proofErr w:type="spellStart"/>
      <w:r w:rsidRPr="00AA0EA2">
        <w:rPr>
          <w:rFonts w:ascii="Times New Roman" w:eastAsia="Times New Roman" w:hAnsi="Times New Roman" w:cs="Times New Roman"/>
          <w:sz w:val="26"/>
          <w:szCs w:val="26"/>
          <w:lang w:eastAsia="ru-RU"/>
        </w:rPr>
        <w:t>Эйр-Норт</w:t>
      </w:r>
      <w:proofErr w:type="spellEnd"/>
      <w:r w:rsidRPr="00AA0EA2">
        <w:rPr>
          <w:rFonts w:ascii="Times New Roman" w:eastAsia="Times New Roman" w:hAnsi="Times New Roman" w:cs="Times New Roman"/>
          <w:sz w:val="26"/>
          <w:szCs w:val="26"/>
          <w:lang w:eastAsia="ru-RU"/>
        </w:rPr>
        <w:t>, Байкал, Виктория.</w:t>
      </w:r>
      <w:proofErr w:type="gramEnd"/>
    </w:p>
    <w:p w:rsidR="00AA0EA2" w:rsidRPr="00AA0EA2" w:rsidRDefault="00AA0EA2" w:rsidP="00536029">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b/>
          <w:sz w:val="26"/>
          <w:szCs w:val="26"/>
          <w:lang w:eastAsia="ru-RU"/>
        </w:rPr>
        <w:t>Река, ручей, озеро, море входят в состав:</w:t>
      </w:r>
      <w:r>
        <w:rPr>
          <w:rFonts w:ascii="Times New Roman" w:eastAsia="Times New Roman" w:hAnsi="Times New Roman" w:cs="Times New Roman"/>
          <w:sz w:val="26"/>
          <w:szCs w:val="26"/>
          <w:lang w:eastAsia="ru-RU"/>
        </w:rPr>
        <w:t xml:space="preserve"> а) атмосферы;  </w:t>
      </w:r>
      <w:r w:rsidRPr="00AA0EA2">
        <w:rPr>
          <w:rFonts w:ascii="Times New Roman" w:eastAsia="Times New Roman" w:hAnsi="Times New Roman" w:cs="Times New Roman"/>
          <w:sz w:val="26"/>
          <w:szCs w:val="26"/>
          <w:lang w:eastAsia="ru-RU"/>
        </w:rPr>
        <w:t>б) гидросферы</w:t>
      </w:r>
      <w:r>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 в) </w:t>
      </w:r>
      <w:proofErr w:type="spellStart"/>
      <w:r w:rsidRPr="00AA0EA2">
        <w:rPr>
          <w:rFonts w:ascii="Times New Roman" w:eastAsia="Times New Roman" w:hAnsi="Times New Roman" w:cs="Times New Roman"/>
          <w:sz w:val="26"/>
          <w:szCs w:val="26"/>
          <w:lang w:eastAsia="ru-RU"/>
        </w:rPr>
        <w:t>биосферы</w:t>
      </w:r>
      <w:proofErr w:type="gramStart"/>
      <w:r w:rsidRPr="00AA0EA2">
        <w:rPr>
          <w:rFonts w:ascii="Times New Roman" w:eastAsia="Times New Roman" w:hAnsi="Times New Roman" w:cs="Times New Roman"/>
          <w:sz w:val="26"/>
          <w:szCs w:val="26"/>
          <w:lang w:eastAsia="ru-RU"/>
        </w:rPr>
        <w:t>;г</w:t>
      </w:r>
      <w:proofErr w:type="spellEnd"/>
      <w:proofErr w:type="gramEnd"/>
      <w:r w:rsidRPr="00AA0EA2">
        <w:rPr>
          <w:rFonts w:ascii="Times New Roman" w:eastAsia="Times New Roman" w:hAnsi="Times New Roman" w:cs="Times New Roman"/>
          <w:sz w:val="26"/>
          <w:szCs w:val="26"/>
          <w:lang w:eastAsia="ru-RU"/>
        </w:rPr>
        <w:t>) литосферы.</w:t>
      </w:r>
    </w:p>
    <w:p w:rsidR="00AA0EA2" w:rsidRPr="00AA0EA2" w:rsidRDefault="00AA0EA2" w:rsidP="00536029">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b/>
          <w:sz w:val="26"/>
          <w:szCs w:val="26"/>
          <w:lang w:eastAsia="ru-RU"/>
        </w:rPr>
        <w:t>Нижняя граница географической оболочки проходит:</w:t>
      </w:r>
      <w:r>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а) в атмосфере; б) в гидросфере; в) в литосфере; г) в мантии.</w:t>
      </w:r>
    </w:p>
    <w:p w:rsidR="00AA0EA2" w:rsidRPr="00AA0EA2" w:rsidRDefault="00AA0EA2" w:rsidP="00536029">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b/>
          <w:sz w:val="26"/>
          <w:szCs w:val="26"/>
          <w:shd w:val="clear" w:color="auto" w:fill="F4F6FD"/>
          <w:lang w:eastAsia="ru-RU"/>
        </w:rPr>
        <w:t xml:space="preserve">Сколько стран расположено на территории Антарктиды? </w:t>
      </w:r>
      <w:r w:rsidRPr="00AA0EA2">
        <w:rPr>
          <w:rFonts w:ascii="Times New Roman" w:eastAsia="Times New Roman" w:hAnsi="Times New Roman" w:cs="Times New Roman"/>
          <w:sz w:val="26"/>
          <w:szCs w:val="26"/>
          <w:shd w:val="clear" w:color="auto" w:fill="F4F6FD"/>
          <w:lang w:eastAsia="ru-RU"/>
        </w:rPr>
        <w:t>а) 1 б) 6 в) 12 г) ни одной</w:t>
      </w:r>
    </w:p>
    <w:p w:rsidR="00AA0EA2" w:rsidRPr="00AA0EA2" w:rsidRDefault="00AA0EA2" w:rsidP="00536029">
      <w:pPr>
        <w:pStyle w:val="a3"/>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b/>
          <w:sz w:val="26"/>
          <w:szCs w:val="26"/>
          <w:lang w:eastAsia="ru-RU"/>
        </w:rPr>
        <w:t>Расставьте материки Земли в порядке возрастания из площади</w:t>
      </w:r>
      <w:r w:rsidRPr="00AA0EA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а) Антарктида;</w:t>
      </w:r>
      <w:r>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б) Африка;</w:t>
      </w:r>
      <w:r>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в) Евразия;</w:t>
      </w:r>
      <w:r>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г) Австралия;</w:t>
      </w:r>
    </w:p>
    <w:p w:rsidR="00AA0EA2" w:rsidRPr="00AA0EA2" w:rsidRDefault="00AA0EA2" w:rsidP="00536029">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b/>
          <w:sz w:val="26"/>
          <w:szCs w:val="26"/>
          <w:lang w:eastAsia="ru-RU"/>
        </w:rPr>
        <w:t>Установите соответствие между названием материка и характерной его особенностью:</w:t>
      </w:r>
      <w:r w:rsidRPr="00AA0EA2">
        <w:rPr>
          <w:rFonts w:ascii="Times New Roman" w:eastAsia="Times New Roman" w:hAnsi="Times New Roman" w:cs="Times New Roman"/>
          <w:b/>
          <w:sz w:val="26"/>
          <w:szCs w:val="26"/>
          <w:lang w:eastAsia="ru-RU"/>
        </w:rPr>
        <w:br/>
      </w:r>
      <w:r w:rsidRPr="00AA0EA2">
        <w:rPr>
          <w:rFonts w:ascii="Times New Roman" w:eastAsia="Times New Roman" w:hAnsi="Times New Roman" w:cs="Times New Roman"/>
          <w:sz w:val="26"/>
          <w:szCs w:val="26"/>
          <w:lang w:eastAsia="ru-RU"/>
        </w:rPr>
        <w:t xml:space="preserve">1) Евразия; </w:t>
      </w:r>
      <w:r>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а) Самый жаркий;</w:t>
      </w:r>
      <w:r w:rsidRPr="00AA0EA2">
        <w:rPr>
          <w:rFonts w:ascii="Times New Roman" w:eastAsia="Times New Roman" w:hAnsi="Times New Roman" w:cs="Times New Roman"/>
          <w:sz w:val="26"/>
          <w:szCs w:val="26"/>
          <w:lang w:eastAsia="ru-RU"/>
        </w:rPr>
        <w:br/>
        <w:t xml:space="preserve">2) Африка; </w:t>
      </w:r>
      <w:r>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б) Самый холодный;</w:t>
      </w:r>
      <w:r w:rsidRPr="00AA0EA2">
        <w:rPr>
          <w:rFonts w:ascii="Times New Roman" w:eastAsia="Times New Roman" w:hAnsi="Times New Roman" w:cs="Times New Roman"/>
          <w:sz w:val="26"/>
          <w:szCs w:val="26"/>
          <w:lang w:eastAsia="ru-RU"/>
        </w:rPr>
        <w:br/>
        <w:t xml:space="preserve">3) Антарктида; </w:t>
      </w:r>
      <w:r>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в) Самый большой;</w:t>
      </w:r>
      <w:r w:rsidRPr="00AA0EA2">
        <w:rPr>
          <w:rFonts w:ascii="Times New Roman" w:eastAsia="Times New Roman" w:hAnsi="Times New Roman" w:cs="Times New Roman"/>
          <w:sz w:val="26"/>
          <w:szCs w:val="26"/>
          <w:lang w:eastAsia="ru-RU"/>
        </w:rPr>
        <w:br/>
        <w:t xml:space="preserve">4) Австралия; </w:t>
      </w:r>
      <w:r>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г) Самый маленький. </w:t>
      </w:r>
    </w:p>
    <w:p w:rsidR="00AA0EA2" w:rsidRPr="00AA0EA2" w:rsidRDefault="00AA0EA2" w:rsidP="00536029">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b/>
          <w:sz w:val="26"/>
          <w:szCs w:val="26"/>
          <w:lang w:eastAsia="ru-RU"/>
        </w:rPr>
        <w:t>Из предложенного списка выберите 3 объекта природы.</w:t>
      </w:r>
      <w:r w:rsidRPr="00AA0EA2">
        <w:rPr>
          <w:rFonts w:ascii="Times New Roman" w:eastAsia="Times New Roman" w:hAnsi="Times New Roman" w:cs="Times New Roman"/>
          <w:b/>
          <w:sz w:val="26"/>
          <w:szCs w:val="26"/>
          <w:lang w:eastAsia="ru-RU"/>
        </w:rPr>
        <w:br/>
      </w:r>
      <w:r w:rsidRPr="00AA0EA2">
        <w:rPr>
          <w:rFonts w:ascii="Times New Roman" w:eastAsia="Times New Roman" w:hAnsi="Times New Roman" w:cs="Times New Roman"/>
          <w:sz w:val="26"/>
          <w:szCs w:val="26"/>
          <w:lang w:eastAsia="ru-RU"/>
        </w:rPr>
        <w:t>а) компьютер;</w:t>
      </w:r>
      <w:r>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б) хлеб;</w:t>
      </w:r>
      <w:r>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в) песок;</w:t>
      </w:r>
      <w:r>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г) море;</w:t>
      </w:r>
      <w:r>
        <w:rPr>
          <w:rFonts w:ascii="Times New Roman" w:eastAsia="Times New Roman" w:hAnsi="Times New Roman" w:cs="Times New Roman"/>
          <w:sz w:val="26"/>
          <w:szCs w:val="26"/>
          <w:lang w:eastAsia="ru-RU"/>
        </w:rPr>
        <w:t xml:space="preserve">  </w:t>
      </w:r>
      <w:proofErr w:type="spellStart"/>
      <w:r w:rsidRPr="00AA0EA2">
        <w:rPr>
          <w:rFonts w:ascii="Times New Roman" w:eastAsia="Times New Roman" w:hAnsi="Times New Roman" w:cs="Times New Roman"/>
          <w:sz w:val="26"/>
          <w:szCs w:val="26"/>
          <w:lang w:eastAsia="ru-RU"/>
        </w:rPr>
        <w:t>д</w:t>
      </w:r>
      <w:proofErr w:type="spellEnd"/>
      <w:r w:rsidRPr="00AA0EA2">
        <w:rPr>
          <w:rFonts w:ascii="Times New Roman" w:eastAsia="Times New Roman" w:hAnsi="Times New Roman" w:cs="Times New Roman"/>
          <w:sz w:val="26"/>
          <w:szCs w:val="26"/>
          <w:lang w:eastAsia="ru-RU"/>
        </w:rPr>
        <w:t>) ручка;</w:t>
      </w:r>
      <w:r>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е) собака. </w:t>
      </w:r>
    </w:p>
    <w:p w:rsidR="00AA0EA2" w:rsidRDefault="00AA0EA2" w:rsidP="00AA0EA2">
      <w:pPr>
        <w:spacing w:before="100" w:beforeAutospacing="1" w:after="100" w:afterAutospacing="1" w:line="240" w:lineRule="auto"/>
        <w:jc w:val="center"/>
        <w:rPr>
          <w:rFonts w:ascii="Times New Roman" w:eastAsia="Times New Roman" w:hAnsi="Times New Roman" w:cs="Times New Roman"/>
          <w:sz w:val="26"/>
          <w:szCs w:val="26"/>
          <w:lang w:eastAsia="ru-RU"/>
        </w:rPr>
      </w:pPr>
    </w:p>
    <w:p w:rsidR="00AA0EA2" w:rsidRDefault="00AA0EA2" w:rsidP="00AA0EA2">
      <w:pPr>
        <w:spacing w:before="100" w:beforeAutospacing="1" w:after="100" w:afterAutospacing="1" w:line="240" w:lineRule="auto"/>
        <w:jc w:val="center"/>
        <w:rPr>
          <w:rFonts w:ascii="Times New Roman" w:eastAsia="Times New Roman" w:hAnsi="Times New Roman" w:cs="Times New Roman"/>
          <w:sz w:val="26"/>
          <w:szCs w:val="26"/>
          <w:lang w:eastAsia="ru-RU"/>
        </w:rPr>
      </w:pPr>
    </w:p>
    <w:p w:rsidR="00AA0EA2" w:rsidRDefault="00AA0EA2" w:rsidP="00AA0EA2">
      <w:pPr>
        <w:spacing w:before="100" w:beforeAutospacing="1" w:after="100" w:afterAutospacing="1" w:line="240" w:lineRule="auto"/>
        <w:jc w:val="center"/>
        <w:rPr>
          <w:rFonts w:ascii="Times New Roman" w:eastAsia="Times New Roman" w:hAnsi="Times New Roman" w:cs="Times New Roman"/>
          <w:sz w:val="26"/>
          <w:szCs w:val="26"/>
          <w:lang w:eastAsia="ru-RU"/>
        </w:rPr>
      </w:pPr>
    </w:p>
    <w:p w:rsidR="00AA0EA2" w:rsidRPr="00AA0EA2" w:rsidRDefault="00AA0EA2" w:rsidP="00AA0E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2 вариант</w:t>
      </w:r>
    </w:p>
    <w:p w:rsidR="00AA0EA2" w:rsidRPr="00AA0EA2" w:rsidRDefault="00AA0EA2" w:rsidP="00536029">
      <w:pPr>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b/>
          <w:sz w:val="26"/>
          <w:szCs w:val="26"/>
          <w:lang w:eastAsia="ru-RU"/>
        </w:rPr>
        <w:t>На русский язык слово «география» переводится как:</w:t>
      </w:r>
      <w:r>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а) </w:t>
      </w:r>
      <w:proofErr w:type="spellStart"/>
      <w:r w:rsidRPr="00AA0EA2">
        <w:rPr>
          <w:rFonts w:ascii="Times New Roman" w:eastAsia="Times New Roman" w:hAnsi="Times New Roman" w:cs="Times New Roman"/>
          <w:sz w:val="26"/>
          <w:szCs w:val="26"/>
          <w:lang w:eastAsia="ru-RU"/>
        </w:rPr>
        <w:t>землеочертание</w:t>
      </w:r>
      <w:proofErr w:type="spellEnd"/>
      <w:r w:rsidRPr="00AA0EA2">
        <w:rPr>
          <w:rFonts w:ascii="Times New Roman" w:eastAsia="Times New Roman" w:hAnsi="Times New Roman" w:cs="Times New Roman"/>
          <w:sz w:val="26"/>
          <w:szCs w:val="26"/>
          <w:lang w:eastAsia="ru-RU"/>
        </w:rPr>
        <w:t xml:space="preserve">; </w:t>
      </w:r>
      <w:r w:rsidR="00DF4EE5">
        <w:rPr>
          <w:rFonts w:ascii="Times New Roman" w:eastAsia="Times New Roman" w:hAnsi="Times New Roman" w:cs="Times New Roman"/>
          <w:sz w:val="26"/>
          <w:szCs w:val="26"/>
          <w:lang w:eastAsia="ru-RU"/>
        </w:rPr>
        <w:t xml:space="preserve">     </w:t>
      </w:r>
      <w:r w:rsidR="00DF4EE5" w:rsidRPr="00AA0EA2">
        <w:rPr>
          <w:rFonts w:ascii="Times New Roman" w:eastAsia="Times New Roman" w:hAnsi="Times New Roman" w:cs="Times New Roman"/>
          <w:sz w:val="26"/>
          <w:szCs w:val="26"/>
          <w:lang w:eastAsia="ru-RU"/>
        </w:rPr>
        <w:t xml:space="preserve">б) землеописание; </w:t>
      </w:r>
      <w:r w:rsidRPr="00AA0EA2">
        <w:rPr>
          <w:rFonts w:ascii="Times New Roman" w:eastAsia="Times New Roman" w:hAnsi="Times New Roman" w:cs="Times New Roman"/>
          <w:sz w:val="26"/>
          <w:szCs w:val="26"/>
          <w:lang w:eastAsia="ru-RU"/>
        </w:rPr>
        <w:t xml:space="preserve">в) </w:t>
      </w:r>
      <w:proofErr w:type="spellStart"/>
      <w:r w:rsidRPr="00AA0EA2">
        <w:rPr>
          <w:rFonts w:ascii="Times New Roman" w:eastAsia="Times New Roman" w:hAnsi="Times New Roman" w:cs="Times New Roman"/>
          <w:sz w:val="26"/>
          <w:szCs w:val="26"/>
          <w:lang w:eastAsia="ru-RU"/>
        </w:rPr>
        <w:t>земленачертание</w:t>
      </w:r>
      <w:proofErr w:type="spellEnd"/>
      <w:r w:rsidRPr="00AA0EA2">
        <w:rPr>
          <w:rFonts w:ascii="Times New Roman" w:eastAsia="Times New Roman" w:hAnsi="Times New Roman" w:cs="Times New Roman"/>
          <w:sz w:val="26"/>
          <w:szCs w:val="26"/>
          <w:lang w:eastAsia="ru-RU"/>
        </w:rPr>
        <w:t>;</w:t>
      </w:r>
      <w:r w:rsidRPr="00AA0EA2">
        <w:rPr>
          <w:rFonts w:ascii="Times New Roman" w:eastAsia="Times New Roman" w:hAnsi="Times New Roman" w:cs="Times New Roman"/>
          <w:sz w:val="26"/>
          <w:szCs w:val="26"/>
          <w:lang w:eastAsia="ru-RU"/>
        </w:rPr>
        <w:br/>
        <w:t xml:space="preserve">г) </w:t>
      </w:r>
      <w:proofErr w:type="spellStart"/>
      <w:r w:rsidRPr="00AA0EA2">
        <w:rPr>
          <w:rFonts w:ascii="Times New Roman" w:eastAsia="Times New Roman" w:hAnsi="Times New Roman" w:cs="Times New Roman"/>
          <w:sz w:val="26"/>
          <w:szCs w:val="26"/>
          <w:lang w:eastAsia="ru-RU"/>
        </w:rPr>
        <w:t>земленаписание</w:t>
      </w:r>
      <w:proofErr w:type="spellEnd"/>
      <w:r w:rsidRPr="00AA0EA2">
        <w:rPr>
          <w:rFonts w:ascii="Times New Roman" w:eastAsia="Times New Roman" w:hAnsi="Times New Roman" w:cs="Times New Roman"/>
          <w:sz w:val="26"/>
          <w:szCs w:val="26"/>
          <w:lang w:eastAsia="ru-RU"/>
        </w:rPr>
        <w:t>.</w:t>
      </w:r>
    </w:p>
    <w:p w:rsidR="00AA0EA2" w:rsidRPr="00AA0EA2" w:rsidRDefault="00AA0EA2" w:rsidP="00536029">
      <w:pPr>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DF4EE5">
        <w:rPr>
          <w:rFonts w:ascii="Times New Roman" w:eastAsia="Times New Roman" w:hAnsi="Times New Roman" w:cs="Times New Roman"/>
          <w:b/>
          <w:sz w:val="26"/>
          <w:szCs w:val="26"/>
          <w:lang w:eastAsia="ru-RU"/>
        </w:rPr>
        <w:t xml:space="preserve">Точные очертания материков и </w:t>
      </w:r>
      <w:proofErr w:type="gramStart"/>
      <w:r w:rsidRPr="00DF4EE5">
        <w:rPr>
          <w:rFonts w:ascii="Times New Roman" w:eastAsia="Times New Roman" w:hAnsi="Times New Roman" w:cs="Times New Roman"/>
          <w:b/>
          <w:sz w:val="26"/>
          <w:szCs w:val="26"/>
          <w:lang w:eastAsia="ru-RU"/>
        </w:rPr>
        <w:t>островов</w:t>
      </w:r>
      <w:proofErr w:type="gramEnd"/>
      <w:r w:rsidRPr="00DF4EE5">
        <w:rPr>
          <w:rFonts w:ascii="Times New Roman" w:eastAsia="Times New Roman" w:hAnsi="Times New Roman" w:cs="Times New Roman"/>
          <w:b/>
          <w:sz w:val="26"/>
          <w:szCs w:val="26"/>
          <w:lang w:eastAsia="ru-RU"/>
        </w:rPr>
        <w:t xml:space="preserve"> возможно получить при использовании:</w:t>
      </w:r>
      <w:r w:rsidR="00DF4EE5">
        <w:rPr>
          <w:rFonts w:ascii="Times New Roman" w:eastAsia="Times New Roman" w:hAnsi="Times New Roman" w:cs="Times New Roman"/>
          <w:b/>
          <w:sz w:val="26"/>
          <w:szCs w:val="26"/>
          <w:lang w:eastAsia="ru-RU"/>
        </w:rPr>
        <w:t xml:space="preserve"> </w:t>
      </w:r>
      <w:r w:rsidRPr="00AA0EA2">
        <w:rPr>
          <w:rFonts w:ascii="Times New Roman" w:eastAsia="Times New Roman" w:hAnsi="Times New Roman" w:cs="Times New Roman"/>
          <w:sz w:val="26"/>
          <w:szCs w:val="26"/>
          <w:lang w:eastAsia="ru-RU"/>
        </w:rPr>
        <w:t>а) рисунка земной поверхности;</w:t>
      </w:r>
      <w:r w:rsidRPr="00AA0EA2">
        <w:rPr>
          <w:rFonts w:ascii="Times New Roman" w:eastAsia="Times New Roman" w:hAnsi="Times New Roman" w:cs="Times New Roman"/>
          <w:sz w:val="26"/>
          <w:szCs w:val="26"/>
          <w:lang w:eastAsia="ru-RU"/>
        </w:rPr>
        <w:br/>
        <w:t>б) фотографии, сделанной с поверхности Земли;</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в) космического снимка;</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г) фотографии, сделанной с высоты десятиэтажного дома.</w:t>
      </w:r>
    </w:p>
    <w:p w:rsidR="00AA0EA2" w:rsidRPr="00DF4EE5" w:rsidRDefault="00AA0EA2" w:rsidP="00536029">
      <w:pPr>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DF4EE5">
        <w:rPr>
          <w:rFonts w:ascii="Times New Roman" w:eastAsia="Times New Roman" w:hAnsi="Times New Roman" w:cs="Times New Roman"/>
          <w:b/>
          <w:sz w:val="26"/>
          <w:szCs w:val="26"/>
          <w:lang w:eastAsia="ru-RU"/>
        </w:rPr>
        <w:t xml:space="preserve">Какого из указанных направлений по сторонам горизонта </w:t>
      </w:r>
      <w:r w:rsidRPr="00DF4EE5">
        <w:rPr>
          <w:rFonts w:ascii="Times New Roman" w:eastAsia="Times New Roman" w:hAnsi="Times New Roman" w:cs="Times New Roman"/>
          <w:b/>
          <w:sz w:val="26"/>
          <w:szCs w:val="26"/>
          <w:u w:val="single"/>
          <w:lang w:eastAsia="ru-RU"/>
        </w:rPr>
        <w:t>не существует?</w:t>
      </w:r>
      <w:r w:rsidR="00DF4EE5" w:rsidRPr="00DF4EE5">
        <w:rPr>
          <w:rFonts w:ascii="Times New Roman" w:eastAsia="Times New Roman" w:hAnsi="Times New Roman" w:cs="Times New Roman"/>
          <w:b/>
          <w:sz w:val="26"/>
          <w:szCs w:val="26"/>
          <w:u w:val="single"/>
          <w:lang w:eastAsia="ru-RU"/>
        </w:rPr>
        <w:t xml:space="preserve">   </w:t>
      </w:r>
      <w:r w:rsidRPr="00DF4EE5">
        <w:rPr>
          <w:rFonts w:ascii="Times New Roman" w:eastAsia="Times New Roman" w:hAnsi="Times New Roman" w:cs="Times New Roman"/>
          <w:sz w:val="26"/>
          <w:szCs w:val="26"/>
          <w:lang w:eastAsia="ru-RU"/>
        </w:rPr>
        <w:t xml:space="preserve">а) </w:t>
      </w:r>
      <w:proofErr w:type="gramStart"/>
      <w:r w:rsidRPr="00DF4EE5">
        <w:rPr>
          <w:rFonts w:ascii="Times New Roman" w:eastAsia="Times New Roman" w:hAnsi="Times New Roman" w:cs="Times New Roman"/>
          <w:sz w:val="26"/>
          <w:szCs w:val="26"/>
          <w:lang w:eastAsia="ru-RU"/>
        </w:rPr>
        <w:t>Ю</w:t>
      </w:r>
      <w:proofErr w:type="gramEnd"/>
      <w:r w:rsidRPr="00DF4EE5">
        <w:rPr>
          <w:rFonts w:ascii="Times New Roman" w:eastAsia="Times New Roman" w:hAnsi="Times New Roman" w:cs="Times New Roman"/>
          <w:sz w:val="26"/>
          <w:szCs w:val="26"/>
          <w:lang w:eastAsia="ru-RU"/>
        </w:rPr>
        <w:t xml:space="preserve"> б) СВ в) СЗ г) ЮС.</w:t>
      </w:r>
    </w:p>
    <w:p w:rsidR="00AA0EA2" w:rsidRPr="00AA0EA2" w:rsidRDefault="00AA0EA2" w:rsidP="00536029">
      <w:pPr>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r w:rsidRPr="00DF4EE5">
        <w:rPr>
          <w:rFonts w:ascii="Times New Roman" w:eastAsia="Times New Roman" w:hAnsi="Times New Roman" w:cs="Times New Roman"/>
          <w:b/>
          <w:sz w:val="26"/>
          <w:szCs w:val="26"/>
          <w:lang w:eastAsia="ru-RU"/>
        </w:rPr>
        <w:t>По орбите вокруг Солнца Земля совершает полный оборот за:</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а) сутки; б) месяц; в) год; г) день.</w:t>
      </w:r>
    </w:p>
    <w:p w:rsidR="00AA0EA2" w:rsidRPr="00AA0EA2" w:rsidRDefault="00AA0EA2" w:rsidP="00536029">
      <w:pPr>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r w:rsidRPr="00DF4EE5">
        <w:rPr>
          <w:rFonts w:ascii="Times New Roman" w:eastAsia="Times New Roman" w:hAnsi="Times New Roman" w:cs="Times New Roman"/>
          <w:b/>
          <w:sz w:val="26"/>
          <w:szCs w:val="26"/>
          <w:lang w:eastAsia="ru-RU"/>
        </w:rPr>
        <w:t>Первым из европейцев, совершившим путешествие в Китай, является</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а) Марко Поло; б) Афанасий Никитин; в) </w:t>
      </w:r>
      <w:proofErr w:type="spellStart"/>
      <w:r w:rsidRPr="00AA0EA2">
        <w:rPr>
          <w:rFonts w:ascii="Times New Roman" w:eastAsia="Times New Roman" w:hAnsi="Times New Roman" w:cs="Times New Roman"/>
          <w:sz w:val="26"/>
          <w:szCs w:val="26"/>
          <w:lang w:eastAsia="ru-RU"/>
        </w:rPr>
        <w:t>Васко</w:t>
      </w:r>
      <w:proofErr w:type="spellEnd"/>
      <w:r w:rsidRPr="00AA0EA2">
        <w:rPr>
          <w:rFonts w:ascii="Times New Roman" w:eastAsia="Times New Roman" w:hAnsi="Times New Roman" w:cs="Times New Roman"/>
          <w:sz w:val="26"/>
          <w:szCs w:val="26"/>
          <w:lang w:eastAsia="ru-RU"/>
        </w:rPr>
        <w:t xml:space="preserve"> да Гама; г) Хр</w:t>
      </w:r>
      <w:proofErr w:type="gramStart"/>
      <w:r w:rsidRPr="00AA0EA2">
        <w:rPr>
          <w:rFonts w:ascii="Times New Roman" w:eastAsia="Times New Roman" w:hAnsi="Times New Roman" w:cs="Times New Roman"/>
          <w:sz w:val="26"/>
          <w:szCs w:val="26"/>
          <w:lang w:eastAsia="ru-RU"/>
        </w:rPr>
        <w:t>.К</w:t>
      </w:r>
      <w:proofErr w:type="gramEnd"/>
      <w:r w:rsidRPr="00AA0EA2">
        <w:rPr>
          <w:rFonts w:ascii="Times New Roman" w:eastAsia="Times New Roman" w:hAnsi="Times New Roman" w:cs="Times New Roman"/>
          <w:sz w:val="26"/>
          <w:szCs w:val="26"/>
          <w:lang w:eastAsia="ru-RU"/>
        </w:rPr>
        <w:t>олумб.</w:t>
      </w:r>
    </w:p>
    <w:p w:rsidR="00AA0EA2" w:rsidRPr="00AA0EA2" w:rsidRDefault="00AA0EA2" w:rsidP="00536029">
      <w:pPr>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4EE5">
        <w:rPr>
          <w:rFonts w:ascii="Times New Roman" w:eastAsia="Times New Roman" w:hAnsi="Times New Roman" w:cs="Times New Roman"/>
          <w:b/>
          <w:sz w:val="26"/>
          <w:szCs w:val="26"/>
          <w:lang w:eastAsia="ru-RU"/>
        </w:rPr>
        <w:t>Какие из перечисленных объектов расположены на территории Африки?</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а) Нил, Амазонка, Миссисипи;</w:t>
      </w:r>
      <w:r w:rsidRPr="00AA0EA2">
        <w:rPr>
          <w:rFonts w:ascii="Times New Roman" w:eastAsia="Times New Roman" w:hAnsi="Times New Roman" w:cs="Times New Roman"/>
          <w:sz w:val="26"/>
          <w:szCs w:val="26"/>
          <w:lang w:eastAsia="ru-RU"/>
        </w:rPr>
        <w:br/>
        <w:t>б) Амур, Конго, Замбези;</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в) Виктория, Танганьика, Нил;</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г) Виктория, Танганьика, Байкал.</w:t>
      </w:r>
      <w:proofErr w:type="gramEnd"/>
    </w:p>
    <w:p w:rsidR="00AA0EA2" w:rsidRPr="00AA0EA2" w:rsidRDefault="00AA0EA2" w:rsidP="00536029">
      <w:pPr>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4EE5">
        <w:rPr>
          <w:rFonts w:ascii="Times New Roman" w:eastAsia="Times New Roman" w:hAnsi="Times New Roman" w:cs="Times New Roman"/>
          <w:b/>
          <w:sz w:val="26"/>
          <w:szCs w:val="26"/>
          <w:lang w:eastAsia="ru-RU"/>
        </w:rPr>
        <w:t>Какая группа объектов природы входит в состав литосферы?</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а) море, горы, равнины;</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б) горы, муравей, облака;</w:t>
      </w:r>
      <w:r w:rsidRPr="00AA0EA2">
        <w:rPr>
          <w:rFonts w:ascii="Times New Roman" w:eastAsia="Times New Roman" w:hAnsi="Times New Roman" w:cs="Times New Roman"/>
          <w:sz w:val="26"/>
          <w:szCs w:val="26"/>
          <w:lang w:eastAsia="ru-RU"/>
        </w:rPr>
        <w:br/>
        <w:t>в) возвышенность, горы, низменность;</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г) облако, родник, овраг.</w:t>
      </w:r>
      <w:proofErr w:type="gramEnd"/>
    </w:p>
    <w:p w:rsidR="00AA0EA2" w:rsidRPr="00AA0EA2" w:rsidRDefault="00AA0EA2" w:rsidP="00536029">
      <w:pPr>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r w:rsidRPr="00DF4EE5">
        <w:rPr>
          <w:rFonts w:ascii="Times New Roman" w:eastAsia="Times New Roman" w:hAnsi="Times New Roman" w:cs="Times New Roman"/>
          <w:b/>
          <w:sz w:val="26"/>
          <w:szCs w:val="26"/>
          <w:lang w:eastAsia="ru-RU"/>
        </w:rPr>
        <w:t>Верхняя граница географической оболочки проходит:</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а) в атмосфере; б) в гидросфере; в) литосфере; г) мантии.</w:t>
      </w:r>
    </w:p>
    <w:p w:rsidR="00AA0EA2" w:rsidRPr="00DF4EE5" w:rsidRDefault="00AA0EA2" w:rsidP="00536029">
      <w:pPr>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r w:rsidRPr="00DF4EE5">
        <w:rPr>
          <w:rFonts w:ascii="Times New Roman" w:eastAsia="Times New Roman" w:hAnsi="Times New Roman" w:cs="Times New Roman"/>
          <w:b/>
          <w:sz w:val="26"/>
          <w:szCs w:val="26"/>
          <w:lang w:eastAsia="ru-RU"/>
        </w:rPr>
        <w:t>Европу отделяют от Азии:</w:t>
      </w:r>
      <w:r w:rsidR="00DF4EE5" w:rsidRPr="00DF4EE5">
        <w:rPr>
          <w:rFonts w:ascii="Times New Roman" w:eastAsia="Times New Roman" w:hAnsi="Times New Roman" w:cs="Times New Roman"/>
          <w:b/>
          <w:sz w:val="26"/>
          <w:szCs w:val="26"/>
          <w:lang w:eastAsia="ru-RU"/>
        </w:rPr>
        <w:t xml:space="preserve">  </w:t>
      </w:r>
      <w:r w:rsidRPr="00DF4EE5">
        <w:rPr>
          <w:rFonts w:ascii="Times New Roman" w:eastAsia="Times New Roman" w:hAnsi="Times New Roman" w:cs="Times New Roman"/>
          <w:sz w:val="26"/>
          <w:szCs w:val="26"/>
          <w:lang w:eastAsia="ru-RU"/>
        </w:rPr>
        <w:t>а) Уральские горы б) Кавказские горы в) Гималаи г) Тибет</w:t>
      </w:r>
    </w:p>
    <w:p w:rsidR="00AA0EA2" w:rsidRPr="00AA0EA2" w:rsidRDefault="00AA0EA2" w:rsidP="00536029">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DF4EE5">
        <w:rPr>
          <w:rFonts w:ascii="Times New Roman" w:eastAsia="Times New Roman" w:hAnsi="Times New Roman" w:cs="Times New Roman"/>
          <w:b/>
          <w:sz w:val="26"/>
          <w:szCs w:val="26"/>
          <w:lang w:eastAsia="ru-RU"/>
        </w:rPr>
        <w:t>Расставьте океаны в порядке увеличения их площади:</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а) Тихий; б) индийский; в) Северный Ледовитый; г) Атлантический.</w:t>
      </w:r>
    </w:p>
    <w:p w:rsidR="00AA0EA2" w:rsidRPr="00AA0EA2" w:rsidRDefault="00AA0EA2" w:rsidP="00536029">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DF4EE5">
        <w:rPr>
          <w:rFonts w:ascii="Times New Roman" w:eastAsia="Times New Roman" w:hAnsi="Times New Roman" w:cs="Times New Roman"/>
          <w:b/>
          <w:sz w:val="26"/>
          <w:szCs w:val="26"/>
          <w:lang w:eastAsia="ru-RU"/>
        </w:rPr>
        <w:t xml:space="preserve">Установите соответствие между названием материка и расположенной на его территории системой: </w:t>
      </w:r>
      <w:r w:rsidRPr="00DF4EE5">
        <w:rPr>
          <w:rFonts w:ascii="Times New Roman" w:eastAsia="Times New Roman" w:hAnsi="Times New Roman" w:cs="Times New Roman"/>
          <w:b/>
          <w:sz w:val="26"/>
          <w:szCs w:val="26"/>
          <w:lang w:eastAsia="ru-RU"/>
        </w:rPr>
        <w:br/>
      </w:r>
      <w:r w:rsidRPr="00AA0EA2">
        <w:rPr>
          <w:rFonts w:ascii="Times New Roman" w:eastAsia="Times New Roman" w:hAnsi="Times New Roman" w:cs="Times New Roman"/>
          <w:sz w:val="26"/>
          <w:szCs w:val="26"/>
          <w:lang w:eastAsia="ru-RU"/>
        </w:rPr>
        <w:t xml:space="preserve">1) Евразия </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а) Гималаи;</w:t>
      </w:r>
      <w:r w:rsidRPr="00AA0EA2">
        <w:rPr>
          <w:rFonts w:ascii="Times New Roman" w:eastAsia="Times New Roman" w:hAnsi="Times New Roman" w:cs="Times New Roman"/>
          <w:sz w:val="26"/>
          <w:szCs w:val="26"/>
          <w:lang w:eastAsia="ru-RU"/>
        </w:rPr>
        <w:br/>
        <w:t xml:space="preserve">2) Южная Америка; </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б) Аппалачи;</w:t>
      </w:r>
      <w:r w:rsidRPr="00AA0EA2">
        <w:rPr>
          <w:rFonts w:ascii="Times New Roman" w:eastAsia="Times New Roman" w:hAnsi="Times New Roman" w:cs="Times New Roman"/>
          <w:sz w:val="26"/>
          <w:szCs w:val="26"/>
          <w:lang w:eastAsia="ru-RU"/>
        </w:rPr>
        <w:br/>
        <w:t xml:space="preserve">3) Северная Америка; </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в) Анды;</w:t>
      </w:r>
      <w:r w:rsidRPr="00AA0EA2">
        <w:rPr>
          <w:rFonts w:ascii="Times New Roman" w:eastAsia="Times New Roman" w:hAnsi="Times New Roman" w:cs="Times New Roman"/>
          <w:sz w:val="26"/>
          <w:szCs w:val="26"/>
          <w:lang w:eastAsia="ru-RU"/>
        </w:rPr>
        <w:br/>
        <w:t xml:space="preserve">4) Австралия; </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г) Большой Водораздельный хребет.</w:t>
      </w:r>
    </w:p>
    <w:p w:rsidR="00AA0EA2" w:rsidRPr="00DF4EE5" w:rsidRDefault="00AA0EA2" w:rsidP="00536029">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DF4EE5">
        <w:rPr>
          <w:rFonts w:ascii="Times New Roman" w:eastAsia="Times New Roman" w:hAnsi="Times New Roman" w:cs="Times New Roman"/>
          <w:b/>
          <w:sz w:val="26"/>
          <w:szCs w:val="26"/>
          <w:lang w:eastAsia="ru-RU"/>
        </w:rPr>
        <w:t>Из предложенного списка выберите 3 объекта природы.</w:t>
      </w:r>
      <w:r w:rsidR="00DF4EE5" w:rsidRPr="00DF4EE5">
        <w:rPr>
          <w:rFonts w:ascii="Times New Roman" w:eastAsia="Times New Roman" w:hAnsi="Times New Roman" w:cs="Times New Roman"/>
          <w:b/>
          <w:sz w:val="26"/>
          <w:szCs w:val="26"/>
          <w:lang w:eastAsia="ru-RU"/>
        </w:rPr>
        <w:t xml:space="preserve">  </w:t>
      </w:r>
      <w:r w:rsidRPr="00DF4EE5">
        <w:rPr>
          <w:rFonts w:ascii="Times New Roman" w:eastAsia="Times New Roman" w:hAnsi="Times New Roman" w:cs="Times New Roman"/>
          <w:sz w:val="26"/>
          <w:szCs w:val="26"/>
          <w:lang w:eastAsia="ru-RU"/>
        </w:rPr>
        <w:t>а) почва;</w:t>
      </w:r>
      <w:r w:rsidR="00DF4EE5" w:rsidRPr="00DF4EE5">
        <w:rPr>
          <w:rFonts w:ascii="Times New Roman" w:eastAsia="Times New Roman" w:hAnsi="Times New Roman" w:cs="Times New Roman"/>
          <w:sz w:val="26"/>
          <w:szCs w:val="26"/>
          <w:lang w:eastAsia="ru-RU"/>
        </w:rPr>
        <w:t xml:space="preserve">   </w:t>
      </w:r>
      <w:r w:rsidRPr="00DF4EE5">
        <w:rPr>
          <w:rFonts w:ascii="Times New Roman" w:eastAsia="Times New Roman" w:hAnsi="Times New Roman" w:cs="Times New Roman"/>
          <w:sz w:val="26"/>
          <w:szCs w:val="26"/>
          <w:lang w:eastAsia="ru-RU"/>
        </w:rPr>
        <w:t>б) телевизор;</w:t>
      </w:r>
      <w:r w:rsidR="00DF4EE5" w:rsidRPr="00DF4EE5">
        <w:rPr>
          <w:rFonts w:ascii="Times New Roman" w:eastAsia="Times New Roman" w:hAnsi="Times New Roman" w:cs="Times New Roman"/>
          <w:sz w:val="26"/>
          <w:szCs w:val="26"/>
          <w:lang w:eastAsia="ru-RU"/>
        </w:rPr>
        <w:t xml:space="preserve">   </w:t>
      </w:r>
      <w:r w:rsidRPr="00DF4EE5">
        <w:rPr>
          <w:rFonts w:ascii="Times New Roman" w:eastAsia="Times New Roman" w:hAnsi="Times New Roman" w:cs="Times New Roman"/>
          <w:sz w:val="26"/>
          <w:szCs w:val="26"/>
          <w:lang w:eastAsia="ru-RU"/>
        </w:rPr>
        <w:t>в) родник;</w:t>
      </w:r>
      <w:r w:rsidR="00DF4EE5" w:rsidRPr="00DF4EE5">
        <w:rPr>
          <w:rFonts w:ascii="Times New Roman" w:eastAsia="Times New Roman" w:hAnsi="Times New Roman" w:cs="Times New Roman"/>
          <w:sz w:val="26"/>
          <w:szCs w:val="26"/>
          <w:lang w:eastAsia="ru-RU"/>
        </w:rPr>
        <w:t xml:space="preserve">   </w:t>
      </w:r>
      <w:r w:rsidRPr="00DF4EE5">
        <w:rPr>
          <w:rFonts w:ascii="Times New Roman" w:eastAsia="Times New Roman" w:hAnsi="Times New Roman" w:cs="Times New Roman"/>
          <w:sz w:val="26"/>
          <w:szCs w:val="26"/>
          <w:lang w:eastAsia="ru-RU"/>
        </w:rPr>
        <w:t>г) портфель;</w:t>
      </w:r>
      <w:r w:rsidR="00DF4EE5" w:rsidRPr="00DF4EE5">
        <w:rPr>
          <w:rFonts w:ascii="Times New Roman" w:eastAsia="Times New Roman" w:hAnsi="Times New Roman" w:cs="Times New Roman"/>
          <w:sz w:val="26"/>
          <w:szCs w:val="26"/>
          <w:lang w:eastAsia="ru-RU"/>
        </w:rPr>
        <w:t xml:space="preserve">   </w:t>
      </w:r>
      <w:proofErr w:type="spellStart"/>
      <w:r w:rsidRPr="00DF4EE5">
        <w:rPr>
          <w:rFonts w:ascii="Times New Roman" w:eastAsia="Times New Roman" w:hAnsi="Times New Roman" w:cs="Times New Roman"/>
          <w:sz w:val="26"/>
          <w:szCs w:val="26"/>
          <w:lang w:eastAsia="ru-RU"/>
        </w:rPr>
        <w:t>д</w:t>
      </w:r>
      <w:proofErr w:type="spellEnd"/>
      <w:r w:rsidRPr="00DF4EE5">
        <w:rPr>
          <w:rFonts w:ascii="Times New Roman" w:eastAsia="Times New Roman" w:hAnsi="Times New Roman" w:cs="Times New Roman"/>
          <w:sz w:val="26"/>
          <w:szCs w:val="26"/>
          <w:lang w:eastAsia="ru-RU"/>
        </w:rPr>
        <w:t>) дерево;</w:t>
      </w:r>
      <w:r w:rsidRPr="00DF4EE5">
        <w:rPr>
          <w:rFonts w:ascii="Times New Roman" w:eastAsia="Times New Roman" w:hAnsi="Times New Roman" w:cs="Times New Roman"/>
          <w:sz w:val="26"/>
          <w:szCs w:val="26"/>
          <w:lang w:eastAsia="ru-RU"/>
        </w:rPr>
        <w:br/>
        <w:t>е) одежда.</w:t>
      </w:r>
    </w:p>
    <w:p w:rsidR="00AA0EA2" w:rsidRPr="00AA0EA2" w:rsidRDefault="00AA0EA2" w:rsidP="00AA0E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0EA2">
        <w:rPr>
          <w:rFonts w:ascii="Times New Roman" w:eastAsia="Times New Roman" w:hAnsi="Times New Roman" w:cs="Times New Roman"/>
          <w:b/>
          <w:bCs/>
          <w:sz w:val="26"/>
          <w:szCs w:val="26"/>
          <w:lang w:eastAsia="ru-RU"/>
        </w:rPr>
        <w:t>Спецификация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Назначение КИМ итоговой контрольной работы</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lastRenderedPageBreak/>
        <w:t>Контрольные измерительные материалы позволяют установить уровень освоения пятиклассниками Федерального компонента государственного стандарта основного общего образования по географии 5 класса.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2. Структура контрольной работы</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Работа состоит из 12 заданий. Задания проверяют знания, составляющие основу географической грамотности, а также способность применять знания и умения в контекстах, соответствующих основным разделам курса. Работа содержит 9 заданий с выбором одного верного ответа из четырех предложенных, 1 задание на определение правильного порядка географического явления, 1 задание на сопоставление, 1 задание с выбором трех правильных ответов из 6.</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3. Время выполнения работы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На выполнение проверочной работы отводится 40 минут.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4. Число вариантов в работе</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Подготовлено два варианта, в которых даны однотипные задания на проверку одинаковых знаний, умений и тем курса.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Ключ:</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Вариант 1. 1г, 2в, 3б, 4в, 5б, 6б, 7б, 8в, 9г, 10габв, 11-1в,2а,3б,4г, 12вге.</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Вариант 2. 1б, 2в, 3г, 4в, 5а, 6в, 7в, 8а, 9а, 10вбга, 11-1а,2в,3б,4г, 12авд.</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5. Система оценивания отдельных заданий и работы в целом</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За каждый правильный ответ первой части и второй части (№1-12) ставится 1 балл. Максимальный балл за работу – 12 баллов. «3» получает работа с 4-7, «4» - с 8-10, «5» - с 11-12 баллами.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p>
    <w:p w:rsidR="00DF4EE5" w:rsidRDefault="00DF4EE5" w:rsidP="00AA0EA2">
      <w:pPr>
        <w:spacing w:before="100" w:beforeAutospacing="1" w:after="100" w:afterAutospacing="1" w:line="240" w:lineRule="auto"/>
        <w:jc w:val="center"/>
        <w:rPr>
          <w:rFonts w:ascii="Times New Roman" w:eastAsia="Times New Roman" w:hAnsi="Times New Roman" w:cs="Times New Roman"/>
          <w:b/>
          <w:bCs/>
          <w:sz w:val="26"/>
          <w:szCs w:val="26"/>
          <w:lang w:eastAsia="ru-RU"/>
        </w:rPr>
      </w:pPr>
    </w:p>
    <w:p w:rsidR="00AA0EA2" w:rsidRPr="00AA0EA2" w:rsidRDefault="00AA0EA2" w:rsidP="00AA0E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0EA2">
        <w:rPr>
          <w:rFonts w:ascii="Times New Roman" w:eastAsia="Times New Roman" w:hAnsi="Times New Roman" w:cs="Times New Roman"/>
          <w:b/>
          <w:bCs/>
          <w:sz w:val="26"/>
          <w:szCs w:val="26"/>
          <w:lang w:eastAsia="ru-RU"/>
        </w:rPr>
        <w:lastRenderedPageBreak/>
        <w:t>Годовая контрольная работа по географии. 6 класс</w:t>
      </w:r>
    </w:p>
    <w:p w:rsidR="00AA0EA2" w:rsidRPr="00AA0EA2" w:rsidRDefault="00AA0EA2" w:rsidP="00536029">
      <w:pPr>
        <w:numPr>
          <w:ilvl w:val="0"/>
          <w:numId w:val="7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вариант</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Часть 1</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Какой азимут имеет направление северо-восток?</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а) 360 градусов б) 90 градусов в) 45 градусов г) 225 градусов</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color w:val="000000"/>
          <w:sz w:val="26"/>
          <w:szCs w:val="26"/>
          <w:lang w:eastAsia="ru-RU"/>
        </w:rPr>
        <w:t>2.  Из предложенных утверждений выберите </w:t>
      </w:r>
      <w:proofErr w:type="gramStart"/>
      <w:r w:rsidRPr="00AA0EA2">
        <w:rPr>
          <w:rFonts w:ascii="Times New Roman" w:eastAsia="Times New Roman" w:hAnsi="Times New Roman" w:cs="Times New Roman"/>
          <w:color w:val="000000"/>
          <w:sz w:val="26"/>
          <w:szCs w:val="26"/>
          <w:u w:val="single"/>
          <w:lang w:eastAsia="ru-RU"/>
        </w:rPr>
        <w:t>неверное</w:t>
      </w:r>
      <w:proofErr w:type="gramEnd"/>
      <w:r w:rsidRPr="00AA0EA2">
        <w:rPr>
          <w:rFonts w:ascii="Times New Roman" w:eastAsia="Times New Roman" w:hAnsi="Times New Roman" w:cs="Times New Roman"/>
          <w:color w:val="000000"/>
          <w:sz w:val="26"/>
          <w:szCs w:val="26"/>
          <w:u w:val="single"/>
          <w:lang w:eastAsia="ru-RU"/>
        </w:rPr>
        <w:t>.</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а) географическая широта может быть северной или южной, а долгота - западной или восточной</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б) значения географической широты могут изменяться в пределах от 0° до 180°</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в) на глобусе параллели имеют форму окружностей, а меридианы - форму дуг окружностей</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г) параллели на глобусе и на географических картах определяют направление</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«запад — восток», а меридианы — «север — юг»</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A0EA2">
        <w:rPr>
          <w:rFonts w:ascii="Times New Roman" w:eastAsia="Times New Roman" w:hAnsi="Times New Roman" w:cs="Times New Roman"/>
          <w:sz w:val="26"/>
          <w:szCs w:val="26"/>
          <w:lang w:eastAsia="ru-RU"/>
        </w:rPr>
        <w:t>д</w:t>
      </w:r>
      <w:proofErr w:type="spellEnd"/>
      <w:r w:rsidRPr="00AA0EA2">
        <w:rPr>
          <w:rFonts w:ascii="Times New Roman" w:eastAsia="Times New Roman" w:hAnsi="Times New Roman" w:cs="Times New Roman"/>
          <w:sz w:val="26"/>
          <w:szCs w:val="26"/>
          <w:lang w:eastAsia="ru-RU"/>
        </w:rPr>
        <w:t>) географическая широта точек земной поверхности, находящихся на экваторе, равна 0°</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3. Какая из перечисленных горных пород относится к группе осадочных пород обломочного происхождения?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а) глина б) гранит в) мел г) базальт</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4. </w:t>
      </w:r>
      <w:proofErr w:type="gramStart"/>
      <w:r w:rsidRPr="00AA0EA2">
        <w:rPr>
          <w:rFonts w:ascii="Times New Roman" w:eastAsia="Times New Roman" w:hAnsi="Times New Roman" w:cs="Times New Roman"/>
          <w:sz w:val="26"/>
          <w:szCs w:val="26"/>
          <w:lang w:eastAsia="ru-RU"/>
        </w:rPr>
        <w:t>В каком слое атмосферы происходит изменение погоды?</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а) в озоновом б) в тропосфере в) в стратосфере г) в мезосфере</w:t>
      </w:r>
      <w:proofErr w:type="gramEnd"/>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5. Как называется водная оболочка Земли?</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а) биосфера б) атмосфера в) литосфера г) гидросфера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6. Верхний, тонкий и твердый слой Земли:</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а) ядро б) мантия в) земная кора г) литосфера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7. Какое из данных морей относится к Атлантическому океану?</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а) Охотское б) Средиземное в) Японское г) Красное</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8. Какое озеро является бессточным?</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а) Байкал б) Виктория в) Чад г) Мичиган</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lastRenderedPageBreak/>
        <w:t xml:space="preserve">9. Главная река со всеми притоками образует: а) водораздел б) речную долину в) бассейн реки г) речную систему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10. Самые большие разрушения получают здания, находящиеся при землетрясении: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а) в зоне землетрясения </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б) на окраине зоны землетрясения </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в) в эпицентре землетрясения </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г) в очаге землетрясения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11. Как называется участок суши с абсолютной высотой до 200 метров?</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а) низменность б) возвышенность в) плоскогорье г) гора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12. Превышение точки земной поверхности над уровнем моря называется:</w:t>
      </w:r>
      <w:r w:rsidR="00DF4EE5">
        <w:rPr>
          <w:rFonts w:ascii="Times New Roman" w:eastAsia="Times New Roman" w:hAnsi="Times New Roman" w:cs="Times New Roman"/>
          <w:sz w:val="26"/>
          <w:szCs w:val="26"/>
          <w:lang w:eastAsia="ru-RU"/>
        </w:rPr>
        <w:t xml:space="preserve">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а) относительной высотой</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б) постоянной высотой</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в) абсолютной высотой </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г) настоящей высотой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13. Река Янцзы относится к бассейну:</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а) Атлантического океана б) Северного Ледовитого океана в) Индийского океана г) Тихого океана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14.В какое время летом, при ясной погоде, наблюдается наибольшая температура воздуха:</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а) после полудня б) до полудня </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в) в полдень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Часть 2</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15. Покажите стрелками направление ветра между точками</w:t>
      </w:r>
      <w:proofErr w:type="gramStart"/>
      <w:r w:rsidRPr="00AA0EA2">
        <w:rPr>
          <w:rFonts w:ascii="Times New Roman" w:eastAsia="Times New Roman" w:hAnsi="Times New Roman" w:cs="Times New Roman"/>
          <w:sz w:val="26"/>
          <w:szCs w:val="26"/>
          <w:lang w:eastAsia="ru-RU"/>
        </w:rPr>
        <w:t xml:space="preserve"> А</w:t>
      </w:r>
      <w:proofErr w:type="gramEnd"/>
      <w:r w:rsidRPr="00AA0EA2">
        <w:rPr>
          <w:rFonts w:ascii="Times New Roman" w:eastAsia="Times New Roman" w:hAnsi="Times New Roman" w:cs="Times New Roman"/>
          <w:sz w:val="26"/>
          <w:szCs w:val="26"/>
          <w:lang w:eastAsia="ru-RU"/>
        </w:rPr>
        <w:t xml:space="preserve"> и Б, укажите в каком случае ветер самый сильный:</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а) 758 </w:t>
      </w:r>
      <w:proofErr w:type="spellStart"/>
      <w:r w:rsidRPr="00AA0EA2">
        <w:rPr>
          <w:rFonts w:ascii="Times New Roman" w:eastAsia="Times New Roman" w:hAnsi="Times New Roman" w:cs="Times New Roman"/>
          <w:sz w:val="26"/>
          <w:szCs w:val="26"/>
          <w:lang w:eastAsia="ru-RU"/>
        </w:rPr>
        <w:t>мм</w:t>
      </w:r>
      <w:proofErr w:type="gramStart"/>
      <w:r w:rsidRPr="00AA0EA2">
        <w:rPr>
          <w:rFonts w:ascii="Times New Roman" w:eastAsia="Times New Roman" w:hAnsi="Times New Roman" w:cs="Times New Roman"/>
          <w:sz w:val="26"/>
          <w:szCs w:val="26"/>
          <w:lang w:eastAsia="ru-RU"/>
        </w:rPr>
        <w:t>.р</w:t>
      </w:r>
      <w:proofErr w:type="gramEnd"/>
      <w:r w:rsidRPr="00AA0EA2">
        <w:rPr>
          <w:rFonts w:ascii="Times New Roman" w:eastAsia="Times New Roman" w:hAnsi="Times New Roman" w:cs="Times New Roman"/>
          <w:sz w:val="26"/>
          <w:szCs w:val="26"/>
          <w:lang w:eastAsia="ru-RU"/>
        </w:rPr>
        <w:t>т.ст</w:t>
      </w:r>
      <w:proofErr w:type="spellEnd"/>
      <w:r w:rsidRPr="00AA0EA2">
        <w:rPr>
          <w:rFonts w:ascii="Times New Roman" w:eastAsia="Times New Roman" w:hAnsi="Times New Roman" w:cs="Times New Roman"/>
          <w:sz w:val="26"/>
          <w:szCs w:val="26"/>
          <w:lang w:eastAsia="ru-RU"/>
        </w:rPr>
        <w:t xml:space="preserve"> и 762 </w:t>
      </w:r>
      <w:proofErr w:type="spellStart"/>
      <w:r w:rsidRPr="00AA0EA2">
        <w:rPr>
          <w:rFonts w:ascii="Times New Roman" w:eastAsia="Times New Roman" w:hAnsi="Times New Roman" w:cs="Times New Roman"/>
          <w:sz w:val="26"/>
          <w:szCs w:val="26"/>
          <w:lang w:eastAsia="ru-RU"/>
        </w:rPr>
        <w:t>мм.рт.ст</w:t>
      </w:r>
      <w:proofErr w:type="spellEnd"/>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б) 740 </w:t>
      </w:r>
      <w:proofErr w:type="spellStart"/>
      <w:r w:rsidRPr="00AA0EA2">
        <w:rPr>
          <w:rFonts w:ascii="Times New Roman" w:eastAsia="Times New Roman" w:hAnsi="Times New Roman" w:cs="Times New Roman"/>
          <w:sz w:val="26"/>
          <w:szCs w:val="26"/>
          <w:lang w:eastAsia="ru-RU"/>
        </w:rPr>
        <w:t>мм.рт.ст</w:t>
      </w:r>
      <w:proofErr w:type="spellEnd"/>
      <w:r w:rsidRPr="00AA0EA2">
        <w:rPr>
          <w:rFonts w:ascii="Times New Roman" w:eastAsia="Times New Roman" w:hAnsi="Times New Roman" w:cs="Times New Roman"/>
          <w:sz w:val="26"/>
          <w:szCs w:val="26"/>
          <w:lang w:eastAsia="ru-RU"/>
        </w:rPr>
        <w:t xml:space="preserve"> и 750 </w:t>
      </w:r>
      <w:proofErr w:type="spellStart"/>
      <w:r w:rsidRPr="00AA0EA2">
        <w:rPr>
          <w:rFonts w:ascii="Times New Roman" w:eastAsia="Times New Roman" w:hAnsi="Times New Roman" w:cs="Times New Roman"/>
          <w:sz w:val="26"/>
          <w:szCs w:val="26"/>
          <w:lang w:eastAsia="ru-RU"/>
        </w:rPr>
        <w:t>мм.рт.ст</w:t>
      </w:r>
      <w:proofErr w:type="spellEnd"/>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в) 759 </w:t>
      </w:r>
      <w:proofErr w:type="spellStart"/>
      <w:r w:rsidRPr="00AA0EA2">
        <w:rPr>
          <w:rFonts w:ascii="Times New Roman" w:eastAsia="Times New Roman" w:hAnsi="Times New Roman" w:cs="Times New Roman"/>
          <w:sz w:val="26"/>
          <w:szCs w:val="26"/>
          <w:lang w:eastAsia="ru-RU"/>
        </w:rPr>
        <w:t>мм.рт.ст</w:t>
      </w:r>
      <w:proofErr w:type="spellEnd"/>
      <w:r w:rsidRPr="00AA0EA2">
        <w:rPr>
          <w:rFonts w:ascii="Times New Roman" w:eastAsia="Times New Roman" w:hAnsi="Times New Roman" w:cs="Times New Roman"/>
          <w:sz w:val="26"/>
          <w:szCs w:val="26"/>
          <w:lang w:eastAsia="ru-RU"/>
        </w:rPr>
        <w:t xml:space="preserve"> и 760 </w:t>
      </w:r>
      <w:proofErr w:type="spellStart"/>
      <w:r w:rsidRPr="00AA0EA2">
        <w:rPr>
          <w:rFonts w:ascii="Times New Roman" w:eastAsia="Times New Roman" w:hAnsi="Times New Roman" w:cs="Times New Roman"/>
          <w:sz w:val="26"/>
          <w:szCs w:val="26"/>
          <w:lang w:eastAsia="ru-RU"/>
        </w:rPr>
        <w:t>мм.рт.ст</w:t>
      </w:r>
      <w:proofErr w:type="spellEnd"/>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г) 755 </w:t>
      </w:r>
      <w:proofErr w:type="spellStart"/>
      <w:r w:rsidRPr="00AA0EA2">
        <w:rPr>
          <w:rFonts w:ascii="Times New Roman" w:eastAsia="Times New Roman" w:hAnsi="Times New Roman" w:cs="Times New Roman"/>
          <w:sz w:val="26"/>
          <w:szCs w:val="26"/>
          <w:lang w:eastAsia="ru-RU"/>
        </w:rPr>
        <w:t>мм.рт.ст</w:t>
      </w:r>
      <w:proofErr w:type="spellEnd"/>
      <w:r w:rsidRPr="00AA0EA2">
        <w:rPr>
          <w:rFonts w:ascii="Times New Roman" w:eastAsia="Times New Roman" w:hAnsi="Times New Roman" w:cs="Times New Roman"/>
          <w:sz w:val="26"/>
          <w:szCs w:val="26"/>
          <w:lang w:eastAsia="ru-RU"/>
        </w:rPr>
        <w:t xml:space="preserve"> и 752 </w:t>
      </w:r>
      <w:proofErr w:type="spellStart"/>
      <w:r w:rsidRPr="00AA0EA2">
        <w:rPr>
          <w:rFonts w:ascii="Times New Roman" w:eastAsia="Times New Roman" w:hAnsi="Times New Roman" w:cs="Times New Roman"/>
          <w:sz w:val="26"/>
          <w:szCs w:val="26"/>
          <w:lang w:eastAsia="ru-RU"/>
        </w:rPr>
        <w:t>мм.рт.ст</w:t>
      </w:r>
      <w:proofErr w:type="spellEnd"/>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16. Найдите соответствие:</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 прибор для определения температуры </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а) барометр</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2) прибор для определения атмосферного давления </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б) флюгер</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3) прибор для определения направления ветра </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в) термометр</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17. Определите географический объект, координаты которого 56° </w:t>
      </w:r>
      <w:proofErr w:type="spellStart"/>
      <w:r w:rsidRPr="00AA0EA2">
        <w:rPr>
          <w:rFonts w:ascii="Times New Roman" w:eastAsia="Times New Roman" w:hAnsi="Times New Roman" w:cs="Times New Roman"/>
          <w:sz w:val="26"/>
          <w:szCs w:val="26"/>
          <w:lang w:eastAsia="ru-RU"/>
        </w:rPr>
        <w:t>с.ш</w:t>
      </w:r>
      <w:proofErr w:type="spellEnd"/>
      <w:r w:rsidRPr="00AA0EA2">
        <w:rPr>
          <w:rFonts w:ascii="Times New Roman" w:eastAsia="Times New Roman" w:hAnsi="Times New Roman" w:cs="Times New Roman"/>
          <w:sz w:val="26"/>
          <w:szCs w:val="26"/>
          <w:lang w:eastAsia="ru-RU"/>
        </w:rPr>
        <w:t>. 161 ° в.д.</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18. Нарисуйте условные знаки плана местности – кустарник и болото.</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19. Заполните пропуски.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При подъёме в горы атмосферное давление ____________ каждые 10,5 м на </w:t>
      </w:r>
      <w:proofErr w:type="spellStart"/>
      <w:r w:rsidRPr="00AA0EA2">
        <w:rPr>
          <w:rFonts w:ascii="Times New Roman" w:eastAsia="Times New Roman" w:hAnsi="Times New Roman" w:cs="Times New Roman"/>
          <w:sz w:val="26"/>
          <w:szCs w:val="26"/>
          <w:lang w:eastAsia="ru-RU"/>
        </w:rPr>
        <w:t>____мм</w:t>
      </w:r>
      <w:proofErr w:type="spellEnd"/>
      <w:r w:rsidRPr="00AA0EA2">
        <w:rPr>
          <w:rFonts w:ascii="Times New Roman" w:eastAsia="Times New Roman" w:hAnsi="Times New Roman" w:cs="Times New Roman"/>
          <w:sz w:val="26"/>
          <w:szCs w:val="26"/>
          <w:lang w:eastAsia="ru-RU"/>
        </w:rPr>
        <w:t xml:space="preserve"> </w:t>
      </w:r>
      <w:proofErr w:type="spellStart"/>
      <w:r w:rsidRPr="00AA0EA2">
        <w:rPr>
          <w:rFonts w:ascii="Times New Roman" w:eastAsia="Times New Roman" w:hAnsi="Times New Roman" w:cs="Times New Roman"/>
          <w:sz w:val="26"/>
          <w:szCs w:val="26"/>
          <w:lang w:eastAsia="ru-RU"/>
        </w:rPr>
        <w:t>рт</w:t>
      </w:r>
      <w:proofErr w:type="gramStart"/>
      <w:r w:rsidRPr="00AA0EA2">
        <w:rPr>
          <w:rFonts w:ascii="Times New Roman" w:eastAsia="Times New Roman" w:hAnsi="Times New Roman" w:cs="Times New Roman"/>
          <w:sz w:val="26"/>
          <w:szCs w:val="26"/>
          <w:lang w:eastAsia="ru-RU"/>
        </w:rPr>
        <w:t>.с</w:t>
      </w:r>
      <w:proofErr w:type="gramEnd"/>
      <w:r w:rsidRPr="00AA0EA2">
        <w:rPr>
          <w:rFonts w:ascii="Times New Roman" w:eastAsia="Times New Roman" w:hAnsi="Times New Roman" w:cs="Times New Roman"/>
          <w:sz w:val="26"/>
          <w:szCs w:val="26"/>
          <w:lang w:eastAsia="ru-RU"/>
        </w:rPr>
        <w:t>т</w:t>
      </w:r>
      <w:proofErr w:type="spellEnd"/>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p>
    <w:p w:rsidR="00AA0EA2" w:rsidRPr="00AA0EA2" w:rsidRDefault="00AA0EA2" w:rsidP="00536029">
      <w:pPr>
        <w:numPr>
          <w:ilvl w:val="0"/>
          <w:numId w:val="73"/>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вариант</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Часть 1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Какой азимут имеет направление юго-запад?</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а) 360 градусов б) 225 градусов в) 45 градусов г) 90 градусов </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color w:val="000000"/>
          <w:sz w:val="26"/>
          <w:szCs w:val="26"/>
          <w:lang w:eastAsia="ru-RU"/>
        </w:rPr>
        <w:t>2. Выберите верное утверждение. </w:t>
      </w:r>
      <w:r w:rsidR="00DF4EE5">
        <w:rPr>
          <w:rFonts w:ascii="Times New Roman" w:eastAsia="Times New Roman" w:hAnsi="Times New Roman" w:cs="Times New Roman"/>
          <w:color w:val="000000"/>
          <w:sz w:val="26"/>
          <w:szCs w:val="26"/>
          <w:lang w:eastAsia="ru-RU"/>
        </w:rPr>
        <w:t xml:space="preserve">       </w:t>
      </w:r>
      <w:r w:rsidRPr="00AA0EA2">
        <w:rPr>
          <w:rFonts w:ascii="Times New Roman" w:eastAsia="Times New Roman" w:hAnsi="Times New Roman" w:cs="Times New Roman"/>
          <w:color w:val="000000"/>
          <w:sz w:val="26"/>
          <w:szCs w:val="26"/>
          <w:lang w:eastAsia="ru-RU"/>
        </w:rPr>
        <w:t>а) географическая долгота и широта измеряется в километрах</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б) параллели на глобусе и географических картах определяют направления «север—юг», а </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меридианы— </w:t>
      </w:r>
      <w:proofErr w:type="gramStart"/>
      <w:r w:rsidRPr="00AA0EA2">
        <w:rPr>
          <w:rFonts w:ascii="Times New Roman" w:eastAsia="Times New Roman" w:hAnsi="Times New Roman" w:cs="Times New Roman"/>
          <w:sz w:val="26"/>
          <w:szCs w:val="26"/>
          <w:lang w:eastAsia="ru-RU"/>
        </w:rPr>
        <w:t>«з</w:t>
      </w:r>
      <w:proofErr w:type="gramEnd"/>
      <w:r w:rsidRPr="00AA0EA2">
        <w:rPr>
          <w:rFonts w:ascii="Times New Roman" w:eastAsia="Times New Roman" w:hAnsi="Times New Roman" w:cs="Times New Roman"/>
          <w:sz w:val="26"/>
          <w:szCs w:val="26"/>
          <w:lang w:eastAsia="ru-RU"/>
        </w:rPr>
        <w:t>апад—восток»</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в) на глобусе параллели имеют дуг окружностей, а меридианы - форму окружностей</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color w:val="000000"/>
          <w:sz w:val="26"/>
          <w:szCs w:val="26"/>
          <w:lang w:eastAsia="ru-RU"/>
        </w:rPr>
        <w:t xml:space="preserve">г) для определения географических координат северного и южного полюса достаточно указать их </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географическую широту</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A0EA2">
        <w:rPr>
          <w:rFonts w:ascii="Times New Roman" w:eastAsia="Times New Roman" w:hAnsi="Times New Roman" w:cs="Times New Roman"/>
          <w:sz w:val="26"/>
          <w:szCs w:val="26"/>
          <w:lang w:eastAsia="ru-RU"/>
        </w:rPr>
        <w:t>д</w:t>
      </w:r>
      <w:proofErr w:type="spellEnd"/>
      <w:r w:rsidRPr="00AA0EA2">
        <w:rPr>
          <w:rFonts w:ascii="Times New Roman" w:eastAsia="Times New Roman" w:hAnsi="Times New Roman" w:cs="Times New Roman"/>
          <w:sz w:val="26"/>
          <w:szCs w:val="26"/>
          <w:lang w:eastAsia="ru-RU"/>
        </w:rPr>
        <w:t xml:space="preserve">) точки земной поверхности, находящиеся между экватором и северным полюсом, имеют </w:t>
      </w:r>
      <w:proofErr w:type="gramStart"/>
      <w:r w:rsidRPr="00AA0EA2">
        <w:rPr>
          <w:rFonts w:ascii="Times New Roman" w:eastAsia="Times New Roman" w:hAnsi="Times New Roman" w:cs="Times New Roman"/>
          <w:sz w:val="26"/>
          <w:szCs w:val="26"/>
          <w:lang w:eastAsia="ru-RU"/>
        </w:rPr>
        <w:t>южную</w:t>
      </w:r>
      <w:proofErr w:type="gramEnd"/>
      <w:r w:rsidRPr="00AA0EA2">
        <w:rPr>
          <w:rFonts w:ascii="Times New Roman" w:eastAsia="Times New Roman" w:hAnsi="Times New Roman" w:cs="Times New Roman"/>
          <w:sz w:val="26"/>
          <w:szCs w:val="26"/>
          <w:lang w:eastAsia="ru-RU"/>
        </w:rPr>
        <w:t xml:space="preserve"> </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широту</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3. Какая из перечисленных горных пород относится к группе осадочных пород органического происхождения?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а) глина </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б</w:t>
      </w:r>
      <w:proofErr w:type="gramStart"/>
      <w:r w:rsidRPr="00AA0EA2">
        <w:rPr>
          <w:rFonts w:ascii="Times New Roman" w:eastAsia="Times New Roman" w:hAnsi="Times New Roman" w:cs="Times New Roman"/>
          <w:sz w:val="26"/>
          <w:szCs w:val="26"/>
          <w:lang w:eastAsia="ru-RU"/>
        </w:rPr>
        <w:t>)г</w:t>
      </w:r>
      <w:proofErr w:type="gramEnd"/>
      <w:r w:rsidRPr="00AA0EA2">
        <w:rPr>
          <w:rFonts w:ascii="Times New Roman" w:eastAsia="Times New Roman" w:hAnsi="Times New Roman" w:cs="Times New Roman"/>
          <w:sz w:val="26"/>
          <w:szCs w:val="26"/>
          <w:lang w:eastAsia="ru-RU"/>
        </w:rPr>
        <w:t xml:space="preserve">ранит </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в)мел </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г)базальт</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lastRenderedPageBreak/>
        <w:t>4. Как называется воздушная оболочка Земли?</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а) атмосфера б) биосфера в) литосфера г) гидросфера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5. Центральная часть земного шара:</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а) литосфера б) мантия в) земная кора г) ядро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6. Какое из данных морей относится к Тихому океану?</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а) Каспийское б) Чёрное в) Берингово г) Саргассово</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7. Какое озеро является сточным?</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а) Байкал б) Виктория в) Чад г) Аральское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8. Какова главная причина образования ветра?</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а) атмосферное давление </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б) разница в атмосферном давлении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в) температура воздуха </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г) угол падения солнечных лучей.</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9. Участок земной поверхности, с которого вся вода </w:t>
      </w:r>
      <w:proofErr w:type="gramStart"/>
      <w:r w:rsidRPr="00AA0EA2">
        <w:rPr>
          <w:rFonts w:ascii="Times New Roman" w:eastAsia="Times New Roman" w:hAnsi="Times New Roman" w:cs="Times New Roman"/>
          <w:sz w:val="26"/>
          <w:szCs w:val="26"/>
          <w:lang w:eastAsia="ru-RU"/>
        </w:rPr>
        <w:t>стекает в одну реку называется</w:t>
      </w:r>
      <w:proofErr w:type="gramEnd"/>
      <w:r w:rsidRPr="00AA0EA2">
        <w:rPr>
          <w:rFonts w:ascii="Times New Roman" w:eastAsia="Times New Roman" w:hAnsi="Times New Roman" w:cs="Times New Roman"/>
          <w:sz w:val="26"/>
          <w:szCs w:val="26"/>
          <w:lang w:eastAsia="ru-RU"/>
        </w:rPr>
        <w:t xml:space="preserve">: </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а) водораздел б) речная система в) бассейн реки г) долина реки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10. Как называется место в глубине земли, где происходят толчки </w:t>
      </w:r>
      <w:proofErr w:type="spellStart"/>
      <w:r w:rsidRPr="00AA0EA2">
        <w:rPr>
          <w:rFonts w:ascii="Times New Roman" w:eastAsia="Times New Roman" w:hAnsi="Times New Roman" w:cs="Times New Roman"/>
          <w:sz w:val="26"/>
          <w:szCs w:val="26"/>
          <w:lang w:eastAsia="ru-RU"/>
        </w:rPr>
        <w:t>приземлетрясении</w:t>
      </w:r>
      <w:proofErr w:type="spellEnd"/>
      <w:r w:rsidRPr="00AA0EA2">
        <w:rPr>
          <w:rFonts w:ascii="Times New Roman" w:eastAsia="Times New Roman" w:hAnsi="Times New Roman" w:cs="Times New Roman"/>
          <w:sz w:val="26"/>
          <w:szCs w:val="26"/>
          <w:lang w:eastAsia="ru-RU"/>
        </w:rPr>
        <w:t xml:space="preserve">? </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а) зона землетрясения б) окраина зоны землетрясения </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в) эпицентр землетрясения г) очаг землетрясения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11. Как называется участок суши с абсолютной высотой от 500 до 1000 метров? </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а) низменность б) возвышенность в) плоскогорье г) гора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12. Как называется превышение по отвесу одной точки земной поверхности над другой? </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а) относительной высотой </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б) постоянной высотой </w:t>
      </w:r>
      <w:r w:rsidR="00DF4EE5">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в) абсолютной высотой г) настоящей высотой</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13. Река Миссисипи относится к бассейну</w:t>
      </w:r>
      <w:r w:rsidR="0008152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а) Атлантического океана </w:t>
      </w:r>
      <w:r w:rsidR="0008152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б) Индийского океана </w:t>
      </w:r>
      <w:r w:rsidR="0008152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в) Тихого океана г) Северного Ледовитого океана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14.В какое время летом при ясной погоде наблюдается наименьшая температура воздуха? </w:t>
      </w:r>
      <w:r w:rsidR="0008152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а) в полночь б) перед восходом солнца в) после захода солнца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Часть 2</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15. Покажите стрелками направление ветра между точками</w:t>
      </w:r>
      <w:proofErr w:type="gramStart"/>
      <w:r w:rsidRPr="00AA0EA2">
        <w:rPr>
          <w:rFonts w:ascii="Times New Roman" w:eastAsia="Times New Roman" w:hAnsi="Times New Roman" w:cs="Times New Roman"/>
          <w:sz w:val="26"/>
          <w:szCs w:val="26"/>
          <w:lang w:eastAsia="ru-RU"/>
        </w:rPr>
        <w:t xml:space="preserve"> А</w:t>
      </w:r>
      <w:proofErr w:type="gramEnd"/>
      <w:r w:rsidRPr="00AA0EA2">
        <w:rPr>
          <w:rFonts w:ascii="Times New Roman" w:eastAsia="Times New Roman" w:hAnsi="Times New Roman" w:cs="Times New Roman"/>
          <w:sz w:val="26"/>
          <w:szCs w:val="26"/>
          <w:lang w:eastAsia="ru-RU"/>
        </w:rPr>
        <w:t xml:space="preserve"> и Б, укажите в каком случае</w:t>
      </w:r>
      <w:r w:rsidR="0008152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ветер самый сильный:</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lastRenderedPageBreak/>
        <w:t xml:space="preserve">а) 761 </w:t>
      </w:r>
      <w:proofErr w:type="spellStart"/>
      <w:r w:rsidRPr="00AA0EA2">
        <w:rPr>
          <w:rFonts w:ascii="Times New Roman" w:eastAsia="Times New Roman" w:hAnsi="Times New Roman" w:cs="Times New Roman"/>
          <w:sz w:val="26"/>
          <w:szCs w:val="26"/>
          <w:lang w:eastAsia="ru-RU"/>
        </w:rPr>
        <w:t>мм</w:t>
      </w:r>
      <w:proofErr w:type="gramStart"/>
      <w:r w:rsidRPr="00AA0EA2">
        <w:rPr>
          <w:rFonts w:ascii="Times New Roman" w:eastAsia="Times New Roman" w:hAnsi="Times New Roman" w:cs="Times New Roman"/>
          <w:sz w:val="26"/>
          <w:szCs w:val="26"/>
          <w:lang w:eastAsia="ru-RU"/>
        </w:rPr>
        <w:t>.р</w:t>
      </w:r>
      <w:proofErr w:type="gramEnd"/>
      <w:r w:rsidRPr="00AA0EA2">
        <w:rPr>
          <w:rFonts w:ascii="Times New Roman" w:eastAsia="Times New Roman" w:hAnsi="Times New Roman" w:cs="Times New Roman"/>
          <w:sz w:val="26"/>
          <w:szCs w:val="26"/>
          <w:lang w:eastAsia="ru-RU"/>
        </w:rPr>
        <w:t>т.ст</w:t>
      </w:r>
      <w:proofErr w:type="spellEnd"/>
      <w:r w:rsidRPr="00AA0EA2">
        <w:rPr>
          <w:rFonts w:ascii="Times New Roman" w:eastAsia="Times New Roman" w:hAnsi="Times New Roman" w:cs="Times New Roman"/>
          <w:sz w:val="26"/>
          <w:szCs w:val="26"/>
          <w:lang w:eastAsia="ru-RU"/>
        </w:rPr>
        <w:t xml:space="preserve"> и 752 </w:t>
      </w:r>
      <w:proofErr w:type="spellStart"/>
      <w:r w:rsidRPr="00AA0EA2">
        <w:rPr>
          <w:rFonts w:ascii="Times New Roman" w:eastAsia="Times New Roman" w:hAnsi="Times New Roman" w:cs="Times New Roman"/>
          <w:sz w:val="26"/>
          <w:szCs w:val="26"/>
          <w:lang w:eastAsia="ru-RU"/>
        </w:rPr>
        <w:t>мм.рт.ст</w:t>
      </w:r>
      <w:proofErr w:type="spellEnd"/>
      <w:r w:rsidR="0008152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б) 745 </w:t>
      </w:r>
      <w:proofErr w:type="spellStart"/>
      <w:r w:rsidRPr="00AA0EA2">
        <w:rPr>
          <w:rFonts w:ascii="Times New Roman" w:eastAsia="Times New Roman" w:hAnsi="Times New Roman" w:cs="Times New Roman"/>
          <w:sz w:val="26"/>
          <w:szCs w:val="26"/>
          <w:lang w:eastAsia="ru-RU"/>
        </w:rPr>
        <w:t>мм.рт.ст</w:t>
      </w:r>
      <w:proofErr w:type="spellEnd"/>
      <w:r w:rsidRPr="00AA0EA2">
        <w:rPr>
          <w:rFonts w:ascii="Times New Roman" w:eastAsia="Times New Roman" w:hAnsi="Times New Roman" w:cs="Times New Roman"/>
          <w:sz w:val="26"/>
          <w:szCs w:val="26"/>
          <w:lang w:eastAsia="ru-RU"/>
        </w:rPr>
        <w:t xml:space="preserve"> и 750 </w:t>
      </w:r>
      <w:proofErr w:type="spellStart"/>
      <w:r w:rsidRPr="00AA0EA2">
        <w:rPr>
          <w:rFonts w:ascii="Times New Roman" w:eastAsia="Times New Roman" w:hAnsi="Times New Roman" w:cs="Times New Roman"/>
          <w:sz w:val="26"/>
          <w:szCs w:val="26"/>
          <w:lang w:eastAsia="ru-RU"/>
        </w:rPr>
        <w:t>мм.рт.ст</w:t>
      </w:r>
      <w:proofErr w:type="spellEnd"/>
      <w:r w:rsidR="0008152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в) 758 </w:t>
      </w:r>
      <w:proofErr w:type="spellStart"/>
      <w:r w:rsidRPr="00AA0EA2">
        <w:rPr>
          <w:rFonts w:ascii="Times New Roman" w:eastAsia="Times New Roman" w:hAnsi="Times New Roman" w:cs="Times New Roman"/>
          <w:sz w:val="26"/>
          <w:szCs w:val="26"/>
          <w:lang w:eastAsia="ru-RU"/>
        </w:rPr>
        <w:t>мм.рт.ст</w:t>
      </w:r>
      <w:proofErr w:type="spellEnd"/>
      <w:r w:rsidRPr="00AA0EA2">
        <w:rPr>
          <w:rFonts w:ascii="Times New Roman" w:eastAsia="Times New Roman" w:hAnsi="Times New Roman" w:cs="Times New Roman"/>
          <w:sz w:val="26"/>
          <w:szCs w:val="26"/>
          <w:lang w:eastAsia="ru-RU"/>
        </w:rPr>
        <w:t xml:space="preserve"> и 760 </w:t>
      </w:r>
      <w:proofErr w:type="spellStart"/>
      <w:r w:rsidRPr="00AA0EA2">
        <w:rPr>
          <w:rFonts w:ascii="Times New Roman" w:eastAsia="Times New Roman" w:hAnsi="Times New Roman" w:cs="Times New Roman"/>
          <w:sz w:val="26"/>
          <w:szCs w:val="26"/>
          <w:lang w:eastAsia="ru-RU"/>
        </w:rPr>
        <w:t>мм.рт.ст</w:t>
      </w:r>
      <w:proofErr w:type="spellEnd"/>
      <w:r w:rsidR="0008152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г) 762 </w:t>
      </w:r>
      <w:proofErr w:type="spellStart"/>
      <w:r w:rsidRPr="00AA0EA2">
        <w:rPr>
          <w:rFonts w:ascii="Times New Roman" w:eastAsia="Times New Roman" w:hAnsi="Times New Roman" w:cs="Times New Roman"/>
          <w:sz w:val="26"/>
          <w:szCs w:val="26"/>
          <w:lang w:eastAsia="ru-RU"/>
        </w:rPr>
        <w:t>мм.рт.ст</w:t>
      </w:r>
      <w:proofErr w:type="spellEnd"/>
      <w:r w:rsidRPr="00AA0EA2">
        <w:rPr>
          <w:rFonts w:ascii="Times New Roman" w:eastAsia="Times New Roman" w:hAnsi="Times New Roman" w:cs="Times New Roman"/>
          <w:sz w:val="26"/>
          <w:szCs w:val="26"/>
          <w:lang w:eastAsia="ru-RU"/>
        </w:rPr>
        <w:t xml:space="preserve"> и 758 </w:t>
      </w:r>
      <w:proofErr w:type="spellStart"/>
      <w:r w:rsidRPr="00AA0EA2">
        <w:rPr>
          <w:rFonts w:ascii="Times New Roman" w:eastAsia="Times New Roman" w:hAnsi="Times New Roman" w:cs="Times New Roman"/>
          <w:sz w:val="26"/>
          <w:szCs w:val="26"/>
          <w:lang w:eastAsia="ru-RU"/>
        </w:rPr>
        <w:t>мм.рт.ст</w:t>
      </w:r>
      <w:proofErr w:type="spellEnd"/>
    </w:p>
    <w:p w:rsidR="0008152B" w:rsidRDefault="00AA0EA2" w:rsidP="00AA0EA2">
      <w:pPr>
        <w:spacing w:before="100" w:beforeAutospacing="1" w:after="100" w:afterAutospacing="1" w:line="240" w:lineRule="auto"/>
        <w:rPr>
          <w:rFonts w:ascii="Times New Roman" w:eastAsia="Times New Roman" w:hAnsi="Times New Roman" w:cs="Times New Roman"/>
          <w:sz w:val="26"/>
          <w:szCs w:val="26"/>
          <w:lang w:eastAsia="ru-RU"/>
        </w:rPr>
      </w:pPr>
      <w:r w:rsidRPr="00AA0EA2">
        <w:rPr>
          <w:rFonts w:ascii="Times New Roman" w:eastAsia="Times New Roman" w:hAnsi="Times New Roman" w:cs="Times New Roman"/>
          <w:sz w:val="26"/>
          <w:szCs w:val="26"/>
          <w:lang w:eastAsia="ru-RU"/>
        </w:rPr>
        <w:t>16. Найдите соответствие:</w:t>
      </w:r>
      <w:r w:rsidR="0008152B">
        <w:rPr>
          <w:rFonts w:ascii="Times New Roman" w:eastAsia="Times New Roman" w:hAnsi="Times New Roman" w:cs="Times New Roman"/>
          <w:sz w:val="26"/>
          <w:szCs w:val="26"/>
          <w:lang w:eastAsia="ru-RU"/>
        </w:rPr>
        <w:t xml:space="preserve">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 прибор для определения направления ветра </w:t>
      </w:r>
      <w:r w:rsidR="0008152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а) барометр</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2) прибор для определения атмосферного давления </w:t>
      </w:r>
      <w:r w:rsidR="0008152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б) </w:t>
      </w:r>
      <w:proofErr w:type="spellStart"/>
      <w:r w:rsidRPr="00AA0EA2">
        <w:rPr>
          <w:rFonts w:ascii="Times New Roman" w:eastAsia="Times New Roman" w:hAnsi="Times New Roman" w:cs="Times New Roman"/>
          <w:sz w:val="26"/>
          <w:szCs w:val="26"/>
          <w:lang w:eastAsia="ru-RU"/>
        </w:rPr>
        <w:t>осадкомер</w:t>
      </w:r>
      <w:proofErr w:type="spellEnd"/>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3) прибор для определения количества осадков </w:t>
      </w:r>
      <w:r w:rsidR="0008152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в) флюгер</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17. Определите географический объект, координаты которого 3° </w:t>
      </w:r>
      <w:proofErr w:type="spellStart"/>
      <w:r w:rsidRPr="00AA0EA2">
        <w:rPr>
          <w:rFonts w:ascii="Times New Roman" w:eastAsia="Times New Roman" w:hAnsi="Times New Roman" w:cs="Times New Roman"/>
          <w:sz w:val="26"/>
          <w:szCs w:val="26"/>
          <w:lang w:eastAsia="ru-RU"/>
        </w:rPr>
        <w:t>ю.ш</w:t>
      </w:r>
      <w:proofErr w:type="spellEnd"/>
      <w:r w:rsidRPr="00AA0EA2">
        <w:rPr>
          <w:rFonts w:ascii="Times New Roman" w:eastAsia="Times New Roman" w:hAnsi="Times New Roman" w:cs="Times New Roman"/>
          <w:sz w:val="26"/>
          <w:szCs w:val="26"/>
          <w:lang w:eastAsia="ru-RU"/>
        </w:rPr>
        <w:t>. 38°в.д.</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18. Нарисуйте условные знаки плана местности – луг и овраг.</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19.Заполните пропуски: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При подъёме вверх температура воздуха уменьшается на каждый ________ </w:t>
      </w:r>
      <w:proofErr w:type="gramStart"/>
      <w:r w:rsidRPr="00AA0EA2">
        <w:rPr>
          <w:rFonts w:ascii="Times New Roman" w:eastAsia="Times New Roman" w:hAnsi="Times New Roman" w:cs="Times New Roman"/>
          <w:sz w:val="26"/>
          <w:szCs w:val="26"/>
          <w:lang w:eastAsia="ru-RU"/>
        </w:rPr>
        <w:t>км</w:t>
      </w:r>
      <w:proofErr w:type="gramEnd"/>
      <w:r w:rsidRPr="00AA0EA2">
        <w:rPr>
          <w:rFonts w:ascii="Times New Roman" w:eastAsia="Times New Roman" w:hAnsi="Times New Roman" w:cs="Times New Roman"/>
          <w:sz w:val="26"/>
          <w:szCs w:val="26"/>
          <w:lang w:eastAsia="ru-RU"/>
        </w:rPr>
        <w:t xml:space="preserve"> на _______ºС.</w:t>
      </w:r>
    </w:p>
    <w:p w:rsidR="0008152B" w:rsidRDefault="0008152B" w:rsidP="00AA0EA2">
      <w:pPr>
        <w:spacing w:before="100" w:beforeAutospacing="1" w:after="100" w:afterAutospacing="1" w:line="240" w:lineRule="auto"/>
        <w:jc w:val="center"/>
        <w:rPr>
          <w:rFonts w:ascii="Times New Roman" w:eastAsia="Times New Roman" w:hAnsi="Times New Roman" w:cs="Times New Roman"/>
          <w:b/>
          <w:bCs/>
          <w:sz w:val="26"/>
          <w:szCs w:val="26"/>
          <w:lang w:eastAsia="ru-RU"/>
        </w:rPr>
      </w:pPr>
    </w:p>
    <w:p w:rsidR="00AA0EA2" w:rsidRPr="00AA0EA2" w:rsidRDefault="00AA0EA2" w:rsidP="00AA0E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0EA2">
        <w:rPr>
          <w:rFonts w:ascii="Times New Roman" w:eastAsia="Times New Roman" w:hAnsi="Times New Roman" w:cs="Times New Roman"/>
          <w:b/>
          <w:bCs/>
          <w:sz w:val="26"/>
          <w:szCs w:val="26"/>
          <w:lang w:eastAsia="ru-RU"/>
        </w:rPr>
        <w:t>Спецификация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color w:val="000000"/>
          <w:sz w:val="26"/>
          <w:szCs w:val="26"/>
          <w:lang w:eastAsia="ru-RU"/>
        </w:rPr>
        <w:t>Часть 1 содержит 14 заданий с выбором одного верного ответа из четырех базового уровня сложности. 1 балл за каждый правильный ответ.</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color w:val="000000"/>
          <w:sz w:val="26"/>
          <w:szCs w:val="26"/>
          <w:lang w:eastAsia="ru-RU"/>
        </w:rPr>
        <w:t xml:space="preserve">Часть 2 содержит 5 заданий на установление соответствия, определение географических объектов по координатам, задания с кратким ответом.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color w:val="000000"/>
          <w:sz w:val="26"/>
          <w:szCs w:val="26"/>
          <w:lang w:eastAsia="ru-RU"/>
        </w:rPr>
        <w:t>Максимальное количество баллов за тестовую работу – 24</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color w:val="000000"/>
          <w:sz w:val="26"/>
          <w:szCs w:val="26"/>
          <w:lang w:eastAsia="ru-RU"/>
        </w:rPr>
        <w:t>На выполнение теста рекомендуется выделить 40 минут.</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Критерии оценивания:</w:t>
      </w:r>
      <w:r w:rsidR="0008152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color w:val="000000"/>
          <w:sz w:val="26"/>
          <w:szCs w:val="26"/>
          <w:lang w:eastAsia="ru-RU"/>
        </w:rPr>
        <w:t>«5» - 18-24 балла</w:t>
      </w:r>
      <w:r w:rsidR="0008152B">
        <w:rPr>
          <w:rFonts w:ascii="Times New Roman" w:eastAsia="Times New Roman" w:hAnsi="Times New Roman" w:cs="Times New Roman"/>
          <w:color w:val="000000"/>
          <w:sz w:val="26"/>
          <w:szCs w:val="26"/>
          <w:lang w:eastAsia="ru-RU"/>
        </w:rPr>
        <w:t xml:space="preserve">             </w:t>
      </w:r>
      <w:r w:rsidRPr="00AA0EA2">
        <w:rPr>
          <w:rFonts w:ascii="Times New Roman" w:eastAsia="Times New Roman" w:hAnsi="Times New Roman" w:cs="Times New Roman"/>
          <w:color w:val="000000"/>
          <w:sz w:val="26"/>
          <w:szCs w:val="26"/>
          <w:lang w:eastAsia="ru-RU"/>
        </w:rPr>
        <w:t xml:space="preserve">«4» - 13-17 баллов </w:t>
      </w:r>
      <w:r w:rsidR="0008152B">
        <w:rPr>
          <w:rFonts w:ascii="Times New Roman" w:eastAsia="Times New Roman" w:hAnsi="Times New Roman" w:cs="Times New Roman"/>
          <w:color w:val="000000"/>
          <w:sz w:val="26"/>
          <w:szCs w:val="26"/>
          <w:lang w:eastAsia="ru-RU"/>
        </w:rPr>
        <w:t xml:space="preserve">             </w:t>
      </w:r>
      <w:r w:rsidRPr="00AA0EA2">
        <w:rPr>
          <w:rFonts w:ascii="Times New Roman" w:eastAsia="Times New Roman" w:hAnsi="Times New Roman" w:cs="Times New Roman"/>
          <w:color w:val="000000"/>
          <w:sz w:val="26"/>
          <w:szCs w:val="26"/>
          <w:lang w:eastAsia="ru-RU"/>
        </w:rPr>
        <w:t xml:space="preserve">«3» - 9-12 баллов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color w:val="000000"/>
          <w:sz w:val="26"/>
          <w:szCs w:val="26"/>
          <w:lang w:eastAsia="ru-RU"/>
        </w:rPr>
        <w:t>Ответы:</w:t>
      </w:r>
    </w:p>
    <w:p w:rsidR="00AA0EA2" w:rsidRDefault="00AA0EA2" w:rsidP="00AA0EA2">
      <w:pPr>
        <w:spacing w:before="100" w:beforeAutospacing="1" w:after="100" w:afterAutospacing="1" w:line="240" w:lineRule="auto"/>
        <w:rPr>
          <w:rFonts w:ascii="Times New Roman" w:eastAsia="Times New Roman" w:hAnsi="Times New Roman" w:cs="Times New Roman"/>
          <w:sz w:val="26"/>
          <w:szCs w:val="26"/>
          <w:lang w:eastAsia="ru-RU"/>
        </w:rPr>
      </w:pPr>
      <w:r w:rsidRPr="00AA0EA2">
        <w:rPr>
          <w:rFonts w:ascii="Times New Roman" w:eastAsia="Times New Roman" w:hAnsi="Times New Roman" w:cs="Times New Roman"/>
          <w:sz w:val="26"/>
          <w:szCs w:val="26"/>
          <w:lang w:eastAsia="ru-RU"/>
        </w:rPr>
        <w:t xml:space="preserve">1 вариант </w:t>
      </w:r>
    </w:p>
    <w:tbl>
      <w:tblPr>
        <w:tblStyle w:val="a4"/>
        <w:tblW w:w="0" w:type="auto"/>
        <w:tblLook w:val="04A0"/>
      </w:tblPr>
      <w:tblGrid>
        <w:gridCol w:w="392"/>
        <w:gridCol w:w="425"/>
        <w:gridCol w:w="425"/>
        <w:gridCol w:w="426"/>
        <w:gridCol w:w="355"/>
        <w:gridCol w:w="377"/>
        <w:gridCol w:w="402"/>
        <w:gridCol w:w="425"/>
        <w:gridCol w:w="355"/>
        <w:gridCol w:w="495"/>
        <w:gridCol w:w="456"/>
        <w:gridCol w:w="456"/>
        <w:gridCol w:w="506"/>
        <w:gridCol w:w="456"/>
        <w:gridCol w:w="1954"/>
        <w:gridCol w:w="850"/>
        <w:gridCol w:w="2268"/>
        <w:gridCol w:w="2410"/>
        <w:gridCol w:w="1809"/>
      </w:tblGrid>
      <w:tr w:rsidR="00DC1042" w:rsidTr="00DC1042">
        <w:tc>
          <w:tcPr>
            <w:tcW w:w="392"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25"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26"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5"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77"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02"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25"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55"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95"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56"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56"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06"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56"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954"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0"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268"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410"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809"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DC1042" w:rsidTr="00DC1042">
        <w:tc>
          <w:tcPr>
            <w:tcW w:w="392"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425"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425"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426"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355"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
        </w:tc>
        <w:tc>
          <w:tcPr>
            <w:tcW w:w="377"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402"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425"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355"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
        </w:tc>
        <w:tc>
          <w:tcPr>
            <w:tcW w:w="495"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456" w:type="dxa"/>
          </w:tcPr>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456" w:type="dxa"/>
          </w:tcPr>
          <w:p w:rsidR="0008152B" w:rsidRDefault="00A315F6"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506" w:type="dxa"/>
          </w:tcPr>
          <w:p w:rsidR="0008152B" w:rsidRDefault="00A315F6"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456" w:type="dxa"/>
          </w:tcPr>
          <w:p w:rsidR="0008152B" w:rsidRDefault="00A315F6"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1954" w:type="dxa"/>
          </w:tcPr>
          <w:p w:rsidR="0008152B" w:rsidRDefault="00724DD8"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9" type="#_x0000_t32" style="position:absolute;margin-left:56.3pt;margin-top:23.3pt;width:23.55pt;height:0;z-index:251658240;mso-position-horizontal-relative:text;mso-position-vertical-relative:text" o:connectortype="straight">
                  <v:stroke endarrow="block"/>
                </v:shape>
              </w:pict>
            </w:r>
            <w:r>
              <w:rPr>
                <w:rFonts w:ascii="Times New Roman" w:eastAsia="Times New Roman" w:hAnsi="Times New Roman" w:cs="Times New Roman"/>
                <w:noProof/>
                <w:sz w:val="24"/>
                <w:szCs w:val="24"/>
                <w:lang w:eastAsia="ru-RU"/>
              </w:rPr>
              <w:pict>
                <v:shape id="_x0000_s1038" type="#_x0000_t32" style="position:absolute;margin-left:18.9pt;margin-top:23.15pt;width:31.15pt;height:.15pt;flip:x;z-index:251657216;mso-position-horizontal-relative:text;mso-position-vertical-relative:text" o:connectortype="straight">
                  <v:stroke endarrow="block"/>
                </v:shape>
              </w:pict>
            </w:r>
            <w:r>
              <w:rPr>
                <w:rFonts w:ascii="Times New Roman" w:eastAsia="Times New Roman" w:hAnsi="Times New Roman" w:cs="Times New Roman"/>
                <w:noProof/>
                <w:sz w:val="24"/>
                <w:szCs w:val="24"/>
                <w:lang w:eastAsia="ru-RU"/>
              </w:rPr>
              <w:pict>
                <v:shape id="_x0000_s1037" type="#_x0000_t32" style="position:absolute;margin-left:28.6pt;margin-top:23.2pt;width:.7pt;height:0;flip:x;z-index:251656192;mso-position-horizontal-relative:text;mso-position-vertical-relative:text" o:connectortype="straight">
                  <v:stroke endarrow="block"/>
                </v:shape>
              </w:pict>
            </w:r>
            <w:r>
              <w:rPr>
                <w:rFonts w:ascii="Times New Roman" w:eastAsia="Times New Roman" w:hAnsi="Times New Roman" w:cs="Times New Roman"/>
                <w:noProof/>
                <w:sz w:val="24"/>
                <w:szCs w:val="24"/>
                <w:lang w:eastAsia="ru-RU"/>
              </w:rPr>
              <w:pict>
                <v:shape id="_x0000_s1036" type="#_x0000_t32" style="position:absolute;margin-left:1.6pt;margin-top:23.15pt;width:17.3pt;height:.05pt;flip:x;z-index:251655168;mso-position-horizontal-relative:text;mso-position-vertical-relative:text" o:connectortype="straight">
                  <v:stroke endarrow="block"/>
                </v:shape>
              </w:pict>
            </w:r>
            <w:r w:rsidR="00A315F6">
              <w:rPr>
                <w:rFonts w:ascii="Times New Roman" w:eastAsia="Times New Roman" w:hAnsi="Times New Roman" w:cs="Times New Roman"/>
                <w:sz w:val="24"/>
                <w:szCs w:val="24"/>
                <w:lang w:eastAsia="ru-RU"/>
              </w:rPr>
              <w:t xml:space="preserve">  А</w:t>
            </w:r>
            <w:r w:rsidR="00A315F6" w:rsidRPr="00DC1042">
              <w:rPr>
                <w:rFonts w:ascii="Times New Roman" w:eastAsia="Times New Roman" w:hAnsi="Times New Roman" w:cs="Times New Roman"/>
                <w:b/>
                <w:sz w:val="24"/>
                <w:szCs w:val="24"/>
                <w:lang w:eastAsia="ru-RU"/>
              </w:rPr>
              <w:t>,   Б,</w:t>
            </w:r>
            <w:r w:rsidR="00A315F6">
              <w:rPr>
                <w:rFonts w:ascii="Times New Roman" w:eastAsia="Times New Roman" w:hAnsi="Times New Roman" w:cs="Times New Roman"/>
                <w:sz w:val="24"/>
                <w:szCs w:val="24"/>
                <w:lang w:eastAsia="ru-RU"/>
              </w:rPr>
              <w:t xml:space="preserve">   В,   Г</w:t>
            </w:r>
          </w:p>
          <w:p w:rsidR="00A315F6" w:rsidRDefault="00A315F6" w:rsidP="00AA0EA2">
            <w:pPr>
              <w:spacing w:before="100" w:beforeAutospacing="1" w:after="100" w:afterAutospacing="1"/>
              <w:rPr>
                <w:rFonts w:ascii="Times New Roman" w:eastAsia="Times New Roman" w:hAnsi="Times New Roman" w:cs="Times New Roman"/>
                <w:sz w:val="24"/>
                <w:szCs w:val="24"/>
                <w:lang w:eastAsia="ru-RU"/>
              </w:rPr>
            </w:pPr>
          </w:p>
        </w:tc>
        <w:tc>
          <w:tcPr>
            <w:tcW w:w="850" w:type="dxa"/>
          </w:tcPr>
          <w:p w:rsidR="0008152B" w:rsidRDefault="00DC1042" w:rsidP="00AA0EA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ВАБ</w:t>
            </w:r>
          </w:p>
        </w:tc>
        <w:tc>
          <w:tcPr>
            <w:tcW w:w="2268" w:type="dxa"/>
          </w:tcPr>
          <w:p w:rsidR="0008152B" w:rsidRDefault="00DC1042" w:rsidP="00AA0EA2">
            <w:pPr>
              <w:spacing w:before="100" w:beforeAutospacing="1" w:after="100" w:afterAutospacing="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Влк</w:t>
            </w:r>
            <w:proofErr w:type="spellEnd"/>
            <w:r>
              <w:rPr>
                <w:rFonts w:ascii="Times New Roman" w:eastAsia="Times New Roman" w:hAnsi="Times New Roman" w:cs="Times New Roman"/>
                <w:sz w:val="24"/>
                <w:szCs w:val="24"/>
                <w:lang w:eastAsia="ru-RU"/>
              </w:rPr>
              <w:t>. Ключевая сопка</w:t>
            </w:r>
          </w:p>
        </w:tc>
        <w:tc>
          <w:tcPr>
            <w:tcW w:w="2410" w:type="dxa"/>
          </w:tcPr>
          <w:p w:rsidR="00DC1042" w:rsidRPr="00AA0EA2" w:rsidRDefault="00DC1042" w:rsidP="00DC1042">
            <w:pPr>
              <w:spacing w:before="100" w:beforeAutospacing="1" w:after="100" w:afterAutospacing="1"/>
              <w:rPr>
                <w:rFonts w:ascii="Times New Roman" w:eastAsia="Times New Roman" w:hAnsi="Times New Roman" w:cs="Times New Roman"/>
                <w:sz w:val="24"/>
                <w:szCs w:val="24"/>
                <w:lang w:eastAsia="ru-RU"/>
              </w:rPr>
            </w:pPr>
            <w:r w:rsidRPr="00AA0EA2">
              <w:rPr>
                <w:rFonts w:ascii="Times New Roman" w:eastAsia="Times New Roman" w:hAnsi="Times New Roman" w:cs="Times New Roman"/>
                <w:color w:val="000000"/>
                <w:sz w:val="26"/>
                <w:szCs w:val="26"/>
                <w:lang w:eastAsia="ru-RU"/>
              </w:rPr>
              <w:t xml:space="preserve">кустарник </w:t>
            </w:r>
            <w:r>
              <w:rPr>
                <w:rFonts w:ascii="Times New Roman" w:eastAsia="Times New Roman" w:hAnsi="Times New Roman" w:cs="Times New Roman"/>
                <w:color w:val="000000"/>
                <w:sz w:val="26"/>
                <w:szCs w:val="26"/>
                <w:lang w:eastAsia="ru-RU"/>
              </w:rPr>
              <w:t xml:space="preserve">   </w:t>
            </w:r>
            <w:r w:rsidRPr="00AA0EA2">
              <w:rPr>
                <w:rFonts w:ascii="Times New Roman" w:eastAsia="Times New Roman" w:hAnsi="Times New Roman" w:cs="Times New Roman"/>
                <w:color w:val="000000"/>
                <w:sz w:val="26"/>
                <w:szCs w:val="26"/>
                <w:lang w:eastAsia="ru-RU"/>
              </w:rPr>
              <w:t xml:space="preserve">болото </w:t>
            </w:r>
            <w:r>
              <w:rPr>
                <w:rFonts w:ascii="Times New Roman" w:eastAsia="Times New Roman" w:hAnsi="Times New Roman" w:cs="Times New Roman"/>
                <w:noProof/>
                <w:color w:val="000000"/>
                <w:sz w:val="26"/>
                <w:szCs w:val="26"/>
                <w:lang w:eastAsia="ru-RU"/>
              </w:rPr>
              <w:drawing>
                <wp:inline distT="0" distB="0" distL="0" distR="0">
                  <wp:extent cx="466090" cy="246380"/>
                  <wp:effectExtent l="19050" t="0" r="0" b="0"/>
                  <wp:docPr id="20" name="Рисунок 2" descr="hello_html_6ecbf3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ecbf395.png"/>
                          <pic:cNvPicPr>
                            <a:picLocks noChangeAspect="1" noChangeArrowheads="1"/>
                          </pic:cNvPicPr>
                        </pic:nvPicPr>
                        <pic:blipFill>
                          <a:blip r:embed="rId35" cstate="print"/>
                          <a:srcRect/>
                          <a:stretch>
                            <a:fillRect/>
                          </a:stretch>
                        </pic:blipFill>
                        <pic:spPr bwMode="auto">
                          <a:xfrm>
                            <a:off x="0" y="0"/>
                            <a:ext cx="466090" cy="24638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6"/>
                <w:szCs w:val="26"/>
                <w:lang w:eastAsia="ru-RU"/>
              </w:rPr>
              <w:t xml:space="preserve">           </w:t>
            </w:r>
            <w:r>
              <w:rPr>
                <w:rFonts w:ascii="Times New Roman" w:eastAsia="Times New Roman" w:hAnsi="Times New Roman" w:cs="Times New Roman"/>
                <w:noProof/>
                <w:color w:val="000000"/>
                <w:sz w:val="26"/>
                <w:szCs w:val="26"/>
                <w:lang w:eastAsia="ru-RU"/>
              </w:rPr>
              <w:drawing>
                <wp:inline distT="0" distB="0" distL="0" distR="0">
                  <wp:extent cx="316230" cy="299085"/>
                  <wp:effectExtent l="19050" t="0" r="7620" b="0"/>
                  <wp:docPr id="21" name="Рисунок 1" descr="hello_html_61ed34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1ed3496.png"/>
                          <pic:cNvPicPr>
                            <a:picLocks noChangeAspect="1" noChangeArrowheads="1"/>
                          </pic:cNvPicPr>
                        </pic:nvPicPr>
                        <pic:blipFill>
                          <a:blip r:embed="rId36" cstate="print"/>
                          <a:srcRect/>
                          <a:stretch>
                            <a:fillRect/>
                          </a:stretch>
                        </pic:blipFill>
                        <pic:spPr bwMode="auto">
                          <a:xfrm>
                            <a:off x="0" y="0"/>
                            <a:ext cx="316230" cy="299085"/>
                          </a:xfrm>
                          <a:prstGeom prst="rect">
                            <a:avLst/>
                          </a:prstGeom>
                          <a:noFill/>
                          <a:ln w="9525">
                            <a:noFill/>
                            <a:miter lim="800000"/>
                            <a:headEnd/>
                            <a:tailEnd/>
                          </a:ln>
                        </pic:spPr>
                      </pic:pic>
                    </a:graphicData>
                  </a:graphic>
                </wp:inline>
              </w:drawing>
            </w:r>
          </w:p>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p>
        </w:tc>
        <w:tc>
          <w:tcPr>
            <w:tcW w:w="1809" w:type="dxa"/>
          </w:tcPr>
          <w:p w:rsidR="00DC1042" w:rsidRPr="00AA0EA2" w:rsidRDefault="00DC1042" w:rsidP="00DC1042">
            <w:pPr>
              <w:spacing w:before="100" w:beforeAutospacing="1" w:after="100" w:afterAutospacing="1"/>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Понижается</w:t>
            </w:r>
            <w:r>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на 1 мм</w:t>
            </w:r>
          </w:p>
          <w:p w:rsidR="0008152B" w:rsidRDefault="0008152B" w:rsidP="00AA0EA2">
            <w:pPr>
              <w:spacing w:before="100" w:beforeAutospacing="1" w:after="100" w:afterAutospacing="1"/>
              <w:rPr>
                <w:rFonts w:ascii="Times New Roman" w:eastAsia="Times New Roman" w:hAnsi="Times New Roman" w:cs="Times New Roman"/>
                <w:sz w:val="24"/>
                <w:szCs w:val="24"/>
                <w:lang w:eastAsia="ru-RU"/>
              </w:rPr>
            </w:pPr>
          </w:p>
        </w:tc>
      </w:tr>
    </w:tbl>
    <w:p w:rsidR="0008152B" w:rsidRDefault="0008152B" w:rsidP="0008152B">
      <w:pPr>
        <w:spacing w:before="100" w:beforeAutospacing="1" w:after="100" w:afterAutospacing="1" w:line="240" w:lineRule="auto"/>
        <w:rPr>
          <w:rFonts w:ascii="Times New Roman" w:eastAsia="Times New Roman" w:hAnsi="Times New Roman" w:cs="Times New Roman"/>
          <w:sz w:val="26"/>
          <w:szCs w:val="26"/>
          <w:lang w:eastAsia="ru-RU"/>
        </w:rPr>
      </w:pPr>
      <w:r w:rsidRPr="00AA0EA2">
        <w:rPr>
          <w:rFonts w:ascii="Times New Roman" w:eastAsia="Times New Roman" w:hAnsi="Times New Roman" w:cs="Times New Roman"/>
          <w:sz w:val="26"/>
          <w:szCs w:val="26"/>
          <w:lang w:eastAsia="ru-RU"/>
        </w:rPr>
        <w:t>2 вариант</w:t>
      </w:r>
    </w:p>
    <w:tbl>
      <w:tblPr>
        <w:tblStyle w:val="a4"/>
        <w:tblW w:w="0" w:type="auto"/>
        <w:tblLook w:val="04A0"/>
      </w:tblPr>
      <w:tblGrid>
        <w:gridCol w:w="392"/>
        <w:gridCol w:w="425"/>
        <w:gridCol w:w="425"/>
        <w:gridCol w:w="426"/>
        <w:gridCol w:w="425"/>
        <w:gridCol w:w="425"/>
        <w:gridCol w:w="425"/>
        <w:gridCol w:w="354"/>
        <w:gridCol w:w="377"/>
        <w:gridCol w:w="456"/>
        <w:gridCol w:w="514"/>
        <w:gridCol w:w="456"/>
        <w:gridCol w:w="456"/>
        <w:gridCol w:w="506"/>
        <w:gridCol w:w="1843"/>
        <w:gridCol w:w="850"/>
        <w:gridCol w:w="2268"/>
        <w:gridCol w:w="2410"/>
        <w:gridCol w:w="1809"/>
      </w:tblGrid>
      <w:tr w:rsidR="00DC1042" w:rsidTr="00DC1042">
        <w:tc>
          <w:tcPr>
            <w:tcW w:w="392"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25"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26"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25"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25"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25"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54"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77"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56"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14"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56"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56"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06"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843"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0"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268"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410"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809"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DC1042" w:rsidTr="00DC1042">
        <w:tc>
          <w:tcPr>
            <w:tcW w:w="392"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425"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
        </w:tc>
        <w:tc>
          <w:tcPr>
            <w:tcW w:w="425"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426"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425"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
        </w:tc>
        <w:tc>
          <w:tcPr>
            <w:tcW w:w="425"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425"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354"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377"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456"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
        </w:tc>
        <w:tc>
          <w:tcPr>
            <w:tcW w:w="514" w:type="dxa"/>
          </w:tcPr>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456" w:type="dxa"/>
          </w:tcPr>
          <w:p w:rsidR="0008152B" w:rsidRDefault="00A315F6"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456" w:type="dxa"/>
          </w:tcPr>
          <w:p w:rsidR="0008152B" w:rsidRDefault="00A315F6"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
        </w:tc>
        <w:tc>
          <w:tcPr>
            <w:tcW w:w="506" w:type="dxa"/>
          </w:tcPr>
          <w:p w:rsidR="0008152B" w:rsidRDefault="00A315F6"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1843" w:type="dxa"/>
          </w:tcPr>
          <w:p w:rsidR="0008152B" w:rsidRDefault="00A315F6" w:rsidP="00A112F7">
            <w:pPr>
              <w:spacing w:before="100" w:beforeAutospacing="1" w:after="100" w:afterAutospacing="1"/>
              <w:rPr>
                <w:rFonts w:ascii="Times New Roman" w:eastAsia="Times New Roman" w:hAnsi="Times New Roman" w:cs="Times New Roman"/>
                <w:sz w:val="24"/>
                <w:szCs w:val="24"/>
                <w:lang w:eastAsia="ru-RU"/>
              </w:rPr>
            </w:pPr>
            <w:r w:rsidRPr="00DC1042">
              <w:rPr>
                <w:rFonts w:ascii="Times New Roman" w:eastAsia="Times New Roman" w:hAnsi="Times New Roman" w:cs="Times New Roman"/>
                <w:b/>
                <w:sz w:val="24"/>
                <w:szCs w:val="24"/>
                <w:lang w:eastAsia="ru-RU"/>
              </w:rPr>
              <w:t xml:space="preserve">  А,</w:t>
            </w:r>
            <w:r>
              <w:rPr>
                <w:rFonts w:ascii="Times New Roman" w:eastAsia="Times New Roman" w:hAnsi="Times New Roman" w:cs="Times New Roman"/>
                <w:sz w:val="24"/>
                <w:szCs w:val="24"/>
                <w:lang w:eastAsia="ru-RU"/>
              </w:rPr>
              <w:t xml:space="preserve">   Б,   В,   Г</w:t>
            </w:r>
          </w:p>
          <w:p w:rsidR="00A315F6" w:rsidRDefault="00724DD8"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43" type="#_x0000_t32" style="position:absolute;margin-left:44.5pt;margin-top:.75pt;width:15.9pt;height:.05pt;flip:x y;z-index:251662336" o:connectortype="straight">
                  <v:stroke endarrow="block"/>
                </v:shape>
              </w:pict>
            </w:r>
            <w:r>
              <w:rPr>
                <w:rFonts w:ascii="Times New Roman" w:eastAsia="Times New Roman" w:hAnsi="Times New Roman" w:cs="Times New Roman"/>
                <w:noProof/>
                <w:sz w:val="24"/>
                <w:szCs w:val="24"/>
                <w:lang w:eastAsia="ru-RU"/>
              </w:rPr>
              <w:pict>
                <v:shape id="_x0000_s1042" type="#_x0000_t32" style="position:absolute;margin-left:17.5pt;margin-top:.75pt;width:15.95pt;height:0;flip:x;z-index:251661312" o:connectortype="straight">
                  <v:stroke endarrow="block"/>
                </v:shape>
              </w:pict>
            </w:r>
            <w:r>
              <w:rPr>
                <w:rFonts w:ascii="Times New Roman" w:eastAsia="Times New Roman" w:hAnsi="Times New Roman" w:cs="Times New Roman"/>
                <w:noProof/>
                <w:sz w:val="24"/>
                <w:szCs w:val="24"/>
                <w:lang w:eastAsia="ru-RU"/>
              </w:rPr>
              <w:pict>
                <v:shape id="_x0000_s1041" type="#_x0000_t32" style="position:absolute;margin-left:66.65pt;margin-top:.75pt;width:14.55pt;height:0;z-index:251660288" o:connectortype="straight">
                  <v:stroke endarrow="block"/>
                </v:shape>
              </w:pict>
            </w:r>
            <w:r>
              <w:rPr>
                <w:rFonts w:ascii="Times New Roman" w:eastAsia="Times New Roman" w:hAnsi="Times New Roman" w:cs="Times New Roman"/>
                <w:noProof/>
                <w:sz w:val="24"/>
                <w:szCs w:val="24"/>
                <w:lang w:eastAsia="ru-RU"/>
              </w:rPr>
              <w:pict>
                <v:shape id="_x0000_s1040" type="#_x0000_t32" style="position:absolute;margin-left:-3.95pt;margin-top:.75pt;width:17.3pt;height:0;z-index:251659264" o:connectortype="straight">
                  <v:stroke endarrow="block"/>
                </v:shape>
              </w:pict>
            </w:r>
          </w:p>
        </w:tc>
        <w:tc>
          <w:tcPr>
            <w:tcW w:w="850" w:type="dxa"/>
          </w:tcPr>
          <w:p w:rsidR="0008152B" w:rsidRDefault="00DC1042" w:rsidP="00A112F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ВАБ</w:t>
            </w:r>
          </w:p>
        </w:tc>
        <w:tc>
          <w:tcPr>
            <w:tcW w:w="2268" w:type="dxa"/>
          </w:tcPr>
          <w:p w:rsidR="0008152B" w:rsidRDefault="00DC1042" w:rsidP="00A112F7">
            <w:pPr>
              <w:spacing w:before="100" w:beforeAutospacing="1" w:after="100" w:afterAutospacing="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Влк</w:t>
            </w:r>
            <w:proofErr w:type="spellEnd"/>
            <w:r>
              <w:rPr>
                <w:rFonts w:ascii="Times New Roman" w:eastAsia="Times New Roman" w:hAnsi="Times New Roman" w:cs="Times New Roman"/>
                <w:sz w:val="24"/>
                <w:szCs w:val="24"/>
                <w:lang w:eastAsia="ru-RU"/>
              </w:rPr>
              <w:t>. Килиманджаро</w:t>
            </w:r>
          </w:p>
        </w:tc>
        <w:tc>
          <w:tcPr>
            <w:tcW w:w="2410" w:type="dxa"/>
          </w:tcPr>
          <w:p w:rsidR="00DC1042" w:rsidRPr="00AA0EA2" w:rsidRDefault="00DC1042" w:rsidP="00DC1042">
            <w:pPr>
              <w:spacing w:before="100" w:beforeAutospacing="1" w:after="100" w:afterAutospacing="1"/>
              <w:rPr>
                <w:rFonts w:ascii="Times New Roman" w:eastAsia="Times New Roman" w:hAnsi="Times New Roman" w:cs="Times New Roman"/>
                <w:sz w:val="24"/>
                <w:szCs w:val="24"/>
                <w:lang w:eastAsia="ru-RU"/>
              </w:rPr>
            </w:pPr>
            <w:r w:rsidRPr="00AA0EA2">
              <w:rPr>
                <w:rFonts w:ascii="Times New Roman" w:eastAsia="Times New Roman" w:hAnsi="Times New Roman" w:cs="Times New Roman"/>
                <w:color w:val="000000"/>
                <w:sz w:val="26"/>
                <w:szCs w:val="26"/>
                <w:lang w:eastAsia="ru-RU"/>
              </w:rPr>
              <w:t xml:space="preserve">луг </w:t>
            </w:r>
            <w:r>
              <w:rPr>
                <w:rFonts w:ascii="Times New Roman" w:eastAsia="Times New Roman" w:hAnsi="Times New Roman" w:cs="Times New Roman"/>
                <w:noProof/>
                <w:color w:val="000000"/>
                <w:sz w:val="26"/>
                <w:szCs w:val="26"/>
                <w:lang w:eastAsia="ru-RU"/>
              </w:rPr>
              <w:drawing>
                <wp:inline distT="0" distB="0" distL="0" distR="0">
                  <wp:extent cx="571500" cy="562610"/>
                  <wp:effectExtent l="19050" t="0" r="0" b="0"/>
                  <wp:docPr id="23" name="Рисунок 3" descr="hello_html_3ecb68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ecb689e.jpg"/>
                          <pic:cNvPicPr>
                            <a:picLocks noChangeAspect="1" noChangeArrowheads="1"/>
                          </pic:cNvPicPr>
                        </pic:nvPicPr>
                        <pic:blipFill>
                          <a:blip r:embed="rId37" cstate="print"/>
                          <a:srcRect/>
                          <a:stretch>
                            <a:fillRect/>
                          </a:stretch>
                        </pic:blipFill>
                        <pic:spPr bwMode="auto">
                          <a:xfrm>
                            <a:off x="0" y="0"/>
                            <a:ext cx="571500" cy="56261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6"/>
                <w:szCs w:val="26"/>
                <w:lang w:eastAsia="ru-RU"/>
              </w:rPr>
              <w:t xml:space="preserve">             </w:t>
            </w:r>
            <w:r w:rsidRPr="00AA0EA2">
              <w:rPr>
                <w:rFonts w:ascii="Times New Roman" w:eastAsia="Times New Roman" w:hAnsi="Times New Roman" w:cs="Times New Roman"/>
                <w:color w:val="000000"/>
                <w:sz w:val="26"/>
                <w:szCs w:val="26"/>
                <w:lang w:eastAsia="ru-RU"/>
              </w:rPr>
              <w:t xml:space="preserve">овраг </w:t>
            </w:r>
            <w:r>
              <w:rPr>
                <w:rFonts w:ascii="Times New Roman" w:eastAsia="Times New Roman" w:hAnsi="Times New Roman" w:cs="Times New Roman"/>
                <w:noProof/>
                <w:color w:val="000000"/>
                <w:sz w:val="26"/>
                <w:szCs w:val="26"/>
                <w:lang w:eastAsia="ru-RU"/>
              </w:rPr>
              <w:drawing>
                <wp:inline distT="0" distB="0" distL="0" distR="0">
                  <wp:extent cx="536575" cy="466090"/>
                  <wp:effectExtent l="19050" t="0" r="0" b="0"/>
                  <wp:docPr id="24" name="Рисунок 4" descr="hello_html_26a920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26a920a6.png"/>
                          <pic:cNvPicPr>
                            <a:picLocks noChangeAspect="1" noChangeArrowheads="1"/>
                          </pic:cNvPicPr>
                        </pic:nvPicPr>
                        <pic:blipFill>
                          <a:blip r:embed="rId38" cstate="print"/>
                          <a:srcRect/>
                          <a:stretch>
                            <a:fillRect/>
                          </a:stretch>
                        </pic:blipFill>
                        <pic:spPr bwMode="auto">
                          <a:xfrm>
                            <a:off x="0" y="0"/>
                            <a:ext cx="536575" cy="466090"/>
                          </a:xfrm>
                          <a:prstGeom prst="rect">
                            <a:avLst/>
                          </a:prstGeom>
                          <a:noFill/>
                          <a:ln w="9525">
                            <a:noFill/>
                            <a:miter lim="800000"/>
                            <a:headEnd/>
                            <a:tailEnd/>
                          </a:ln>
                        </pic:spPr>
                      </pic:pic>
                    </a:graphicData>
                  </a:graphic>
                </wp:inline>
              </w:drawing>
            </w:r>
          </w:p>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p>
        </w:tc>
        <w:tc>
          <w:tcPr>
            <w:tcW w:w="1809" w:type="dxa"/>
          </w:tcPr>
          <w:p w:rsidR="00DC1042" w:rsidRPr="00AA0EA2" w:rsidRDefault="00DC1042" w:rsidP="00DC1042">
            <w:pPr>
              <w:spacing w:before="100" w:beforeAutospacing="1" w:after="100" w:afterAutospacing="1"/>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на 1 км</w:t>
            </w:r>
            <w:r>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6°</w:t>
            </w:r>
            <w:proofErr w:type="gramStart"/>
            <w:r w:rsidRPr="00AA0EA2">
              <w:rPr>
                <w:rFonts w:ascii="Times New Roman" w:eastAsia="Times New Roman" w:hAnsi="Times New Roman" w:cs="Times New Roman"/>
                <w:sz w:val="26"/>
                <w:szCs w:val="26"/>
                <w:lang w:eastAsia="ru-RU"/>
              </w:rPr>
              <w:t>с</w:t>
            </w:r>
            <w:proofErr w:type="gramEnd"/>
          </w:p>
          <w:p w:rsidR="0008152B" w:rsidRDefault="0008152B" w:rsidP="00A112F7">
            <w:pPr>
              <w:spacing w:before="100" w:beforeAutospacing="1" w:after="100" w:afterAutospacing="1"/>
              <w:rPr>
                <w:rFonts w:ascii="Times New Roman" w:eastAsia="Times New Roman" w:hAnsi="Times New Roman" w:cs="Times New Roman"/>
                <w:sz w:val="24"/>
                <w:szCs w:val="24"/>
                <w:lang w:eastAsia="ru-RU"/>
              </w:rPr>
            </w:pPr>
          </w:p>
        </w:tc>
      </w:tr>
    </w:tbl>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p>
    <w:p w:rsidR="00AA0EA2" w:rsidRPr="00AA0EA2" w:rsidRDefault="00AA0EA2" w:rsidP="00AA0EA2">
      <w:pPr>
        <w:shd w:val="clear" w:color="auto" w:fill="FFFFFF"/>
        <w:spacing w:before="100" w:beforeAutospacing="1" w:after="240" w:line="240" w:lineRule="auto"/>
        <w:rPr>
          <w:rFonts w:ascii="Times New Roman" w:eastAsia="Times New Roman" w:hAnsi="Times New Roman" w:cs="Times New Roman"/>
          <w:sz w:val="24"/>
          <w:szCs w:val="24"/>
          <w:lang w:eastAsia="ru-RU"/>
        </w:rPr>
      </w:pPr>
    </w:p>
    <w:p w:rsidR="00DC1042" w:rsidRDefault="00DC1042" w:rsidP="00AA0EA2">
      <w:pPr>
        <w:spacing w:before="100" w:beforeAutospacing="1" w:after="100" w:afterAutospacing="1" w:line="240" w:lineRule="auto"/>
        <w:jc w:val="center"/>
        <w:rPr>
          <w:rFonts w:ascii="Times New Roman" w:eastAsia="Times New Roman" w:hAnsi="Times New Roman" w:cs="Times New Roman"/>
          <w:b/>
          <w:bCs/>
          <w:sz w:val="26"/>
          <w:szCs w:val="26"/>
          <w:lang w:eastAsia="ru-RU"/>
        </w:rPr>
      </w:pPr>
    </w:p>
    <w:p w:rsidR="00DC1042" w:rsidRDefault="00DC1042" w:rsidP="00AA0EA2">
      <w:pPr>
        <w:spacing w:before="100" w:beforeAutospacing="1" w:after="100" w:afterAutospacing="1" w:line="240" w:lineRule="auto"/>
        <w:jc w:val="center"/>
        <w:rPr>
          <w:rFonts w:ascii="Times New Roman" w:eastAsia="Times New Roman" w:hAnsi="Times New Roman" w:cs="Times New Roman"/>
          <w:b/>
          <w:bCs/>
          <w:sz w:val="26"/>
          <w:szCs w:val="26"/>
          <w:lang w:eastAsia="ru-RU"/>
        </w:rPr>
      </w:pPr>
    </w:p>
    <w:p w:rsidR="00DC1042" w:rsidRDefault="00DC1042" w:rsidP="00AA0EA2">
      <w:pPr>
        <w:spacing w:before="100" w:beforeAutospacing="1" w:after="100" w:afterAutospacing="1" w:line="240" w:lineRule="auto"/>
        <w:jc w:val="center"/>
        <w:rPr>
          <w:rFonts w:ascii="Times New Roman" w:eastAsia="Times New Roman" w:hAnsi="Times New Roman" w:cs="Times New Roman"/>
          <w:b/>
          <w:bCs/>
          <w:sz w:val="26"/>
          <w:szCs w:val="26"/>
          <w:lang w:eastAsia="ru-RU"/>
        </w:rPr>
      </w:pPr>
    </w:p>
    <w:p w:rsidR="00AA0EA2" w:rsidRPr="00AA0EA2" w:rsidRDefault="00AA0EA2" w:rsidP="00AA0E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0EA2">
        <w:rPr>
          <w:rFonts w:ascii="Times New Roman" w:eastAsia="Times New Roman" w:hAnsi="Times New Roman" w:cs="Times New Roman"/>
          <w:b/>
          <w:bCs/>
          <w:sz w:val="26"/>
          <w:szCs w:val="26"/>
          <w:lang w:eastAsia="ru-RU"/>
        </w:rPr>
        <w:lastRenderedPageBreak/>
        <w:t>Итоговая контрольная работа по географии. 7 класс</w:t>
      </w:r>
    </w:p>
    <w:p w:rsidR="00AA0EA2" w:rsidRPr="00AA0EA2" w:rsidRDefault="00AA0EA2" w:rsidP="00AA0E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Вариант 1</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i/>
          <w:iCs/>
          <w:sz w:val="26"/>
          <w:szCs w:val="26"/>
          <w:lang w:eastAsia="ru-RU"/>
        </w:rPr>
        <w:t>Выберите один правильный ответ из четырех предложенных.</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Правильно выберите масштаб карты, если на ней расстояние между двумя населёнными пунктами 5см, а на местности 5 км:</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1:5000; 2) 1:1000000; 3) 1:10000; 4) 1:100000.</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2. Самой полноводной рекой Африки является:</w:t>
      </w:r>
      <w:r w:rsidR="00DC1042">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1) Нигер; 2) Конго; 3) Нил; 4) Замбези.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3.Назовите государство Азии:</w:t>
      </w:r>
      <w:r w:rsidR="00DC1042">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1) Боливия; 2) Пакистан; 3)Дания; 4) Мексика.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4. Кто впервые доказал единство Мирового океана:</w:t>
      </w:r>
      <w:r w:rsidR="00DC1042">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1) Эратосфен; 2) Колумб; 3) Кук; 4) Магеллан.</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5. Какой стороне горизонта соответствует азимут величиной 135°:</w:t>
      </w:r>
      <w:r w:rsidR="00DC1042">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1) северо-восток; 2) юго-запад; 3) северо-запад; 4) юго-восток.</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6. </w:t>
      </w:r>
      <w:proofErr w:type="gramStart"/>
      <w:r w:rsidRPr="00AA0EA2">
        <w:rPr>
          <w:rFonts w:ascii="Times New Roman" w:eastAsia="Times New Roman" w:hAnsi="Times New Roman" w:cs="Times New Roman"/>
          <w:sz w:val="26"/>
          <w:szCs w:val="26"/>
          <w:lang w:eastAsia="ru-RU"/>
        </w:rPr>
        <w:t>Самые высокие температуры воздуха на земле отмечены в пределах:</w:t>
      </w:r>
      <w:r w:rsidR="00DC1042">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1) Сахары; 2) </w:t>
      </w:r>
      <w:proofErr w:type="spellStart"/>
      <w:r w:rsidRPr="00AA0EA2">
        <w:rPr>
          <w:rFonts w:ascii="Times New Roman" w:eastAsia="Times New Roman" w:hAnsi="Times New Roman" w:cs="Times New Roman"/>
          <w:sz w:val="26"/>
          <w:szCs w:val="26"/>
          <w:lang w:eastAsia="ru-RU"/>
        </w:rPr>
        <w:t>Амазонии</w:t>
      </w:r>
      <w:proofErr w:type="spellEnd"/>
      <w:r w:rsidRPr="00AA0EA2">
        <w:rPr>
          <w:rFonts w:ascii="Times New Roman" w:eastAsia="Times New Roman" w:hAnsi="Times New Roman" w:cs="Times New Roman"/>
          <w:sz w:val="26"/>
          <w:szCs w:val="26"/>
          <w:lang w:eastAsia="ru-RU"/>
        </w:rPr>
        <w:t xml:space="preserve">; 3) Аравийского </w:t>
      </w:r>
      <w:proofErr w:type="spellStart"/>
      <w:r w:rsidRPr="00AA0EA2">
        <w:rPr>
          <w:rFonts w:ascii="Times New Roman" w:eastAsia="Times New Roman" w:hAnsi="Times New Roman" w:cs="Times New Roman"/>
          <w:sz w:val="26"/>
          <w:szCs w:val="26"/>
          <w:lang w:eastAsia="ru-RU"/>
        </w:rPr>
        <w:t>п-ва</w:t>
      </w:r>
      <w:proofErr w:type="spellEnd"/>
      <w:r w:rsidRPr="00AA0EA2">
        <w:rPr>
          <w:rFonts w:ascii="Times New Roman" w:eastAsia="Times New Roman" w:hAnsi="Times New Roman" w:cs="Times New Roman"/>
          <w:sz w:val="26"/>
          <w:szCs w:val="26"/>
          <w:lang w:eastAsia="ru-RU"/>
        </w:rPr>
        <w:t>; 4) Центральной Австралии.</w:t>
      </w:r>
      <w:proofErr w:type="gramEnd"/>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7. Антарктида была открыта в 1820 году:</w:t>
      </w:r>
      <w:r w:rsidR="00DC1042">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1) И.Ф. Крузенштерном и Ю.Ф. Лисянским; 2) Д. Куком и В. </w:t>
      </w:r>
      <w:proofErr w:type="spellStart"/>
      <w:r w:rsidRPr="00AA0EA2">
        <w:rPr>
          <w:rFonts w:ascii="Times New Roman" w:eastAsia="Times New Roman" w:hAnsi="Times New Roman" w:cs="Times New Roman"/>
          <w:sz w:val="26"/>
          <w:szCs w:val="26"/>
          <w:lang w:eastAsia="ru-RU"/>
        </w:rPr>
        <w:t>Янсзоном</w:t>
      </w:r>
      <w:proofErr w:type="spellEnd"/>
      <w:r w:rsidRPr="00AA0EA2">
        <w:rPr>
          <w:rFonts w:ascii="Times New Roman" w:eastAsia="Times New Roman" w:hAnsi="Times New Roman" w:cs="Times New Roman"/>
          <w:sz w:val="26"/>
          <w:szCs w:val="26"/>
          <w:lang w:eastAsia="ru-RU"/>
        </w:rPr>
        <w:t>; 3) Ф.Ф. Беллинсгаузеном и М.П. Лазаревым; 4) Ф. Амундсеном и Р. Скоттом.</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8. Высочайшей вершиной Анд является гора:</w:t>
      </w:r>
      <w:r w:rsidR="00DC1042">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1) </w:t>
      </w:r>
      <w:proofErr w:type="spellStart"/>
      <w:r w:rsidRPr="00AA0EA2">
        <w:rPr>
          <w:rFonts w:ascii="Times New Roman" w:eastAsia="Times New Roman" w:hAnsi="Times New Roman" w:cs="Times New Roman"/>
          <w:sz w:val="26"/>
          <w:szCs w:val="26"/>
          <w:lang w:eastAsia="ru-RU"/>
        </w:rPr>
        <w:t>Чимборасо</w:t>
      </w:r>
      <w:proofErr w:type="spellEnd"/>
      <w:r w:rsidRPr="00AA0EA2">
        <w:rPr>
          <w:rFonts w:ascii="Times New Roman" w:eastAsia="Times New Roman" w:hAnsi="Times New Roman" w:cs="Times New Roman"/>
          <w:sz w:val="26"/>
          <w:szCs w:val="26"/>
          <w:lang w:eastAsia="ru-RU"/>
        </w:rPr>
        <w:t xml:space="preserve">; 2) </w:t>
      </w:r>
      <w:proofErr w:type="spellStart"/>
      <w:r w:rsidRPr="00AA0EA2">
        <w:rPr>
          <w:rFonts w:ascii="Times New Roman" w:eastAsia="Times New Roman" w:hAnsi="Times New Roman" w:cs="Times New Roman"/>
          <w:sz w:val="26"/>
          <w:szCs w:val="26"/>
          <w:lang w:eastAsia="ru-RU"/>
        </w:rPr>
        <w:t>Котопахи</w:t>
      </w:r>
      <w:proofErr w:type="spellEnd"/>
      <w:r w:rsidRPr="00AA0EA2">
        <w:rPr>
          <w:rFonts w:ascii="Times New Roman" w:eastAsia="Times New Roman" w:hAnsi="Times New Roman" w:cs="Times New Roman"/>
          <w:sz w:val="26"/>
          <w:szCs w:val="26"/>
          <w:lang w:eastAsia="ru-RU"/>
        </w:rPr>
        <w:t xml:space="preserve">; 3) </w:t>
      </w:r>
      <w:proofErr w:type="spellStart"/>
      <w:r w:rsidRPr="00AA0EA2">
        <w:rPr>
          <w:rFonts w:ascii="Times New Roman" w:eastAsia="Times New Roman" w:hAnsi="Times New Roman" w:cs="Times New Roman"/>
          <w:sz w:val="26"/>
          <w:szCs w:val="26"/>
          <w:lang w:eastAsia="ru-RU"/>
        </w:rPr>
        <w:t>Аконкагуа</w:t>
      </w:r>
      <w:proofErr w:type="spellEnd"/>
      <w:r w:rsidRPr="00AA0EA2">
        <w:rPr>
          <w:rFonts w:ascii="Times New Roman" w:eastAsia="Times New Roman" w:hAnsi="Times New Roman" w:cs="Times New Roman"/>
          <w:sz w:val="26"/>
          <w:szCs w:val="26"/>
          <w:lang w:eastAsia="ru-RU"/>
        </w:rPr>
        <w:t xml:space="preserve">; 4) </w:t>
      </w:r>
      <w:proofErr w:type="spellStart"/>
      <w:r w:rsidRPr="00AA0EA2">
        <w:rPr>
          <w:rFonts w:ascii="Times New Roman" w:eastAsia="Times New Roman" w:hAnsi="Times New Roman" w:cs="Times New Roman"/>
          <w:sz w:val="26"/>
          <w:szCs w:val="26"/>
          <w:lang w:eastAsia="ru-RU"/>
        </w:rPr>
        <w:t>Ильямпу</w:t>
      </w:r>
      <w:proofErr w:type="spellEnd"/>
      <w:r w:rsidRPr="00AA0EA2">
        <w:rPr>
          <w:rFonts w:ascii="Times New Roman" w:eastAsia="Times New Roman" w:hAnsi="Times New Roman" w:cs="Times New Roman"/>
          <w:sz w:val="26"/>
          <w:szCs w:val="26"/>
          <w:lang w:eastAsia="ru-RU"/>
        </w:rPr>
        <w:t>.</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9. Горную систему, образовавшуюся в кайнозое и расположенную в центре Европы, называют:</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Пиренеями; 2) Кавказом; 3) Балканами; 4) Альпами.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10. Большинство рек Евразии имеют:</w:t>
      </w:r>
      <w:r w:rsidR="006947B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1) грунтовое питание; 2) снеговое; 3) дождевое; 4) ледниковое.</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i/>
          <w:iCs/>
          <w:sz w:val="26"/>
          <w:szCs w:val="26"/>
          <w:lang w:eastAsia="ru-RU"/>
        </w:rPr>
        <w:t>Напишите словами определения или понятия.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11. Как называются участки суши с абсолютной высотой от 0м-200м?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lastRenderedPageBreak/>
        <w:t>12. Ветер, постоянно дующий от тропиков в сторону экватора, называется…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13. Водные пространства, глубоко вдающиеся в сушу, называются…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14. Жители Южной Америки потомки от смешанных браков индейцев и негров, называются…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15. Как называется западная часть материка Евразии?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i/>
          <w:iCs/>
          <w:sz w:val="26"/>
          <w:szCs w:val="26"/>
          <w:lang w:eastAsia="ru-RU"/>
        </w:rPr>
        <w:t>Установите соответствие.</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16. Установите соответствие между крайними точками Северной Америки и их координатами: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 м. </w:t>
      </w:r>
      <w:proofErr w:type="spellStart"/>
      <w:r w:rsidRPr="00AA0EA2">
        <w:rPr>
          <w:rFonts w:ascii="Times New Roman" w:eastAsia="Times New Roman" w:hAnsi="Times New Roman" w:cs="Times New Roman"/>
          <w:sz w:val="26"/>
          <w:szCs w:val="26"/>
          <w:lang w:eastAsia="ru-RU"/>
        </w:rPr>
        <w:t>Марьято</w:t>
      </w:r>
      <w:proofErr w:type="spellEnd"/>
      <w:r w:rsidRPr="00AA0EA2">
        <w:rPr>
          <w:rFonts w:ascii="Times New Roman" w:eastAsia="Times New Roman" w:hAnsi="Times New Roman" w:cs="Times New Roman"/>
          <w:sz w:val="26"/>
          <w:szCs w:val="26"/>
          <w:lang w:eastAsia="ru-RU"/>
        </w:rPr>
        <w:t xml:space="preserve"> </w:t>
      </w:r>
      <w:r w:rsidR="006947B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а) 73°с.ш., 94°30' </w:t>
      </w:r>
      <w:proofErr w:type="spellStart"/>
      <w:r w:rsidRPr="00AA0EA2">
        <w:rPr>
          <w:rFonts w:ascii="Times New Roman" w:eastAsia="Times New Roman" w:hAnsi="Times New Roman" w:cs="Times New Roman"/>
          <w:sz w:val="26"/>
          <w:szCs w:val="26"/>
          <w:lang w:eastAsia="ru-RU"/>
        </w:rPr>
        <w:t>з.д</w:t>
      </w:r>
      <w:proofErr w:type="spellEnd"/>
      <w:r w:rsidRPr="00AA0EA2">
        <w:rPr>
          <w:rFonts w:ascii="Times New Roman" w:eastAsia="Times New Roman" w:hAnsi="Times New Roman" w:cs="Times New Roman"/>
          <w:sz w:val="26"/>
          <w:szCs w:val="26"/>
          <w:lang w:eastAsia="ru-RU"/>
        </w:rPr>
        <w:t>.</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2) м. </w:t>
      </w:r>
      <w:proofErr w:type="spellStart"/>
      <w:proofErr w:type="gramStart"/>
      <w:r w:rsidRPr="00AA0EA2">
        <w:rPr>
          <w:rFonts w:ascii="Times New Roman" w:eastAsia="Times New Roman" w:hAnsi="Times New Roman" w:cs="Times New Roman"/>
          <w:sz w:val="26"/>
          <w:szCs w:val="26"/>
          <w:lang w:eastAsia="ru-RU"/>
        </w:rPr>
        <w:t>Принца-Уэльского</w:t>
      </w:r>
      <w:proofErr w:type="spellEnd"/>
      <w:proofErr w:type="gramEnd"/>
      <w:r w:rsidRPr="00AA0EA2">
        <w:rPr>
          <w:rFonts w:ascii="Times New Roman" w:eastAsia="Times New Roman" w:hAnsi="Times New Roman" w:cs="Times New Roman"/>
          <w:sz w:val="26"/>
          <w:szCs w:val="26"/>
          <w:lang w:eastAsia="ru-RU"/>
        </w:rPr>
        <w:t xml:space="preserve"> </w:t>
      </w:r>
      <w:r w:rsidR="006947B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б) 53°с.ш., 56°з.д.</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3) м. </w:t>
      </w:r>
      <w:proofErr w:type="spellStart"/>
      <w:r w:rsidRPr="00AA0EA2">
        <w:rPr>
          <w:rFonts w:ascii="Times New Roman" w:eastAsia="Times New Roman" w:hAnsi="Times New Roman" w:cs="Times New Roman"/>
          <w:sz w:val="26"/>
          <w:szCs w:val="26"/>
          <w:lang w:eastAsia="ru-RU"/>
        </w:rPr>
        <w:t>Мерчисон</w:t>
      </w:r>
      <w:proofErr w:type="spellEnd"/>
      <w:r w:rsidRPr="00AA0EA2">
        <w:rPr>
          <w:rFonts w:ascii="Times New Roman" w:eastAsia="Times New Roman" w:hAnsi="Times New Roman" w:cs="Times New Roman"/>
          <w:sz w:val="26"/>
          <w:szCs w:val="26"/>
          <w:lang w:eastAsia="ru-RU"/>
        </w:rPr>
        <w:t xml:space="preserve"> </w:t>
      </w:r>
      <w:r w:rsidR="006947B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в) 65°с.ш., 168°з.д.</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4) м. </w:t>
      </w:r>
      <w:proofErr w:type="spellStart"/>
      <w:r w:rsidRPr="00AA0EA2">
        <w:rPr>
          <w:rFonts w:ascii="Times New Roman" w:eastAsia="Times New Roman" w:hAnsi="Times New Roman" w:cs="Times New Roman"/>
          <w:sz w:val="26"/>
          <w:szCs w:val="26"/>
          <w:lang w:eastAsia="ru-RU"/>
        </w:rPr>
        <w:t>Сент-Чарльз</w:t>
      </w:r>
      <w:proofErr w:type="spellEnd"/>
      <w:r w:rsidR="006947B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 г) 8°с.ш., 81°з.д.</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17. Установите соответствие между платформами и формами рельефа: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Восточно-Европейская а) Среднесибирское плоскогорье;</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2) Индейская б) Русская равнина;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3) Сибирская в) Плоскогорье Декан.</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i/>
          <w:iCs/>
          <w:sz w:val="26"/>
          <w:szCs w:val="26"/>
          <w:lang w:eastAsia="ru-RU"/>
        </w:rPr>
        <w:t>Сконструируйте правильное утверждение.</w:t>
      </w:r>
    </w:p>
    <w:p w:rsidR="006947BB" w:rsidRDefault="006947BB" w:rsidP="00AA0EA2">
      <w:pPr>
        <w:spacing w:before="100" w:beforeAutospacing="1" w:after="100" w:afterAutospacing="1" w:line="240" w:lineRule="auto"/>
        <w:jc w:val="center"/>
        <w:rPr>
          <w:rFonts w:ascii="Times New Roman" w:eastAsia="Times New Roman" w:hAnsi="Times New Roman" w:cs="Times New Roman"/>
          <w:sz w:val="26"/>
          <w:szCs w:val="26"/>
          <w:lang w:eastAsia="ru-RU"/>
        </w:rPr>
      </w:pPr>
    </w:p>
    <w:p w:rsidR="006947BB" w:rsidRDefault="006947BB" w:rsidP="00AA0EA2">
      <w:pPr>
        <w:spacing w:before="100" w:beforeAutospacing="1" w:after="100" w:afterAutospacing="1" w:line="240" w:lineRule="auto"/>
        <w:jc w:val="center"/>
        <w:rPr>
          <w:rFonts w:ascii="Times New Roman" w:eastAsia="Times New Roman" w:hAnsi="Times New Roman" w:cs="Times New Roman"/>
          <w:sz w:val="26"/>
          <w:szCs w:val="26"/>
          <w:lang w:eastAsia="ru-RU"/>
        </w:rPr>
      </w:pPr>
    </w:p>
    <w:p w:rsidR="006947BB" w:rsidRDefault="006947BB" w:rsidP="00AA0EA2">
      <w:pPr>
        <w:spacing w:before="100" w:beforeAutospacing="1" w:after="100" w:afterAutospacing="1" w:line="240" w:lineRule="auto"/>
        <w:jc w:val="center"/>
        <w:rPr>
          <w:rFonts w:ascii="Times New Roman" w:eastAsia="Times New Roman" w:hAnsi="Times New Roman" w:cs="Times New Roman"/>
          <w:sz w:val="26"/>
          <w:szCs w:val="26"/>
          <w:lang w:eastAsia="ru-RU"/>
        </w:rPr>
      </w:pPr>
    </w:p>
    <w:p w:rsidR="00AA0EA2" w:rsidRPr="00AA0EA2" w:rsidRDefault="00AA0EA2" w:rsidP="00AA0E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lastRenderedPageBreak/>
        <w:t>Вариант 2</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i/>
          <w:iCs/>
          <w:sz w:val="26"/>
          <w:szCs w:val="26"/>
          <w:lang w:eastAsia="ru-RU"/>
        </w:rPr>
        <w:t>Выберите один правильный ответ из четырех предложенных.</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Если на географической карте отрезок длиной 1 см соответствует 200 км земной поверхности, то масштаб этой карты:</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1:200; 2) 1:200000; 3) 1:20000000; 4) 1:200000000.</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2. Большинство из озёр Австралии: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сточные и пресные; 2) сточные солёные; 3) бессточные и пресные; 4) бессточные и солёные.</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3. Назовите государство Африки:</w:t>
      </w:r>
      <w:r w:rsidR="006947B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1) Перу; 2) Дания; 3) Ливия; 4) Боливия.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4. Сколько соли можно получить из 1 тонны воды Персидского залива, если её солёность 40‰:</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40г, 2) 400г, 3) 4 кг, 4) 40 кг.</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5. Какой стороне горизонта соответствует азимут величиной 270°:</w:t>
      </w:r>
      <w:r w:rsidR="006947B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1) север; 2) запад; 3) северо-запад; 4) юго-восток.</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6. Постоянный ветер, дующий от тропиков в сторону 60° широт, называется: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муссоном; 2) пассатом; 3) западным переносом; 4) северо-восточным переносом.</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7. Среди исследователей Центральной и Восточной Африки конца 19 века особое место занимает:</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Н.М. Пржевальский; 2) Н.Н. Миклухо-Маклай; 3) В.В. Юнкер; 4) О.Ю. Шмидт.</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8. Высочайшей вершиной Альп является гора:</w:t>
      </w:r>
      <w:r w:rsidR="006947B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1) </w:t>
      </w:r>
      <w:proofErr w:type="spellStart"/>
      <w:r w:rsidRPr="00AA0EA2">
        <w:rPr>
          <w:rFonts w:ascii="Times New Roman" w:eastAsia="Times New Roman" w:hAnsi="Times New Roman" w:cs="Times New Roman"/>
          <w:sz w:val="26"/>
          <w:szCs w:val="26"/>
          <w:lang w:eastAsia="ru-RU"/>
        </w:rPr>
        <w:t>Чимборасо</w:t>
      </w:r>
      <w:proofErr w:type="spellEnd"/>
      <w:r w:rsidRPr="00AA0EA2">
        <w:rPr>
          <w:rFonts w:ascii="Times New Roman" w:eastAsia="Times New Roman" w:hAnsi="Times New Roman" w:cs="Times New Roman"/>
          <w:sz w:val="26"/>
          <w:szCs w:val="26"/>
          <w:lang w:eastAsia="ru-RU"/>
        </w:rPr>
        <w:t xml:space="preserve">; 2) Монблан; 3) </w:t>
      </w:r>
      <w:proofErr w:type="gramStart"/>
      <w:r w:rsidRPr="00AA0EA2">
        <w:rPr>
          <w:rFonts w:ascii="Times New Roman" w:eastAsia="Times New Roman" w:hAnsi="Times New Roman" w:cs="Times New Roman"/>
          <w:sz w:val="26"/>
          <w:szCs w:val="26"/>
          <w:lang w:eastAsia="ru-RU"/>
        </w:rPr>
        <w:t xml:space="preserve">Мак – </w:t>
      </w:r>
      <w:proofErr w:type="spellStart"/>
      <w:r w:rsidRPr="00AA0EA2">
        <w:rPr>
          <w:rFonts w:ascii="Times New Roman" w:eastAsia="Times New Roman" w:hAnsi="Times New Roman" w:cs="Times New Roman"/>
          <w:sz w:val="26"/>
          <w:szCs w:val="26"/>
          <w:lang w:eastAsia="ru-RU"/>
        </w:rPr>
        <w:t>Кинли</w:t>
      </w:r>
      <w:proofErr w:type="spellEnd"/>
      <w:proofErr w:type="gramEnd"/>
      <w:r w:rsidRPr="00AA0EA2">
        <w:rPr>
          <w:rFonts w:ascii="Times New Roman" w:eastAsia="Times New Roman" w:hAnsi="Times New Roman" w:cs="Times New Roman"/>
          <w:sz w:val="26"/>
          <w:szCs w:val="26"/>
          <w:lang w:eastAsia="ru-RU"/>
        </w:rPr>
        <w:t xml:space="preserve">; 4) </w:t>
      </w:r>
      <w:proofErr w:type="spellStart"/>
      <w:r w:rsidRPr="00AA0EA2">
        <w:rPr>
          <w:rFonts w:ascii="Times New Roman" w:eastAsia="Times New Roman" w:hAnsi="Times New Roman" w:cs="Times New Roman"/>
          <w:sz w:val="26"/>
          <w:szCs w:val="26"/>
          <w:lang w:eastAsia="ru-RU"/>
        </w:rPr>
        <w:t>Ильямпу</w:t>
      </w:r>
      <w:proofErr w:type="spellEnd"/>
      <w:r w:rsidRPr="00AA0EA2">
        <w:rPr>
          <w:rFonts w:ascii="Times New Roman" w:eastAsia="Times New Roman" w:hAnsi="Times New Roman" w:cs="Times New Roman"/>
          <w:sz w:val="26"/>
          <w:szCs w:val="26"/>
          <w:lang w:eastAsia="ru-RU"/>
        </w:rPr>
        <w:t>.</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9. Самый высокий континент на земле:</w:t>
      </w:r>
      <w:r w:rsidR="006947B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1) Евразия; 2) Антарктида; 3) Австралия; 4) Африка.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10. Природная зона Африки, где растут баобабы, акации, а среди травянистой растительности пасутся антилопы, буйволы, зебры, называется: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lastRenderedPageBreak/>
        <w:t>1) переменно-влажные леса; 2) саванны и редколесья; 3) жестколистные леса и кустарники; 4) тропические пустыни и полупустыни.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i/>
          <w:iCs/>
          <w:sz w:val="26"/>
          <w:szCs w:val="26"/>
          <w:lang w:eastAsia="ru-RU"/>
        </w:rPr>
        <w:t>Напишите словами определения или понятия.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11. Как называются участки суши с абсолютной высотой свыше 1000м.</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12. Мощное тёплое течение у берегов Северной Америки, формируется под действием силы тяжести и ветра, называется…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13. Субтропические степи на лессовых равнинах Южной Америки, главным образом в Аргентине и Уругвае, называются…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14. Как называют южную полярную область Земли, расположенную до 50-60°ю.ш.?</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15. Самое большое озеро Австралии, называется…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i/>
          <w:iCs/>
          <w:sz w:val="26"/>
          <w:szCs w:val="26"/>
          <w:lang w:eastAsia="ru-RU"/>
        </w:rPr>
        <w:t>Установите соответствие.</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16. Установите соответствие между крайними точками Австралии и их координатами: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м. Йорк а) 38°ю.ш., 147°в.д.,</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2) м. Юго-Восточный б) 28°ю.ш., 154°в.д.,</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3) м. </w:t>
      </w:r>
      <w:proofErr w:type="spellStart"/>
      <w:r w:rsidRPr="00AA0EA2">
        <w:rPr>
          <w:rFonts w:ascii="Times New Roman" w:eastAsia="Times New Roman" w:hAnsi="Times New Roman" w:cs="Times New Roman"/>
          <w:sz w:val="26"/>
          <w:szCs w:val="26"/>
          <w:lang w:eastAsia="ru-RU"/>
        </w:rPr>
        <w:t>Стип-Пойнт</w:t>
      </w:r>
      <w:proofErr w:type="spellEnd"/>
      <w:r w:rsidRPr="00AA0EA2">
        <w:rPr>
          <w:rFonts w:ascii="Times New Roman" w:eastAsia="Times New Roman" w:hAnsi="Times New Roman" w:cs="Times New Roman"/>
          <w:sz w:val="26"/>
          <w:szCs w:val="26"/>
          <w:lang w:eastAsia="ru-RU"/>
        </w:rPr>
        <w:t xml:space="preserve"> в) 11°ю.ш., 143°в.д.,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4) м. Байрон г) 26°ю.ш., 114°в.д.</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17. Установите соответствие между горными породами и месторождениями полезных ископаемых.</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Кристаллические породы</w:t>
      </w:r>
      <w:r w:rsidR="006947B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 а) каменный уголь, нефть, природный платформы; газ, фосфориты.</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2) Продукты выветривания</w:t>
      </w:r>
      <w:r w:rsidR="006947B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 б) железные руды, свинец, титан,</w:t>
      </w:r>
      <w:r w:rsidR="006947B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кристаллических пород цинк, медь, уран.</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3) Осадочные породы </w:t>
      </w:r>
      <w:r w:rsidR="006947B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в) бокситы, железные руды</w:t>
      </w:r>
      <w:r w:rsidR="006947B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предгорных прогибов осадочного происхождения.</w:t>
      </w:r>
    </w:p>
    <w:p w:rsidR="006947BB" w:rsidRDefault="006947BB" w:rsidP="00AA0EA2">
      <w:pPr>
        <w:spacing w:before="100" w:beforeAutospacing="1" w:after="100" w:afterAutospacing="1" w:line="240" w:lineRule="auto"/>
        <w:jc w:val="center"/>
        <w:rPr>
          <w:rFonts w:ascii="Times New Roman" w:eastAsia="Times New Roman" w:hAnsi="Times New Roman" w:cs="Times New Roman"/>
          <w:b/>
          <w:bCs/>
          <w:sz w:val="26"/>
          <w:szCs w:val="26"/>
          <w:lang w:eastAsia="ru-RU"/>
        </w:rPr>
      </w:pPr>
    </w:p>
    <w:p w:rsidR="00AA0EA2" w:rsidRPr="00AA0EA2" w:rsidRDefault="00AA0EA2" w:rsidP="00AA0E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0EA2">
        <w:rPr>
          <w:rFonts w:ascii="Times New Roman" w:eastAsia="Times New Roman" w:hAnsi="Times New Roman" w:cs="Times New Roman"/>
          <w:b/>
          <w:bCs/>
          <w:sz w:val="26"/>
          <w:szCs w:val="26"/>
          <w:lang w:eastAsia="ru-RU"/>
        </w:rPr>
        <w:lastRenderedPageBreak/>
        <w:t>Спецификация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Назначение КИМ итоговой контрольной работы</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Контрольные измерительные материалы позволяют установить уровень освоения семиклассниками Федерального компонента государственного стандарта основного общего образования по географии 7 класса.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2. Структура контрольной работы</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Работа состоит из 17 заданий. Задания проверяют знания, составляющие основу географической грамотности, а также способность применять знания и умения в контекстах, соответствующих основным разделам курса. Работа содержит 10 заданий с выбором одного верного ответа из четырех предложенных, 7 заданий с кратким ответом.</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3. Время выполнения работы</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На выполнение проверочной работы отводится 40 минут.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4. Число вариантов в работе</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Подготовлено два варианта, в которых даны однотипные задания на проверку одинаковых знаний, умений и тем курса.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Ключ:</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Вариант 1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1-4; 2-2; 3-2; 4-4; 5-4; 6-4; 7-3; 8-3; 9-4; 10-3;</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11. Низменность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12. Пассат</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13. Залив</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14. Самбо</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lastRenderedPageBreak/>
        <w:t>15. Европа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16. 1-г, 2-в, 3-а, 4-б</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17. 1-б, 2-в, </w:t>
      </w:r>
      <w:proofErr w:type="spellStart"/>
      <w:proofErr w:type="gramStart"/>
      <w:r w:rsidRPr="00AA0EA2">
        <w:rPr>
          <w:rFonts w:ascii="Times New Roman" w:eastAsia="Times New Roman" w:hAnsi="Times New Roman" w:cs="Times New Roman"/>
          <w:sz w:val="26"/>
          <w:szCs w:val="26"/>
          <w:lang w:eastAsia="ru-RU"/>
        </w:rPr>
        <w:t>З-а</w:t>
      </w:r>
      <w:proofErr w:type="spellEnd"/>
      <w:proofErr w:type="gramEnd"/>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Вариант 2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1-3; 2-4; 3-3; 4-4; 5-1; 6-3; 7-3; 8-2; 9-2; 10-2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11. Горы;</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12. Гольфстрим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13. Пампа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14. Антарктика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15. Эйр</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16. 1-в; 2-а; 3-г; 4-б</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17. 1-б; 2-в; </w:t>
      </w:r>
      <w:proofErr w:type="spellStart"/>
      <w:proofErr w:type="gramStart"/>
      <w:r w:rsidRPr="00AA0EA2">
        <w:rPr>
          <w:rFonts w:ascii="Times New Roman" w:eastAsia="Times New Roman" w:hAnsi="Times New Roman" w:cs="Times New Roman"/>
          <w:sz w:val="26"/>
          <w:szCs w:val="26"/>
          <w:lang w:eastAsia="ru-RU"/>
        </w:rPr>
        <w:t>З-а</w:t>
      </w:r>
      <w:proofErr w:type="spellEnd"/>
      <w:proofErr w:type="gramEnd"/>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5. Система оценивания отдельных заданий и работы в целом</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За каждый правильный ответ первой части (№1-10) ставится 1 балл. За правильное выполнение заданий II части, №11-15 – 1 балл, №16-17 – 2 балла. Максимальный балл за работу – 19 баллов. «3» получает работа с 7-12, «4» - с 13-16, «5» - с 17-19 баллами.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p>
    <w:p w:rsidR="006947BB" w:rsidRDefault="006947BB" w:rsidP="00AA0EA2">
      <w:pPr>
        <w:spacing w:before="100" w:beforeAutospacing="1" w:after="100" w:afterAutospacing="1" w:line="240" w:lineRule="auto"/>
        <w:jc w:val="center"/>
        <w:rPr>
          <w:rFonts w:ascii="Times New Roman" w:eastAsia="Times New Roman" w:hAnsi="Times New Roman" w:cs="Times New Roman"/>
          <w:b/>
          <w:bCs/>
          <w:sz w:val="26"/>
          <w:szCs w:val="26"/>
          <w:lang w:eastAsia="ru-RU"/>
        </w:rPr>
      </w:pPr>
    </w:p>
    <w:p w:rsidR="006947BB" w:rsidRDefault="006947BB" w:rsidP="00AA0EA2">
      <w:pPr>
        <w:spacing w:before="100" w:beforeAutospacing="1" w:after="100" w:afterAutospacing="1" w:line="240" w:lineRule="auto"/>
        <w:jc w:val="center"/>
        <w:rPr>
          <w:rFonts w:ascii="Times New Roman" w:eastAsia="Times New Roman" w:hAnsi="Times New Roman" w:cs="Times New Roman"/>
          <w:b/>
          <w:bCs/>
          <w:sz w:val="26"/>
          <w:szCs w:val="26"/>
          <w:lang w:eastAsia="ru-RU"/>
        </w:rPr>
      </w:pPr>
    </w:p>
    <w:p w:rsidR="00AA0EA2" w:rsidRPr="00AA0EA2" w:rsidRDefault="00AA0EA2" w:rsidP="00AA0E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0EA2">
        <w:rPr>
          <w:rFonts w:ascii="Times New Roman" w:eastAsia="Times New Roman" w:hAnsi="Times New Roman" w:cs="Times New Roman"/>
          <w:b/>
          <w:bCs/>
          <w:sz w:val="26"/>
          <w:szCs w:val="26"/>
          <w:lang w:eastAsia="ru-RU"/>
        </w:rPr>
        <w:lastRenderedPageBreak/>
        <w:t>Итоговая контрольная работа по географии. 8 класс</w:t>
      </w:r>
    </w:p>
    <w:p w:rsidR="00AA0EA2" w:rsidRPr="00AA0EA2" w:rsidRDefault="00AA0EA2" w:rsidP="00AA0E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вариант</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1.Укажите крайнюю северную материковую точку России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мыс Челюскин; 2) Мыс Диксон; 3) Мыс Флигели; 4) Мыс Лопатка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2. С какой страной Россия </w:t>
      </w:r>
      <w:r w:rsidRPr="00AA0EA2">
        <w:rPr>
          <w:rFonts w:ascii="Times New Roman" w:eastAsia="Times New Roman" w:hAnsi="Times New Roman" w:cs="Times New Roman"/>
          <w:sz w:val="26"/>
          <w:szCs w:val="26"/>
          <w:u w:val="single"/>
          <w:lang w:eastAsia="ru-RU"/>
        </w:rPr>
        <w:t>не имеет</w:t>
      </w:r>
      <w:r w:rsidRPr="00AA0EA2">
        <w:rPr>
          <w:rFonts w:ascii="Times New Roman" w:eastAsia="Times New Roman" w:hAnsi="Times New Roman" w:cs="Times New Roman"/>
          <w:sz w:val="26"/>
          <w:szCs w:val="26"/>
          <w:lang w:eastAsia="ru-RU"/>
        </w:rPr>
        <w:t xml:space="preserve"> сухопутных границ: </w:t>
      </w:r>
      <w:r w:rsidR="006947B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1) Украина; 2) Белоруссия; 3) Армения; 4) Азербайджан.</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3. Выявите, какое время показывают часы в Москве (II часовой пояс), если известно, что в </w:t>
      </w:r>
      <w:proofErr w:type="gramStart"/>
      <w:r w:rsidRPr="00AA0EA2">
        <w:rPr>
          <w:rFonts w:ascii="Times New Roman" w:eastAsia="Times New Roman" w:hAnsi="Times New Roman" w:cs="Times New Roman"/>
          <w:sz w:val="26"/>
          <w:szCs w:val="26"/>
          <w:lang w:eastAsia="ru-RU"/>
        </w:rPr>
        <w:t>г</w:t>
      </w:r>
      <w:proofErr w:type="gramEnd"/>
      <w:r w:rsidRPr="00AA0EA2">
        <w:rPr>
          <w:rFonts w:ascii="Times New Roman" w:eastAsia="Times New Roman" w:hAnsi="Times New Roman" w:cs="Times New Roman"/>
          <w:sz w:val="26"/>
          <w:szCs w:val="26"/>
          <w:lang w:eastAsia="ru-RU"/>
        </w:rPr>
        <w:t>. Норильске (VI часовой пояс) в данный момент 20 ч.</w:t>
      </w:r>
      <w:r w:rsidR="006947B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1) 16 ч.; </w:t>
      </w:r>
      <w:r w:rsidR="006947B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2) 24 ч.; </w:t>
      </w:r>
      <w:r w:rsidR="006947B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3) 2 ч.; </w:t>
      </w:r>
      <w:r w:rsidR="006947B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4) 17 ч.</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4. Обширная область земной коры, обладающая устойчивостью, это –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Платформа, 2) Горст, 3) Щит, 4) Морена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5. Западная Сибирь, Волго-Уральский район, Европейский Север, шельф Сахалина - это крупные ресурсные районы. Определите, </w:t>
      </w:r>
      <w:proofErr w:type="gramStart"/>
      <w:r w:rsidRPr="00AA0EA2">
        <w:rPr>
          <w:rFonts w:ascii="Times New Roman" w:eastAsia="Times New Roman" w:hAnsi="Times New Roman" w:cs="Times New Roman"/>
          <w:sz w:val="26"/>
          <w:szCs w:val="26"/>
          <w:lang w:eastAsia="ru-RU"/>
        </w:rPr>
        <w:t>запасы</w:t>
      </w:r>
      <w:proofErr w:type="gramEnd"/>
      <w:r w:rsidRPr="00AA0EA2">
        <w:rPr>
          <w:rFonts w:ascii="Times New Roman" w:eastAsia="Times New Roman" w:hAnsi="Times New Roman" w:cs="Times New Roman"/>
          <w:sz w:val="26"/>
          <w:szCs w:val="26"/>
          <w:lang w:eastAsia="ru-RU"/>
        </w:rPr>
        <w:t xml:space="preserve"> какого полезного ископаемого здесь сосредоточены</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угля; 2) нефти и газа; 3) железных руд; 4) руд цветных металлов</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6. Определите, какой из типов климата характеризуется следующим набором свойств: годовая амплитуда температур 50-60</w:t>
      </w:r>
      <w:proofErr w:type="gramStart"/>
      <w:r w:rsidRPr="00AA0EA2">
        <w:rPr>
          <w:rFonts w:ascii="Times New Roman" w:eastAsia="Times New Roman" w:hAnsi="Times New Roman" w:cs="Times New Roman"/>
          <w:sz w:val="26"/>
          <w:szCs w:val="26"/>
          <w:lang w:eastAsia="ru-RU"/>
        </w:rPr>
        <w:t xml:space="preserve"> °С</w:t>
      </w:r>
      <w:proofErr w:type="gramEnd"/>
      <w:r w:rsidRPr="00AA0EA2">
        <w:rPr>
          <w:rFonts w:ascii="Times New Roman" w:eastAsia="Times New Roman" w:hAnsi="Times New Roman" w:cs="Times New Roman"/>
          <w:sz w:val="26"/>
          <w:szCs w:val="26"/>
          <w:lang w:eastAsia="ru-RU"/>
        </w:rPr>
        <w:t>, небольшая (0,2-0,Зм) высота снежного покрова, господство антициклональных типов погоды</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морской; 3) умеренно-континентальный;</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2) континентальный; 4) резко континентальный.</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257800" cy="2857500"/>
            <wp:effectExtent l="0" t="0" r="0" b="0"/>
            <wp:docPr id="5" name="Рисунок 5" descr="hello_html_66196b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66196b24.gif"/>
                    <pic:cNvPicPr>
                      <a:picLocks noChangeAspect="1" noChangeArrowheads="1"/>
                    </pic:cNvPicPr>
                  </pic:nvPicPr>
                  <pic:blipFill>
                    <a:blip r:embed="rId39" cstate="print"/>
                    <a:srcRect/>
                    <a:stretch>
                      <a:fillRect/>
                    </a:stretch>
                  </pic:blipFill>
                  <pic:spPr bwMode="auto">
                    <a:xfrm>
                      <a:off x="0" y="0"/>
                      <a:ext cx="5257800" cy="2857500"/>
                    </a:xfrm>
                    <a:prstGeom prst="rect">
                      <a:avLst/>
                    </a:prstGeom>
                    <a:noFill/>
                    <a:ln w="9525">
                      <a:noFill/>
                      <a:miter lim="800000"/>
                      <a:headEnd/>
                      <a:tailEnd/>
                    </a:ln>
                  </pic:spPr>
                </pic:pic>
              </a:graphicData>
            </a:graphic>
          </wp:inline>
        </w:drawing>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7. Какой из перечисленных городов, показанных на карте, находится в зоне действия антициклона?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Архангельск; 2) Сыктывкар; 3) Ростов-на-Дону; 4) Нижний Новгород</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8. Карта погоды составлена на 17 января. В каком из перечисленных городов, показанных на карте, на следующий день вероятно существенное похолодание?</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Москва 2) Омск 3) Тюмень 4) Элиста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9. Определите, какие из перечисленных рек относятся к бассейну Северного Ледовитого океана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0EA2">
        <w:rPr>
          <w:rFonts w:ascii="Times New Roman" w:eastAsia="Times New Roman" w:hAnsi="Times New Roman" w:cs="Times New Roman"/>
          <w:sz w:val="26"/>
          <w:szCs w:val="26"/>
          <w:lang w:eastAsia="ru-RU"/>
        </w:rPr>
        <w:t>1) Дон, Кубань; 2) Волга, Терек, Урал; 3) Амур; 4) Лена, Енисей, Обь</w:t>
      </w:r>
      <w:proofErr w:type="gramEnd"/>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10. Заполненное водой крупное естественное понижение земной поверхности – это:</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болото 2) река 3) водохранилище 4) озеро</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11. Амур, Бурея, Зея относятся к рекам </w:t>
      </w:r>
      <w:proofErr w:type="gramStart"/>
      <w:r w:rsidRPr="00AA0EA2">
        <w:rPr>
          <w:rFonts w:ascii="Times New Roman" w:eastAsia="Times New Roman" w:hAnsi="Times New Roman" w:cs="Times New Roman"/>
          <w:sz w:val="26"/>
          <w:szCs w:val="26"/>
          <w:lang w:eastAsia="ru-RU"/>
        </w:rPr>
        <w:t>с</w:t>
      </w:r>
      <w:proofErr w:type="gramEnd"/>
      <w:r w:rsidRPr="00AA0EA2">
        <w:rPr>
          <w:rFonts w:ascii="Times New Roman" w:eastAsia="Times New Roman" w:hAnsi="Times New Roman" w:cs="Times New Roman"/>
          <w:sz w:val="26"/>
          <w:szCs w:val="26"/>
          <w:lang w:eastAsia="ru-RU"/>
        </w:rPr>
        <w:t>:</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lastRenderedPageBreak/>
        <w:t>1) весенним половодьем, 3) летним половодьем,</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2) поводочным режимом, 4) равномерным стоком.</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12. Процесс разрушения почвы водой и ветром называется: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Агротехникой 2) Мелиорацией 3) Эрозией 4) Рекультивацией</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13. </w:t>
      </w:r>
      <w:proofErr w:type="gramStart"/>
      <w:r w:rsidRPr="00AA0EA2">
        <w:rPr>
          <w:rFonts w:ascii="Times New Roman" w:eastAsia="Times New Roman" w:hAnsi="Times New Roman" w:cs="Times New Roman"/>
          <w:sz w:val="26"/>
          <w:szCs w:val="26"/>
          <w:lang w:eastAsia="ru-RU"/>
        </w:rPr>
        <w:t xml:space="preserve">Какая из перечисленных природных зон занимает наибольшую </w:t>
      </w:r>
      <w:proofErr w:type="spellStart"/>
      <w:r w:rsidRPr="00AA0EA2">
        <w:rPr>
          <w:rFonts w:ascii="Times New Roman" w:eastAsia="Times New Roman" w:hAnsi="Times New Roman" w:cs="Times New Roman"/>
          <w:sz w:val="26"/>
          <w:szCs w:val="26"/>
          <w:lang w:eastAsia="ru-RU"/>
        </w:rPr>
        <w:t>площадьв</w:t>
      </w:r>
      <w:proofErr w:type="spellEnd"/>
      <w:r w:rsidRPr="00AA0EA2">
        <w:rPr>
          <w:rFonts w:ascii="Times New Roman" w:eastAsia="Times New Roman" w:hAnsi="Times New Roman" w:cs="Times New Roman"/>
          <w:sz w:val="26"/>
          <w:szCs w:val="26"/>
          <w:lang w:eastAsia="ru-RU"/>
        </w:rPr>
        <w:t xml:space="preserve"> России?</w:t>
      </w:r>
      <w:proofErr w:type="gramEnd"/>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лесотундра 2) тундра 3) тайга 4) степь</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14. Группа студентов из Ростова-на-Дону занимается изучением экосистем</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крупных рек. Какой из перечисленных заповедников им необходимо</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посетить для изучения экосистем дельты одной из крупнейших рек Сибири?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 </w:t>
      </w:r>
      <w:proofErr w:type="spellStart"/>
      <w:r w:rsidRPr="00AA0EA2">
        <w:rPr>
          <w:rFonts w:ascii="Times New Roman" w:eastAsia="Times New Roman" w:hAnsi="Times New Roman" w:cs="Times New Roman"/>
          <w:sz w:val="26"/>
          <w:szCs w:val="26"/>
          <w:lang w:eastAsia="ru-RU"/>
        </w:rPr>
        <w:t>Усть-Ленский</w:t>
      </w:r>
      <w:proofErr w:type="spellEnd"/>
      <w:r w:rsidRPr="00AA0EA2">
        <w:rPr>
          <w:rFonts w:ascii="Times New Roman" w:eastAsia="Times New Roman" w:hAnsi="Times New Roman" w:cs="Times New Roman"/>
          <w:sz w:val="26"/>
          <w:szCs w:val="26"/>
          <w:lang w:eastAsia="ru-RU"/>
        </w:rPr>
        <w:t xml:space="preserve"> 3) </w:t>
      </w:r>
      <w:proofErr w:type="spellStart"/>
      <w:r w:rsidRPr="00AA0EA2">
        <w:rPr>
          <w:rFonts w:ascii="Times New Roman" w:eastAsia="Times New Roman" w:hAnsi="Times New Roman" w:cs="Times New Roman"/>
          <w:sz w:val="26"/>
          <w:szCs w:val="26"/>
          <w:lang w:eastAsia="ru-RU"/>
        </w:rPr>
        <w:t>Печоро-Илычский</w:t>
      </w:r>
      <w:proofErr w:type="spellEnd"/>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2) Тебердинский 4) Окский</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15. Для зоны тундр характерны животные (выберите двоих):</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песец 2) белый медведь, 3) лемминг, 4) бурый медведь, 5) лось.</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16. Воссоздайте правильную последовательность почвенных горизонтов от поверхности вглубь земли?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 материнская порода 2) </w:t>
      </w:r>
      <w:proofErr w:type="gramStart"/>
      <w:r w:rsidRPr="00AA0EA2">
        <w:rPr>
          <w:rFonts w:ascii="Times New Roman" w:eastAsia="Times New Roman" w:hAnsi="Times New Roman" w:cs="Times New Roman"/>
          <w:sz w:val="26"/>
          <w:szCs w:val="26"/>
          <w:lang w:eastAsia="ru-RU"/>
        </w:rPr>
        <w:t>гумусовый</w:t>
      </w:r>
      <w:proofErr w:type="gramEnd"/>
      <w:r w:rsidRPr="00AA0EA2">
        <w:rPr>
          <w:rFonts w:ascii="Times New Roman" w:eastAsia="Times New Roman" w:hAnsi="Times New Roman" w:cs="Times New Roman"/>
          <w:sz w:val="26"/>
          <w:szCs w:val="26"/>
          <w:lang w:eastAsia="ru-RU"/>
        </w:rPr>
        <w:t xml:space="preserve"> 3) вымывания 4) вмывания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17. Какой зональный тип почв формируется под хвойными лесами в условиях избыточного увлажнения и умеренно-теплого лета?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18. Во время экскурсии учащиеся сделали схематическую зарисовку залегания горных пород на обрыве у берега реки.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Расположите показанные на рисунке слои горных пород в порядке возрастания их возраста (от самого молодого до самого старого).</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lastRenderedPageBreak/>
        <w:t>Запишите в таблицу получившуюся последовательность букв.</w:t>
      </w:r>
    </w:p>
    <w:p w:rsidR="00AA0EA2" w:rsidRPr="00AA0EA2" w:rsidRDefault="00AA0EA2" w:rsidP="00AA0EA2">
      <w:pPr>
        <w:spacing w:before="100" w:beforeAutospacing="1" w:after="240" w:line="240" w:lineRule="auto"/>
        <w:rPr>
          <w:rFonts w:ascii="Times New Roman" w:eastAsia="Times New Roman" w:hAnsi="Times New Roman" w:cs="Times New Roman"/>
          <w:sz w:val="24"/>
          <w:szCs w:val="24"/>
          <w:lang w:eastAsia="ru-RU"/>
        </w:rPr>
      </w:pP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114800" cy="1741170"/>
            <wp:effectExtent l="0" t="0" r="0" b="0"/>
            <wp:docPr id="6" name="Рисунок 6" descr="hello_html_m666813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666813c5.gif"/>
                    <pic:cNvPicPr>
                      <a:picLocks noChangeAspect="1" noChangeArrowheads="1"/>
                    </pic:cNvPicPr>
                  </pic:nvPicPr>
                  <pic:blipFill>
                    <a:blip r:embed="rId40" cstate="print"/>
                    <a:srcRect/>
                    <a:stretch>
                      <a:fillRect/>
                    </a:stretch>
                  </pic:blipFill>
                  <pic:spPr bwMode="auto">
                    <a:xfrm>
                      <a:off x="0" y="0"/>
                      <a:ext cx="4114800" cy="1741170"/>
                    </a:xfrm>
                    <a:prstGeom prst="rect">
                      <a:avLst/>
                    </a:prstGeom>
                    <a:noFill/>
                    <a:ln w="9525">
                      <a:noFill/>
                      <a:miter lim="800000"/>
                      <a:headEnd/>
                      <a:tailEnd/>
                    </a:ln>
                  </pic:spPr>
                </pic:pic>
              </a:graphicData>
            </a:graphic>
          </wp:inline>
        </w:drawing>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А) глина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Б) кварцит</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В) песок</w:t>
      </w:r>
    </w:p>
    <w:p w:rsidR="00AA0EA2" w:rsidRPr="00AA0EA2" w:rsidRDefault="00AA0EA2" w:rsidP="00AA0EA2">
      <w:pPr>
        <w:spacing w:after="0"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w:t>
      </w:r>
      <w:r w:rsidRPr="00AA0EA2">
        <w:rPr>
          <w:rFonts w:ascii="Times New Roman" w:eastAsia="Times New Roman" w:hAnsi="Times New Roman" w:cs="Times New Roman"/>
          <w:sz w:val="24"/>
          <w:szCs w:val="24"/>
          <w:lang w:eastAsia="ru-RU"/>
        </w:rPr>
        <w:t xml:space="preserve">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2</w:t>
      </w:r>
    </w:p>
    <w:p w:rsidR="00AA0EA2" w:rsidRPr="00AA0EA2" w:rsidRDefault="00AA0EA2" w:rsidP="006947BB">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3</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19. Перечислите все известные вам причины большого количества озер в Карелии и на Кольском полуострове.</w:t>
      </w:r>
    </w:p>
    <w:p w:rsidR="006947BB" w:rsidRDefault="006947BB" w:rsidP="00AA0EA2">
      <w:pPr>
        <w:spacing w:before="100" w:beforeAutospacing="1" w:after="100" w:afterAutospacing="1" w:line="240" w:lineRule="auto"/>
        <w:jc w:val="center"/>
        <w:rPr>
          <w:rFonts w:ascii="Times New Roman" w:eastAsia="Times New Roman" w:hAnsi="Times New Roman" w:cs="Times New Roman"/>
          <w:sz w:val="26"/>
          <w:szCs w:val="26"/>
          <w:lang w:eastAsia="ru-RU"/>
        </w:rPr>
      </w:pPr>
    </w:p>
    <w:p w:rsidR="006947BB" w:rsidRDefault="006947BB" w:rsidP="00AA0EA2">
      <w:pPr>
        <w:spacing w:before="100" w:beforeAutospacing="1" w:after="100" w:afterAutospacing="1" w:line="240" w:lineRule="auto"/>
        <w:jc w:val="center"/>
        <w:rPr>
          <w:rFonts w:ascii="Times New Roman" w:eastAsia="Times New Roman" w:hAnsi="Times New Roman" w:cs="Times New Roman"/>
          <w:sz w:val="26"/>
          <w:szCs w:val="26"/>
          <w:lang w:eastAsia="ru-RU"/>
        </w:rPr>
      </w:pPr>
    </w:p>
    <w:p w:rsidR="006947BB" w:rsidRDefault="006947BB" w:rsidP="00AA0EA2">
      <w:pPr>
        <w:spacing w:before="100" w:beforeAutospacing="1" w:after="100" w:afterAutospacing="1" w:line="240" w:lineRule="auto"/>
        <w:jc w:val="center"/>
        <w:rPr>
          <w:rFonts w:ascii="Times New Roman" w:eastAsia="Times New Roman" w:hAnsi="Times New Roman" w:cs="Times New Roman"/>
          <w:sz w:val="26"/>
          <w:szCs w:val="26"/>
          <w:lang w:eastAsia="ru-RU"/>
        </w:rPr>
      </w:pPr>
    </w:p>
    <w:p w:rsidR="006947BB" w:rsidRDefault="006947BB" w:rsidP="00AA0EA2">
      <w:pPr>
        <w:spacing w:before="100" w:beforeAutospacing="1" w:after="100" w:afterAutospacing="1" w:line="240" w:lineRule="auto"/>
        <w:jc w:val="center"/>
        <w:rPr>
          <w:rFonts w:ascii="Times New Roman" w:eastAsia="Times New Roman" w:hAnsi="Times New Roman" w:cs="Times New Roman"/>
          <w:sz w:val="26"/>
          <w:szCs w:val="26"/>
          <w:lang w:eastAsia="ru-RU"/>
        </w:rPr>
      </w:pPr>
    </w:p>
    <w:p w:rsidR="00AA0EA2" w:rsidRPr="00AA0EA2" w:rsidRDefault="00AA0EA2" w:rsidP="00AA0E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lastRenderedPageBreak/>
        <w:t>2 вариант</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 Укажите крайнюю восточную материковую точку России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 Мыс Челюскин; 2) Мыс Дежнева; 3) Гора </w:t>
      </w:r>
      <w:proofErr w:type="spellStart"/>
      <w:r w:rsidRPr="00AA0EA2">
        <w:rPr>
          <w:rFonts w:ascii="Times New Roman" w:eastAsia="Times New Roman" w:hAnsi="Times New Roman" w:cs="Times New Roman"/>
          <w:sz w:val="26"/>
          <w:szCs w:val="26"/>
          <w:lang w:eastAsia="ru-RU"/>
        </w:rPr>
        <w:t>Базардюзю</w:t>
      </w:r>
      <w:proofErr w:type="spellEnd"/>
      <w:r w:rsidRPr="00AA0EA2">
        <w:rPr>
          <w:rFonts w:ascii="Times New Roman" w:eastAsia="Times New Roman" w:hAnsi="Times New Roman" w:cs="Times New Roman"/>
          <w:sz w:val="26"/>
          <w:szCs w:val="26"/>
          <w:lang w:eastAsia="ru-RU"/>
        </w:rPr>
        <w:t>; 4) Мыс Флигели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2. Самая короткая граница России с государством:</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Грузия; 2) КНДР; 3) Азербайджан; 4) Китай.</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3. Выявите, какое время показывают часы в Хабаровске(IX часовой пояс), если известно, что в </w:t>
      </w:r>
      <w:proofErr w:type="gramStart"/>
      <w:r w:rsidRPr="00AA0EA2">
        <w:rPr>
          <w:rFonts w:ascii="Times New Roman" w:eastAsia="Times New Roman" w:hAnsi="Times New Roman" w:cs="Times New Roman"/>
          <w:sz w:val="26"/>
          <w:szCs w:val="26"/>
          <w:lang w:eastAsia="ru-RU"/>
        </w:rPr>
        <w:t>г</w:t>
      </w:r>
      <w:proofErr w:type="gramEnd"/>
      <w:r w:rsidRPr="00AA0EA2">
        <w:rPr>
          <w:rFonts w:ascii="Times New Roman" w:eastAsia="Times New Roman" w:hAnsi="Times New Roman" w:cs="Times New Roman"/>
          <w:sz w:val="26"/>
          <w:szCs w:val="26"/>
          <w:lang w:eastAsia="ru-RU"/>
        </w:rPr>
        <w:t xml:space="preserve">. Челябинске (IV часовой пояс) в данный момент 7 ч.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16 ч.; 2) 24 ч.; 3) 12 ч.; 4) 13ч.</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4. Участок древней платформы, где кристаллический фундамент выходит на поверхность земли это –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Щит, 2) Горст, 3) Грабен, 4) Морена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5. Укажите, какой из природных районов России наиболее обеспечен гидроэнергетическими ресурсами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Восточно-Европейская равнина; 3) Западная Сибирь;</w:t>
      </w:r>
    </w:p>
    <w:p w:rsidR="00AA0EA2" w:rsidRPr="00AA0EA2" w:rsidRDefault="006947BB" w:rsidP="00AA0EA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6"/>
          <w:szCs w:val="26"/>
          <w:lang w:eastAsia="ru-RU"/>
        </w:rPr>
        <w:drawing>
          <wp:anchor distT="0" distB="0" distL="0" distR="0" simplePos="0" relativeHeight="251653120" behindDoc="0" locked="0" layoutInCell="1" allowOverlap="0">
            <wp:simplePos x="0" y="0"/>
            <wp:positionH relativeFrom="column">
              <wp:align>left</wp:align>
            </wp:positionH>
            <wp:positionV relativeFrom="line">
              <wp:posOffset>140970</wp:posOffset>
            </wp:positionV>
            <wp:extent cx="3463290" cy="1828800"/>
            <wp:effectExtent l="19050" t="0" r="3810" b="0"/>
            <wp:wrapSquare wrapText="bothSides"/>
            <wp:docPr id="10" name="Рисунок 10" descr="hello_html_m61e5e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61e5e992.jpg"/>
                    <pic:cNvPicPr>
                      <a:picLocks noChangeAspect="1" noChangeArrowheads="1"/>
                    </pic:cNvPicPr>
                  </pic:nvPicPr>
                  <pic:blipFill>
                    <a:blip r:embed="rId41" cstate="print"/>
                    <a:srcRect/>
                    <a:stretch>
                      <a:fillRect/>
                    </a:stretch>
                  </pic:blipFill>
                  <pic:spPr bwMode="auto">
                    <a:xfrm>
                      <a:off x="0" y="0"/>
                      <a:ext cx="3463290" cy="1828800"/>
                    </a:xfrm>
                    <a:prstGeom prst="rect">
                      <a:avLst/>
                    </a:prstGeom>
                    <a:noFill/>
                    <a:ln w="9525">
                      <a:noFill/>
                      <a:miter lim="800000"/>
                      <a:headEnd/>
                      <a:tailEnd/>
                    </a:ln>
                  </pic:spPr>
                </pic:pic>
              </a:graphicData>
            </a:graphic>
          </wp:anchor>
        </w:drawing>
      </w:r>
      <w:r w:rsidR="00AA0EA2" w:rsidRPr="00AA0EA2">
        <w:rPr>
          <w:rFonts w:ascii="Times New Roman" w:eastAsia="Times New Roman" w:hAnsi="Times New Roman" w:cs="Times New Roman"/>
          <w:sz w:val="26"/>
          <w:szCs w:val="26"/>
          <w:lang w:eastAsia="ru-RU"/>
        </w:rPr>
        <w:t>3) Средняя и Северо-Восточная Сибирь; 4) Дальний Восток</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6. Укажите, какой из перечисленных населенных пунктов имеет </w:t>
      </w:r>
      <w:proofErr w:type="spellStart"/>
      <w:r w:rsidRPr="00AA0EA2">
        <w:rPr>
          <w:rFonts w:ascii="Times New Roman" w:eastAsia="Times New Roman" w:hAnsi="Times New Roman" w:cs="Times New Roman"/>
          <w:sz w:val="26"/>
          <w:szCs w:val="26"/>
          <w:lang w:eastAsia="ru-RU"/>
        </w:rPr>
        <w:t>среднеянварскую</w:t>
      </w:r>
      <w:proofErr w:type="spellEnd"/>
      <w:r w:rsidRPr="00AA0EA2">
        <w:rPr>
          <w:rFonts w:ascii="Times New Roman" w:eastAsia="Times New Roman" w:hAnsi="Times New Roman" w:cs="Times New Roman"/>
          <w:sz w:val="26"/>
          <w:szCs w:val="26"/>
          <w:lang w:eastAsia="ru-RU"/>
        </w:rPr>
        <w:t xml:space="preserve"> температуру воздуха -24</w:t>
      </w:r>
      <w:proofErr w:type="gramStart"/>
      <w:r w:rsidRPr="00AA0EA2">
        <w:rPr>
          <w:rFonts w:ascii="Times New Roman" w:eastAsia="Times New Roman" w:hAnsi="Times New Roman" w:cs="Times New Roman"/>
          <w:sz w:val="26"/>
          <w:szCs w:val="26"/>
          <w:lang w:eastAsia="ru-RU"/>
        </w:rPr>
        <w:t>°С</w:t>
      </w:r>
      <w:proofErr w:type="gramEnd"/>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Москва; 2) Мурманск; 3) Воркута; 4) Якутск</w:t>
      </w:r>
    </w:p>
    <w:p w:rsidR="00AA0EA2" w:rsidRPr="00AA0EA2" w:rsidRDefault="00AA0EA2" w:rsidP="00AA0EA2">
      <w:pPr>
        <w:spacing w:before="100" w:beforeAutospacing="1" w:after="240" w:line="240" w:lineRule="auto"/>
        <w:rPr>
          <w:rFonts w:ascii="Times New Roman" w:eastAsia="Times New Roman" w:hAnsi="Times New Roman" w:cs="Times New Roman"/>
          <w:sz w:val="24"/>
          <w:szCs w:val="24"/>
          <w:lang w:eastAsia="ru-RU"/>
        </w:rPr>
      </w:pPr>
    </w:p>
    <w:p w:rsidR="00AA0EA2" w:rsidRPr="00AA0EA2" w:rsidRDefault="00AA0EA2" w:rsidP="00AA0EA2">
      <w:pPr>
        <w:spacing w:before="100" w:beforeAutospacing="1" w:after="240" w:line="240" w:lineRule="auto"/>
        <w:rPr>
          <w:rFonts w:ascii="Times New Roman" w:eastAsia="Times New Roman" w:hAnsi="Times New Roman" w:cs="Times New Roman"/>
          <w:sz w:val="24"/>
          <w:szCs w:val="24"/>
          <w:lang w:eastAsia="ru-RU"/>
        </w:rPr>
      </w:pPr>
    </w:p>
    <w:p w:rsidR="006947BB" w:rsidRDefault="006947BB" w:rsidP="00AA0EA2">
      <w:pPr>
        <w:spacing w:before="100" w:beforeAutospacing="1" w:after="100" w:afterAutospacing="1"/>
        <w:rPr>
          <w:rFonts w:ascii="Calibri" w:eastAsia="Times New Roman" w:hAnsi="Calibri" w:cs="Times New Roman"/>
          <w:lang w:eastAsia="ru-RU"/>
        </w:rPr>
      </w:pPr>
    </w:p>
    <w:p w:rsidR="00AA0EA2" w:rsidRPr="006947BB" w:rsidRDefault="006947BB" w:rsidP="00AA0EA2">
      <w:pPr>
        <w:spacing w:before="100" w:beforeAutospacing="1" w:after="100" w:afterAutospacing="1"/>
        <w:rPr>
          <w:rFonts w:ascii="Times New Roman" w:eastAsia="Times New Roman" w:hAnsi="Times New Roman" w:cs="Times New Roman"/>
          <w:sz w:val="24"/>
          <w:szCs w:val="24"/>
          <w:lang w:eastAsia="ru-RU"/>
        </w:rPr>
      </w:pPr>
      <w:r w:rsidRPr="006947BB">
        <w:rPr>
          <w:rFonts w:ascii="Times New Roman" w:eastAsia="Times New Roman" w:hAnsi="Times New Roman" w:cs="Times New Roman"/>
          <w:sz w:val="24"/>
          <w:szCs w:val="24"/>
          <w:lang w:eastAsia="ru-RU"/>
        </w:rPr>
        <w:lastRenderedPageBreak/>
        <w:t>А</w:t>
      </w:r>
      <w:r w:rsidR="00AA0EA2" w:rsidRPr="006947BB">
        <w:rPr>
          <w:rFonts w:ascii="Times New Roman" w:eastAsia="Times New Roman" w:hAnsi="Times New Roman" w:cs="Times New Roman"/>
          <w:sz w:val="24"/>
          <w:szCs w:val="24"/>
          <w:lang w:eastAsia="ru-RU"/>
        </w:rPr>
        <w:t>тмосферный</w:t>
      </w:r>
      <w:r w:rsidRPr="006947BB">
        <w:rPr>
          <w:rFonts w:ascii="Times New Roman" w:eastAsia="Times New Roman" w:hAnsi="Times New Roman" w:cs="Times New Roman"/>
          <w:sz w:val="24"/>
          <w:szCs w:val="24"/>
          <w:lang w:eastAsia="ru-RU"/>
        </w:rPr>
        <w:t xml:space="preserve">  </w:t>
      </w:r>
      <w:r w:rsidR="00AA0EA2" w:rsidRPr="006947BB">
        <w:rPr>
          <w:rFonts w:ascii="Times New Roman" w:eastAsia="Times New Roman" w:hAnsi="Times New Roman" w:cs="Times New Roman"/>
          <w:sz w:val="24"/>
          <w:szCs w:val="24"/>
          <w:lang w:eastAsia="ru-RU"/>
        </w:rPr>
        <w:t>фронт</w:t>
      </w:r>
    </w:p>
    <w:p w:rsidR="00AA0EA2" w:rsidRPr="006947BB" w:rsidRDefault="00AA0EA2" w:rsidP="00AA0EA2">
      <w:pPr>
        <w:spacing w:before="100" w:beforeAutospacing="1" w:after="100" w:afterAutospacing="1"/>
        <w:rPr>
          <w:rFonts w:ascii="Times New Roman" w:eastAsia="Times New Roman" w:hAnsi="Times New Roman" w:cs="Times New Roman"/>
          <w:sz w:val="24"/>
          <w:szCs w:val="24"/>
          <w:lang w:eastAsia="ru-RU"/>
        </w:rPr>
      </w:pPr>
      <w:r w:rsidRPr="006947BB">
        <w:rPr>
          <w:rFonts w:ascii="Times New Roman" w:eastAsia="Times New Roman" w:hAnsi="Times New Roman" w:cs="Times New Roman"/>
          <w:sz w:val="24"/>
          <w:szCs w:val="24"/>
          <w:lang w:eastAsia="ru-RU"/>
        </w:rPr>
        <w:t>-холодный</w:t>
      </w:r>
    </w:p>
    <w:p w:rsidR="00AA0EA2" w:rsidRPr="006947BB" w:rsidRDefault="00AA0EA2" w:rsidP="00AA0EA2">
      <w:pPr>
        <w:spacing w:before="100" w:beforeAutospacing="1" w:after="100" w:afterAutospacing="1"/>
        <w:rPr>
          <w:rFonts w:ascii="Times New Roman" w:eastAsia="Times New Roman" w:hAnsi="Times New Roman" w:cs="Times New Roman"/>
          <w:sz w:val="24"/>
          <w:szCs w:val="24"/>
          <w:lang w:eastAsia="ru-RU"/>
        </w:rPr>
      </w:pPr>
      <w:r w:rsidRPr="006947BB">
        <w:rPr>
          <w:rFonts w:ascii="Times New Roman" w:eastAsia="Times New Roman" w:hAnsi="Times New Roman" w:cs="Times New Roman"/>
          <w:sz w:val="24"/>
          <w:szCs w:val="24"/>
          <w:lang w:eastAsia="ru-RU"/>
        </w:rPr>
        <w:t>атмосферный фронт</w:t>
      </w:r>
    </w:p>
    <w:p w:rsidR="00AA0EA2" w:rsidRPr="006947BB" w:rsidRDefault="00AA0EA2" w:rsidP="00AA0EA2">
      <w:pPr>
        <w:spacing w:before="100" w:beforeAutospacing="1" w:after="100" w:afterAutospacing="1"/>
        <w:rPr>
          <w:rFonts w:ascii="Times New Roman" w:eastAsia="Times New Roman" w:hAnsi="Times New Roman" w:cs="Times New Roman"/>
          <w:sz w:val="24"/>
          <w:szCs w:val="24"/>
          <w:lang w:eastAsia="ru-RU"/>
        </w:rPr>
      </w:pPr>
      <w:r w:rsidRPr="006947BB">
        <w:rPr>
          <w:rFonts w:ascii="Times New Roman" w:eastAsia="Times New Roman" w:hAnsi="Times New Roman" w:cs="Times New Roman"/>
          <w:sz w:val="24"/>
          <w:szCs w:val="24"/>
          <w:lang w:eastAsia="ru-RU"/>
        </w:rPr>
        <w:t>-область высокого атмосферного давления</w:t>
      </w:r>
    </w:p>
    <w:p w:rsidR="00AA0EA2" w:rsidRPr="006947BB" w:rsidRDefault="00AA0EA2" w:rsidP="00AA0EA2">
      <w:pPr>
        <w:spacing w:before="100" w:beforeAutospacing="1" w:after="100" w:afterAutospacing="1"/>
        <w:rPr>
          <w:rFonts w:ascii="Times New Roman" w:eastAsia="Times New Roman" w:hAnsi="Times New Roman" w:cs="Times New Roman"/>
          <w:sz w:val="24"/>
          <w:szCs w:val="24"/>
          <w:lang w:eastAsia="ru-RU"/>
        </w:rPr>
      </w:pPr>
      <w:r w:rsidRPr="006947BB">
        <w:rPr>
          <w:rFonts w:ascii="Times New Roman" w:eastAsia="Times New Roman" w:hAnsi="Times New Roman" w:cs="Times New Roman"/>
          <w:sz w:val="24"/>
          <w:szCs w:val="24"/>
          <w:lang w:eastAsia="ru-RU"/>
        </w:rPr>
        <w:t>-область низкого атмосферного давления</w:t>
      </w:r>
    </w:p>
    <w:p w:rsidR="00AA0EA2" w:rsidRPr="006947BB" w:rsidRDefault="00AA0EA2" w:rsidP="00AA0EA2">
      <w:pPr>
        <w:spacing w:before="100" w:beforeAutospacing="1" w:after="100" w:afterAutospacing="1"/>
        <w:rPr>
          <w:rFonts w:ascii="Times New Roman" w:eastAsia="Times New Roman" w:hAnsi="Times New Roman" w:cs="Times New Roman"/>
          <w:sz w:val="24"/>
          <w:szCs w:val="24"/>
          <w:lang w:eastAsia="ru-RU"/>
        </w:rPr>
      </w:pPr>
      <w:r w:rsidRPr="006947BB">
        <w:rPr>
          <w:rFonts w:ascii="Times New Roman" w:eastAsia="Times New Roman" w:hAnsi="Times New Roman" w:cs="Times New Roman"/>
          <w:sz w:val="24"/>
          <w:szCs w:val="24"/>
          <w:lang w:eastAsia="ru-RU"/>
        </w:rPr>
        <w:t>-направление движения воздушных масс</w:t>
      </w:r>
    </w:p>
    <w:p w:rsidR="00AA0EA2" w:rsidRPr="006947BB" w:rsidRDefault="00AA0EA2" w:rsidP="00AA0EA2">
      <w:pPr>
        <w:spacing w:before="100" w:beforeAutospacing="1" w:after="100" w:afterAutospacing="1"/>
        <w:rPr>
          <w:rFonts w:ascii="Times New Roman" w:eastAsia="Times New Roman" w:hAnsi="Times New Roman" w:cs="Times New Roman"/>
          <w:sz w:val="24"/>
          <w:szCs w:val="24"/>
          <w:lang w:eastAsia="ru-RU"/>
        </w:rPr>
      </w:pPr>
      <w:r w:rsidRPr="006947BB">
        <w:rPr>
          <w:rFonts w:ascii="Times New Roman" w:eastAsia="Times New Roman" w:hAnsi="Times New Roman" w:cs="Times New Roman"/>
          <w:sz w:val="24"/>
          <w:szCs w:val="24"/>
          <w:lang w:eastAsia="ru-RU"/>
        </w:rPr>
        <w:t>ясно</w:t>
      </w:r>
    </w:p>
    <w:p w:rsidR="00AA0EA2" w:rsidRPr="006947BB" w:rsidRDefault="00AA0EA2" w:rsidP="00AA0EA2">
      <w:pPr>
        <w:spacing w:before="100" w:beforeAutospacing="1" w:after="100" w:afterAutospacing="1"/>
        <w:rPr>
          <w:rFonts w:ascii="Times New Roman" w:eastAsia="Times New Roman" w:hAnsi="Times New Roman" w:cs="Times New Roman"/>
          <w:sz w:val="24"/>
          <w:szCs w:val="24"/>
          <w:lang w:eastAsia="ru-RU"/>
        </w:rPr>
      </w:pPr>
      <w:r w:rsidRPr="006947BB">
        <w:rPr>
          <w:rFonts w:ascii="Times New Roman" w:eastAsia="Times New Roman" w:hAnsi="Times New Roman" w:cs="Times New Roman"/>
          <w:sz w:val="24"/>
          <w:szCs w:val="24"/>
          <w:lang w:eastAsia="ru-RU"/>
        </w:rPr>
        <w:t>переменная облачность</w:t>
      </w:r>
    </w:p>
    <w:p w:rsidR="00AA0EA2" w:rsidRPr="006947BB" w:rsidRDefault="00AA0EA2" w:rsidP="00AA0EA2">
      <w:pPr>
        <w:spacing w:before="100" w:beforeAutospacing="1" w:after="100" w:afterAutospacing="1"/>
        <w:rPr>
          <w:rFonts w:ascii="Times New Roman" w:eastAsia="Times New Roman" w:hAnsi="Times New Roman" w:cs="Times New Roman"/>
          <w:sz w:val="24"/>
          <w:szCs w:val="24"/>
          <w:lang w:eastAsia="ru-RU"/>
        </w:rPr>
      </w:pPr>
      <w:r w:rsidRPr="006947BB">
        <w:rPr>
          <w:rFonts w:ascii="Times New Roman" w:eastAsia="Times New Roman" w:hAnsi="Times New Roman" w:cs="Times New Roman"/>
          <w:sz w:val="24"/>
          <w:szCs w:val="24"/>
          <w:lang w:eastAsia="ru-RU"/>
        </w:rPr>
        <w:t>облачно</w:t>
      </w:r>
    </w:p>
    <w:p w:rsidR="00AA0EA2" w:rsidRPr="006947BB" w:rsidRDefault="00AA0EA2" w:rsidP="00AA0EA2">
      <w:pPr>
        <w:spacing w:before="100" w:beforeAutospacing="1" w:after="100" w:afterAutospacing="1"/>
        <w:rPr>
          <w:rFonts w:ascii="Times New Roman" w:eastAsia="Times New Roman" w:hAnsi="Times New Roman" w:cs="Times New Roman"/>
          <w:sz w:val="24"/>
          <w:szCs w:val="24"/>
          <w:lang w:eastAsia="ru-RU"/>
        </w:rPr>
      </w:pPr>
      <w:r w:rsidRPr="006947BB">
        <w:rPr>
          <w:rFonts w:ascii="Times New Roman" w:eastAsia="Times New Roman" w:hAnsi="Times New Roman" w:cs="Times New Roman"/>
          <w:sz w:val="24"/>
          <w:szCs w:val="24"/>
          <w:lang w:eastAsia="ru-RU"/>
        </w:rPr>
        <w:t>дождь</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7. Какой из перечисленных городов, показанных на карте, находится в зоне действия антициклона?</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Москва; 2) Нижний Новгород; 3) Но</w:t>
      </w:r>
      <w:r w:rsidRPr="00AA0EA2">
        <w:rPr>
          <w:rFonts w:ascii="Times New Roman" w:eastAsia="Times New Roman" w:hAnsi="Times New Roman" w:cs="Times New Roman"/>
          <w:sz w:val="26"/>
          <w:szCs w:val="26"/>
          <w:lang w:eastAsia="ru-RU"/>
        </w:rPr>
        <w:softHyphen/>
        <w:t>восибирск; 4) Санкт-Петербург.</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8. Карта погоды составлена на 13 мая. В каком из перечисленных городов, показанных на карте, на следую</w:t>
      </w:r>
      <w:r w:rsidRPr="00AA0EA2">
        <w:rPr>
          <w:rFonts w:ascii="Times New Roman" w:eastAsia="Times New Roman" w:hAnsi="Times New Roman" w:cs="Times New Roman"/>
          <w:sz w:val="26"/>
          <w:szCs w:val="26"/>
          <w:lang w:eastAsia="ru-RU"/>
        </w:rPr>
        <w:softHyphen/>
        <w:t>щий день вероятно существенное похоло</w:t>
      </w:r>
      <w:r w:rsidRPr="00AA0EA2">
        <w:rPr>
          <w:rFonts w:ascii="Times New Roman" w:eastAsia="Times New Roman" w:hAnsi="Times New Roman" w:cs="Times New Roman"/>
          <w:sz w:val="26"/>
          <w:szCs w:val="26"/>
          <w:lang w:eastAsia="ru-RU"/>
        </w:rPr>
        <w:softHyphen/>
        <w:t>дание?</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Воронеж; 2) Сыктывкар; 3) Москва; 4) Санкт-Петербург.</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9. Определите, какие из перечисленных рек относятся к бассейну Атлантического океана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0EA2">
        <w:rPr>
          <w:rFonts w:ascii="Times New Roman" w:eastAsia="Times New Roman" w:hAnsi="Times New Roman" w:cs="Times New Roman"/>
          <w:sz w:val="26"/>
          <w:szCs w:val="26"/>
          <w:lang w:eastAsia="ru-RU"/>
        </w:rPr>
        <w:t>1) Дон, Кубань; 2) Волга, Терек, Урал; 3) Амур; 4) Лена, Енисей, Обь</w:t>
      </w:r>
      <w:proofErr w:type="gramEnd"/>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10. Избыточно увлажнённый участок суши с влаголюбивой растительностью – это:</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lastRenderedPageBreak/>
        <w:t>1) водохранилище 2) река 3) болото 4) озеро</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11. Ежегодно повторяющийся подъём уровня воды в реке – это:</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паводок, 2) режим, 3) межень, 4) половодье.</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12. Оцените причину массового развития оврагов в Черноземье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 вырубка лесов; 3) распашка земель;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2) строительство дорог; 4) осушение болот</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13. Какой из перечисленных типов почв характерен для природной зоны тайги России:</w:t>
      </w:r>
      <w:r w:rsidRPr="00AA0EA2">
        <w:rPr>
          <w:rFonts w:ascii="Times New Roman" w:eastAsia="Times New Roman" w:hAnsi="Times New Roman" w:cs="Times New Roman"/>
          <w:sz w:val="26"/>
          <w:szCs w:val="26"/>
          <w:lang w:eastAsia="ru-RU"/>
        </w:rPr>
        <w:br/>
        <w:t>1) подзолистые 2) серые лесные 3) каштановые 4) черноземы.</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14. Группа туристов из США хочет своими глазами увидеть природу сибирской тайги и посмотреть окрестности уникального озера Байкал. Какой из перечисленных заповедников им необходимо посетить?</w:t>
      </w:r>
      <w:r w:rsidRPr="00AA0EA2">
        <w:rPr>
          <w:rFonts w:ascii="Times New Roman" w:eastAsia="Times New Roman" w:hAnsi="Times New Roman" w:cs="Times New Roman"/>
          <w:sz w:val="26"/>
          <w:szCs w:val="26"/>
          <w:lang w:eastAsia="ru-RU"/>
        </w:rPr>
        <w:br/>
        <w:t xml:space="preserve">1) Тунгусский; 2) </w:t>
      </w:r>
      <w:proofErr w:type="spellStart"/>
      <w:r w:rsidRPr="00AA0EA2">
        <w:rPr>
          <w:rFonts w:ascii="Times New Roman" w:eastAsia="Times New Roman" w:hAnsi="Times New Roman" w:cs="Times New Roman"/>
          <w:sz w:val="26"/>
          <w:szCs w:val="26"/>
          <w:lang w:eastAsia="ru-RU"/>
        </w:rPr>
        <w:t>Баргузинский</w:t>
      </w:r>
      <w:proofErr w:type="spellEnd"/>
      <w:r w:rsidRPr="00AA0EA2">
        <w:rPr>
          <w:rFonts w:ascii="Times New Roman" w:eastAsia="Times New Roman" w:hAnsi="Times New Roman" w:cs="Times New Roman"/>
          <w:sz w:val="26"/>
          <w:szCs w:val="26"/>
          <w:lang w:eastAsia="ru-RU"/>
        </w:rPr>
        <w:t xml:space="preserve">; 3) </w:t>
      </w:r>
      <w:proofErr w:type="spellStart"/>
      <w:r w:rsidRPr="00AA0EA2">
        <w:rPr>
          <w:rFonts w:ascii="Times New Roman" w:eastAsia="Times New Roman" w:hAnsi="Times New Roman" w:cs="Times New Roman"/>
          <w:sz w:val="26"/>
          <w:szCs w:val="26"/>
          <w:lang w:eastAsia="ru-RU"/>
        </w:rPr>
        <w:t>Буреинский</w:t>
      </w:r>
      <w:proofErr w:type="spellEnd"/>
      <w:r w:rsidRPr="00AA0EA2">
        <w:rPr>
          <w:rFonts w:ascii="Times New Roman" w:eastAsia="Times New Roman" w:hAnsi="Times New Roman" w:cs="Times New Roman"/>
          <w:sz w:val="26"/>
          <w:szCs w:val="26"/>
          <w:lang w:eastAsia="ru-RU"/>
        </w:rPr>
        <w:t>; 4) Дагестанский.</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15. Растительный мир зоны тундр в основном представлен следующими растениями (выберите два):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 кустарничками; 3) лиственными деревьям 5) травами;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2) мхами; 4) хвойными деревьями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16. Перечислите правильный порядок смены типов почв с севера на юг:</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 каштановые; 2) </w:t>
      </w:r>
      <w:proofErr w:type="spellStart"/>
      <w:r w:rsidRPr="00AA0EA2">
        <w:rPr>
          <w:rFonts w:ascii="Times New Roman" w:eastAsia="Times New Roman" w:hAnsi="Times New Roman" w:cs="Times New Roman"/>
          <w:sz w:val="26"/>
          <w:szCs w:val="26"/>
          <w:lang w:eastAsia="ru-RU"/>
        </w:rPr>
        <w:t>дерно-подзолистые</w:t>
      </w:r>
      <w:proofErr w:type="spellEnd"/>
      <w:r w:rsidRPr="00AA0EA2">
        <w:rPr>
          <w:rFonts w:ascii="Times New Roman" w:eastAsia="Times New Roman" w:hAnsi="Times New Roman" w:cs="Times New Roman"/>
          <w:sz w:val="26"/>
          <w:szCs w:val="26"/>
          <w:lang w:eastAsia="ru-RU"/>
        </w:rPr>
        <w:t>; 3) тундрово-глеевые; 4) подзолистые</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17. В одной из природных зон растения имеют следующие особенности: стелющиеся и карликовые формы, многолетний цикл развития, преобладают мхи и лишайники. Определите природную зону.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lastRenderedPageBreak/>
        <w:t>1</w:t>
      </w:r>
      <w:r>
        <w:rPr>
          <w:rFonts w:ascii="Times New Roman" w:eastAsia="Times New Roman" w:hAnsi="Times New Roman" w:cs="Times New Roman"/>
          <w:noProof/>
          <w:sz w:val="24"/>
          <w:szCs w:val="24"/>
          <w:lang w:eastAsia="ru-RU"/>
        </w:rPr>
        <w:drawing>
          <wp:anchor distT="0" distB="0" distL="114300" distR="114300" simplePos="0" relativeHeight="251654144" behindDoc="0" locked="0" layoutInCell="1" allowOverlap="0">
            <wp:simplePos x="0" y="0"/>
            <wp:positionH relativeFrom="column">
              <wp:align>left</wp:align>
            </wp:positionH>
            <wp:positionV relativeFrom="line">
              <wp:posOffset>0</wp:posOffset>
            </wp:positionV>
            <wp:extent cx="4352925" cy="1504950"/>
            <wp:effectExtent l="19050" t="0" r="9525" b="0"/>
            <wp:wrapSquare wrapText="bothSides"/>
            <wp:docPr id="11" name="Рисунок 11" descr="hello_html_m4d30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4d300043.jpg"/>
                    <pic:cNvPicPr>
                      <a:picLocks noChangeAspect="1" noChangeArrowheads="1"/>
                    </pic:cNvPicPr>
                  </pic:nvPicPr>
                  <pic:blipFill>
                    <a:blip r:embed="rId42" cstate="print"/>
                    <a:srcRect/>
                    <a:stretch>
                      <a:fillRect/>
                    </a:stretch>
                  </pic:blipFill>
                  <pic:spPr bwMode="auto">
                    <a:xfrm>
                      <a:off x="0" y="0"/>
                      <a:ext cx="4352925" cy="1504950"/>
                    </a:xfrm>
                    <a:prstGeom prst="rect">
                      <a:avLst/>
                    </a:prstGeom>
                    <a:noFill/>
                    <a:ln w="9525">
                      <a:noFill/>
                      <a:miter lim="800000"/>
                      <a:headEnd/>
                      <a:tailEnd/>
                    </a:ln>
                  </pic:spPr>
                </pic:pic>
              </a:graphicData>
            </a:graphic>
          </wp:anchor>
        </w:drawing>
      </w:r>
      <w:r w:rsidRPr="00AA0EA2">
        <w:rPr>
          <w:rFonts w:ascii="Times New Roman" w:eastAsia="Times New Roman" w:hAnsi="Times New Roman" w:cs="Times New Roman"/>
          <w:sz w:val="26"/>
          <w:szCs w:val="26"/>
          <w:lang w:eastAsia="ru-RU"/>
        </w:rPr>
        <w:t>8. Во время экскурсии учащиеся сде</w:t>
      </w:r>
      <w:r w:rsidRPr="00AA0EA2">
        <w:rPr>
          <w:rFonts w:ascii="Times New Roman" w:eastAsia="Times New Roman" w:hAnsi="Times New Roman" w:cs="Times New Roman"/>
          <w:sz w:val="26"/>
          <w:szCs w:val="26"/>
          <w:lang w:eastAsia="ru-RU"/>
        </w:rPr>
        <w:softHyphen/>
        <w:t>лали схематическую зарисовку залегания горных пород на обрыве у берега реки</w:t>
      </w:r>
    </w:p>
    <w:p w:rsidR="00AA0EA2" w:rsidRPr="00AA0EA2" w:rsidRDefault="00AA0EA2" w:rsidP="00AA0EA2">
      <w:pPr>
        <w:spacing w:before="100" w:beforeAutospacing="1" w:after="240" w:line="240" w:lineRule="auto"/>
        <w:rPr>
          <w:rFonts w:ascii="Times New Roman" w:eastAsia="Times New Roman" w:hAnsi="Times New Roman" w:cs="Times New Roman"/>
          <w:sz w:val="24"/>
          <w:szCs w:val="24"/>
          <w:lang w:eastAsia="ru-RU"/>
        </w:rPr>
      </w:pPr>
    </w:p>
    <w:p w:rsidR="00AA0EA2" w:rsidRPr="00AA0EA2" w:rsidRDefault="00AA0EA2" w:rsidP="00AA0EA2">
      <w:pPr>
        <w:spacing w:before="100" w:beforeAutospacing="1" w:after="240" w:line="240" w:lineRule="auto"/>
        <w:rPr>
          <w:rFonts w:ascii="Times New Roman" w:eastAsia="Times New Roman" w:hAnsi="Times New Roman" w:cs="Times New Roman"/>
          <w:sz w:val="24"/>
          <w:szCs w:val="24"/>
          <w:lang w:eastAsia="ru-RU"/>
        </w:rPr>
      </w:pPr>
    </w:p>
    <w:p w:rsidR="00AA0EA2" w:rsidRPr="00AA0EA2" w:rsidRDefault="00AA0EA2" w:rsidP="00AA0EA2">
      <w:pPr>
        <w:spacing w:before="100" w:beforeAutospacing="1" w:after="240" w:line="240" w:lineRule="auto"/>
        <w:rPr>
          <w:rFonts w:ascii="Times New Roman" w:eastAsia="Times New Roman" w:hAnsi="Times New Roman" w:cs="Times New Roman"/>
          <w:sz w:val="24"/>
          <w:szCs w:val="24"/>
          <w:lang w:eastAsia="ru-RU"/>
        </w:rPr>
      </w:pPr>
    </w:p>
    <w:p w:rsidR="00AA0EA2" w:rsidRPr="00AA0EA2" w:rsidRDefault="00AA0EA2" w:rsidP="00AA0EA2">
      <w:pPr>
        <w:shd w:val="clear" w:color="auto" w:fill="FFFFFF"/>
        <w:spacing w:before="100" w:beforeAutospacing="1" w:after="240" w:line="240" w:lineRule="auto"/>
        <w:rPr>
          <w:rFonts w:ascii="Times New Roman" w:eastAsia="Times New Roman" w:hAnsi="Times New Roman" w:cs="Times New Roman"/>
          <w:sz w:val="24"/>
          <w:szCs w:val="24"/>
          <w:lang w:eastAsia="ru-RU"/>
        </w:rPr>
      </w:pP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Расположите показанные на рисунке слои горных пород в порядке возраста</w:t>
      </w:r>
      <w:r w:rsidRPr="00AA0EA2">
        <w:rPr>
          <w:rFonts w:ascii="Times New Roman" w:eastAsia="Times New Roman" w:hAnsi="Times New Roman" w:cs="Times New Roman"/>
          <w:sz w:val="26"/>
          <w:szCs w:val="26"/>
          <w:lang w:eastAsia="ru-RU"/>
        </w:rPr>
        <w:softHyphen/>
        <w:t>ния их возраста (от самого молодого до самого старого).</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Запишите в таблицу получившуюся последовательность букв.</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А) глина; Б) кварцит; В) песок.</w:t>
      </w:r>
    </w:p>
    <w:p w:rsidR="00AA0EA2" w:rsidRPr="00AA0EA2" w:rsidRDefault="00AA0EA2" w:rsidP="00AA0EA2">
      <w:pPr>
        <w:spacing w:after="0"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w:t>
      </w:r>
      <w:r w:rsidRPr="00AA0EA2">
        <w:rPr>
          <w:rFonts w:ascii="Times New Roman" w:eastAsia="Times New Roman" w:hAnsi="Times New Roman" w:cs="Times New Roman"/>
          <w:sz w:val="24"/>
          <w:szCs w:val="24"/>
          <w:lang w:eastAsia="ru-RU"/>
        </w:rPr>
        <w:t xml:space="preserve">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2</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3</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19. Какие факторы в наибольшей степени затрудняет добычу нефти и газа в Западной Сибири? (приведите как можно больше известных вам факторов)</w:t>
      </w:r>
    </w:p>
    <w:p w:rsidR="00AA0EA2" w:rsidRPr="00AA0EA2" w:rsidRDefault="00AA0EA2" w:rsidP="00AA0EA2">
      <w:pPr>
        <w:spacing w:before="100" w:beforeAutospacing="1" w:after="240" w:line="240" w:lineRule="auto"/>
        <w:rPr>
          <w:rFonts w:ascii="Times New Roman" w:eastAsia="Times New Roman" w:hAnsi="Times New Roman" w:cs="Times New Roman"/>
          <w:sz w:val="24"/>
          <w:szCs w:val="24"/>
          <w:lang w:eastAsia="ru-RU"/>
        </w:rPr>
      </w:pPr>
    </w:p>
    <w:p w:rsidR="00AA0EA2" w:rsidRPr="00AA0EA2" w:rsidRDefault="00AA0EA2" w:rsidP="00AA0E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0EA2">
        <w:rPr>
          <w:rFonts w:ascii="Times New Roman" w:eastAsia="Times New Roman" w:hAnsi="Times New Roman" w:cs="Times New Roman"/>
          <w:b/>
          <w:bCs/>
          <w:sz w:val="26"/>
          <w:szCs w:val="26"/>
          <w:lang w:eastAsia="ru-RU"/>
        </w:rPr>
        <w:t>Спецификация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Назначение КИМ итоговой контрольной работы</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Контрольные измерительные материалы позволяют установить уровень освоения восьмиклассниками Федерального компонента государственного стандарта основного общего образования по географии 8 класса.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2. Структура контрольной работы</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lastRenderedPageBreak/>
        <w:t>Работа состоит из 19 заданий. Задания проверяют знания, составляющие основу географической грамотности, а также способность применять знания и умения в контекстах, соответствующих основным разделам курса. Работа содержит 14 заданий с выбором одного верного ответа из четырех предложенных, 1 задания с выбором двух правильных ответов из 5, 1 задание с кратким ответом, 2 задания на определение правильного порядка географического явления, 1 задание с развернутым ответом, в которых требуется найти причинно-следственные связи данного явления.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3. Время выполнения работы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На выполнение проверочной работы отводится 40 минут.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4. Число вариантов в работе</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Подготовлено два варианта, в которых даны однотипные задания на проверку одинаковых знаний, умений и тем курса.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Ключ:</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0EA2">
        <w:rPr>
          <w:rFonts w:ascii="Times New Roman" w:eastAsia="Times New Roman" w:hAnsi="Times New Roman" w:cs="Times New Roman"/>
          <w:sz w:val="26"/>
          <w:szCs w:val="26"/>
          <w:lang w:eastAsia="ru-RU"/>
        </w:rPr>
        <w:t>Вариант 1. 1.1); 2.3); 3.1); 4.1); 5.2); 6.4); 7.3); 8.1); 9.4); 10.4); 11.3); 12.3); 13.3); 14.1); 15.1)3); 16.2)3)4)1); 17.Подзолистые; 18.АВБ 19.Избыточное увлажнение, естественные природные углубления.</w:t>
      </w:r>
      <w:proofErr w:type="gramEnd"/>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0EA2">
        <w:rPr>
          <w:rFonts w:ascii="Times New Roman" w:eastAsia="Times New Roman" w:hAnsi="Times New Roman" w:cs="Times New Roman"/>
          <w:sz w:val="26"/>
          <w:szCs w:val="26"/>
          <w:lang w:eastAsia="ru-RU"/>
        </w:rPr>
        <w:t>Вариант 2. 1.2); 2.2); 3.3); 4.1); 5.3); 6.3); 7.3); 8.1); 9.1); 10.3); 11.4); 12.3); 13.1); 14.2); 15.1)2); 16.3)4)2)1); 17.Тундра; 18АВБ; 19.</w:t>
      </w:r>
      <w:proofErr w:type="gramEnd"/>
      <w:r w:rsidRPr="00AA0EA2">
        <w:rPr>
          <w:rFonts w:ascii="Times New Roman" w:eastAsia="Times New Roman" w:hAnsi="Times New Roman" w:cs="Times New Roman"/>
          <w:sz w:val="26"/>
          <w:szCs w:val="26"/>
          <w:lang w:eastAsia="ru-RU"/>
        </w:rPr>
        <w:t xml:space="preserve"> Суровый климат, болота.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5. Система оценивания отдельных заданий и работы в целом</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За каждый правильный ответ первой части (№1-14) ставится 1 балл. За правильное выполнение каждого из заданий II части, №15, 17 – 1 балл, №16, 18 – 2 балла. За правильно названную причину в 19 вопросе (III часть) – 1 балл, всего 3 балла. Максимальный балл за работу – 23 балла. «3» получает работа с 9-14, «4» - с 15-18, «5» - с 19-23 баллами.</w:t>
      </w:r>
    </w:p>
    <w:p w:rsidR="006947BB" w:rsidRDefault="006947BB" w:rsidP="00AA0EA2">
      <w:pPr>
        <w:spacing w:before="100" w:beforeAutospacing="1" w:after="100" w:afterAutospacing="1" w:line="240" w:lineRule="auto"/>
        <w:jc w:val="center"/>
        <w:rPr>
          <w:rFonts w:ascii="Times New Roman" w:eastAsia="Times New Roman" w:hAnsi="Times New Roman" w:cs="Times New Roman"/>
          <w:b/>
          <w:bCs/>
          <w:sz w:val="26"/>
          <w:szCs w:val="26"/>
          <w:lang w:eastAsia="ru-RU"/>
        </w:rPr>
      </w:pPr>
    </w:p>
    <w:p w:rsidR="006947BB" w:rsidRDefault="006947BB" w:rsidP="00AA0EA2">
      <w:pPr>
        <w:spacing w:before="100" w:beforeAutospacing="1" w:after="100" w:afterAutospacing="1" w:line="240" w:lineRule="auto"/>
        <w:jc w:val="center"/>
        <w:rPr>
          <w:rFonts w:ascii="Times New Roman" w:eastAsia="Times New Roman" w:hAnsi="Times New Roman" w:cs="Times New Roman"/>
          <w:b/>
          <w:bCs/>
          <w:sz w:val="26"/>
          <w:szCs w:val="26"/>
          <w:lang w:eastAsia="ru-RU"/>
        </w:rPr>
      </w:pPr>
    </w:p>
    <w:p w:rsidR="006947BB" w:rsidRDefault="006947BB" w:rsidP="00AA0EA2">
      <w:pPr>
        <w:spacing w:before="100" w:beforeAutospacing="1" w:after="100" w:afterAutospacing="1" w:line="240" w:lineRule="auto"/>
        <w:jc w:val="center"/>
        <w:rPr>
          <w:rFonts w:ascii="Times New Roman" w:eastAsia="Times New Roman" w:hAnsi="Times New Roman" w:cs="Times New Roman"/>
          <w:b/>
          <w:bCs/>
          <w:sz w:val="26"/>
          <w:szCs w:val="26"/>
          <w:lang w:eastAsia="ru-RU"/>
        </w:rPr>
      </w:pPr>
    </w:p>
    <w:p w:rsidR="006947BB" w:rsidRDefault="006947BB" w:rsidP="00AA0EA2">
      <w:pPr>
        <w:spacing w:before="100" w:beforeAutospacing="1" w:after="100" w:afterAutospacing="1" w:line="240" w:lineRule="auto"/>
        <w:jc w:val="center"/>
        <w:rPr>
          <w:rFonts w:ascii="Times New Roman" w:eastAsia="Times New Roman" w:hAnsi="Times New Roman" w:cs="Times New Roman"/>
          <w:b/>
          <w:bCs/>
          <w:sz w:val="26"/>
          <w:szCs w:val="26"/>
          <w:lang w:eastAsia="ru-RU"/>
        </w:rPr>
      </w:pPr>
    </w:p>
    <w:p w:rsidR="00AA0EA2" w:rsidRPr="00AA0EA2" w:rsidRDefault="00AA0EA2" w:rsidP="00AA0EA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A0EA2">
        <w:rPr>
          <w:rFonts w:ascii="Times New Roman" w:eastAsia="Times New Roman" w:hAnsi="Times New Roman" w:cs="Times New Roman"/>
          <w:b/>
          <w:bCs/>
          <w:sz w:val="26"/>
          <w:szCs w:val="26"/>
          <w:lang w:eastAsia="ru-RU"/>
        </w:rPr>
        <w:lastRenderedPageBreak/>
        <w:t>Итоговый</w:t>
      </w:r>
      <w:proofErr w:type="gramEnd"/>
      <w:r w:rsidRPr="00AA0EA2">
        <w:rPr>
          <w:rFonts w:ascii="Times New Roman" w:eastAsia="Times New Roman" w:hAnsi="Times New Roman" w:cs="Times New Roman"/>
          <w:b/>
          <w:bCs/>
          <w:sz w:val="26"/>
          <w:szCs w:val="26"/>
          <w:lang w:eastAsia="ru-RU"/>
        </w:rPr>
        <w:t xml:space="preserve"> контрольная работа по географии. 9 класса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p>
    <w:p w:rsidR="00AA0EA2" w:rsidRPr="00AA0EA2" w:rsidRDefault="00AA0EA2" w:rsidP="00AA0E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вариант</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Укажите число государств, имеющих с Россией сухопутные границы:</w:t>
      </w:r>
      <w:r w:rsidRPr="00AA0EA2">
        <w:rPr>
          <w:rFonts w:ascii="Times New Roman" w:eastAsia="Times New Roman" w:hAnsi="Times New Roman" w:cs="Times New Roman"/>
          <w:sz w:val="26"/>
          <w:szCs w:val="26"/>
          <w:lang w:eastAsia="ru-RU"/>
        </w:rPr>
        <w:br/>
        <w:t>1) 11; 2) 14; 3) 16; 4) 20.</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2. Какой из перечисленных районов относится к Западной экономической зоне:</w:t>
      </w:r>
      <w:r w:rsidRPr="00AA0EA2">
        <w:rPr>
          <w:rFonts w:ascii="Times New Roman" w:eastAsia="Times New Roman" w:hAnsi="Times New Roman" w:cs="Times New Roman"/>
          <w:sz w:val="26"/>
          <w:szCs w:val="26"/>
          <w:lang w:eastAsia="ru-RU"/>
        </w:rPr>
        <w:br/>
        <w:t>1) Уральский; 3) Западносибирский;</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2) Дальневосточный; 4) Восточносибирский.</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3.Выберите из списка субъект РФ с максимальной лесистостью:</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Татарстан 3) Приморский край</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2) </w:t>
      </w:r>
      <w:proofErr w:type="gramStart"/>
      <w:r w:rsidRPr="00AA0EA2">
        <w:rPr>
          <w:rFonts w:ascii="Times New Roman" w:eastAsia="Times New Roman" w:hAnsi="Times New Roman" w:cs="Times New Roman"/>
          <w:sz w:val="26"/>
          <w:szCs w:val="26"/>
          <w:lang w:eastAsia="ru-RU"/>
        </w:rPr>
        <w:t>Чукотский</w:t>
      </w:r>
      <w:proofErr w:type="gramEnd"/>
      <w:r w:rsidRPr="00AA0EA2">
        <w:rPr>
          <w:rFonts w:ascii="Times New Roman" w:eastAsia="Times New Roman" w:hAnsi="Times New Roman" w:cs="Times New Roman"/>
          <w:sz w:val="26"/>
          <w:szCs w:val="26"/>
          <w:lang w:eastAsia="ru-RU"/>
        </w:rPr>
        <w:t xml:space="preserve"> АО 4) Ростовская область</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4. Традиционное </w:t>
      </w:r>
      <w:proofErr w:type="gramStart"/>
      <w:r w:rsidRPr="00AA0EA2">
        <w:rPr>
          <w:rFonts w:ascii="Times New Roman" w:eastAsia="Times New Roman" w:hAnsi="Times New Roman" w:cs="Times New Roman"/>
          <w:sz w:val="26"/>
          <w:szCs w:val="26"/>
          <w:lang w:eastAsia="ru-RU"/>
        </w:rPr>
        <w:t>жилище</w:t>
      </w:r>
      <w:proofErr w:type="gramEnd"/>
      <w:r w:rsidRPr="00AA0EA2">
        <w:rPr>
          <w:rFonts w:ascii="Times New Roman" w:eastAsia="Times New Roman" w:hAnsi="Times New Roman" w:cs="Times New Roman"/>
          <w:sz w:val="26"/>
          <w:szCs w:val="26"/>
          <w:lang w:eastAsia="ru-RU"/>
        </w:rPr>
        <w:t xml:space="preserve"> какого из перечисленных народов представляет собой юрту, крытую войлоком, валенным из овечьей или верблюжьей шерсти: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калмыки; 2) коми; 3) карелы; 4) чукчи.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5. Какой из перечисленных городов России является наибольшим по численности населения?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Архангельск; 2) Омск; 3) Краснодар; 4) Оренбург.</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6. Какой из перечисленных регионов России находится в пределах главной полосы расселения?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Мурманская область 3) Республика Саха (Якутия)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2) Новосибирская область 4) </w:t>
      </w:r>
      <w:proofErr w:type="gramStart"/>
      <w:r w:rsidRPr="00AA0EA2">
        <w:rPr>
          <w:rFonts w:ascii="Times New Roman" w:eastAsia="Times New Roman" w:hAnsi="Times New Roman" w:cs="Times New Roman"/>
          <w:sz w:val="26"/>
          <w:szCs w:val="26"/>
          <w:lang w:eastAsia="ru-RU"/>
        </w:rPr>
        <w:t>Ненецкий</w:t>
      </w:r>
      <w:proofErr w:type="gramEnd"/>
      <w:r w:rsidRPr="00AA0EA2">
        <w:rPr>
          <w:rFonts w:ascii="Times New Roman" w:eastAsia="Times New Roman" w:hAnsi="Times New Roman" w:cs="Times New Roman"/>
          <w:sz w:val="26"/>
          <w:szCs w:val="26"/>
          <w:lang w:eastAsia="ru-RU"/>
        </w:rPr>
        <w:t xml:space="preserve"> АО</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lastRenderedPageBreak/>
        <w:t>7. О каком социально-экономическом процессе в России идет речь</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в приведенном ниже тексте?</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В середине прошлого столетия доля городского населения </w:t>
      </w:r>
      <w:proofErr w:type="gramStart"/>
      <w:r w:rsidRPr="00AA0EA2">
        <w:rPr>
          <w:rFonts w:ascii="Times New Roman" w:eastAsia="Times New Roman" w:hAnsi="Times New Roman" w:cs="Times New Roman"/>
          <w:sz w:val="26"/>
          <w:szCs w:val="26"/>
          <w:lang w:eastAsia="ru-RU"/>
        </w:rPr>
        <w:t>в</w:t>
      </w:r>
      <w:proofErr w:type="gramEnd"/>
      <w:r w:rsidRPr="00AA0EA2">
        <w:rPr>
          <w:rFonts w:ascii="Times New Roman" w:eastAsia="Times New Roman" w:hAnsi="Times New Roman" w:cs="Times New Roman"/>
          <w:sz w:val="26"/>
          <w:szCs w:val="26"/>
          <w:lang w:eastAsia="ru-RU"/>
        </w:rPr>
        <w:t xml:space="preserve"> общей</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численности населения России составляла примерно 45%. В настоящее</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время доля горожан в общей численности населения России составляет</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0EA2">
        <w:rPr>
          <w:rFonts w:ascii="Times New Roman" w:eastAsia="Times New Roman" w:hAnsi="Times New Roman" w:cs="Times New Roman"/>
          <w:sz w:val="26"/>
          <w:szCs w:val="26"/>
          <w:lang w:eastAsia="ru-RU"/>
        </w:rPr>
        <w:t>примерно 73%. В крупных городах (с численностью населения от 500 тыс.</w:t>
      </w:r>
      <w:proofErr w:type="gramEnd"/>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человек и более) проживает более 43% всего городского населения России.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Ответ: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8. Укажите отрасль хозяйства, относящуюся к непроизводственной сфере:</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строительство 3) управление</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2) промышленность 4) сельское хозяйство</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9.</w:t>
      </w:r>
      <w:r w:rsidRPr="00AA0EA2">
        <w:rPr>
          <w:rFonts w:ascii="Times New Roman" w:eastAsia="Times New Roman" w:hAnsi="Times New Roman" w:cs="Times New Roman"/>
          <w:color w:val="000000"/>
          <w:sz w:val="26"/>
          <w:szCs w:val="26"/>
          <w:lang w:eastAsia="ru-RU"/>
        </w:rPr>
        <w:t>Крупные месторождения железной руды в России расположены</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 </w:t>
      </w:r>
      <w:r w:rsidRPr="00AA0EA2">
        <w:rPr>
          <w:rFonts w:ascii="Times New Roman" w:eastAsia="Times New Roman" w:hAnsi="Times New Roman" w:cs="Times New Roman"/>
          <w:color w:val="000000"/>
          <w:sz w:val="26"/>
          <w:szCs w:val="26"/>
          <w:lang w:eastAsia="ru-RU"/>
        </w:rPr>
        <w:t xml:space="preserve">в Курской области </w:t>
      </w:r>
      <w:r w:rsidRPr="00AA0EA2">
        <w:rPr>
          <w:rFonts w:ascii="Times New Roman" w:eastAsia="Times New Roman" w:hAnsi="Times New Roman" w:cs="Times New Roman"/>
          <w:sz w:val="26"/>
          <w:szCs w:val="26"/>
          <w:lang w:eastAsia="ru-RU"/>
        </w:rPr>
        <w:t xml:space="preserve">3) </w:t>
      </w:r>
      <w:r w:rsidRPr="00AA0EA2">
        <w:rPr>
          <w:rFonts w:ascii="Times New Roman" w:eastAsia="Times New Roman" w:hAnsi="Times New Roman" w:cs="Times New Roman"/>
          <w:color w:val="000000"/>
          <w:sz w:val="26"/>
          <w:szCs w:val="26"/>
          <w:lang w:eastAsia="ru-RU"/>
        </w:rPr>
        <w:t>в Поволжье</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2) </w:t>
      </w:r>
      <w:r w:rsidRPr="00AA0EA2">
        <w:rPr>
          <w:rFonts w:ascii="Times New Roman" w:eastAsia="Times New Roman" w:hAnsi="Times New Roman" w:cs="Times New Roman"/>
          <w:color w:val="000000"/>
          <w:sz w:val="26"/>
          <w:szCs w:val="26"/>
          <w:lang w:eastAsia="ru-RU"/>
        </w:rPr>
        <w:t xml:space="preserve">на Дальнем Востоке </w:t>
      </w:r>
      <w:r w:rsidRPr="00AA0EA2">
        <w:rPr>
          <w:rFonts w:ascii="Times New Roman" w:eastAsia="Times New Roman" w:hAnsi="Times New Roman" w:cs="Times New Roman"/>
          <w:sz w:val="26"/>
          <w:szCs w:val="26"/>
          <w:lang w:eastAsia="ru-RU"/>
        </w:rPr>
        <w:t xml:space="preserve">4) </w:t>
      </w:r>
      <w:r w:rsidRPr="00AA0EA2">
        <w:rPr>
          <w:rFonts w:ascii="Times New Roman" w:eastAsia="Times New Roman" w:hAnsi="Times New Roman" w:cs="Times New Roman"/>
          <w:color w:val="000000"/>
          <w:sz w:val="26"/>
          <w:szCs w:val="26"/>
          <w:lang w:eastAsia="ru-RU"/>
        </w:rPr>
        <w:t>в республике Коми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10. Какие из перечисленных электростанций вырабатывают больше всего энергии в России?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Тепловые; 2) Гидравлические; 3) Атомные 4) Солнечные.</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11. Европейский Север занимает ведущее место в России по производству</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автомобилей</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lastRenderedPageBreak/>
        <w:t>2) целлюлозы и бумаги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3) горно-шахтного оборудования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4) сельскохозяйственной техники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12. В городе Шахты (Ростовская область) с 2007 г. работает Ростовский</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электрометаллургический завод – новое современное предприятие, имеющее</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производственную мощность 730 тыс. тонн стального проката в год.</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В 2008 г. рядом с этим заводом начато строительство «Южнорусского</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электрометаллургического завода». Сталеплавильные мощности нового</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завода составят 960 тыс. тонн в год. Наличие крупных потребителей металла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как в Ростовской области, так и в соседних регионах позволит компании,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управляющей заводами, быстро окупить затраты.</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0EA2">
        <w:rPr>
          <w:rFonts w:ascii="Times New Roman" w:eastAsia="Times New Roman" w:hAnsi="Times New Roman" w:cs="Times New Roman"/>
          <w:sz w:val="26"/>
          <w:szCs w:val="26"/>
          <w:lang w:eastAsia="ru-RU"/>
        </w:rPr>
        <w:t>Карты</w:t>
      </w:r>
      <w:proofErr w:type="gramEnd"/>
      <w:r w:rsidRPr="00AA0EA2">
        <w:rPr>
          <w:rFonts w:ascii="Times New Roman" w:eastAsia="Times New Roman" w:hAnsi="Times New Roman" w:cs="Times New Roman"/>
          <w:sz w:val="26"/>
          <w:szCs w:val="26"/>
          <w:lang w:eastAsia="ru-RU"/>
        </w:rPr>
        <w:t xml:space="preserve"> какого географического региона России необходимо выбрать, чтобы более детально изучить территорию Ростовской области?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 Европейского Юга 3) Урала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2) Поволжья 4) Центральной России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13. Какие особенности хозяйства Ростовской области, кроме </w:t>
      </w:r>
      <w:proofErr w:type="gramStart"/>
      <w:r w:rsidRPr="00AA0EA2">
        <w:rPr>
          <w:rFonts w:ascii="Times New Roman" w:eastAsia="Times New Roman" w:hAnsi="Times New Roman" w:cs="Times New Roman"/>
          <w:sz w:val="26"/>
          <w:szCs w:val="26"/>
          <w:lang w:eastAsia="ru-RU"/>
        </w:rPr>
        <w:t>упомянутых</w:t>
      </w:r>
      <w:proofErr w:type="gramEnd"/>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в тексте, делают экономически целесообразным размещение в ней электрометаллургических производств? Укажите две особенности.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Обоснованный ответ запишите на отдельном листе или бланке, указав</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сначала номер задания.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lastRenderedPageBreak/>
        <w:t xml:space="preserve">14. Туристические фирмы разных регионов России разработали </w:t>
      </w:r>
      <w:proofErr w:type="spellStart"/>
      <w:r w:rsidRPr="00AA0EA2">
        <w:rPr>
          <w:rFonts w:ascii="Times New Roman" w:eastAsia="Times New Roman" w:hAnsi="Times New Roman" w:cs="Times New Roman"/>
          <w:sz w:val="26"/>
          <w:szCs w:val="26"/>
          <w:lang w:eastAsia="ru-RU"/>
        </w:rPr>
        <w:t>слоганы</w:t>
      </w:r>
      <w:proofErr w:type="spellEnd"/>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(рекламные лозунги) для привлечения туристов в свои регионы. Установите</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соответствие между </w:t>
      </w:r>
      <w:proofErr w:type="spellStart"/>
      <w:r w:rsidRPr="00AA0EA2">
        <w:rPr>
          <w:rFonts w:ascii="Times New Roman" w:eastAsia="Times New Roman" w:hAnsi="Times New Roman" w:cs="Times New Roman"/>
          <w:sz w:val="26"/>
          <w:szCs w:val="26"/>
          <w:lang w:eastAsia="ru-RU"/>
        </w:rPr>
        <w:t>слоганом</w:t>
      </w:r>
      <w:proofErr w:type="spellEnd"/>
      <w:r w:rsidRPr="00AA0EA2">
        <w:rPr>
          <w:rFonts w:ascii="Times New Roman" w:eastAsia="Times New Roman" w:hAnsi="Times New Roman" w:cs="Times New Roman"/>
          <w:sz w:val="26"/>
          <w:szCs w:val="26"/>
          <w:lang w:eastAsia="ru-RU"/>
        </w:rPr>
        <w:t xml:space="preserve"> и регионом. Запишите в таблицу цифры,</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0EA2">
        <w:rPr>
          <w:rFonts w:ascii="Times New Roman" w:eastAsia="Times New Roman" w:hAnsi="Times New Roman" w:cs="Times New Roman"/>
          <w:sz w:val="26"/>
          <w:szCs w:val="26"/>
          <w:lang w:eastAsia="ru-RU"/>
        </w:rPr>
        <w:t>соответствующие</w:t>
      </w:r>
      <w:proofErr w:type="gramEnd"/>
      <w:r w:rsidRPr="00AA0EA2">
        <w:rPr>
          <w:rFonts w:ascii="Times New Roman" w:eastAsia="Times New Roman" w:hAnsi="Times New Roman" w:cs="Times New Roman"/>
          <w:sz w:val="26"/>
          <w:szCs w:val="26"/>
          <w:lang w:eastAsia="ru-RU"/>
        </w:rPr>
        <w:t xml:space="preserve"> выбранным ответам.</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СЛОГАН РЕГИОН</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A) Посетите наш регион летом – здесь можно</w:t>
      </w:r>
      <w:r w:rsidR="00536029">
        <w:rPr>
          <w:rFonts w:ascii="Times New Roman" w:eastAsia="Times New Roman" w:hAnsi="Times New Roman" w:cs="Times New Roman"/>
          <w:sz w:val="26"/>
          <w:szCs w:val="26"/>
          <w:lang w:eastAsia="ru-RU"/>
        </w:rPr>
        <w:t xml:space="preserve"> любоваться «белыми ночами»!                                 </w:t>
      </w:r>
      <w:r w:rsidRPr="00AA0EA2">
        <w:rPr>
          <w:rFonts w:ascii="Times New Roman" w:eastAsia="Times New Roman" w:hAnsi="Times New Roman" w:cs="Times New Roman"/>
          <w:sz w:val="26"/>
          <w:szCs w:val="26"/>
          <w:lang w:eastAsia="ru-RU"/>
        </w:rPr>
        <w:t>1) Ленинградская область</w:t>
      </w:r>
    </w:p>
    <w:p w:rsidR="00AA0EA2" w:rsidRPr="00AA0EA2" w:rsidRDefault="00536029" w:rsidP="00AA0EA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00AA0EA2" w:rsidRPr="00AA0EA2">
        <w:rPr>
          <w:rFonts w:ascii="Times New Roman" w:eastAsia="Times New Roman" w:hAnsi="Times New Roman" w:cs="Times New Roman"/>
          <w:sz w:val="26"/>
          <w:szCs w:val="26"/>
          <w:lang w:eastAsia="ru-RU"/>
        </w:rPr>
        <w:t xml:space="preserve">2) Краснодарский край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Б) Прекр</w:t>
      </w:r>
      <w:r w:rsidR="00536029">
        <w:rPr>
          <w:rFonts w:ascii="Times New Roman" w:eastAsia="Times New Roman" w:hAnsi="Times New Roman" w:cs="Times New Roman"/>
          <w:sz w:val="26"/>
          <w:szCs w:val="26"/>
          <w:lang w:eastAsia="ru-RU"/>
        </w:rPr>
        <w:t xml:space="preserve">асные пляжи, горы с альпийскими </w:t>
      </w:r>
      <w:r w:rsidR="00536029" w:rsidRPr="00AA0EA2">
        <w:rPr>
          <w:rFonts w:ascii="Times New Roman" w:eastAsia="Times New Roman" w:hAnsi="Times New Roman" w:cs="Times New Roman"/>
          <w:sz w:val="26"/>
          <w:szCs w:val="26"/>
          <w:lang w:eastAsia="ru-RU"/>
        </w:rPr>
        <w:t xml:space="preserve">лугами </w:t>
      </w:r>
      <w:r w:rsidR="00536029">
        <w:rPr>
          <w:rFonts w:ascii="Times New Roman" w:eastAsia="Times New Roman" w:hAnsi="Times New Roman" w:cs="Times New Roman"/>
          <w:sz w:val="26"/>
          <w:szCs w:val="26"/>
          <w:lang w:eastAsia="ru-RU"/>
        </w:rPr>
        <w:t xml:space="preserve"> - отдых у нас разнообразен!                               </w:t>
      </w:r>
      <w:r w:rsidRPr="00AA0EA2">
        <w:rPr>
          <w:rFonts w:ascii="Times New Roman" w:eastAsia="Times New Roman" w:hAnsi="Times New Roman" w:cs="Times New Roman"/>
          <w:sz w:val="26"/>
          <w:szCs w:val="26"/>
          <w:lang w:eastAsia="ru-RU"/>
        </w:rPr>
        <w:t>3) Кемеровская область</w:t>
      </w:r>
    </w:p>
    <w:p w:rsidR="00AA0EA2" w:rsidRPr="00AA0EA2" w:rsidRDefault="00536029" w:rsidP="00AA0EA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00AA0EA2" w:rsidRPr="00AA0EA2">
        <w:rPr>
          <w:rFonts w:ascii="Times New Roman" w:eastAsia="Times New Roman" w:hAnsi="Times New Roman" w:cs="Times New Roman"/>
          <w:sz w:val="26"/>
          <w:szCs w:val="26"/>
          <w:lang w:eastAsia="ru-RU"/>
        </w:rPr>
        <w:t>4) Самарская область</w:t>
      </w:r>
    </w:p>
    <w:p w:rsidR="00AA0EA2" w:rsidRPr="00AA0EA2" w:rsidRDefault="00AA0EA2" w:rsidP="00AA0EA2">
      <w:pPr>
        <w:spacing w:before="100" w:beforeAutospacing="1" w:after="240" w:line="240" w:lineRule="auto"/>
        <w:rPr>
          <w:rFonts w:ascii="Times New Roman" w:eastAsia="Times New Roman" w:hAnsi="Times New Roman" w:cs="Times New Roman"/>
          <w:sz w:val="24"/>
          <w:szCs w:val="24"/>
          <w:lang w:eastAsia="ru-RU"/>
        </w:rPr>
      </w:pP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15. Расположите регионы страны в той последовательности, в которой их</w:t>
      </w:r>
      <w:r w:rsidR="006947B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жители встречают Новый год. Запишите в таблицу получившуюся</w:t>
      </w:r>
      <w:r w:rsidR="006947BB">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последовательность букв.</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А) Смоленская область</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Б) Приморский край</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В) Красноярский край</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16. Из </w:t>
      </w:r>
      <w:proofErr w:type="gramStart"/>
      <w:r w:rsidRPr="00AA0EA2">
        <w:rPr>
          <w:rFonts w:ascii="Times New Roman" w:eastAsia="Times New Roman" w:hAnsi="Times New Roman" w:cs="Times New Roman"/>
          <w:sz w:val="26"/>
          <w:szCs w:val="26"/>
          <w:lang w:eastAsia="ru-RU"/>
        </w:rPr>
        <w:t>перечисленных</w:t>
      </w:r>
      <w:proofErr w:type="gramEnd"/>
      <w:r w:rsidRPr="00AA0EA2">
        <w:rPr>
          <w:rFonts w:ascii="Times New Roman" w:eastAsia="Times New Roman" w:hAnsi="Times New Roman" w:cs="Times New Roman"/>
          <w:sz w:val="26"/>
          <w:szCs w:val="26"/>
          <w:lang w:eastAsia="ru-RU"/>
        </w:rPr>
        <w:t xml:space="preserve"> выбери 3 субъекта Российской Федерации, относящиеся к Западной Сибири: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 Кемеровская обл. </w:t>
      </w:r>
      <w:r w:rsidR="00536029">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4) Вологодская обл.;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2) Карачаево-Черкесская р</w:t>
      </w:r>
      <w:r w:rsidR="00536029">
        <w:rPr>
          <w:rFonts w:ascii="Times New Roman" w:eastAsia="Times New Roman" w:hAnsi="Times New Roman" w:cs="Times New Roman"/>
          <w:sz w:val="26"/>
          <w:szCs w:val="26"/>
          <w:lang w:eastAsia="ru-RU"/>
        </w:rPr>
        <w:t>еспублика</w:t>
      </w:r>
      <w:r w:rsidRPr="00AA0EA2">
        <w:rPr>
          <w:rFonts w:ascii="Times New Roman" w:eastAsia="Times New Roman" w:hAnsi="Times New Roman" w:cs="Times New Roman"/>
          <w:sz w:val="26"/>
          <w:szCs w:val="26"/>
          <w:lang w:eastAsia="ru-RU"/>
        </w:rPr>
        <w:t xml:space="preserve">; </w:t>
      </w:r>
      <w:r w:rsidR="00536029">
        <w:rPr>
          <w:rFonts w:ascii="Times New Roman" w:eastAsia="Times New Roman" w:hAnsi="Times New Roman" w:cs="Times New Roman"/>
          <w:sz w:val="26"/>
          <w:szCs w:val="26"/>
          <w:lang w:eastAsia="ru-RU"/>
        </w:rPr>
        <w:t xml:space="preserve">                           5) Республика</w:t>
      </w:r>
      <w:r w:rsidRPr="00AA0EA2">
        <w:rPr>
          <w:rFonts w:ascii="Times New Roman" w:eastAsia="Times New Roman" w:hAnsi="Times New Roman" w:cs="Times New Roman"/>
          <w:sz w:val="26"/>
          <w:szCs w:val="26"/>
          <w:lang w:eastAsia="ru-RU"/>
        </w:rPr>
        <w:t xml:space="preserve"> Удмуртия;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lastRenderedPageBreak/>
        <w:t>3) Алтайский край;</w:t>
      </w:r>
      <w:r w:rsidR="00536029">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 6) Новосибирская </w:t>
      </w:r>
      <w:proofErr w:type="spellStart"/>
      <w:proofErr w:type="gramStart"/>
      <w:r w:rsidRPr="00AA0EA2">
        <w:rPr>
          <w:rFonts w:ascii="Times New Roman" w:eastAsia="Times New Roman" w:hAnsi="Times New Roman" w:cs="Times New Roman"/>
          <w:sz w:val="26"/>
          <w:szCs w:val="26"/>
          <w:lang w:eastAsia="ru-RU"/>
        </w:rPr>
        <w:t>обл</w:t>
      </w:r>
      <w:proofErr w:type="spellEnd"/>
      <w:proofErr w:type="gramEnd"/>
    </w:p>
    <w:p w:rsidR="00AA0EA2" w:rsidRPr="00AA0EA2" w:rsidRDefault="00AA0EA2" w:rsidP="00AA0E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2 вариант</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С каким из перечисленных государств Россия НЕ ИМЕЕТ сухопутной границы:</w:t>
      </w:r>
      <w:r w:rsidRPr="00AA0EA2">
        <w:rPr>
          <w:rFonts w:ascii="Times New Roman" w:eastAsia="Times New Roman" w:hAnsi="Times New Roman" w:cs="Times New Roman"/>
          <w:sz w:val="26"/>
          <w:szCs w:val="26"/>
          <w:lang w:eastAsia="ru-RU"/>
        </w:rPr>
        <w:br/>
        <w:t>1) КНДР; 2) Грузия; 3) Киргизия; 4) Латвия.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2. Какой из перечисленных районов относится к Восточной экономической зоне:</w:t>
      </w:r>
      <w:r w:rsidRPr="00AA0EA2">
        <w:rPr>
          <w:rFonts w:ascii="Times New Roman" w:eastAsia="Times New Roman" w:hAnsi="Times New Roman" w:cs="Times New Roman"/>
          <w:sz w:val="26"/>
          <w:szCs w:val="26"/>
          <w:lang w:eastAsia="ru-RU"/>
        </w:rPr>
        <w:br/>
        <w:t>1) Уральский; 2) Поволжский; 3) Дальневосточный; 4) Северный.</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3. Назовите основной район добычи природного газа в России: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 Северный район </w:t>
      </w:r>
      <w:r w:rsidR="00536029">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3) Поволжье</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2) Западная Сибирь </w:t>
      </w:r>
      <w:r w:rsidR="00536029">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4) Северный Кавказ</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4. К традиционным </w:t>
      </w:r>
      <w:proofErr w:type="gramStart"/>
      <w:r w:rsidRPr="00AA0EA2">
        <w:rPr>
          <w:rFonts w:ascii="Times New Roman" w:eastAsia="Times New Roman" w:hAnsi="Times New Roman" w:cs="Times New Roman"/>
          <w:sz w:val="26"/>
          <w:szCs w:val="26"/>
          <w:lang w:eastAsia="ru-RU"/>
        </w:rPr>
        <w:t>занятиям</w:t>
      </w:r>
      <w:proofErr w:type="gramEnd"/>
      <w:r w:rsidRPr="00AA0EA2">
        <w:rPr>
          <w:rFonts w:ascii="Times New Roman" w:eastAsia="Times New Roman" w:hAnsi="Times New Roman" w:cs="Times New Roman"/>
          <w:sz w:val="26"/>
          <w:szCs w:val="26"/>
          <w:lang w:eastAsia="ru-RU"/>
        </w:rPr>
        <w:t xml:space="preserve"> какого из перечисленных народов России отно</w:t>
      </w:r>
      <w:r w:rsidRPr="00AA0EA2">
        <w:rPr>
          <w:rFonts w:ascii="Times New Roman" w:eastAsia="Times New Roman" w:hAnsi="Times New Roman" w:cs="Times New Roman"/>
          <w:sz w:val="26"/>
          <w:szCs w:val="26"/>
          <w:lang w:eastAsia="ru-RU"/>
        </w:rPr>
        <w:softHyphen/>
        <w:t>сятся оленеводство и рыболовство?</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башкиры; 2) ненцы; 3) чуваши; 4) кабардинцы.</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5. Какой из перечисленных городов России является наибольшим по численности населения?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Нижний Новгород; 2) Киров; 3) Петрозаводск; 4) Архангельск.</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6. Какой из перечисленных регионов России находится в пределах главной полосы расселения:</w:t>
      </w:r>
    </w:p>
    <w:p w:rsidR="00AA0EA2" w:rsidRPr="00AA0EA2" w:rsidRDefault="00536029"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1) </w:t>
      </w:r>
      <w:proofErr w:type="gramStart"/>
      <w:r>
        <w:rPr>
          <w:rFonts w:ascii="Times New Roman" w:eastAsia="Times New Roman" w:hAnsi="Times New Roman" w:cs="Times New Roman"/>
          <w:sz w:val="26"/>
          <w:szCs w:val="26"/>
          <w:lang w:eastAsia="ru-RU"/>
        </w:rPr>
        <w:t>Ямало-Ненецкий</w:t>
      </w:r>
      <w:proofErr w:type="gramEnd"/>
      <w:r>
        <w:rPr>
          <w:rFonts w:ascii="Times New Roman" w:eastAsia="Times New Roman" w:hAnsi="Times New Roman" w:cs="Times New Roman"/>
          <w:sz w:val="26"/>
          <w:szCs w:val="26"/>
          <w:lang w:eastAsia="ru-RU"/>
        </w:rPr>
        <w:t xml:space="preserve"> АО;   </w:t>
      </w:r>
      <w:r w:rsidRPr="00AA0EA2">
        <w:rPr>
          <w:rFonts w:ascii="Times New Roman" w:eastAsia="Times New Roman" w:hAnsi="Times New Roman" w:cs="Times New Roman"/>
          <w:sz w:val="26"/>
          <w:szCs w:val="26"/>
          <w:lang w:eastAsia="ru-RU"/>
        </w:rPr>
        <w:t>2) Магаданская область;</w:t>
      </w:r>
      <w:r>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 </w:t>
      </w:r>
      <w:r w:rsidR="00AA0EA2" w:rsidRPr="00AA0EA2">
        <w:rPr>
          <w:rFonts w:ascii="Times New Roman" w:eastAsia="Times New Roman" w:hAnsi="Times New Roman" w:cs="Times New Roman"/>
          <w:sz w:val="26"/>
          <w:szCs w:val="26"/>
          <w:lang w:eastAsia="ru-RU"/>
        </w:rPr>
        <w:t xml:space="preserve">3) Омская область; </w:t>
      </w:r>
      <w:r>
        <w:rPr>
          <w:rFonts w:ascii="Times New Roman" w:eastAsia="Times New Roman" w:hAnsi="Times New Roman" w:cs="Times New Roman"/>
          <w:sz w:val="26"/>
          <w:szCs w:val="26"/>
          <w:lang w:eastAsia="ru-RU"/>
        </w:rPr>
        <w:t xml:space="preserve">   </w:t>
      </w:r>
      <w:r w:rsidR="00AA0EA2" w:rsidRPr="00AA0EA2">
        <w:rPr>
          <w:rFonts w:ascii="Times New Roman" w:eastAsia="Times New Roman" w:hAnsi="Times New Roman" w:cs="Times New Roman"/>
          <w:sz w:val="26"/>
          <w:szCs w:val="26"/>
          <w:lang w:eastAsia="ru-RU"/>
        </w:rPr>
        <w:t>4) Чукот</w:t>
      </w:r>
      <w:r w:rsidR="00AA0EA2" w:rsidRPr="00AA0EA2">
        <w:rPr>
          <w:rFonts w:ascii="Times New Roman" w:eastAsia="Times New Roman" w:hAnsi="Times New Roman" w:cs="Times New Roman"/>
          <w:sz w:val="26"/>
          <w:szCs w:val="26"/>
          <w:lang w:eastAsia="ru-RU"/>
        </w:rPr>
        <w:softHyphen/>
        <w:t>ский АО.</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7.О каком социально-экономиче</w:t>
      </w:r>
      <w:r w:rsidRPr="00AA0EA2">
        <w:rPr>
          <w:rFonts w:ascii="Times New Roman" w:eastAsia="Times New Roman" w:hAnsi="Times New Roman" w:cs="Times New Roman"/>
          <w:sz w:val="26"/>
          <w:szCs w:val="26"/>
          <w:lang w:eastAsia="ru-RU"/>
        </w:rPr>
        <w:softHyphen/>
        <w:t>ском процессе в России говорится в сле</w:t>
      </w:r>
      <w:r w:rsidRPr="00AA0EA2">
        <w:rPr>
          <w:rFonts w:ascii="Times New Roman" w:eastAsia="Times New Roman" w:hAnsi="Times New Roman" w:cs="Times New Roman"/>
          <w:sz w:val="26"/>
          <w:szCs w:val="26"/>
          <w:lang w:eastAsia="ru-RU"/>
        </w:rPr>
        <w:softHyphen/>
        <w:t>дующем высказывании: «В 50-е годы прошлого столетия большой поток пе</w:t>
      </w:r>
      <w:r w:rsidRPr="00AA0EA2">
        <w:rPr>
          <w:rFonts w:ascii="Times New Roman" w:eastAsia="Times New Roman" w:hAnsi="Times New Roman" w:cs="Times New Roman"/>
          <w:sz w:val="26"/>
          <w:szCs w:val="26"/>
          <w:lang w:eastAsia="ru-RU"/>
        </w:rPr>
        <w:softHyphen/>
        <w:t xml:space="preserve">реселенцев (более 1,5 </w:t>
      </w:r>
      <w:proofErr w:type="spellStart"/>
      <w:proofErr w:type="gramStart"/>
      <w:r w:rsidRPr="00AA0EA2">
        <w:rPr>
          <w:rFonts w:ascii="Times New Roman" w:eastAsia="Times New Roman" w:hAnsi="Times New Roman" w:cs="Times New Roman"/>
          <w:sz w:val="26"/>
          <w:szCs w:val="26"/>
          <w:lang w:eastAsia="ru-RU"/>
        </w:rPr>
        <w:t>млн</w:t>
      </w:r>
      <w:proofErr w:type="spellEnd"/>
      <w:proofErr w:type="gramEnd"/>
      <w:r w:rsidRPr="00AA0EA2">
        <w:rPr>
          <w:rFonts w:ascii="Times New Roman" w:eastAsia="Times New Roman" w:hAnsi="Times New Roman" w:cs="Times New Roman"/>
          <w:sz w:val="26"/>
          <w:szCs w:val="26"/>
          <w:lang w:eastAsia="ru-RU"/>
        </w:rPr>
        <w:t xml:space="preserve"> человек) на</w:t>
      </w:r>
      <w:r w:rsidRPr="00AA0EA2">
        <w:rPr>
          <w:rFonts w:ascii="Times New Roman" w:eastAsia="Times New Roman" w:hAnsi="Times New Roman" w:cs="Times New Roman"/>
          <w:sz w:val="26"/>
          <w:szCs w:val="26"/>
          <w:lang w:eastAsia="ru-RU"/>
        </w:rPr>
        <w:softHyphen/>
        <w:t>правился на целинные земли Северного Казахстана и Западной Сибири. Помимо переселений между районами характерным процессом в это время было переселение огромного числа сельских жителей в города».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_____________________________</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lastRenderedPageBreak/>
        <w:t>8. Укажите отрасль хозяйства, относящуюся к производственной сфере:</w:t>
      </w:r>
      <w:r w:rsidR="00536029">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1) строительство </w:t>
      </w:r>
      <w:r w:rsidR="00536029">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3) управление</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2) связь 4) образование</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9. </w:t>
      </w:r>
      <w:proofErr w:type="gramStart"/>
      <w:r w:rsidRPr="00AA0EA2">
        <w:rPr>
          <w:rFonts w:ascii="Times New Roman" w:eastAsia="Times New Roman" w:hAnsi="Times New Roman" w:cs="Times New Roman"/>
          <w:sz w:val="26"/>
          <w:szCs w:val="26"/>
          <w:lang w:eastAsia="ru-RU"/>
        </w:rPr>
        <w:t>Наиболее мощные гидроэлектростанций построены:</w:t>
      </w:r>
      <w:r w:rsidR="00536029">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1) на Енисее; 2) на Ангаре; 3) на Волге; г) на Оби.</w:t>
      </w:r>
      <w:proofErr w:type="gramEnd"/>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10. Какой вид транспорта лидирует по грузообороту в России? </w:t>
      </w:r>
      <w:r w:rsidR="00536029">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1) Авиационный; 3) Железнодорожный;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2) Автомобильный; 4) Речной.</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11. Какой из перечисленных городов России является центром черной металлургии:</w:t>
      </w:r>
      <w:r w:rsidR="00536029">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1) Псков; 2) Магнитогорск; 3) Тюмень; 4) Петрозаводск.</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12. Нижегородская область - один из наи</w:t>
      </w:r>
      <w:r w:rsidRPr="00AA0EA2">
        <w:rPr>
          <w:rFonts w:ascii="Times New Roman" w:eastAsia="Times New Roman" w:hAnsi="Times New Roman" w:cs="Times New Roman"/>
          <w:sz w:val="26"/>
          <w:szCs w:val="26"/>
          <w:lang w:eastAsia="ru-RU"/>
        </w:rPr>
        <w:softHyphen/>
        <w:t>более экономически развитых регионов России. Здесь развиты многие отрасли про</w:t>
      </w:r>
      <w:r w:rsidRPr="00AA0EA2">
        <w:rPr>
          <w:rFonts w:ascii="Times New Roman" w:eastAsia="Times New Roman" w:hAnsi="Times New Roman" w:cs="Times New Roman"/>
          <w:sz w:val="26"/>
          <w:szCs w:val="26"/>
          <w:lang w:eastAsia="ru-RU"/>
        </w:rPr>
        <w:softHyphen/>
        <w:t xml:space="preserve">мышленности, в том числе </w:t>
      </w:r>
      <w:proofErr w:type="gramStart"/>
      <w:r w:rsidRPr="00AA0EA2">
        <w:rPr>
          <w:rFonts w:ascii="Times New Roman" w:eastAsia="Times New Roman" w:hAnsi="Times New Roman" w:cs="Times New Roman"/>
          <w:sz w:val="26"/>
          <w:szCs w:val="26"/>
          <w:lang w:eastAsia="ru-RU"/>
        </w:rPr>
        <w:t>целлюлозно-бу</w:t>
      </w:r>
      <w:r w:rsidRPr="00AA0EA2">
        <w:rPr>
          <w:rFonts w:ascii="Times New Roman" w:eastAsia="Times New Roman" w:hAnsi="Times New Roman" w:cs="Times New Roman"/>
          <w:sz w:val="26"/>
          <w:szCs w:val="26"/>
          <w:lang w:eastAsia="ru-RU"/>
        </w:rPr>
        <w:softHyphen/>
        <w:t>мажная</w:t>
      </w:r>
      <w:proofErr w:type="gramEnd"/>
      <w:r w:rsidRPr="00AA0EA2">
        <w:rPr>
          <w:rFonts w:ascii="Times New Roman" w:eastAsia="Times New Roman" w:hAnsi="Times New Roman" w:cs="Times New Roman"/>
          <w:sz w:val="26"/>
          <w:szCs w:val="26"/>
          <w:lang w:eastAsia="ru-RU"/>
        </w:rPr>
        <w:t>. В 1925 г. на территории Ниже</w:t>
      </w:r>
      <w:r w:rsidRPr="00AA0EA2">
        <w:rPr>
          <w:rFonts w:ascii="Times New Roman" w:eastAsia="Times New Roman" w:hAnsi="Times New Roman" w:cs="Times New Roman"/>
          <w:sz w:val="26"/>
          <w:szCs w:val="26"/>
          <w:lang w:eastAsia="ru-RU"/>
        </w:rPr>
        <w:softHyphen/>
        <w:t xml:space="preserve">городской области началось строительство </w:t>
      </w:r>
      <w:proofErr w:type="spellStart"/>
      <w:r w:rsidRPr="00AA0EA2">
        <w:rPr>
          <w:rFonts w:ascii="Times New Roman" w:eastAsia="Times New Roman" w:hAnsi="Times New Roman" w:cs="Times New Roman"/>
          <w:sz w:val="26"/>
          <w:szCs w:val="26"/>
          <w:lang w:eastAsia="ru-RU"/>
        </w:rPr>
        <w:t>Балахнинского</w:t>
      </w:r>
      <w:proofErr w:type="spellEnd"/>
      <w:r w:rsidRPr="00AA0EA2">
        <w:rPr>
          <w:rFonts w:ascii="Times New Roman" w:eastAsia="Times New Roman" w:hAnsi="Times New Roman" w:cs="Times New Roman"/>
          <w:sz w:val="26"/>
          <w:szCs w:val="26"/>
          <w:lang w:eastAsia="ru-RU"/>
        </w:rPr>
        <w:t xml:space="preserve"> целлюлозно-бумажного комбината. Решающими факторами при выборе места для его строительства стали выгодное ЭГП: близость </w:t>
      </w:r>
      <w:proofErr w:type="gramStart"/>
      <w:r w:rsidRPr="00AA0EA2">
        <w:rPr>
          <w:rFonts w:ascii="Times New Roman" w:eastAsia="Times New Roman" w:hAnsi="Times New Roman" w:cs="Times New Roman"/>
          <w:sz w:val="26"/>
          <w:szCs w:val="26"/>
          <w:lang w:eastAsia="ru-RU"/>
        </w:rPr>
        <w:t>к</w:t>
      </w:r>
      <w:proofErr w:type="gramEnd"/>
      <w:r w:rsidRPr="00AA0EA2">
        <w:rPr>
          <w:rFonts w:ascii="Times New Roman" w:eastAsia="Times New Roman" w:hAnsi="Times New Roman" w:cs="Times New Roman"/>
          <w:sz w:val="26"/>
          <w:szCs w:val="26"/>
          <w:lang w:eastAsia="ru-RU"/>
        </w:rPr>
        <w:t xml:space="preserve"> </w:t>
      </w:r>
      <w:proofErr w:type="gramStart"/>
      <w:r w:rsidRPr="00AA0EA2">
        <w:rPr>
          <w:rFonts w:ascii="Times New Roman" w:eastAsia="Times New Roman" w:hAnsi="Times New Roman" w:cs="Times New Roman"/>
          <w:sz w:val="26"/>
          <w:szCs w:val="26"/>
          <w:lang w:eastAsia="ru-RU"/>
        </w:rPr>
        <w:t>основным</w:t>
      </w:r>
      <w:proofErr w:type="gramEnd"/>
      <w:r w:rsidRPr="00AA0EA2">
        <w:rPr>
          <w:rFonts w:ascii="Times New Roman" w:eastAsia="Times New Roman" w:hAnsi="Times New Roman" w:cs="Times New Roman"/>
          <w:sz w:val="26"/>
          <w:szCs w:val="26"/>
          <w:lang w:eastAsia="ru-RU"/>
        </w:rPr>
        <w:t xml:space="preserve"> потре</w:t>
      </w:r>
      <w:r w:rsidRPr="00AA0EA2">
        <w:rPr>
          <w:rFonts w:ascii="Times New Roman" w:eastAsia="Times New Roman" w:hAnsi="Times New Roman" w:cs="Times New Roman"/>
          <w:sz w:val="26"/>
          <w:szCs w:val="26"/>
          <w:lang w:eastAsia="ru-RU"/>
        </w:rPr>
        <w:softHyphen/>
        <w:t>бителям бумаги, железнодорожные и во</w:t>
      </w:r>
      <w:r w:rsidRPr="00AA0EA2">
        <w:rPr>
          <w:rFonts w:ascii="Times New Roman" w:eastAsia="Times New Roman" w:hAnsi="Times New Roman" w:cs="Times New Roman"/>
          <w:sz w:val="26"/>
          <w:szCs w:val="26"/>
          <w:lang w:eastAsia="ru-RU"/>
        </w:rPr>
        <w:softHyphen/>
        <w:t>дные пути сообщения, а также наличие крупного источника электрической и те</w:t>
      </w:r>
      <w:r w:rsidRPr="00AA0EA2">
        <w:rPr>
          <w:rFonts w:ascii="Times New Roman" w:eastAsia="Times New Roman" w:hAnsi="Times New Roman" w:cs="Times New Roman"/>
          <w:sz w:val="26"/>
          <w:szCs w:val="26"/>
          <w:lang w:eastAsia="ru-RU"/>
        </w:rPr>
        <w:softHyphen/>
        <w:t>пловой энергии (Нижегородской ГРЭС).</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0EA2">
        <w:rPr>
          <w:rFonts w:ascii="Times New Roman" w:eastAsia="Times New Roman" w:hAnsi="Times New Roman" w:cs="Times New Roman"/>
          <w:sz w:val="26"/>
          <w:szCs w:val="26"/>
          <w:lang w:eastAsia="ru-RU"/>
        </w:rPr>
        <w:t>Карты</w:t>
      </w:r>
      <w:proofErr w:type="gramEnd"/>
      <w:r w:rsidRPr="00AA0EA2">
        <w:rPr>
          <w:rFonts w:ascii="Times New Roman" w:eastAsia="Times New Roman" w:hAnsi="Times New Roman" w:cs="Times New Roman"/>
          <w:sz w:val="26"/>
          <w:szCs w:val="26"/>
          <w:lang w:eastAsia="ru-RU"/>
        </w:rPr>
        <w:t xml:space="preserve"> какого географического ре</w:t>
      </w:r>
      <w:r w:rsidRPr="00AA0EA2">
        <w:rPr>
          <w:rFonts w:ascii="Times New Roman" w:eastAsia="Times New Roman" w:hAnsi="Times New Roman" w:cs="Times New Roman"/>
          <w:sz w:val="26"/>
          <w:szCs w:val="26"/>
          <w:lang w:eastAsia="ru-RU"/>
        </w:rPr>
        <w:softHyphen/>
        <w:t>гиона России необходимо выбрать, чтобы определить местоположение Нижегород</w:t>
      </w:r>
      <w:r w:rsidRPr="00AA0EA2">
        <w:rPr>
          <w:rFonts w:ascii="Times New Roman" w:eastAsia="Times New Roman" w:hAnsi="Times New Roman" w:cs="Times New Roman"/>
          <w:sz w:val="26"/>
          <w:szCs w:val="26"/>
          <w:lang w:eastAsia="ru-RU"/>
        </w:rPr>
        <w:softHyphen/>
        <w:t>ской области?</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Центральной России; 3) Европей</w:t>
      </w:r>
      <w:r w:rsidRPr="00AA0EA2">
        <w:rPr>
          <w:rFonts w:ascii="Times New Roman" w:eastAsia="Times New Roman" w:hAnsi="Times New Roman" w:cs="Times New Roman"/>
          <w:sz w:val="26"/>
          <w:szCs w:val="26"/>
          <w:lang w:eastAsia="ru-RU"/>
        </w:rPr>
        <w:softHyphen/>
        <w:t xml:space="preserve">ского Севера;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2) Урала; 4) Европейского Юга.</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13. Какие особенности природно-ресурсной базы Нижегородской области</w:t>
      </w:r>
      <w:r w:rsidR="00536029">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 xml:space="preserve">способствовали развитию </w:t>
      </w:r>
      <w:proofErr w:type="spellStart"/>
      <w:r w:rsidRPr="00AA0EA2">
        <w:rPr>
          <w:rFonts w:ascii="Times New Roman" w:eastAsia="Times New Roman" w:hAnsi="Times New Roman" w:cs="Times New Roman"/>
          <w:sz w:val="26"/>
          <w:szCs w:val="26"/>
          <w:lang w:eastAsia="ru-RU"/>
        </w:rPr>
        <w:t>Балахнинского</w:t>
      </w:r>
      <w:proofErr w:type="spellEnd"/>
      <w:r w:rsidRPr="00AA0EA2">
        <w:rPr>
          <w:rFonts w:ascii="Times New Roman" w:eastAsia="Times New Roman" w:hAnsi="Times New Roman" w:cs="Times New Roman"/>
          <w:sz w:val="26"/>
          <w:szCs w:val="26"/>
          <w:lang w:eastAsia="ru-RU"/>
        </w:rPr>
        <w:t xml:space="preserve"> ЦБК? Укажите две особенности.</w:t>
      </w:r>
      <w:r w:rsidR="00536029">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Обоснованный ответ запишите на от</w:t>
      </w:r>
      <w:r w:rsidRPr="00AA0EA2">
        <w:rPr>
          <w:rFonts w:ascii="Times New Roman" w:eastAsia="Times New Roman" w:hAnsi="Times New Roman" w:cs="Times New Roman"/>
          <w:sz w:val="26"/>
          <w:szCs w:val="26"/>
          <w:lang w:eastAsia="ru-RU"/>
        </w:rPr>
        <w:softHyphen/>
        <w:t>дельном листе или бланке, указав снача</w:t>
      </w:r>
      <w:r w:rsidRPr="00AA0EA2">
        <w:rPr>
          <w:rFonts w:ascii="Times New Roman" w:eastAsia="Times New Roman" w:hAnsi="Times New Roman" w:cs="Times New Roman"/>
          <w:sz w:val="26"/>
          <w:szCs w:val="26"/>
          <w:lang w:eastAsia="ru-RU"/>
        </w:rPr>
        <w:softHyphen/>
        <w:t>ла номер задания.</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14.Туристические фирмы разных ре</w:t>
      </w:r>
      <w:r w:rsidRPr="00AA0EA2">
        <w:rPr>
          <w:rFonts w:ascii="Times New Roman" w:eastAsia="Times New Roman" w:hAnsi="Times New Roman" w:cs="Times New Roman"/>
          <w:sz w:val="26"/>
          <w:szCs w:val="26"/>
          <w:lang w:eastAsia="ru-RU"/>
        </w:rPr>
        <w:softHyphen/>
        <w:t xml:space="preserve">гионов России разработали </w:t>
      </w:r>
      <w:proofErr w:type="spellStart"/>
      <w:r w:rsidRPr="00AA0EA2">
        <w:rPr>
          <w:rFonts w:ascii="Times New Roman" w:eastAsia="Times New Roman" w:hAnsi="Times New Roman" w:cs="Times New Roman"/>
          <w:sz w:val="26"/>
          <w:szCs w:val="26"/>
          <w:lang w:eastAsia="ru-RU"/>
        </w:rPr>
        <w:t>слоганы</w:t>
      </w:r>
      <w:proofErr w:type="spellEnd"/>
      <w:r w:rsidRPr="00AA0EA2">
        <w:rPr>
          <w:rFonts w:ascii="Times New Roman" w:eastAsia="Times New Roman" w:hAnsi="Times New Roman" w:cs="Times New Roman"/>
          <w:sz w:val="26"/>
          <w:szCs w:val="26"/>
          <w:lang w:eastAsia="ru-RU"/>
        </w:rPr>
        <w:t xml:space="preserve"> (ре</w:t>
      </w:r>
      <w:r w:rsidRPr="00AA0EA2">
        <w:rPr>
          <w:rFonts w:ascii="Times New Roman" w:eastAsia="Times New Roman" w:hAnsi="Times New Roman" w:cs="Times New Roman"/>
          <w:sz w:val="26"/>
          <w:szCs w:val="26"/>
          <w:lang w:eastAsia="ru-RU"/>
        </w:rPr>
        <w:softHyphen/>
        <w:t>кламные лозунги) для привлечения ту</w:t>
      </w:r>
      <w:r w:rsidRPr="00AA0EA2">
        <w:rPr>
          <w:rFonts w:ascii="Times New Roman" w:eastAsia="Times New Roman" w:hAnsi="Times New Roman" w:cs="Times New Roman"/>
          <w:sz w:val="26"/>
          <w:szCs w:val="26"/>
          <w:lang w:eastAsia="ru-RU"/>
        </w:rPr>
        <w:softHyphen/>
        <w:t>ристов в свои регионы. Установите соот</w:t>
      </w:r>
      <w:r w:rsidRPr="00AA0EA2">
        <w:rPr>
          <w:rFonts w:ascii="Times New Roman" w:eastAsia="Times New Roman" w:hAnsi="Times New Roman" w:cs="Times New Roman"/>
          <w:sz w:val="26"/>
          <w:szCs w:val="26"/>
          <w:lang w:eastAsia="ru-RU"/>
        </w:rPr>
        <w:softHyphen/>
        <w:t xml:space="preserve">ветствие между </w:t>
      </w:r>
      <w:proofErr w:type="spellStart"/>
      <w:r w:rsidRPr="00AA0EA2">
        <w:rPr>
          <w:rFonts w:ascii="Times New Roman" w:eastAsia="Times New Roman" w:hAnsi="Times New Roman" w:cs="Times New Roman"/>
          <w:sz w:val="26"/>
          <w:szCs w:val="26"/>
          <w:lang w:eastAsia="ru-RU"/>
        </w:rPr>
        <w:t>слоганом</w:t>
      </w:r>
      <w:proofErr w:type="spellEnd"/>
      <w:r w:rsidRPr="00AA0EA2">
        <w:rPr>
          <w:rFonts w:ascii="Times New Roman" w:eastAsia="Times New Roman" w:hAnsi="Times New Roman" w:cs="Times New Roman"/>
          <w:sz w:val="26"/>
          <w:szCs w:val="26"/>
          <w:lang w:eastAsia="ru-RU"/>
        </w:rPr>
        <w:t xml:space="preserve"> и </w:t>
      </w:r>
      <w:proofErr w:type="spellStart"/>
      <w:r w:rsidRPr="00AA0EA2">
        <w:rPr>
          <w:rFonts w:ascii="Times New Roman" w:eastAsia="Times New Roman" w:hAnsi="Times New Roman" w:cs="Times New Roman"/>
          <w:sz w:val="26"/>
          <w:szCs w:val="26"/>
          <w:lang w:eastAsia="ru-RU"/>
        </w:rPr>
        <w:t>регионом</w:t>
      </w:r>
      <w:proofErr w:type="gramStart"/>
      <w:r w:rsidRPr="00AA0EA2">
        <w:rPr>
          <w:rFonts w:ascii="Times New Roman" w:eastAsia="Times New Roman" w:hAnsi="Times New Roman" w:cs="Times New Roman"/>
          <w:sz w:val="26"/>
          <w:szCs w:val="26"/>
          <w:lang w:eastAsia="ru-RU"/>
        </w:rPr>
        <w:t>.С</w:t>
      </w:r>
      <w:proofErr w:type="gramEnd"/>
      <w:r w:rsidRPr="00AA0EA2">
        <w:rPr>
          <w:rFonts w:ascii="Times New Roman" w:eastAsia="Times New Roman" w:hAnsi="Times New Roman" w:cs="Times New Roman"/>
          <w:sz w:val="26"/>
          <w:szCs w:val="26"/>
          <w:lang w:eastAsia="ru-RU"/>
        </w:rPr>
        <w:t>ЛОГАН</w:t>
      </w:r>
      <w:proofErr w:type="spellEnd"/>
      <w:r w:rsidRPr="00AA0EA2">
        <w:rPr>
          <w:rFonts w:ascii="Times New Roman" w:eastAsia="Times New Roman" w:hAnsi="Times New Roman" w:cs="Times New Roman"/>
          <w:sz w:val="26"/>
          <w:szCs w:val="26"/>
          <w:lang w:eastAsia="ru-RU"/>
        </w:rPr>
        <w:t xml:space="preserve"> </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А) Мы предлагаем сплав по реке Катунь, которая берет начало в ледниках высочайшей горы Сибири!</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Б) Полюбуйтесь на высочайший дей</w:t>
      </w:r>
      <w:r w:rsidRPr="00AA0EA2">
        <w:rPr>
          <w:rFonts w:ascii="Times New Roman" w:eastAsia="Times New Roman" w:hAnsi="Times New Roman" w:cs="Times New Roman"/>
          <w:sz w:val="26"/>
          <w:szCs w:val="26"/>
          <w:lang w:eastAsia="ru-RU"/>
        </w:rPr>
        <w:softHyphen/>
        <w:t>ствующий вулкан Евразии!</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lastRenderedPageBreak/>
        <w:t>РЕГИОН</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 Владимирская область; </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2) Амурская область; </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3) Камчатский край; </w:t>
      </w:r>
    </w:p>
    <w:p w:rsidR="00AA0EA2" w:rsidRPr="00AA0EA2" w:rsidRDefault="00AA0EA2" w:rsidP="00AA0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4) Республи</w:t>
      </w:r>
      <w:r w:rsidRPr="00AA0EA2">
        <w:rPr>
          <w:rFonts w:ascii="Times New Roman" w:eastAsia="Times New Roman" w:hAnsi="Times New Roman" w:cs="Times New Roman"/>
          <w:sz w:val="26"/>
          <w:szCs w:val="26"/>
          <w:lang w:eastAsia="ru-RU"/>
        </w:rPr>
        <w:softHyphen/>
        <w:t>ка Алтай.</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15. Расположите регионы страны в той последовательности, в которой их</w:t>
      </w:r>
      <w:r w:rsidR="00536029">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жители встречают Новый год. Запишите в таблицу получившуюся</w:t>
      </w:r>
      <w:r w:rsidR="00536029">
        <w:rPr>
          <w:rFonts w:ascii="Times New Roman" w:eastAsia="Times New Roman" w:hAnsi="Times New Roman" w:cs="Times New Roman"/>
          <w:sz w:val="26"/>
          <w:szCs w:val="26"/>
          <w:lang w:eastAsia="ru-RU"/>
        </w:rPr>
        <w:t xml:space="preserve"> </w:t>
      </w:r>
      <w:r w:rsidRPr="00AA0EA2">
        <w:rPr>
          <w:rFonts w:ascii="Times New Roman" w:eastAsia="Times New Roman" w:hAnsi="Times New Roman" w:cs="Times New Roman"/>
          <w:sz w:val="26"/>
          <w:szCs w:val="26"/>
          <w:lang w:eastAsia="ru-RU"/>
        </w:rPr>
        <w:t>последовательность букв.</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А) Курская область</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Б) Магаданская область</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В) Новосибирская область.</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16. Из перечисленных субъектов Российской Федерации выберите три, относящихся к Уралу.</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1) Курганская обл.; 4) Вологодская обл.;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2) Карачаево-Черкесская </w:t>
      </w:r>
      <w:proofErr w:type="spellStart"/>
      <w:r w:rsidRPr="00AA0EA2">
        <w:rPr>
          <w:rFonts w:ascii="Times New Roman" w:eastAsia="Times New Roman" w:hAnsi="Times New Roman" w:cs="Times New Roman"/>
          <w:sz w:val="26"/>
          <w:szCs w:val="26"/>
          <w:lang w:eastAsia="ru-RU"/>
        </w:rPr>
        <w:t>р-ка</w:t>
      </w:r>
      <w:proofErr w:type="spellEnd"/>
      <w:r w:rsidRPr="00AA0EA2">
        <w:rPr>
          <w:rFonts w:ascii="Times New Roman" w:eastAsia="Times New Roman" w:hAnsi="Times New Roman" w:cs="Times New Roman"/>
          <w:sz w:val="26"/>
          <w:szCs w:val="26"/>
          <w:lang w:eastAsia="ru-RU"/>
        </w:rPr>
        <w:t xml:space="preserve">; 5) Челябинская обл.;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3) </w:t>
      </w:r>
      <w:proofErr w:type="spellStart"/>
      <w:r w:rsidRPr="00AA0EA2">
        <w:rPr>
          <w:rFonts w:ascii="Times New Roman" w:eastAsia="Times New Roman" w:hAnsi="Times New Roman" w:cs="Times New Roman"/>
          <w:sz w:val="26"/>
          <w:szCs w:val="26"/>
          <w:lang w:eastAsia="ru-RU"/>
        </w:rPr>
        <w:t>р-ка</w:t>
      </w:r>
      <w:proofErr w:type="spellEnd"/>
      <w:r w:rsidRPr="00AA0EA2">
        <w:rPr>
          <w:rFonts w:ascii="Times New Roman" w:eastAsia="Times New Roman" w:hAnsi="Times New Roman" w:cs="Times New Roman"/>
          <w:sz w:val="26"/>
          <w:szCs w:val="26"/>
          <w:lang w:eastAsia="ru-RU"/>
        </w:rPr>
        <w:t xml:space="preserve"> Северная Осетия; 6) Пермский край.</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p>
    <w:p w:rsidR="00AA0EA2" w:rsidRPr="00AA0EA2" w:rsidRDefault="00AA0EA2" w:rsidP="00AA0E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0EA2">
        <w:rPr>
          <w:rFonts w:ascii="Times New Roman" w:eastAsia="Times New Roman" w:hAnsi="Times New Roman" w:cs="Times New Roman"/>
          <w:b/>
          <w:bCs/>
          <w:sz w:val="26"/>
          <w:szCs w:val="26"/>
          <w:lang w:eastAsia="ru-RU"/>
        </w:rPr>
        <w:t>Спецификация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1. Назначение КИМ итоговой контрольной работы</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Контрольные измерительные материалы позволяют установить уровень освоения девятиклассниками Федерального компонента государственного стандарта основного общего образования по географии 9 класса.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lastRenderedPageBreak/>
        <w:t>2. Структура контрольной работы</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Работа состоит из 16 заданий. Задания проверяют знания, составляющие основу географической грамотности, а также способность применять знания и умения в контекстах, соответствующих основным разделам курса. Работа содержит 11 заданий с выбором одного верного ответа из четырех предложенных, 1 задание с выбором трех правильных ответов из 6, 2 задания с кратким ответом, 1 задание на определение правильного порядка географического явления, 1 задание на сопоставление.</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3. Время выполнения работы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 xml:space="preserve">На выполнение проверочной работы отводится 40 минут. </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4. Число вариантов в работе</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Подготовлено два варианта, в которых даны однотипные задания на проверку одинаковых знаний, умений и тем курса.</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Ключ:</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0EA2">
        <w:rPr>
          <w:rFonts w:ascii="Times New Roman" w:eastAsia="Times New Roman" w:hAnsi="Times New Roman" w:cs="Times New Roman"/>
          <w:sz w:val="26"/>
          <w:szCs w:val="26"/>
          <w:lang w:eastAsia="ru-RU"/>
        </w:rPr>
        <w:t>Вариант 1. 1.3); 2.1); 3.3); 4.1); 5.2); 7.Урбанизация; 8.3); 9.1); 10.1); 11.2); 12.1); 13.</w:t>
      </w:r>
      <w:proofErr w:type="gramEnd"/>
      <w:r w:rsidRPr="00AA0EA2">
        <w:rPr>
          <w:rFonts w:ascii="Times New Roman" w:eastAsia="Times New Roman" w:hAnsi="Times New Roman" w:cs="Times New Roman"/>
          <w:sz w:val="26"/>
          <w:szCs w:val="26"/>
          <w:lang w:eastAsia="ru-RU"/>
        </w:rPr>
        <w:t xml:space="preserve"> Сырьевой, трудовой; 14.А</w:t>
      </w:r>
      <w:proofErr w:type="gramStart"/>
      <w:r w:rsidRPr="00AA0EA2">
        <w:rPr>
          <w:rFonts w:ascii="Times New Roman" w:eastAsia="Times New Roman" w:hAnsi="Times New Roman" w:cs="Times New Roman"/>
          <w:sz w:val="26"/>
          <w:szCs w:val="26"/>
          <w:lang w:eastAsia="ru-RU"/>
        </w:rPr>
        <w:t>1</w:t>
      </w:r>
      <w:proofErr w:type="gramEnd"/>
      <w:r w:rsidRPr="00AA0EA2">
        <w:rPr>
          <w:rFonts w:ascii="Times New Roman" w:eastAsia="Times New Roman" w:hAnsi="Times New Roman" w:cs="Times New Roman"/>
          <w:sz w:val="26"/>
          <w:szCs w:val="26"/>
          <w:lang w:eastAsia="ru-RU"/>
        </w:rPr>
        <w:t>) Б2); 15 БВА; 16.1)3)6).</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Вариант 2. 1.3); 2.3); 3.2); 4.2); 5.1); 6.3); 7.Миграция</w:t>
      </w:r>
      <w:proofErr w:type="gramStart"/>
      <w:r w:rsidRPr="00AA0EA2">
        <w:rPr>
          <w:rFonts w:ascii="Times New Roman" w:eastAsia="Times New Roman" w:hAnsi="Times New Roman" w:cs="Times New Roman"/>
          <w:sz w:val="26"/>
          <w:szCs w:val="26"/>
          <w:lang w:eastAsia="ru-RU"/>
        </w:rPr>
        <w:t>4</w:t>
      </w:r>
      <w:proofErr w:type="gramEnd"/>
      <w:r w:rsidRPr="00AA0EA2">
        <w:rPr>
          <w:rFonts w:ascii="Times New Roman" w:eastAsia="Times New Roman" w:hAnsi="Times New Roman" w:cs="Times New Roman"/>
          <w:sz w:val="26"/>
          <w:szCs w:val="26"/>
          <w:lang w:eastAsia="ru-RU"/>
        </w:rPr>
        <w:t xml:space="preserve"> 8.1); 9.2); 10.3); 11.2); 12.1); 13.Наличие леса и воды; 14.А4) Б3); 15.БВА; 16.1)5)6).</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5. Система оценивания отдельных заданий и работы в целом</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t>За каждое задание полностью выполненное ставится 1 балл (все задания кроме 13). В 13 вопросе 1 балл дается за каждое подкрепленное обоснование, всего 2 балла. Максимальный балл за работу – 17 баллов. «3» получает работа с 7-10, «4» - с 11-14, «5» - с 15-17 баллами.</w:t>
      </w:r>
    </w:p>
    <w:p w:rsidR="00AA0EA2" w:rsidRPr="00AA0EA2" w:rsidRDefault="00AA0EA2" w:rsidP="00AA0EA2">
      <w:pPr>
        <w:shd w:val="clear" w:color="auto" w:fill="FFFFFF"/>
        <w:spacing w:before="100" w:beforeAutospacing="1" w:after="240" w:line="240" w:lineRule="auto"/>
        <w:rPr>
          <w:rFonts w:ascii="Times New Roman" w:eastAsia="Times New Roman" w:hAnsi="Times New Roman" w:cs="Times New Roman"/>
          <w:sz w:val="24"/>
          <w:szCs w:val="24"/>
          <w:lang w:eastAsia="ru-RU"/>
        </w:rPr>
      </w:pPr>
    </w:p>
    <w:p w:rsidR="00AA0EA2" w:rsidRPr="00AA0EA2" w:rsidRDefault="00AA0EA2" w:rsidP="00AA0EA2">
      <w:pPr>
        <w:shd w:val="clear" w:color="auto" w:fill="FFFFFF"/>
        <w:spacing w:before="100" w:beforeAutospacing="1" w:after="240" w:line="240" w:lineRule="auto"/>
        <w:rPr>
          <w:rFonts w:ascii="Times New Roman" w:eastAsia="Times New Roman" w:hAnsi="Times New Roman" w:cs="Times New Roman"/>
          <w:sz w:val="24"/>
          <w:szCs w:val="24"/>
          <w:lang w:eastAsia="ru-RU"/>
        </w:rPr>
      </w:pPr>
    </w:p>
    <w:p w:rsidR="00536029" w:rsidRDefault="00536029" w:rsidP="00AA0EA2">
      <w:pPr>
        <w:shd w:val="clear" w:color="auto" w:fill="FFFFFF"/>
        <w:spacing w:before="100" w:beforeAutospacing="1" w:after="100" w:afterAutospacing="1" w:line="240" w:lineRule="auto"/>
        <w:jc w:val="right"/>
        <w:rPr>
          <w:rFonts w:ascii="Times New Roman" w:eastAsia="Times New Roman" w:hAnsi="Times New Roman" w:cs="Times New Roman"/>
          <w:sz w:val="26"/>
          <w:szCs w:val="26"/>
          <w:lang w:eastAsia="ru-RU"/>
        </w:rPr>
      </w:pPr>
    </w:p>
    <w:p w:rsidR="00536029" w:rsidRDefault="00536029" w:rsidP="00AA0EA2">
      <w:pPr>
        <w:shd w:val="clear" w:color="auto" w:fill="FFFFFF"/>
        <w:spacing w:before="100" w:beforeAutospacing="1" w:after="100" w:afterAutospacing="1" w:line="240" w:lineRule="auto"/>
        <w:jc w:val="right"/>
        <w:rPr>
          <w:rFonts w:ascii="Times New Roman" w:eastAsia="Times New Roman" w:hAnsi="Times New Roman" w:cs="Times New Roman"/>
          <w:sz w:val="26"/>
          <w:szCs w:val="26"/>
          <w:lang w:eastAsia="ru-RU"/>
        </w:rPr>
      </w:pPr>
    </w:p>
    <w:p w:rsidR="00AA0EA2" w:rsidRPr="00AA0EA2" w:rsidRDefault="00AA0EA2" w:rsidP="00AA0EA2">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AA0EA2">
        <w:rPr>
          <w:rFonts w:ascii="Times New Roman" w:eastAsia="Times New Roman" w:hAnsi="Times New Roman" w:cs="Times New Roman"/>
          <w:sz w:val="26"/>
          <w:szCs w:val="26"/>
          <w:lang w:eastAsia="ru-RU"/>
        </w:rPr>
        <w:lastRenderedPageBreak/>
        <w:t xml:space="preserve">Приложение </w:t>
      </w:r>
    </w:p>
    <w:p w:rsidR="00AA0EA2" w:rsidRPr="00AA0EA2" w:rsidRDefault="00AA0EA2" w:rsidP="00AA0EA2">
      <w:pPr>
        <w:shd w:val="clear" w:color="auto" w:fill="FFFFFF"/>
        <w:spacing w:before="100" w:beforeAutospacing="1" w:after="240" w:line="240" w:lineRule="auto"/>
        <w:rPr>
          <w:rFonts w:ascii="Times New Roman" w:eastAsia="Times New Roman" w:hAnsi="Times New Roman" w:cs="Times New Roman"/>
          <w:sz w:val="24"/>
          <w:szCs w:val="24"/>
          <w:lang w:eastAsia="ru-RU"/>
        </w:rPr>
      </w:pPr>
    </w:p>
    <w:p w:rsidR="00AA0EA2" w:rsidRPr="00AA0EA2" w:rsidRDefault="00AA0EA2" w:rsidP="00536029">
      <w:pPr>
        <w:spacing w:before="100" w:beforeAutospacing="1" w:after="100" w:afterAutospacing="1"/>
        <w:jc w:val="center"/>
        <w:rPr>
          <w:rFonts w:ascii="Times New Roman" w:eastAsia="Times New Roman" w:hAnsi="Times New Roman" w:cs="Times New Roman"/>
          <w:sz w:val="24"/>
          <w:szCs w:val="24"/>
          <w:lang w:eastAsia="ru-RU"/>
        </w:rPr>
      </w:pPr>
      <w:r w:rsidRPr="00AA0EA2">
        <w:rPr>
          <w:rFonts w:ascii="Times New Roman" w:eastAsia="Times New Roman" w:hAnsi="Times New Roman" w:cs="Times New Roman"/>
          <w:b/>
          <w:bCs/>
          <w:sz w:val="26"/>
          <w:szCs w:val="26"/>
          <w:lang w:eastAsia="ru-RU"/>
        </w:rPr>
        <w:t>Методические материалы</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0EA2">
        <w:rPr>
          <w:rFonts w:ascii="Times New Roman" w:eastAsia="Times New Roman" w:hAnsi="Times New Roman" w:cs="Times New Roman"/>
          <w:sz w:val="26"/>
          <w:szCs w:val="26"/>
          <w:lang w:eastAsia="ru-RU"/>
        </w:rPr>
        <w:t>Контроль за</w:t>
      </w:r>
      <w:proofErr w:type="gramEnd"/>
      <w:r w:rsidRPr="00AA0EA2">
        <w:rPr>
          <w:rFonts w:ascii="Times New Roman" w:eastAsia="Times New Roman" w:hAnsi="Times New Roman" w:cs="Times New Roman"/>
          <w:sz w:val="26"/>
          <w:szCs w:val="26"/>
          <w:lang w:eastAsia="ru-RU"/>
        </w:rPr>
        <w:t xml:space="preserve"> результатами обучения осуществляется через использование следующих видов: текущий, тематический, итоговый. При этом используются различные формы контроля: в форме контрольных работ, рассчитанных на 40 минут, тестов и самостоятельных работ на 15– 20 минут с дифференцированным оцениванием. Текущий контроль проводится с целью проверки усвоения, изучаемого и проверяемого, программного материала; содержание определяются учителем с учетом степени сложности изучаемого материала, а также особенностей обучающихся класса. Итоговый контроль проводится после изучения наиболее значимых тем программы. Оцениваются знания и умения учащихся с учетом их индивидуальных особенностей.</w:t>
      </w:r>
    </w:p>
    <w:p w:rsidR="00AA0EA2" w:rsidRPr="00AA0EA2" w:rsidRDefault="00AA0EA2" w:rsidP="00AA0EA2">
      <w:pPr>
        <w:spacing w:before="100" w:beforeAutospacing="1" w:after="100" w:afterAutospacing="1"/>
        <w:jc w:val="center"/>
        <w:rPr>
          <w:rFonts w:ascii="Times New Roman" w:eastAsia="Times New Roman" w:hAnsi="Times New Roman" w:cs="Times New Roman"/>
          <w:sz w:val="24"/>
          <w:szCs w:val="24"/>
          <w:lang w:eastAsia="ru-RU"/>
        </w:rPr>
      </w:pPr>
      <w:r w:rsidRPr="00AA0EA2">
        <w:rPr>
          <w:rFonts w:ascii="Times New Roman" w:eastAsia="Times New Roman" w:hAnsi="Times New Roman" w:cs="Times New Roman"/>
          <w:b/>
          <w:bCs/>
          <w:sz w:val="26"/>
          <w:szCs w:val="26"/>
          <w:lang w:eastAsia="ru-RU"/>
        </w:rPr>
        <w:t>Оценивание устных ответов учащихся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i/>
          <w:iCs/>
          <w:sz w:val="26"/>
          <w:szCs w:val="26"/>
          <w:lang w:eastAsia="ru-RU"/>
        </w:rPr>
        <w:t xml:space="preserve">Отметка «5» </w:t>
      </w:r>
      <w:r w:rsidRPr="00AA0EA2">
        <w:rPr>
          <w:rFonts w:ascii="Times New Roman" w:eastAsia="Times New Roman" w:hAnsi="Times New Roman" w:cs="Times New Roman"/>
          <w:sz w:val="26"/>
          <w:szCs w:val="26"/>
          <w:lang w:eastAsia="ru-RU"/>
        </w:rPr>
        <w:t>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i/>
          <w:iCs/>
          <w:sz w:val="26"/>
          <w:szCs w:val="26"/>
          <w:lang w:eastAsia="ru-RU"/>
        </w:rPr>
        <w:t xml:space="preserve">Отметка «4» </w:t>
      </w:r>
      <w:r w:rsidRPr="00AA0EA2">
        <w:rPr>
          <w:rFonts w:ascii="Times New Roman" w:eastAsia="Times New Roman" w:hAnsi="Times New Roman" w:cs="Times New Roman"/>
          <w:sz w:val="26"/>
          <w:szCs w:val="26"/>
          <w:lang w:eastAsia="ru-RU"/>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0EA2">
        <w:rPr>
          <w:rFonts w:ascii="Times New Roman" w:eastAsia="Times New Roman" w:hAnsi="Times New Roman" w:cs="Times New Roman"/>
          <w:i/>
          <w:iCs/>
          <w:sz w:val="26"/>
          <w:szCs w:val="26"/>
          <w:lang w:eastAsia="ru-RU"/>
        </w:rPr>
        <w:t xml:space="preserve">Отметка «3» </w:t>
      </w:r>
      <w:r w:rsidRPr="00AA0EA2">
        <w:rPr>
          <w:rFonts w:ascii="Times New Roman" w:eastAsia="Times New Roman" w:hAnsi="Times New Roman" w:cs="Times New Roman"/>
          <w:sz w:val="26"/>
          <w:szCs w:val="26"/>
          <w:lang w:eastAsia="ru-RU"/>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AA0EA2">
        <w:rPr>
          <w:rFonts w:ascii="Times New Roman" w:eastAsia="Times New Roman" w:hAnsi="Times New Roman" w:cs="Times New Roman"/>
          <w:sz w:val="26"/>
          <w:szCs w:val="26"/>
          <w:lang w:eastAsia="ru-RU"/>
        </w:rPr>
        <w:t xml:space="preserve"> допустил не более одной грубой и одной негрубой ошибки, не более двух-трех негрубых недочетов.</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i/>
          <w:iCs/>
          <w:sz w:val="26"/>
          <w:szCs w:val="26"/>
          <w:lang w:eastAsia="ru-RU"/>
        </w:rPr>
        <w:lastRenderedPageBreak/>
        <w:t xml:space="preserve">Отметка «2» </w:t>
      </w:r>
      <w:r w:rsidRPr="00AA0EA2">
        <w:rPr>
          <w:rFonts w:ascii="Times New Roman" w:eastAsia="Times New Roman" w:hAnsi="Times New Roman" w:cs="Times New Roman"/>
          <w:sz w:val="26"/>
          <w:szCs w:val="26"/>
          <w:lang w:eastAsia="ru-RU"/>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i/>
          <w:iCs/>
          <w:sz w:val="26"/>
          <w:szCs w:val="26"/>
          <w:lang w:eastAsia="ru-RU"/>
        </w:rPr>
        <w:t xml:space="preserve">Отметка «1» </w:t>
      </w:r>
      <w:r w:rsidRPr="00AA0EA2">
        <w:rPr>
          <w:rFonts w:ascii="Times New Roman" w:eastAsia="Times New Roman" w:hAnsi="Times New Roman" w:cs="Times New Roman"/>
          <w:sz w:val="26"/>
          <w:szCs w:val="26"/>
          <w:lang w:eastAsia="ru-RU"/>
        </w:rPr>
        <w:t>ставится в том случае, если ученик не может ответить ни на один из поставленных вопросов.</w:t>
      </w:r>
    </w:p>
    <w:p w:rsidR="00AA0EA2" w:rsidRPr="00AA0EA2" w:rsidRDefault="00AA0EA2" w:rsidP="00AA0EA2">
      <w:pPr>
        <w:spacing w:before="100" w:beforeAutospacing="1" w:after="100" w:afterAutospacing="1"/>
        <w:jc w:val="center"/>
        <w:rPr>
          <w:rFonts w:ascii="Times New Roman" w:eastAsia="Times New Roman" w:hAnsi="Times New Roman" w:cs="Times New Roman"/>
          <w:sz w:val="24"/>
          <w:szCs w:val="24"/>
          <w:lang w:eastAsia="ru-RU"/>
        </w:rPr>
      </w:pPr>
      <w:r w:rsidRPr="00AA0EA2">
        <w:rPr>
          <w:rFonts w:ascii="Times New Roman" w:eastAsia="Times New Roman" w:hAnsi="Times New Roman" w:cs="Times New Roman"/>
          <w:b/>
          <w:bCs/>
          <w:sz w:val="26"/>
          <w:szCs w:val="26"/>
          <w:lang w:eastAsia="ru-RU"/>
        </w:rPr>
        <w:t>Оценивание письменных контрольных работ</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i/>
          <w:iCs/>
          <w:sz w:val="26"/>
          <w:szCs w:val="26"/>
          <w:lang w:eastAsia="ru-RU"/>
        </w:rPr>
        <w:t>Отметка</w:t>
      </w:r>
      <w:r w:rsidRPr="00AA0EA2">
        <w:rPr>
          <w:rFonts w:ascii="Times New Roman" w:eastAsia="Times New Roman" w:hAnsi="Times New Roman" w:cs="Times New Roman"/>
          <w:sz w:val="26"/>
          <w:szCs w:val="26"/>
          <w:lang w:eastAsia="ru-RU"/>
        </w:rPr>
        <w:t xml:space="preserve"> «5» - 85-100%</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i/>
          <w:iCs/>
          <w:sz w:val="26"/>
          <w:szCs w:val="26"/>
          <w:lang w:eastAsia="ru-RU"/>
        </w:rPr>
        <w:t>Отметка</w:t>
      </w:r>
      <w:r w:rsidRPr="00AA0EA2">
        <w:rPr>
          <w:rFonts w:ascii="Times New Roman" w:eastAsia="Times New Roman" w:hAnsi="Times New Roman" w:cs="Times New Roman"/>
          <w:sz w:val="26"/>
          <w:szCs w:val="26"/>
          <w:lang w:eastAsia="ru-RU"/>
        </w:rPr>
        <w:t xml:space="preserve"> «4» - 65-84%</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i/>
          <w:iCs/>
          <w:sz w:val="26"/>
          <w:szCs w:val="26"/>
          <w:lang w:eastAsia="ru-RU"/>
        </w:rPr>
        <w:t>Отметка</w:t>
      </w:r>
      <w:r w:rsidRPr="00AA0EA2">
        <w:rPr>
          <w:rFonts w:ascii="Times New Roman" w:eastAsia="Times New Roman" w:hAnsi="Times New Roman" w:cs="Times New Roman"/>
          <w:sz w:val="26"/>
          <w:szCs w:val="26"/>
          <w:lang w:eastAsia="ru-RU"/>
        </w:rPr>
        <w:t xml:space="preserve"> «3» - 40-64%</w:t>
      </w:r>
    </w:p>
    <w:p w:rsidR="00AA0EA2" w:rsidRPr="00AA0EA2" w:rsidRDefault="00AA0EA2" w:rsidP="00AA0EA2">
      <w:pPr>
        <w:spacing w:before="100" w:beforeAutospacing="1" w:after="100" w:afterAutospacing="1" w:line="240" w:lineRule="auto"/>
        <w:rPr>
          <w:rFonts w:ascii="Times New Roman" w:eastAsia="Times New Roman" w:hAnsi="Times New Roman" w:cs="Times New Roman"/>
          <w:sz w:val="24"/>
          <w:szCs w:val="24"/>
          <w:lang w:eastAsia="ru-RU"/>
        </w:rPr>
      </w:pPr>
      <w:r w:rsidRPr="00AA0EA2">
        <w:rPr>
          <w:rFonts w:ascii="Times New Roman" w:eastAsia="Times New Roman" w:hAnsi="Times New Roman" w:cs="Times New Roman"/>
          <w:i/>
          <w:iCs/>
          <w:sz w:val="26"/>
          <w:szCs w:val="26"/>
          <w:lang w:eastAsia="ru-RU"/>
        </w:rPr>
        <w:t>Отметка</w:t>
      </w:r>
      <w:r w:rsidRPr="00AA0EA2">
        <w:rPr>
          <w:rFonts w:ascii="Times New Roman" w:eastAsia="Times New Roman" w:hAnsi="Times New Roman" w:cs="Times New Roman"/>
          <w:sz w:val="26"/>
          <w:szCs w:val="26"/>
          <w:lang w:eastAsia="ru-RU"/>
        </w:rPr>
        <w:t xml:space="preserve"> «2» - менее 40%</w:t>
      </w:r>
    </w:p>
    <w:p w:rsidR="00AA0EA2" w:rsidRPr="00AA0EA2" w:rsidRDefault="00AA0EA2" w:rsidP="00AA0EA2">
      <w:pPr>
        <w:shd w:val="clear" w:color="auto" w:fill="FFFFFF"/>
        <w:spacing w:before="100" w:beforeAutospacing="1" w:after="240" w:line="240" w:lineRule="auto"/>
        <w:rPr>
          <w:rFonts w:ascii="Times New Roman" w:eastAsia="Times New Roman" w:hAnsi="Times New Roman" w:cs="Times New Roman"/>
          <w:sz w:val="24"/>
          <w:szCs w:val="24"/>
          <w:lang w:eastAsia="ru-RU"/>
        </w:rPr>
      </w:pPr>
    </w:p>
    <w:p w:rsidR="00080F9D" w:rsidRPr="00080F9D" w:rsidRDefault="00080F9D" w:rsidP="00AA0EA2">
      <w:pPr>
        <w:spacing w:after="0" w:line="240" w:lineRule="auto"/>
        <w:jc w:val="center"/>
        <w:rPr>
          <w:rStyle w:val="markedcontent"/>
          <w:rFonts w:ascii="Times New Roman" w:eastAsia="Times New Roman" w:hAnsi="Times New Roman" w:cs="Times New Roman"/>
          <w:sz w:val="24"/>
          <w:szCs w:val="24"/>
          <w:lang w:eastAsia="ru-RU"/>
        </w:rPr>
      </w:pPr>
    </w:p>
    <w:sectPr w:rsidR="00080F9D" w:rsidRPr="00080F9D" w:rsidSect="00D10BA7">
      <w:pgSz w:w="16838" w:h="11906" w:orient="landscape"/>
      <w:pgMar w:top="850" w:right="678"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1">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2">
    <w:nsid w:val="00000007"/>
    <w:multiLevelType w:val="singleLevel"/>
    <w:tmpl w:val="00000007"/>
    <w:name w:val="WW8Num7"/>
    <w:lvl w:ilvl="0">
      <w:start w:val="1"/>
      <w:numFmt w:val="decimal"/>
      <w:lvlText w:val="%1."/>
      <w:lvlJc w:val="left"/>
      <w:pPr>
        <w:tabs>
          <w:tab w:val="num" w:pos="720"/>
        </w:tabs>
        <w:ind w:left="720" w:hanging="360"/>
      </w:pPr>
    </w:lvl>
  </w:abstractNum>
  <w:abstractNum w:abstractNumId="3">
    <w:nsid w:val="00000008"/>
    <w:multiLevelType w:val="multilevel"/>
    <w:tmpl w:val="00000008"/>
    <w:name w:val="RTF_Num 9"/>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suff w:val="nothing"/>
      <w:lvlText w:val="%3."/>
      <w:lvlJc w:val="right"/>
      <w:pPr>
        <w:tabs>
          <w:tab w:val="num" w:pos="2520"/>
        </w:tabs>
        <w:ind w:left="2520" w:firstLine="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suff w:val="nothing"/>
      <w:lvlText w:val="%6."/>
      <w:lvlJc w:val="right"/>
      <w:pPr>
        <w:tabs>
          <w:tab w:val="num" w:pos="4680"/>
        </w:tabs>
        <w:ind w:left="4680" w:firstLine="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suff w:val="nothing"/>
      <w:lvlText w:val="%9."/>
      <w:lvlJc w:val="right"/>
      <w:pPr>
        <w:tabs>
          <w:tab w:val="num" w:pos="6840"/>
        </w:tabs>
        <w:ind w:left="6840" w:firstLine="0"/>
      </w:pPr>
      <w:rPr>
        <w:rFonts w:cs="Times New Roman"/>
      </w:rPr>
    </w:lvl>
  </w:abstractNum>
  <w:abstractNum w:abstractNumId="4">
    <w:nsid w:val="00000009"/>
    <w:multiLevelType w:val="multilevel"/>
    <w:tmpl w:val="00000009"/>
    <w:name w:val="RTF_Num 1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suff w:val="nothing"/>
      <w:lvlText w:val="%3."/>
      <w:lvlJc w:val="right"/>
      <w:pPr>
        <w:tabs>
          <w:tab w:val="num" w:pos="2520"/>
        </w:tabs>
        <w:ind w:left="2520" w:firstLine="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suff w:val="nothing"/>
      <w:lvlText w:val="%6."/>
      <w:lvlJc w:val="right"/>
      <w:pPr>
        <w:tabs>
          <w:tab w:val="num" w:pos="4680"/>
        </w:tabs>
        <w:ind w:left="4680" w:firstLine="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suff w:val="nothing"/>
      <w:lvlText w:val="%9."/>
      <w:lvlJc w:val="right"/>
      <w:pPr>
        <w:tabs>
          <w:tab w:val="num" w:pos="6840"/>
        </w:tabs>
        <w:ind w:left="6840" w:firstLine="0"/>
      </w:pPr>
      <w:rPr>
        <w:rFonts w:cs="Times New Roman"/>
      </w:rPr>
    </w:lvl>
  </w:abstractNum>
  <w:abstractNum w:abstractNumId="5">
    <w:nsid w:val="0000002B"/>
    <w:multiLevelType w:val="singleLevel"/>
    <w:tmpl w:val="0000002B"/>
    <w:lvl w:ilvl="0">
      <w:start w:val="1"/>
      <w:numFmt w:val="bullet"/>
      <w:lvlText w:val=""/>
      <w:lvlJc w:val="left"/>
      <w:pPr>
        <w:tabs>
          <w:tab w:val="num" w:pos="0"/>
        </w:tabs>
        <w:ind w:left="720" w:hanging="360"/>
      </w:pPr>
      <w:rPr>
        <w:rFonts w:ascii="Symbol" w:hAnsi="Symbol"/>
      </w:rPr>
    </w:lvl>
  </w:abstractNum>
  <w:abstractNum w:abstractNumId="6">
    <w:nsid w:val="00000034"/>
    <w:multiLevelType w:val="singleLevel"/>
    <w:tmpl w:val="00000034"/>
    <w:name w:val="WW8Num52"/>
    <w:lvl w:ilvl="0">
      <w:start w:val="1"/>
      <w:numFmt w:val="bullet"/>
      <w:lvlText w:val=""/>
      <w:lvlJc w:val="left"/>
      <w:pPr>
        <w:tabs>
          <w:tab w:val="num" w:pos="0"/>
        </w:tabs>
        <w:ind w:left="720" w:hanging="360"/>
      </w:pPr>
      <w:rPr>
        <w:rFonts w:ascii="Symbol" w:hAnsi="Symbol"/>
      </w:rPr>
    </w:lvl>
  </w:abstractNum>
  <w:abstractNum w:abstractNumId="7">
    <w:nsid w:val="00707A0C"/>
    <w:multiLevelType w:val="hybridMultilevel"/>
    <w:tmpl w:val="C4465584"/>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0A56A92"/>
    <w:multiLevelType w:val="hybridMultilevel"/>
    <w:tmpl w:val="782490DA"/>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DE67DA"/>
    <w:multiLevelType w:val="hybridMultilevel"/>
    <w:tmpl w:val="B5B44404"/>
    <w:lvl w:ilvl="0" w:tplc="0000002B">
      <w:start w:val="1"/>
      <w:numFmt w:val="bullet"/>
      <w:lvlText w:val=""/>
      <w:lvlJc w:val="left"/>
      <w:pPr>
        <w:tabs>
          <w:tab w:val="num" w:pos="30"/>
        </w:tabs>
        <w:ind w:left="750" w:hanging="360"/>
      </w:pPr>
      <w:rPr>
        <w:rFonts w:ascii="Symbol" w:hAnsi="Symbol"/>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0">
    <w:nsid w:val="013C10B8"/>
    <w:multiLevelType w:val="hybridMultilevel"/>
    <w:tmpl w:val="31862D70"/>
    <w:lvl w:ilvl="0" w:tplc="0000002B">
      <w:start w:val="1"/>
      <w:numFmt w:val="bullet"/>
      <w:lvlText w:val=""/>
      <w:lvlJc w:val="left"/>
      <w:pPr>
        <w:tabs>
          <w:tab w:val="num" w:pos="30"/>
        </w:tabs>
        <w:ind w:left="750" w:hanging="360"/>
      </w:pPr>
      <w:rPr>
        <w:rFonts w:ascii="Symbol" w:hAnsi="Symbol"/>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1">
    <w:nsid w:val="01F3638A"/>
    <w:multiLevelType w:val="hybridMultilevel"/>
    <w:tmpl w:val="E2CC56E8"/>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4F3DDB"/>
    <w:multiLevelType w:val="hybridMultilevel"/>
    <w:tmpl w:val="98045844"/>
    <w:lvl w:ilvl="0" w:tplc="0000002B">
      <w:start w:val="1"/>
      <w:numFmt w:val="bullet"/>
      <w:lvlText w:val=""/>
      <w:lvlJc w:val="left"/>
      <w:pPr>
        <w:tabs>
          <w:tab w:val="num" w:pos="30"/>
        </w:tabs>
        <w:ind w:left="750" w:hanging="360"/>
      </w:pPr>
      <w:rPr>
        <w:rFonts w:ascii="Symbol" w:hAnsi="Symbol"/>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3">
    <w:nsid w:val="03F455D3"/>
    <w:multiLevelType w:val="multilevel"/>
    <w:tmpl w:val="9C920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7F2093D"/>
    <w:multiLevelType w:val="hybridMultilevel"/>
    <w:tmpl w:val="48E01D14"/>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960D51"/>
    <w:multiLevelType w:val="hybridMultilevel"/>
    <w:tmpl w:val="FFD67DAA"/>
    <w:lvl w:ilvl="0" w:tplc="0000002B">
      <w:start w:val="1"/>
      <w:numFmt w:val="bullet"/>
      <w:lvlText w:val=""/>
      <w:lvlJc w:val="left"/>
      <w:pPr>
        <w:tabs>
          <w:tab w:val="num" w:pos="30"/>
        </w:tabs>
        <w:ind w:left="750" w:hanging="360"/>
      </w:pPr>
      <w:rPr>
        <w:rFonts w:ascii="Symbol" w:hAnsi="Symbol"/>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09CB6137"/>
    <w:multiLevelType w:val="hybridMultilevel"/>
    <w:tmpl w:val="AF9A5B5A"/>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1B1469"/>
    <w:multiLevelType w:val="hybridMultilevel"/>
    <w:tmpl w:val="7DE4287A"/>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2B4C0E"/>
    <w:multiLevelType w:val="hybridMultilevel"/>
    <w:tmpl w:val="FB3A95EE"/>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E4056C"/>
    <w:multiLevelType w:val="hybridMultilevel"/>
    <w:tmpl w:val="4DC2A1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5D4B90"/>
    <w:multiLevelType w:val="multilevel"/>
    <w:tmpl w:val="1B9453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172012A"/>
    <w:multiLevelType w:val="hybridMultilevel"/>
    <w:tmpl w:val="91529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8268BE"/>
    <w:multiLevelType w:val="hybridMultilevel"/>
    <w:tmpl w:val="3AB46A24"/>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EC5231"/>
    <w:multiLevelType w:val="hybridMultilevel"/>
    <w:tmpl w:val="722212EE"/>
    <w:lvl w:ilvl="0" w:tplc="3F18E17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0F6B10"/>
    <w:multiLevelType w:val="hybridMultilevel"/>
    <w:tmpl w:val="3D9C0114"/>
    <w:lvl w:ilvl="0" w:tplc="0000002B">
      <w:start w:val="1"/>
      <w:numFmt w:val="bullet"/>
      <w:lvlText w:val=""/>
      <w:lvlJc w:val="left"/>
      <w:pPr>
        <w:tabs>
          <w:tab w:val="num" w:pos="30"/>
        </w:tabs>
        <w:ind w:left="750" w:hanging="360"/>
      </w:pPr>
      <w:rPr>
        <w:rFonts w:ascii="Symbol" w:hAnsi="Symbol"/>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5">
    <w:nsid w:val="16266B25"/>
    <w:multiLevelType w:val="hybridMultilevel"/>
    <w:tmpl w:val="908263AA"/>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7000831"/>
    <w:multiLevelType w:val="multilevel"/>
    <w:tmpl w:val="DA848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8F47C7B"/>
    <w:multiLevelType w:val="hybridMultilevel"/>
    <w:tmpl w:val="A7E463F8"/>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643C7C"/>
    <w:multiLevelType w:val="hybridMultilevel"/>
    <w:tmpl w:val="3CCE1D9A"/>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9A16EF7"/>
    <w:multiLevelType w:val="hybridMultilevel"/>
    <w:tmpl w:val="99ACE328"/>
    <w:lvl w:ilvl="0" w:tplc="0000002B">
      <w:start w:val="1"/>
      <w:numFmt w:val="bullet"/>
      <w:lvlText w:val=""/>
      <w:lvlJc w:val="left"/>
      <w:pPr>
        <w:tabs>
          <w:tab w:val="num" w:pos="30"/>
        </w:tabs>
        <w:ind w:left="750" w:hanging="360"/>
      </w:pPr>
      <w:rPr>
        <w:rFonts w:ascii="Symbol" w:hAnsi="Symbol"/>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0">
    <w:nsid w:val="19AA44E4"/>
    <w:multiLevelType w:val="hybridMultilevel"/>
    <w:tmpl w:val="54269B62"/>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EA142DF"/>
    <w:multiLevelType w:val="multilevel"/>
    <w:tmpl w:val="2ED4E2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F6B77F8"/>
    <w:multiLevelType w:val="hybridMultilevel"/>
    <w:tmpl w:val="6298D35E"/>
    <w:lvl w:ilvl="0" w:tplc="0000002B">
      <w:start w:val="1"/>
      <w:numFmt w:val="bullet"/>
      <w:lvlText w:val=""/>
      <w:lvlJc w:val="left"/>
      <w:pPr>
        <w:tabs>
          <w:tab w:val="num" w:pos="30"/>
        </w:tabs>
        <w:ind w:left="750" w:hanging="360"/>
      </w:pPr>
      <w:rPr>
        <w:rFonts w:ascii="Symbol" w:hAnsi="Symbol"/>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3">
    <w:nsid w:val="21E50A3E"/>
    <w:multiLevelType w:val="hybridMultilevel"/>
    <w:tmpl w:val="2BB0492A"/>
    <w:lvl w:ilvl="0" w:tplc="0000002B">
      <w:start w:val="1"/>
      <w:numFmt w:val="bullet"/>
      <w:lvlText w:val=""/>
      <w:lvlJc w:val="left"/>
      <w:pPr>
        <w:tabs>
          <w:tab w:val="num" w:pos="30"/>
        </w:tabs>
        <w:ind w:left="750" w:hanging="360"/>
      </w:pPr>
      <w:rPr>
        <w:rFonts w:ascii="Symbol" w:hAnsi="Symbol"/>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4">
    <w:nsid w:val="249D5D9B"/>
    <w:multiLevelType w:val="multilevel"/>
    <w:tmpl w:val="249D5D9B"/>
    <w:lvl w:ilvl="0">
      <w:start w:val="1"/>
      <w:numFmt w:val="bullet"/>
      <w:lvlText w:val=""/>
      <w:lvlJc w:val="left"/>
      <w:pPr>
        <w:ind w:left="1070" w:hanging="360"/>
      </w:pPr>
      <w:rPr>
        <w:rFonts w:ascii="Symbol" w:hAnsi="Symbol" w:hint="default"/>
      </w:rPr>
    </w:lvl>
    <w:lvl w:ilvl="1">
      <w:start w:val="1"/>
      <w:numFmt w:val="decimal"/>
      <w:lvlText w:val="%2."/>
      <w:lvlJc w:val="left"/>
      <w:pPr>
        <w:tabs>
          <w:tab w:val="left" w:pos="1081"/>
        </w:tabs>
        <w:ind w:left="1081" w:hanging="360"/>
      </w:pPr>
    </w:lvl>
    <w:lvl w:ilvl="2">
      <w:start w:val="1"/>
      <w:numFmt w:val="decimal"/>
      <w:lvlText w:val="%3."/>
      <w:lvlJc w:val="left"/>
      <w:pPr>
        <w:tabs>
          <w:tab w:val="left" w:pos="1801"/>
        </w:tabs>
        <w:ind w:left="1801" w:hanging="360"/>
      </w:pPr>
    </w:lvl>
    <w:lvl w:ilvl="3">
      <w:start w:val="1"/>
      <w:numFmt w:val="decimal"/>
      <w:lvlText w:val="%4."/>
      <w:lvlJc w:val="left"/>
      <w:pPr>
        <w:tabs>
          <w:tab w:val="left" w:pos="2521"/>
        </w:tabs>
        <w:ind w:left="2521" w:hanging="360"/>
      </w:pPr>
    </w:lvl>
    <w:lvl w:ilvl="4">
      <w:start w:val="1"/>
      <w:numFmt w:val="decimal"/>
      <w:lvlText w:val="%5."/>
      <w:lvlJc w:val="left"/>
      <w:pPr>
        <w:tabs>
          <w:tab w:val="left" w:pos="3241"/>
        </w:tabs>
        <w:ind w:left="3241" w:hanging="360"/>
      </w:pPr>
    </w:lvl>
    <w:lvl w:ilvl="5">
      <w:start w:val="1"/>
      <w:numFmt w:val="decimal"/>
      <w:lvlText w:val="%6."/>
      <w:lvlJc w:val="left"/>
      <w:pPr>
        <w:tabs>
          <w:tab w:val="left" w:pos="3961"/>
        </w:tabs>
        <w:ind w:left="3961" w:hanging="360"/>
      </w:pPr>
    </w:lvl>
    <w:lvl w:ilvl="6">
      <w:start w:val="1"/>
      <w:numFmt w:val="decimal"/>
      <w:lvlText w:val="%7."/>
      <w:lvlJc w:val="left"/>
      <w:pPr>
        <w:tabs>
          <w:tab w:val="left" w:pos="4681"/>
        </w:tabs>
        <w:ind w:left="4681" w:hanging="360"/>
      </w:pPr>
    </w:lvl>
    <w:lvl w:ilvl="7">
      <w:start w:val="1"/>
      <w:numFmt w:val="decimal"/>
      <w:lvlText w:val="%8."/>
      <w:lvlJc w:val="left"/>
      <w:pPr>
        <w:tabs>
          <w:tab w:val="left" w:pos="5401"/>
        </w:tabs>
        <w:ind w:left="5401" w:hanging="360"/>
      </w:pPr>
    </w:lvl>
    <w:lvl w:ilvl="8">
      <w:start w:val="1"/>
      <w:numFmt w:val="decimal"/>
      <w:lvlText w:val="%9."/>
      <w:lvlJc w:val="left"/>
      <w:pPr>
        <w:tabs>
          <w:tab w:val="left" w:pos="6121"/>
        </w:tabs>
        <w:ind w:left="6121" w:hanging="360"/>
      </w:pPr>
    </w:lvl>
  </w:abstractNum>
  <w:abstractNum w:abstractNumId="35">
    <w:nsid w:val="278E2D3A"/>
    <w:multiLevelType w:val="hybridMultilevel"/>
    <w:tmpl w:val="79F8AE92"/>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A96730"/>
    <w:multiLevelType w:val="hybridMultilevel"/>
    <w:tmpl w:val="1E481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C056ABF"/>
    <w:multiLevelType w:val="hybridMultilevel"/>
    <w:tmpl w:val="CFAC94DA"/>
    <w:lvl w:ilvl="0" w:tplc="0000002B">
      <w:start w:val="1"/>
      <w:numFmt w:val="bullet"/>
      <w:lvlText w:val=""/>
      <w:lvlJc w:val="left"/>
      <w:pPr>
        <w:tabs>
          <w:tab w:val="num" w:pos="30"/>
        </w:tabs>
        <w:ind w:left="750" w:hanging="360"/>
      </w:pPr>
      <w:rPr>
        <w:rFonts w:ascii="Symbol" w:hAnsi="Symbol"/>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8">
    <w:nsid w:val="2C39451D"/>
    <w:multiLevelType w:val="multilevel"/>
    <w:tmpl w:val="7A022F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00A35D0"/>
    <w:multiLevelType w:val="hybridMultilevel"/>
    <w:tmpl w:val="67302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2BB7D03"/>
    <w:multiLevelType w:val="hybridMultilevel"/>
    <w:tmpl w:val="5CF6BE62"/>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6F35719"/>
    <w:multiLevelType w:val="hybridMultilevel"/>
    <w:tmpl w:val="62748244"/>
    <w:lvl w:ilvl="0" w:tplc="3F18E172">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38B115A1"/>
    <w:multiLevelType w:val="hybridMultilevel"/>
    <w:tmpl w:val="0BD2E890"/>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9121F3F"/>
    <w:multiLevelType w:val="hybridMultilevel"/>
    <w:tmpl w:val="D79C3AE4"/>
    <w:lvl w:ilvl="0" w:tplc="0000002B">
      <w:start w:val="1"/>
      <w:numFmt w:val="bullet"/>
      <w:lvlText w:val=""/>
      <w:lvlJc w:val="left"/>
      <w:pPr>
        <w:tabs>
          <w:tab w:val="num" w:pos="90"/>
        </w:tabs>
        <w:ind w:left="810" w:hanging="360"/>
      </w:pPr>
      <w:rPr>
        <w:rFonts w:ascii="Symbol" w:hAnsi="Symbol"/>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4">
    <w:nsid w:val="39407A4F"/>
    <w:multiLevelType w:val="hybridMultilevel"/>
    <w:tmpl w:val="F2927EA4"/>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A691463"/>
    <w:multiLevelType w:val="multilevel"/>
    <w:tmpl w:val="7A1E4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C3B6FC8"/>
    <w:multiLevelType w:val="multilevel"/>
    <w:tmpl w:val="41DACF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19377FF"/>
    <w:multiLevelType w:val="hybridMultilevel"/>
    <w:tmpl w:val="AA585D58"/>
    <w:lvl w:ilvl="0" w:tplc="3F18E172">
      <w:start w:val="1"/>
      <w:numFmt w:val="bullet"/>
      <w:lvlText w:val="•"/>
      <w:lvlJc w:val="left"/>
      <w:pPr>
        <w:ind w:left="2520" w:hanging="360"/>
      </w:pPr>
      <w:rPr>
        <w:rFonts w:ascii="Arial" w:hAnsi="Aria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48">
    <w:nsid w:val="41B90A3F"/>
    <w:multiLevelType w:val="hybridMultilevel"/>
    <w:tmpl w:val="9E0E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C908D7"/>
    <w:multiLevelType w:val="hybridMultilevel"/>
    <w:tmpl w:val="985CAFA0"/>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87C1110"/>
    <w:multiLevelType w:val="hybridMultilevel"/>
    <w:tmpl w:val="7F8EF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8E82A6E"/>
    <w:multiLevelType w:val="hybridMultilevel"/>
    <w:tmpl w:val="D4683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D922F5D"/>
    <w:multiLevelType w:val="hybridMultilevel"/>
    <w:tmpl w:val="61685E7C"/>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E1A7AB5"/>
    <w:multiLevelType w:val="hybridMultilevel"/>
    <w:tmpl w:val="8EF85F62"/>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F8D1ED2"/>
    <w:multiLevelType w:val="hybridMultilevel"/>
    <w:tmpl w:val="4C64309A"/>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2694275"/>
    <w:multiLevelType w:val="hybridMultilevel"/>
    <w:tmpl w:val="694ABCB0"/>
    <w:lvl w:ilvl="0" w:tplc="0000002B">
      <w:start w:val="1"/>
      <w:numFmt w:val="bullet"/>
      <w:lvlText w:val=""/>
      <w:lvlJc w:val="left"/>
      <w:pPr>
        <w:tabs>
          <w:tab w:val="num" w:pos="30"/>
        </w:tabs>
        <w:ind w:left="750" w:hanging="360"/>
      </w:pPr>
      <w:rPr>
        <w:rFonts w:ascii="Symbol" w:hAnsi="Symbol"/>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56">
    <w:nsid w:val="54C8467D"/>
    <w:multiLevelType w:val="hybridMultilevel"/>
    <w:tmpl w:val="E392DEF8"/>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5335BB1"/>
    <w:multiLevelType w:val="hybridMultilevel"/>
    <w:tmpl w:val="E08E3D8C"/>
    <w:lvl w:ilvl="0" w:tplc="0000002B">
      <w:start w:val="1"/>
      <w:numFmt w:val="bullet"/>
      <w:lvlText w:val=""/>
      <w:lvlJc w:val="left"/>
      <w:pPr>
        <w:tabs>
          <w:tab w:val="num" w:pos="30"/>
        </w:tabs>
        <w:ind w:left="750" w:hanging="360"/>
      </w:pPr>
      <w:rPr>
        <w:rFonts w:ascii="Symbol" w:hAnsi="Symbol"/>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58">
    <w:nsid w:val="5600792B"/>
    <w:multiLevelType w:val="hybridMultilevel"/>
    <w:tmpl w:val="4D869EBC"/>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67E6CF4"/>
    <w:multiLevelType w:val="hybridMultilevel"/>
    <w:tmpl w:val="27FC4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A2637C5"/>
    <w:multiLevelType w:val="hybridMultilevel"/>
    <w:tmpl w:val="640A718A"/>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A9A0FA7"/>
    <w:multiLevelType w:val="multilevel"/>
    <w:tmpl w:val="3B22DE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DC51D79"/>
    <w:multiLevelType w:val="hybridMultilevel"/>
    <w:tmpl w:val="B1384296"/>
    <w:lvl w:ilvl="0" w:tplc="0000002B">
      <w:start w:val="1"/>
      <w:numFmt w:val="bullet"/>
      <w:lvlText w:val=""/>
      <w:lvlJc w:val="left"/>
      <w:pPr>
        <w:tabs>
          <w:tab w:val="num" w:pos="30"/>
        </w:tabs>
        <w:ind w:left="750" w:hanging="360"/>
      </w:pPr>
      <w:rPr>
        <w:rFonts w:ascii="Symbol" w:hAnsi="Symbol"/>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63">
    <w:nsid w:val="5DF422C8"/>
    <w:multiLevelType w:val="hybridMultilevel"/>
    <w:tmpl w:val="DD081EDE"/>
    <w:lvl w:ilvl="0" w:tplc="0000002B">
      <w:start w:val="1"/>
      <w:numFmt w:val="bullet"/>
      <w:lvlText w:val=""/>
      <w:lvlJc w:val="left"/>
      <w:pPr>
        <w:tabs>
          <w:tab w:val="num" w:pos="30"/>
        </w:tabs>
        <w:ind w:left="750" w:hanging="360"/>
      </w:pPr>
      <w:rPr>
        <w:rFonts w:ascii="Symbol" w:hAnsi="Symbol"/>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64">
    <w:nsid w:val="61C62EF5"/>
    <w:multiLevelType w:val="hybridMultilevel"/>
    <w:tmpl w:val="658C0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48042A2"/>
    <w:multiLevelType w:val="hybridMultilevel"/>
    <w:tmpl w:val="E31A1062"/>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62617DA"/>
    <w:multiLevelType w:val="hybridMultilevel"/>
    <w:tmpl w:val="9A7ABA94"/>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B696D3E"/>
    <w:multiLevelType w:val="hybridMultilevel"/>
    <w:tmpl w:val="78387514"/>
    <w:lvl w:ilvl="0" w:tplc="3F18E172">
      <w:start w:val="1"/>
      <w:numFmt w:val="bullet"/>
      <w:lvlText w:val="•"/>
      <w:lvlJc w:val="left"/>
      <w:pPr>
        <w:ind w:left="1854"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8">
    <w:nsid w:val="6C60680E"/>
    <w:multiLevelType w:val="hybridMultilevel"/>
    <w:tmpl w:val="523C327A"/>
    <w:lvl w:ilvl="0" w:tplc="3F18E17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E07520F"/>
    <w:multiLevelType w:val="hybridMultilevel"/>
    <w:tmpl w:val="7D70BB70"/>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1616324"/>
    <w:multiLevelType w:val="hybridMultilevel"/>
    <w:tmpl w:val="5BBA8470"/>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16D334E"/>
    <w:multiLevelType w:val="hybridMultilevel"/>
    <w:tmpl w:val="0BFC46DE"/>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3845FF0"/>
    <w:multiLevelType w:val="hybridMultilevel"/>
    <w:tmpl w:val="A4781FFA"/>
    <w:lvl w:ilvl="0" w:tplc="0000002B">
      <w:start w:val="1"/>
      <w:numFmt w:val="bullet"/>
      <w:lvlText w:val=""/>
      <w:lvlJc w:val="left"/>
      <w:pPr>
        <w:tabs>
          <w:tab w:val="num" w:pos="30"/>
        </w:tabs>
        <w:ind w:left="750" w:hanging="360"/>
      </w:pPr>
      <w:rPr>
        <w:rFonts w:ascii="Symbol" w:hAnsi="Symbol"/>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73">
    <w:nsid w:val="781C1B81"/>
    <w:multiLevelType w:val="hybridMultilevel"/>
    <w:tmpl w:val="D2E05F9A"/>
    <w:lvl w:ilvl="0" w:tplc="3F18E172">
      <w:start w:val="1"/>
      <w:numFmt w:val="bullet"/>
      <w:lvlText w:val="•"/>
      <w:lvlJc w:val="left"/>
      <w:pPr>
        <w:ind w:left="2160" w:hanging="360"/>
      </w:pPr>
      <w:rPr>
        <w:rFonts w:ascii="Arial" w:hAnsi="Aria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4">
    <w:nsid w:val="78385E01"/>
    <w:multiLevelType w:val="hybridMultilevel"/>
    <w:tmpl w:val="26A031C8"/>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FE71E29"/>
    <w:multiLevelType w:val="hybridMultilevel"/>
    <w:tmpl w:val="63702CE0"/>
    <w:lvl w:ilvl="0" w:tplc="0000002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23"/>
  </w:num>
  <w:num w:numId="4">
    <w:abstractNumId w:val="41"/>
  </w:num>
  <w:num w:numId="5">
    <w:abstractNumId w:val="73"/>
  </w:num>
  <w:num w:numId="6">
    <w:abstractNumId w:val="47"/>
  </w:num>
  <w:num w:numId="7">
    <w:abstractNumId w:val="67"/>
  </w:num>
  <w:num w:numId="8">
    <w:abstractNumId w:val="68"/>
  </w:num>
  <w:num w:numId="9">
    <w:abstractNumId w:val="50"/>
  </w:num>
  <w:num w:numId="10">
    <w:abstractNumId w:val="1"/>
  </w:num>
  <w:num w:numId="11">
    <w:abstractNumId w:val="0"/>
  </w:num>
  <w:num w:numId="12">
    <w:abstractNumId w:val="5"/>
  </w:num>
  <w:num w:numId="13">
    <w:abstractNumId w:val="6"/>
  </w:num>
  <w:num w:numId="14">
    <w:abstractNumId w:val="64"/>
  </w:num>
  <w:num w:numId="15">
    <w:abstractNumId w:val="39"/>
  </w:num>
  <w:num w:numId="16">
    <w:abstractNumId w:val="59"/>
  </w:num>
  <w:num w:numId="17">
    <w:abstractNumId w:val="51"/>
  </w:num>
  <w:num w:numId="18">
    <w:abstractNumId w:val="22"/>
  </w:num>
  <w:num w:numId="19">
    <w:abstractNumId w:val="63"/>
  </w:num>
  <w:num w:numId="20">
    <w:abstractNumId w:val="49"/>
  </w:num>
  <w:num w:numId="21">
    <w:abstractNumId w:val="56"/>
  </w:num>
  <w:num w:numId="22">
    <w:abstractNumId w:val="71"/>
  </w:num>
  <w:num w:numId="23">
    <w:abstractNumId w:val="28"/>
  </w:num>
  <w:num w:numId="24">
    <w:abstractNumId w:val="25"/>
  </w:num>
  <w:num w:numId="25">
    <w:abstractNumId w:val="62"/>
  </w:num>
  <w:num w:numId="26">
    <w:abstractNumId w:val="37"/>
  </w:num>
  <w:num w:numId="27">
    <w:abstractNumId w:val="14"/>
  </w:num>
  <w:num w:numId="28">
    <w:abstractNumId w:val="27"/>
  </w:num>
  <w:num w:numId="29">
    <w:abstractNumId w:val="53"/>
  </w:num>
  <w:num w:numId="30">
    <w:abstractNumId w:val="40"/>
  </w:num>
  <w:num w:numId="31">
    <w:abstractNumId w:val="7"/>
  </w:num>
  <w:num w:numId="32">
    <w:abstractNumId w:val="32"/>
  </w:num>
  <w:num w:numId="33">
    <w:abstractNumId w:val="24"/>
  </w:num>
  <w:num w:numId="34">
    <w:abstractNumId w:val="75"/>
  </w:num>
  <w:num w:numId="35">
    <w:abstractNumId w:val="58"/>
  </w:num>
  <w:num w:numId="36">
    <w:abstractNumId w:val="43"/>
  </w:num>
  <w:num w:numId="37">
    <w:abstractNumId w:val="72"/>
  </w:num>
  <w:num w:numId="38">
    <w:abstractNumId w:val="12"/>
  </w:num>
  <w:num w:numId="39">
    <w:abstractNumId w:val="60"/>
  </w:num>
  <w:num w:numId="40">
    <w:abstractNumId w:val="15"/>
  </w:num>
  <w:num w:numId="41">
    <w:abstractNumId w:val="42"/>
  </w:num>
  <w:num w:numId="42">
    <w:abstractNumId w:val="17"/>
  </w:num>
  <w:num w:numId="43">
    <w:abstractNumId w:val="44"/>
  </w:num>
  <w:num w:numId="44">
    <w:abstractNumId w:val="29"/>
  </w:num>
  <w:num w:numId="45">
    <w:abstractNumId w:val="70"/>
  </w:num>
  <w:num w:numId="46">
    <w:abstractNumId w:val="57"/>
  </w:num>
  <w:num w:numId="47">
    <w:abstractNumId w:val="74"/>
  </w:num>
  <w:num w:numId="48">
    <w:abstractNumId w:val="8"/>
  </w:num>
  <w:num w:numId="49">
    <w:abstractNumId w:val="10"/>
  </w:num>
  <w:num w:numId="50">
    <w:abstractNumId w:val="33"/>
  </w:num>
  <w:num w:numId="51">
    <w:abstractNumId w:val="66"/>
  </w:num>
  <w:num w:numId="52">
    <w:abstractNumId w:val="52"/>
  </w:num>
  <w:num w:numId="53">
    <w:abstractNumId w:val="9"/>
  </w:num>
  <w:num w:numId="54">
    <w:abstractNumId w:val="16"/>
  </w:num>
  <w:num w:numId="55">
    <w:abstractNumId w:val="65"/>
  </w:num>
  <w:num w:numId="56">
    <w:abstractNumId w:val="35"/>
  </w:num>
  <w:num w:numId="57">
    <w:abstractNumId w:val="30"/>
  </w:num>
  <w:num w:numId="58">
    <w:abstractNumId w:val="69"/>
  </w:num>
  <w:num w:numId="59">
    <w:abstractNumId w:val="54"/>
  </w:num>
  <w:num w:numId="60">
    <w:abstractNumId w:val="11"/>
  </w:num>
  <w:num w:numId="61">
    <w:abstractNumId w:val="18"/>
  </w:num>
  <w:num w:numId="62">
    <w:abstractNumId w:val="55"/>
  </w:num>
  <w:num w:numId="63">
    <w:abstractNumId w:val="21"/>
  </w:num>
  <w:num w:numId="64">
    <w:abstractNumId w:val="48"/>
  </w:num>
  <w:num w:numId="65">
    <w:abstractNumId w:val="19"/>
  </w:num>
  <w:num w:numId="66">
    <w:abstractNumId w:val="26"/>
  </w:num>
  <w:num w:numId="67">
    <w:abstractNumId w:val="46"/>
  </w:num>
  <w:num w:numId="68">
    <w:abstractNumId w:val="20"/>
  </w:num>
  <w:num w:numId="69">
    <w:abstractNumId w:val="45"/>
  </w:num>
  <w:num w:numId="70">
    <w:abstractNumId w:val="61"/>
  </w:num>
  <w:num w:numId="71">
    <w:abstractNumId w:val="31"/>
  </w:num>
  <w:num w:numId="72">
    <w:abstractNumId w:val="13"/>
  </w:num>
  <w:num w:numId="73">
    <w:abstractNumId w:val="38"/>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EB492D"/>
    <w:rsid w:val="00022502"/>
    <w:rsid w:val="00035FA2"/>
    <w:rsid w:val="00080F9D"/>
    <w:rsid w:val="0008152B"/>
    <w:rsid w:val="00221AB2"/>
    <w:rsid w:val="00246345"/>
    <w:rsid w:val="00272CB7"/>
    <w:rsid w:val="002C1ED1"/>
    <w:rsid w:val="002D585E"/>
    <w:rsid w:val="002D6484"/>
    <w:rsid w:val="003C2E2D"/>
    <w:rsid w:val="003C6164"/>
    <w:rsid w:val="003D5662"/>
    <w:rsid w:val="003F3A0D"/>
    <w:rsid w:val="00480A4F"/>
    <w:rsid w:val="00536029"/>
    <w:rsid w:val="006947BB"/>
    <w:rsid w:val="006F144C"/>
    <w:rsid w:val="00724DD8"/>
    <w:rsid w:val="007A5F90"/>
    <w:rsid w:val="007C57B6"/>
    <w:rsid w:val="007F2A71"/>
    <w:rsid w:val="007F3E1B"/>
    <w:rsid w:val="008C5AFE"/>
    <w:rsid w:val="008E7539"/>
    <w:rsid w:val="00A315F6"/>
    <w:rsid w:val="00A823FF"/>
    <w:rsid w:val="00AA0EA2"/>
    <w:rsid w:val="00AA305A"/>
    <w:rsid w:val="00B27DD7"/>
    <w:rsid w:val="00BD07C1"/>
    <w:rsid w:val="00C7542D"/>
    <w:rsid w:val="00CC5F7B"/>
    <w:rsid w:val="00CD5FC5"/>
    <w:rsid w:val="00D10BA7"/>
    <w:rsid w:val="00D47178"/>
    <w:rsid w:val="00D57D85"/>
    <w:rsid w:val="00D8049C"/>
    <w:rsid w:val="00DC1042"/>
    <w:rsid w:val="00DF4EE5"/>
    <w:rsid w:val="00E72335"/>
    <w:rsid w:val="00E84D16"/>
    <w:rsid w:val="00E97DE2"/>
    <w:rsid w:val="00EB492D"/>
    <w:rsid w:val="00F003BF"/>
    <w:rsid w:val="00F46DB5"/>
    <w:rsid w:val="00F94AC7"/>
    <w:rsid w:val="00FA6A60"/>
    <w:rsid w:val="00FC35B4"/>
    <w:rsid w:val="00FD3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39"/>
        <o:r id="V:Rule10" type="connector" idref="#_x0000_s1037"/>
        <o:r id="V:Rule11" type="connector" idref="#_x0000_s1041"/>
        <o:r id="V:Rule12" type="connector" idref="#_x0000_s1038"/>
        <o:r id="V:Rule13" type="connector" idref="#_x0000_s1043"/>
        <o:r id="V:Rule14" type="connector" idref="#_x0000_s1036"/>
        <o:r id="V:Rule15" type="connector" idref="#_x0000_s1042"/>
        <o:r id="V:Rule1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ED1"/>
  </w:style>
  <w:style w:type="paragraph" w:styleId="1">
    <w:name w:val="heading 1"/>
    <w:basedOn w:val="a"/>
    <w:next w:val="a"/>
    <w:link w:val="10"/>
    <w:uiPriority w:val="99"/>
    <w:qFormat/>
    <w:rsid w:val="00F46D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C35B4"/>
    <w:pPr>
      <w:keepNext/>
      <w:spacing w:before="240" w:after="60" w:line="240" w:lineRule="auto"/>
      <w:outlineLvl w:val="1"/>
    </w:pPr>
    <w:rPr>
      <w:rFonts w:ascii="Arial" w:eastAsia="Times New Roman" w:hAnsi="Arial" w:cs="Arial"/>
      <w:b/>
      <w:bCs/>
      <w:i/>
      <w:iCs/>
      <w:sz w:val="28"/>
      <w:szCs w:val="28"/>
      <w:u w:color="FFFF99"/>
      <w:lang w:eastAsia="ru-RU"/>
    </w:rPr>
  </w:style>
  <w:style w:type="paragraph" w:styleId="3">
    <w:name w:val="heading 3"/>
    <w:basedOn w:val="a"/>
    <w:next w:val="a"/>
    <w:link w:val="30"/>
    <w:uiPriority w:val="99"/>
    <w:qFormat/>
    <w:rsid w:val="00FC35B4"/>
    <w:pPr>
      <w:keepNext/>
      <w:spacing w:before="240" w:after="60" w:line="240" w:lineRule="auto"/>
      <w:outlineLvl w:val="2"/>
    </w:pPr>
    <w:rPr>
      <w:rFonts w:ascii="Arial" w:eastAsia="Times New Roman" w:hAnsi="Arial" w:cs="Arial"/>
      <w:b/>
      <w:bCs/>
      <w:sz w:val="26"/>
      <w:szCs w:val="26"/>
      <w:u w:color="FFFF99"/>
      <w:lang w:eastAsia="ru-RU"/>
    </w:rPr>
  </w:style>
  <w:style w:type="paragraph" w:styleId="4">
    <w:name w:val="heading 4"/>
    <w:basedOn w:val="a"/>
    <w:next w:val="a"/>
    <w:link w:val="40"/>
    <w:uiPriority w:val="99"/>
    <w:qFormat/>
    <w:rsid w:val="00FC35B4"/>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uiPriority w:val="99"/>
    <w:qFormat/>
    <w:rsid w:val="00FC35B4"/>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99"/>
    <w:qFormat/>
    <w:rsid w:val="00FC35B4"/>
    <w:pPr>
      <w:spacing w:before="240" w:after="60" w:line="240" w:lineRule="auto"/>
      <w:outlineLvl w:val="5"/>
    </w:pPr>
    <w:rPr>
      <w:rFonts w:ascii="Times New Roman" w:eastAsia="Times New Roman" w:hAnsi="Times New Roman" w:cs="Times New Roman"/>
      <w:b/>
      <w:bCs/>
      <w:u w:color="FFFF99"/>
      <w:lang w:eastAsia="ru-RU"/>
    </w:rPr>
  </w:style>
  <w:style w:type="paragraph" w:styleId="7">
    <w:name w:val="heading 7"/>
    <w:basedOn w:val="a"/>
    <w:next w:val="a"/>
    <w:link w:val="70"/>
    <w:qFormat/>
    <w:rsid w:val="00FC35B4"/>
    <w:pPr>
      <w:spacing w:before="240" w:after="60" w:line="240" w:lineRule="auto"/>
      <w:outlineLvl w:val="6"/>
    </w:pPr>
    <w:rPr>
      <w:rFonts w:ascii="Times New Roman" w:eastAsia="Times New Roman" w:hAnsi="Times New Roman" w:cs="Times New Roman"/>
      <w:sz w:val="24"/>
      <w:szCs w:val="24"/>
      <w:u w:color="FFFF9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EB492D"/>
  </w:style>
  <w:style w:type="paragraph" w:styleId="a3">
    <w:name w:val="List Paragraph"/>
    <w:basedOn w:val="a"/>
    <w:uiPriority w:val="99"/>
    <w:qFormat/>
    <w:rsid w:val="00480A4F"/>
    <w:pPr>
      <w:ind w:left="720"/>
      <w:contextualSpacing/>
    </w:pPr>
  </w:style>
  <w:style w:type="table" w:styleId="a4">
    <w:name w:val="Table Grid"/>
    <w:basedOn w:val="a1"/>
    <w:uiPriority w:val="59"/>
    <w:rsid w:val="003C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F46DB5"/>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nhideWhenUsed/>
    <w:rsid w:val="00F46DB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F46DB5"/>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qFormat/>
    <w:rsid w:val="00F46DB5"/>
    <w:pPr>
      <w:snapToGrid w:val="0"/>
      <w:spacing w:after="0" w:line="260" w:lineRule="atLeast"/>
      <w:ind w:firstLine="500"/>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qFormat/>
    <w:rsid w:val="00F46DB5"/>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F46D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F46DB5"/>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46D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F46DB5"/>
    <w:rPr>
      <w:rFonts w:ascii="Times New Roman" w:eastAsia="Times New Roman" w:hAnsi="Times New Roman" w:cs="Times New Roman"/>
      <w:sz w:val="24"/>
      <w:szCs w:val="24"/>
      <w:lang w:eastAsia="ru-RU"/>
    </w:rPr>
  </w:style>
  <w:style w:type="paragraph" w:styleId="31">
    <w:name w:val="List 3"/>
    <w:basedOn w:val="a"/>
    <w:uiPriority w:val="99"/>
    <w:rsid w:val="00F46DB5"/>
    <w:pPr>
      <w:spacing w:after="0" w:line="240" w:lineRule="auto"/>
      <w:ind w:left="849" w:hanging="283"/>
    </w:pPr>
    <w:rPr>
      <w:rFonts w:ascii="Times New Roman" w:eastAsia="Times New Roman" w:hAnsi="Times New Roman" w:cs="Times New Roman"/>
      <w:sz w:val="24"/>
      <w:szCs w:val="24"/>
      <w:lang w:eastAsia="ru-RU"/>
    </w:rPr>
  </w:style>
  <w:style w:type="paragraph" w:styleId="ab">
    <w:name w:val="Normal (Web)"/>
    <w:basedOn w:val="a"/>
    <w:link w:val="ac"/>
    <w:uiPriority w:val="99"/>
    <w:rsid w:val="00F46D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basedOn w:val="a0"/>
    <w:link w:val="ab"/>
    <w:rsid w:val="00F46DB5"/>
    <w:rPr>
      <w:rFonts w:ascii="Times New Roman" w:eastAsia="Times New Roman" w:hAnsi="Times New Roman" w:cs="Times New Roman"/>
      <w:sz w:val="24"/>
      <w:szCs w:val="24"/>
      <w:lang w:eastAsia="ru-RU"/>
    </w:rPr>
  </w:style>
  <w:style w:type="paragraph" w:styleId="ad">
    <w:name w:val="Title"/>
    <w:basedOn w:val="a"/>
    <w:next w:val="a"/>
    <w:link w:val="ae"/>
    <w:uiPriority w:val="10"/>
    <w:qFormat/>
    <w:rsid w:val="00F46D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F46DB5"/>
    <w:rPr>
      <w:rFonts w:asciiTheme="majorHAnsi" w:eastAsiaTheme="majorEastAsia" w:hAnsiTheme="majorHAnsi" w:cstheme="majorBidi"/>
      <w:color w:val="17365D" w:themeColor="text2" w:themeShade="BF"/>
      <w:spacing w:val="5"/>
      <w:kern w:val="28"/>
      <w:sz w:val="52"/>
      <w:szCs w:val="52"/>
    </w:rPr>
  </w:style>
  <w:style w:type="character" w:styleId="af">
    <w:name w:val="Hyperlink"/>
    <w:basedOn w:val="a0"/>
    <w:unhideWhenUsed/>
    <w:rsid w:val="00F46DB5"/>
    <w:rPr>
      <w:color w:val="0000FF"/>
      <w:u w:val="single"/>
    </w:rPr>
  </w:style>
  <w:style w:type="character" w:styleId="af0">
    <w:name w:val="Strong"/>
    <w:basedOn w:val="a0"/>
    <w:qFormat/>
    <w:rsid w:val="00F46DB5"/>
    <w:rPr>
      <w:b/>
      <w:bCs/>
    </w:rPr>
  </w:style>
  <w:style w:type="paragraph" w:styleId="af1">
    <w:name w:val="No Spacing"/>
    <w:link w:val="af2"/>
    <w:qFormat/>
    <w:rsid w:val="00F46DB5"/>
    <w:pPr>
      <w:spacing w:after="0" w:line="240" w:lineRule="auto"/>
    </w:pPr>
    <w:rPr>
      <w:rFonts w:ascii="Calibri" w:eastAsia="Calibri" w:hAnsi="Calibri" w:cs="Times New Roman"/>
    </w:rPr>
  </w:style>
  <w:style w:type="character" w:customStyle="1" w:styleId="af2">
    <w:name w:val="Без интервала Знак"/>
    <w:link w:val="af1"/>
    <w:rsid w:val="00F46DB5"/>
    <w:rPr>
      <w:rFonts w:ascii="Calibri" w:eastAsia="Calibri" w:hAnsi="Calibri" w:cs="Times New Roman"/>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F46DB5"/>
    <w:rPr>
      <w:rFonts w:ascii="Times New Roman" w:hAnsi="Times New Roman" w:cs="Times New Roman" w:hint="default"/>
      <w:sz w:val="24"/>
      <w:szCs w:val="24"/>
      <w:u w:val="none"/>
    </w:rPr>
  </w:style>
  <w:style w:type="character" w:customStyle="1" w:styleId="c31">
    <w:name w:val="c31"/>
    <w:basedOn w:val="a0"/>
    <w:rsid w:val="00F46DB5"/>
  </w:style>
  <w:style w:type="character" w:customStyle="1" w:styleId="c0">
    <w:name w:val="c0"/>
    <w:basedOn w:val="a0"/>
    <w:rsid w:val="00F46DB5"/>
  </w:style>
  <w:style w:type="paragraph" w:customStyle="1" w:styleId="msonormal0">
    <w:name w:val="msonormal"/>
    <w:basedOn w:val="a"/>
    <w:rsid w:val="00F46D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F46DB5"/>
    <w:pPr>
      <w:spacing w:after="0" w:line="240" w:lineRule="auto"/>
    </w:pPr>
    <w:rPr>
      <w:rFonts w:ascii="Segoe UI" w:eastAsia="Times New Roman" w:hAnsi="Segoe UI" w:cs="Segoe UI"/>
      <w:sz w:val="18"/>
      <w:szCs w:val="18"/>
      <w:lang w:eastAsia="ru-RU"/>
    </w:rPr>
  </w:style>
  <w:style w:type="character" w:customStyle="1" w:styleId="af4">
    <w:name w:val="Текст выноски Знак"/>
    <w:basedOn w:val="a0"/>
    <w:link w:val="af3"/>
    <w:uiPriority w:val="99"/>
    <w:semiHidden/>
    <w:rsid w:val="00F46DB5"/>
    <w:rPr>
      <w:rFonts w:ascii="Segoe UI" w:eastAsia="Times New Roman" w:hAnsi="Segoe UI" w:cs="Segoe UI"/>
      <w:sz w:val="18"/>
      <w:szCs w:val="18"/>
      <w:lang w:eastAsia="ru-RU"/>
    </w:rPr>
  </w:style>
  <w:style w:type="character" w:customStyle="1" w:styleId="20">
    <w:name w:val="Заголовок 2 Знак"/>
    <w:basedOn w:val="a0"/>
    <w:link w:val="2"/>
    <w:uiPriority w:val="99"/>
    <w:rsid w:val="00FC35B4"/>
    <w:rPr>
      <w:rFonts w:ascii="Arial" w:eastAsia="Times New Roman" w:hAnsi="Arial" w:cs="Arial"/>
      <w:b/>
      <w:bCs/>
      <w:i/>
      <w:iCs/>
      <w:sz w:val="28"/>
      <w:szCs w:val="28"/>
      <w:u w:color="FFFF99"/>
      <w:lang w:eastAsia="ru-RU"/>
    </w:rPr>
  </w:style>
  <w:style w:type="character" w:customStyle="1" w:styleId="30">
    <w:name w:val="Заголовок 3 Знак"/>
    <w:basedOn w:val="a0"/>
    <w:link w:val="3"/>
    <w:uiPriority w:val="99"/>
    <w:rsid w:val="00FC35B4"/>
    <w:rPr>
      <w:rFonts w:ascii="Arial" w:eastAsia="Times New Roman" w:hAnsi="Arial" w:cs="Arial"/>
      <w:b/>
      <w:bCs/>
      <w:sz w:val="26"/>
      <w:szCs w:val="26"/>
      <w:u w:color="FFFF99"/>
      <w:lang w:eastAsia="ru-RU"/>
    </w:rPr>
  </w:style>
  <w:style w:type="character" w:customStyle="1" w:styleId="60">
    <w:name w:val="Заголовок 6 Знак"/>
    <w:basedOn w:val="a0"/>
    <w:link w:val="6"/>
    <w:uiPriority w:val="99"/>
    <w:rsid w:val="00FC35B4"/>
    <w:rPr>
      <w:rFonts w:ascii="Times New Roman" w:eastAsia="Times New Roman" w:hAnsi="Times New Roman" w:cs="Times New Roman"/>
      <w:b/>
      <w:bCs/>
      <w:u w:color="FFFF99"/>
      <w:lang w:eastAsia="ru-RU"/>
    </w:rPr>
  </w:style>
  <w:style w:type="character" w:customStyle="1" w:styleId="70">
    <w:name w:val="Заголовок 7 Знак"/>
    <w:basedOn w:val="a0"/>
    <w:link w:val="7"/>
    <w:rsid w:val="00FC35B4"/>
    <w:rPr>
      <w:rFonts w:ascii="Times New Roman" w:eastAsia="Times New Roman" w:hAnsi="Times New Roman" w:cs="Times New Roman"/>
      <w:sz w:val="24"/>
      <w:szCs w:val="24"/>
      <w:u w:color="FFFF99"/>
      <w:lang w:eastAsia="ru-RU"/>
    </w:rPr>
  </w:style>
  <w:style w:type="paragraph" w:customStyle="1" w:styleId="11">
    <w:name w:val="Основной 1 см"/>
    <w:basedOn w:val="a"/>
    <w:rsid w:val="00FC35B4"/>
    <w:pPr>
      <w:suppressAutoHyphens/>
      <w:spacing w:after="0" w:line="240" w:lineRule="auto"/>
      <w:ind w:firstLine="567"/>
      <w:jc w:val="both"/>
    </w:pPr>
    <w:rPr>
      <w:rFonts w:ascii="Times New Roman" w:eastAsia="Times New Roman" w:hAnsi="Times New Roman" w:cs="Calibri"/>
      <w:sz w:val="28"/>
      <w:szCs w:val="20"/>
      <w:u w:color="FFFF99"/>
      <w:lang w:val="en-US" w:bidi="en-US"/>
    </w:rPr>
  </w:style>
  <w:style w:type="paragraph" w:customStyle="1" w:styleId="p1">
    <w:name w:val="p1"/>
    <w:basedOn w:val="a"/>
    <w:rsid w:val="00FC35B4"/>
    <w:pPr>
      <w:spacing w:before="100" w:beforeAutospacing="1" w:after="100" w:afterAutospacing="1" w:line="240" w:lineRule="auto"/>
    </w:pPr>
    <w:rPr>
      <w:rFonts w:ascii="Times New Roman" w:eastAsia="Times New Roman" w:hAnsi="Times New Roman" w:cs="Times New Roman"/>
      <w:sz w:val="24"/>
      <w:szCs w:val="24"/>
      <w:u w:color="FFFF99"/>
      <w:lang w:eastAsia="ru-RU"/>
    </w:rPr>
  </w:style>
  <w:style w:type="paragraph" w:styleId="af5">
    <w:name w:val="Body Text"/>
    <w:basedOn w:val="a"/>
    <w:link w:val="af6"/>
    <w:uiPriority w:val="99"/>
    <w:rsid w:val="00FC35B4"/>
    <w:pPr>
      <w:spacing w:after="0" w:line="240" w:lineRule="auto"/>
      <w:jc w:val="both"/>
    </w:pPr>
    <w:rPr>
      <w:rFonts w:ascii="Times New Roman" w:eastAsia="Times New Roman" w:hAnsi="Times New Roman" w:cs="Times New Roman"/>
      <w:i/>
      <w:sz w:val="24"/>
      <w:szCs w:val="20"/>
      <w:u w:color="FFFF99"/>
      <w:lang w:eastAsia="ru-RU"/>
    </w:rPr>
  </w:style>
  <w:style w:type="character" w:customStyle="1" w:styleId="af6">
    <w:name w:val="Основной текст Знак"/>
    <w:basedOn w:val="a0"/>
    <w:link w:val="af5"/>
    <w:uiPriority w:val="99"/>
    <w:rsid w:val="00FC35B4"/>
    <w:rPr>
      <w:rFonts w:ascii="Times New Roman" w:eastAsia="Times New Roman" w:hAnsi="Times New Roman" w:cs="Times New Roman"/>
      <w:i/>
      <w:sz w:val="24"/>
      <w:szCs w:val="20"/>
      <w:u w:color="FFFF99"/>
      <w:lang w:eastAsia="ru-RU"/>
    </w:rPr>
  </w:style>
  <w:style w:type="paragraph" w:styleId="23">
    <w:name w:val="Body Text Indent 2"/>
    <w:basedOn w:val="a"/>
    <w:link w:val="24"/>
    <w:rsid w:val="00FC35B4"/>
    <w:pPr>
      <w:spacing w:after="0" w:line="240" w:lineRule="auto"/>
      <w:ind w:firstLine="720"/>
      <w:jc w:val="both"/>
    </w:pPr>
    <w:rPr>
      <w:rFonts w:ascii="Times New Roman" w:eastAsia="Times New Roman" w:hAnsi="Times New Roman" w:cs="Times New Roman"/>
      <w:sz w:val="24"/>
      <w:szCs w:val="20"/>
      <w:u w:color="FFFF99"/>
      <w:lang w:eastAsia="ru-RU"/>
    </w:rPr>
  </w:style>
  <w:style w:type="character" w:customStyle="1" w:styleId="24">
    <w:name w:val="Основной текст с отступом 2 Знак"/>
    <w:basedOn w:val="a0"/>
    <w:link w:val="23"/>
    <w:rsid w:val="00FC35B4"/>
    <w:rPr>
      <w:rFonts w:ascii="Times New Roman" w:eastAsia="Times New Roman" w:hAnsi="Times New Roman" w:cs="Times New Roman"/>
      <w:sz w:val="24"/>
      <w:szCs w:val="20"/>
      <w:u w:color="FFFF99"/>
      <w:lang w:eastAsia="ru-RU"/>
    </w:rPr>
  </w:style>
  <w:style w:type="character" w:customStyle="1" w:styleId="25">
    <w:name w:val="Основной текст (2)_"/>
    <w:link w:val="26"/>
    <w:rsid w:val="00FC35B4"/>
    <w:rPr>
      <w:b/>
      <w:bCs/>
      <w:sz w:val="27"/>
      <w:szCs w:val="27"/>
      <w:shd w:val="clear" w:color="auto" w:fill="FFFFFF"/>
    </w:rPr>
  </w:style>
  <w:style w:type="character" w:customStyle="1" w:styleId="32">
    <w:name w:val="Основной текст (3)_"/>
    <w:link w:val="33"/>
    <w:rsid w:val="00FC35B4"/>
    <w:rPr>
      <w:i/>
      <w:iCs/>
      <w:sz w:val="27"/>
      <w:szCs w:val="27"/>
      <w:shd w:val="clear" w:color="auto" w:fill="FFFFFF"/>
    </w:rPr>
  </w:style>
  <w:style w:type="paragraph" w:customStyle="1" w:styleId="26">
    <w:name w:val="Основной текст (2)"/>
    <w:basedOn w:val="a"/>
    <w:link w:val="25"/>
    <w:rsid w:val="00FC35B4"/>
    <w:pPr>
      <w:widowControl w:val="0"/>
      <w:shd w:val="clear" w:color="auto" w:fill="FFFFFF"/>
      <w:spacing w:after="0" w:line="317" w:lineRule="exact"/>
    </w:pPr>
    <w:rPr>
      <w:b/>
      <w:bCs/>
      <w:sz w:val="27"/>
      <w:szCs w:val="27"/>
    </w:rPr>
  </w:style>
  <w:style w:type="paragraph" w:customStyle="1" w:styleId="33">
    <w:name w:val="Основной текст (3)"/>
    <w:basedOn w:val="a"/>
    <w:link w:val="32"/>
    <w:rsid w:val="00FC35B4"/>
    <w:pPr>
      <w:widowControl w:val="0"/>
      <w:shd w:val="clear" w:color="auto" w:fill="FFFFFF"/>
      <w:spacing w:after="0" w:line="317" w:lineRule="exact"/>
      <w:ind w:firstLine="560"/>
    </w:pPr>
    <w:rPr>
      <w:i/>
      <w:iCs/>
      <w:sz w:val="27"/>
      <w:szCs w:val="27"/>
    </w:rPr>
  </w:style>
  <w:style w:type="character" w:customStyle="1" w:styleId="serp-urlitem">
    <w:name w:val="serp-url__item"/>
    <w:basedOn w:val="a0"/>
    <w:rsid w:val="00FC35B4"/>
  </w:style>
  <w:style w:type="character" w:customStyle="1" w:styleId="40">
    <w:name w:val="Заголовок 4 Знак"/>
    <w:basedOn w:val="a0"/>
    <w:link w:val="4"/>
    <w:uiPriority w:val="99"/>
    <w:rsid w:val="00FC35B4"/>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9"/>
    <w:rsid w:val="00FC35B4"/>
    <w:rPr>
      <w:rFonts w:ascii="Cambria" w:eastAsia="Times New Roman" w:hAnsi="Cambria" w:cs="Times New Roman"/>
      <w:color w:val="243F60"/>
      <w:sz w:val="24"/>
      <w:szCs w:val="24"/>
      <w:lang w:eastAsia="ru-RU"/>
    </w:rPr>
  </w:style>
  <w:style w:type="paragraph" w:styleId="34">
    <w:name w:val="Body Text 3"/>
    <w:basedOn w:val="a"/>
    <w:link w:val="35"/>
    <w:uiPriority w:val="99"/>
    <w:rsid w:val="00FC35B4"/>
    <w:pPr>
      <w:spacing w:after="0" w:line="240" w:lineRule="auto"/>
    </w:pPr>
    <w:rPr>
      <w:rFonts w:ascii="Times New Roman" w:eastAsia="Times New Roman" w:hAnsi="Times New Roman" w:cs="Times New Roman"/>
      <w:i/>
      <w:iCs/>
      <w:sz w:val="24"/>
      <w:szCs w:val="24"/>
      <w:lang w:eastAsia="ru-RU"/>
    </w:rPr>
  </w:style>
  <w:style w:type="character" w:customStyle="1" w:styleId="35">
    <w:name w:val="Основной текст 3 Знак"/>
    <w:basedOn w:val="a0"/>
    <w:link w:val="34"/>
    <w:uiPriority w:val="99"/>
    <w:rsid w:val="00FC35B4"/>
    <w:rPr>
      <w:rFonts w:ascii="Times New Roman" w:eastAsia="Times New Roman" w:hAnsi="Times New Roman" w:cs="Times New Roman"/>
      <w:i/>
      <w:iCs/>
      <w:sz w:val="24"/>
      <w:szCs w:val="24"/>
      <w:lang w:eastAsia="ru-RU"/>
    </w:rPr>
  </w:style>
  <w:style w:type="character" w:styleId="af7">
    <w:name w:val="Emphasis"/>
    <w:basedOn w:val="a0"/>
    <w:qFormat/>
    <w:rsid w:val="00FC35B4"/>
    <w:rPr>
      <w:rFonts w:cs="Times New Roman"/>
      <w:i/>
      <w:iCs/>
    </w:rPr>
  </w:style>
  <w:style w:type="paragraph" w:styleId="27">
    <w:name w:val="List 2"/>
    <w:basedOn w:val="a"/>
    <w:uiPriority w:val="99"/>
    <w:rsid w:val="00FC35B4"/>
    <w:pPr>
      <w:widowControl w:val="0"/>
      <w:autoSpaceDE w:val="0"/>
      <w:autoSpaceDN w:val="0"/>
      <w:adjustRightInd w:val="0"/>
      <w:spacing w:after="0" w:line="240" w:lineRule="auto"/>
      <w:ind w:left="566" w:hanging="283"/>
    </w:pPr>
    <w:rPr>
      <w:rFonts w:ascii="Arial" w:eastAsia="Calibri" w:hAnsi="Arial" w:cs="Arial"/>
      <w:sz w:val="20"/>
      <w:szCs w:val="20"/>
      <w:lang w:eastAsia="ru-RU"/>
    </w:rPr>
  </w:style>
  <w:style w:type="paragraph" w:styleId="af8">
    <w:name w:val="Body Text First Indent"/>
    <w:basedOn w:val="af5"/>
    <w:link w:val="af9"/>
    <w:uiPriority w:val="99"/>
    <w:rsid w:val="00FC35B4"/>
    <w:pPr>
      <w:widowControl w:val="0"/>
      <w:autoSpaceDE w:val="0"/>
      <w:autoSpaceDN w:val="0"/>
      <w:adjustRightInd w:val="0"/>
      <w:spacing w:after="120"/>
      <w:ind w:firstLine="210"/>
      <w:jc w:val="left"/>
    </w:pPr>
    <w:rPr>
      <w:rFonts w:ascii="Arial" w:eastAsia="Calibri" w:hAnsi="Arial" w:cs="Arial"/>
      <w:i w:val="0"/>
      <w:sz w:val="20"/>
    </w:rPr>
  </w:style>
  <w:style w:type="character" w:customStyle="1" w:styleId="af9">
    <w:name w:val="Красная строка Знак"/>
    <w:basedOn w:val="af6"/>
    <w:link w:val="af8"/>
    <w:uiPriority w:val="99"/>
    <w:rsid w:val="00FC35B4"/>
    <w:rPr>
      <w:rFonts w:ascii="Arial" w:eastAsia="Calibri" w:hAnsi="Arial" w:cs="Arial"/>
      <w:sz w:val="20"/>
    </w:rPr>
  </w:style>
  <w:style w:type="character" w:customStyle="1" w:styleId="normaltextrun">
    <w:name w:val="normaltextrun"/>
    <w:basedOn w:val="a0"/>
    <w:rsid w:val="00FC35B4"/>
  </w:style>
  <w:style w:type="paragraph" w:customStyle="1" w:styleId="12">
    <w:name w:val="Абзац списка1"/>
    <w:basedOn w:val="a"/>
    <w:rsid w:val="00FC35B4"/>
    <w:pPr>
      <w:widowControl w:val="0"/>
      <w:suppressAutoHyphens/>
      <w:spacing w:after="0" w:line="240" w:lineRule="auto"/>
      <w:ind w:left="720"/>
    </w:pPr>
    <w:rPr>
      <w:rFonts w:ascii="Arial" w:eastAsia="Arial" w:hAnsi="Arial" w:cs="Arial"/>
      <w:b/>
      <w:bCs/>
      <w:color w:val="000000"/>
      <w:kern w:val="1"/>
      <w:sz w:val="20"/>
      <w:szCs w:val="24"/>
      <w:lang w:eastAsia="hi-IN" w:bidi="hi-IN"/>
    </w:rPr>
  </w:style>
  <w:style w:type="paragraph" w:customStyle="1" w:styleId="msonormalbullet2gif">
    <w:name w:val="msonormalbullet2.gif"/>
    <w:basedOn w:val="a"/>
    <w:rsid w:val="00221A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2128">
      <w:bodyDiv w:val="1"/>
      <w:marLeft w:val="0"/>
      <w:marRight w:val="0"/>
      <w:marTop w:val="0"/>
      <w:marBottom w:val="0"/>
      <w:divBdr>
        <w:top w:val="none" w:sz="0" w:space="0" w:color="auto"/>
        <w:left w:val="none" w:sz="0" w:space="0" w:color="auto"/>
        <w:bottom w:val="none" w:sz="0" w:space="0" w:color="auto"/>
        <w:right w:val="none" w:sz="0" w:space="0" w:color="auto"/>
      </w:divBdr>
    </w:div>
    <w:div w:id="5984868">
      <w:bodyDiv w:val="1"/>
      <w:marLeft w:val="0"/>
      <w:marRight w:val="0"/>
      <w:marTop w:val="0"/>
      <w:marBottom w:val="0"/>
      <w:divBdr>
        <w:top w:val="none" w:sz="0" w:space="0" w:color="auto"/>
        <w:left w:val="none" w:sz="0" w:space="0" w:color="auto"/>
        <w:bottom w:val="none" w:sz="0" w:space="0" w:color="auto"/>
        <w:right w:val="none" w:sz="0" w:space="0" w:color="auto"/>
      </w:divBdr>
    </w:div>
    <w:div w:id="46533513">
      <w:bodyDiv w:val="1"/>
      <w:marLeft w:val="0"/>
      <w:marRight w:val="0"/>
      <w:marTop w:val="0"/>
      <w:marBottom w:val="0"/>
      <w:divBdr>
        <w:top w:val="none" w:sz="0" w:space="0" w:color="auto"/>
        <w:left w:val="none" w:sz="0" w:space="0" w:color="auto"/>
        <w:bottom w:val="none" w:sz="0" w:space="0" w:color="auto"/>
        <w:right w:val="none" w:sz="0" w:space="0" w:color="auto"/>
      </w:divBdr>
      <w:divsChild>
        <w:div w:id="1042291323">
          <w:marLeft w:val="0"/>
          <w:marRight w:val="0"/>
          <w:marTop w:val="0"/>
          <w:marBottom w:val="0"/>
          <w:divBdr>
            <w:top w:val="none" w:sz="0" w:space="0" w:color="auto"/>
            <w:left w:val="none" w:sz="0" w:space="0" w:color="auto"/>
            <w:bottom w:val="none" w:sz="0" w:space="0" w:color="auto"/>
            <w:right w:val="none" w:sz="0" w:space="0" w:color="auto"/>
          </w:divBdr>
        </w:div>
      </w:divsChild>
    </w:div>
    <w:div w:id="54398876">
      <w:bodyDiv w:val="1"/>
      <w:marLeft w:val="0"/>
      <w:marRight w:val="0"/>
      <w:marTop w:val="0"/>
      <w:marBottom w:val="0"/>
      <w:divBdr>
        <w:top w:val="none" w:sz="0" w:space="0" w:color="auto"/>
        <w:left w:val="none" w:sz="0" w:space="0" w:color="auto"/>
        <w:bottom w:val="none" w:sz="0" w:space="0" w:color="auto"/>
        <w:right w:val="none" w:sz="0" w:space="0" w:color="auto"/>
      </w:divBdr>
    </w:div>
    <w:div w:id="207649669">
      <w:bodyDiv w:val="1"/>
      <w:marLeft w:val="0"/>
      <w:marRight w:val="0"/>
      <w:marTop w:val="0"/>
      <w:marBottom w:val="0"/>
      <w:divBdr>
        <w:top w:val="none" w:sz="0" w:space="0" w:color="auto"/>
        <w:left w:val="none" w:sz="0" w:space="0" w:color="auto"/>
        <w:bottom w:val="none" w:sz="0" w:space="0" w:color="auto"/>
        <w:right w:val="none" w:sz="0" w:space="0" w:color="auto"/>
      </w:divBdr>
      <w:divsChild>
        <w:div w:id="260531961">
          <w:marLeft w:val="0"/>
          <w:marRight w:val="0"/>
          <w:marTop w:val="0"/>
          <w:marBottom w:val="0"/>
          <w:divBdr>
            <w:top w:val="none" w:sz="0" w:space="0" w:color="auto"/>
            <w:left w:val="none" w:sz="0" w:space="0" w:color="auto"/>
            <w:bottom w:val="none" w:sz="0" w:space="0" w:color="auto"/>
            <w:right w:val="none" w:sz="0" w:space="0" w:color="auto"/>
          </w:divBdr>
        </w:div>
      </w:divsChild>
    </w:div>
    <w:div w:id="269818016">
      <w:bodyDiv w:val="1"/>
      <w:marLeft w:val="0"/>
      <w:marRight w:val="0"/>
      <w:marTop w:val="0"/>
      <w:marBottom w:val="0"/>
      <w:divBdr>
        <w:top w:val="none" w:sz="0" w:space="0" w:color="auto"/>
        <w:left w:val="none" w:sz="0" w:space="0" w:color="auto"/>
        <w:bottom w:val="none" w:sz="0" w:space="0" w:color="auto"/>
        <w:right w:val="none" w:sz="0" w:space="0" w:color="auto"/>
      </w:divBdr>
      <w:divsChild>
        <w:div w:id="1185360759">
          <w:marLeft w:val="0"/>
          <w:marRight w:val="0"/>
          <w:marTop w:val="0"/>
          <w:marBottom w:val="0"/>
          <w:divBdr>
            <w:top w:val="none" w:sz="0" w:space="0" w:color="auto"/>
            <w:left w:val="none" w:sz="0" w:space="0" w:color="auto"/>
            <w:bottom w:val="none" w:sz="0" w:space="0" w:color="auto"/>
            <w:right w:val="none" w:sz="0" w:space="0" w:color="auto"/>
          </w:divBdr>
        </w:div>
      </w:divsChild>
    </w:div>
    <w:div w:id="289172751">
      <w:bodyDiv w:val="1"/>
      <w:marLeft w:val="0"/>
      <w:marRight w:val="0"/>
      <w:marTop w:val="0"/>
      <w:marBottom w:val="0"/>
      <w:divBdr>
        <w:top w:val="none" w:sz="0" w:space="0" w:color="auto"/>
        <w:left w:val="none" w:sz="0" w:space="0" w:color="auto"/>
        <w:bottom w:val="none" w:sz="0" w:space="0" w:color="auto"/>
        <w:right w:val="none" w:sz="0" w:space="0" w:color="auto"/>
      </w:divBdr>
    </w:div>
    <w:div w:id="347878586">
      <w:bodyDiv w:val="1"/>
      <w:marLeft w:val="0"/>
      <w:marRight w:val="0"/>
      <w:marTop w:val="0"/>
      <w:marBottom w:val="0"/>
      <w:divBdr>
        <w:top w:val="none" w:sz="0" w:space="0" w:color="auto"/>
        <w:left w:val="none" w:sz="0" w:space="0" w:color="auto"/>
        <w:bottom w:val="none" w:sz="0" w:space="0" w:color="auto"/>
        <w:right w:val="none" w:sz="0" w:space="0" w:color="auto"/>
      </w:divBdr>
    </w:div>
    <w:div w:id="529607947">
      <w:bodyDiv w:val="1"/>
      <w:marLeft w:val="0"/>
      <w:marRight w:val="0"/>
      <w:marTop w:val="0"/>
      <w:marBottom w:val="0"/>
      <w:divBdr>
        <w:top w:val="none" w:sz="0" w:space="0" w:color="auto"/>
        <w:left w:val="none" w:sz="0" w:space="0" w:color="auto"/>
        <w:bottom w:val="none" w:sz="0" w:space="0" w:color="auto"/>
        <w:right w:val="none" w:sz="0" w:space="0" w:color="auto"/>
      </w:divBdr>
      <w:divsChild>
        <w:div w:id="188566197">
          <w:marLeft w:val="0"/>
          <w:marRight w:val="0"/>
          <w:marTop w:val="0"/>
          <w:marBottom w:val="0"/>
          <w:divBdr>
            <w:top w:val="none" w:sz="0" w:space="0" w:color="auto"/>
            <w:left w:val="none" w:sz="0" w:space="0" w:color="auto"/>
            <w:bottom w:val="none" w:sz="0" w:space="0" w:color="auto"/>
            <w:right w:val="none" w:sz="0" w:space="0" w:color="auto"/>
          </w:divBdr>
        </w:div>
      </w:divsChild>
    </w:div>
    <w:div w:id="537158232">
      <w:bodyDiv w:val="1"/>
      <w:marLeft w:val="0"/>
      <w:marRight w:val="0"/>
      <w:marTop w:val="0"/>
      <w:marBottom w:val="0"/>
      <w:divBdr>
        <w:top w:val="none" w:sz="0" w:space="0" w:color="auto"/>
        <w:left w:val="none" w:sz="0" w:space="0" w:color="auto"/>
        <w:bottom w:val="none" w:sz="0" w:space="0" w:color="auto"/>
        <w:right w:val="none" w:sz="0" w:space="0" w:color="auto"/>
      </w:divBdr>
    </w:div>
    <w:div w:id="542600903">
      <w:bodyDiv w:val="1"/>
      <w:marLeft w:val="0"/>
      <w:marRight w:val="0"/>
      <w:marTop w:val="0"/>
      <w:marBottom w:val="0"/>
      <w:divBdr>
        <w:top w:val="none" w:sz="0" w:space="0" w:color="auto"/>
        <w:left w:val="none" w:sz="0" w:space="0" w:color="auto"/>
        <w:bottom w:val="none" w:sz="0" w:space="0" w:color="auto"/>
        <w:right w:val="none" w:sz="0" w:space="0" w:color="auto"/>
      </w:divBdr>
    </w:div>
    <w:div w:id="620958286">
      <w:bodyDiv w:val="1"/>
      <w:marLeft w:val="0"/>
      <w:marRight w:val="0"/>
      <w:marTop w:val="0"/>
      <w:marBottom w:val="0"/>
      <w:divBdr>
        <w:top w:val="none" w:sz="0" w:space="0" w:color="auto"/>
        <w:left w:val="none" w:sz="0" w:space="0" w:color="auto"/>
        <w:bottom w:val="none" w:sz="0" w:space="0" w:color="auto"/>
        <w:right w:val="none" w:sz="0" w:space="0" w:color="auto"/>
      </w:divBdr>
    </w:div>
    <w:div w:id="632056607">
      <w:bodyDiv w:val="1"/>
      <w:marLeft w:val="0"/>
      <w:marRight w:val="0"/>
      <w:marTop w:val="0"/>
      <w:marBottom w:val="0"/>
      <w:divBdr>
        <w:top w:val="none" w:sz="0" w:space="0" w:color="auto"/>
        <w:left w:val="none" w:sz="0" w:space="0" w:color="auto"/>
        <w:bottom w:val="none" w:sz="0" w:space="0" w:color="auto"/>
        <w:right w:val="none" w:sz="0" w:space="0" w:color="auto"/>
      </w:divBdr>
      <w:divsChild>
        <w:div w:id="1385640437">
          <w:marLeft w:val="0"/>
          <w:marRight w:val="0"/>
          <w:marTop w:val="0"/>
          <w:marBottom w:val="0"/>
          <w:divBdr>
            <w:top w:val="none" w:sz="0" w:space="0" w:color="auto"/>
            <w:left w:val="none" w:sz="0" w:space="0" w:color="auto"/>
            <w:bottom w:val="none" w:sz="0" w:space="0" w:color="auto"/>
            <w:right w:val="none" w:sz="0" w:space="0" w:color="auto"/>
          </w:divBdr>
        </w:div>
      </w:divsChild>
    </w:div>
    <w:div w:id="964821205">
      <w:bodyDiv w:val="1"/>
      <w:marLeft w:val="0"/>
      <w:marRight w:val="0"/>
      <w:marTop w:val="0"/>
      <w:marBottom w:val="0"/>
      <w:divBdr>
        <w:top w:val="none" w:sz="0" w:space="0" w:color="auto"/>
        <w:left w:val="none" w:sz="0" w:space="0" w:color="auto"/>
        <w:bottom w:val="none" w:sz="0" w:space="0" w:color="auto"/>
        <w:right w:val="none" w:sz="0" w:space="0" w:color="auto"/>
      </w:divBdr>
      <w:divsChild>
        <w:div w:id="2051880335">
          <w:marLeft w:val="0"/>
          <w:marRight w:val="0"/>
          <w:marTop w:val="0"/>
          <w:marBottom w:val="0"/>
          <w:divBdr>
            <w:top w:val="none" w:sz="0" w:space="0" w:color="auto"/>
            <w:left w:val="none" w:sz="0" w:space="0" w:color="auto"/>
            <w:bottom w:val="none" w:sz="0" w:space="0" w:color="auto"/>
            <w:right w:val="none" w:sz="0" w:space="0" w:color="auto"/>
          </w:divBdr>
        </w:div>
      </w:divsChild>
    </w:div>
    <w:div w:id="1190948937">
      <w:bodyDiv w:val="1"/>
      <w:marLeft w:val="0"/>
      <w:marRight w:val="0"/>
      <w:marTop w:val="0"/>
      <w:marBottom w:val="0"/>
      <w:divBdr>
        <w:top w:val="none" w:sz="0" w:space="0" w:color="auto"/>
        <w:left w:val="none" w:sz="0" w:space="0" w:color="auto"/>
        <w:bottom w:val="none" w:sz="0" w:space="0" w:color="auto"/>
        <w:right w:val="none" w:sz="0" w:space="0" w:color="auto"/>
      </w:divBdr>
      <w:divsChild>
        <w:div w:id="815100557">
          <w:marLeft w:val="0"/>
          <w:marRight w:val="0"/>
          <w:marTop w:val="0"/>
          <w:marBottom w:val="0"/>
          <w:divBdr>
            <w:top w:val="none" w:sz="0" w:space="0" w:color="auto"/>
            <w:left w:val="none" w:sz="0" w:space="0" w:color="auto"/>
            <w:bottom w:val="none" w:sz="0" w:space="0" w:color="auto"/>
            <w:right w:val="none" w:sz="0" w:space="0" w:color="auto"/>
          </w:divBdr>
        </w:div>
      </w:divsChild>
    </w:div>
    <w:div w:id="1232305194">
      <w:bodyDiv w:val="1"/>
      <w:marLeft w:val="0"/>
      <w:marRight w:val="0"/>
      <w:marTop w:val="0"/>
      <w:marBottom w:val="0"/>
      <w:divBdr>
        <w:top w:val="none" w:sz="0" w:space="0" w:color="auto"/>
        <w:left w:val="none" w:sz="0" w:space="0" w:color="auto"/>
        <w:bottom w:val="none" w:sz="0" w:space="0" w:color="auto"/>
        <w:right w:val="none" w:sz="0" w:space="0" w:color="auto"/>
      </w:divBdr>
    </w:div>
    <w:div w:id="1248929029">
      <w:bodyDiv w:val="1"/>
      <w:marLeft w:val="0"/>
      <w:marRight w:val="0"/>
      <w:marTop w:val="0"/>
      <w:marBottom w:val="0"/>
      <w:divBdr>
        <w:top w:val="none" w:sz="0" w:space="0" w:color="auto"/>
        <w:left w:val="none" w:sz="0" w:space="0" w:color="auto"/>
        <w:bottom w:val="none" w:sz="0" w:space="0" w:color="auto"/>
        <w:right w:val="none" w:sz="0" w:space="0" w:color="auto"/>
      </w:divBdr>
    </w:div>
    <w:div w:id="1306466773">
      <w:bodyDiv w:val="1"/>
      <w:marLeft w:val="0"/>
      <w:marRight w:val="0"/>
      <w:marTop w:val="0"/>
      <w:marBottom w:val="0"/>
      <w:divBdr>
        <w:top w:val="none" w:sz="0" w:space="0" w:color="auto"/>
        <w:left w:val="none" w:sz="0" w:space="0" w:color="auto"/>
        <w:bottom w:val="none" w:sz="0" w:space="0" w:color="auto"/>
        <w:right w:val="none" w:sz="0" w:space="0" w:color="auto"/>
      </w:divBdr>
    </w:div>
    <w:div w:id="1359964144">
      <w:bodyDiv w:val="1"/>
      <w:marLeft w:val="0"/>
      <w:marRight w:val="0"/>
      <w:marTop w:val="0"/>
      <w:marBottom w:val="0"/>
      <w:divBdr>
        <w:top w:val="none" w:sz="0" w:space="0" w:color="auto"/>
        <w:left w:val="none" w:sz="0" w:space="0" w:color="auto"/>
        <w:bottom w:val="none" w:sz="0" w:space="0" w:color="auto"/>
        <w:right w:val="none" w:sz="0" w:space="0" w:color="auto"/>
      </w:divBdr>
      <w:divsChild>
        <w:div w:id="1438982896">
          <w:marLeft w:val="0"/>
          <w:marRight w:val="0"/>
          <w:marTop w:val="0"/>
          <w:marBottom w:val="0"/>
          <w:divBdr>
            <w:top w:val="none" w:sz="0" w:space="0" w:color="auto"/>
            <w:left w:val="none" w:sz="0" w:space="0" w:color="auto"/>
            <w:bottom w:val="none" w:sz="0" w:space="0" w:color="auto"/>
            <w:right w:val="none" w:sz="0" w:space="0" w:color="auto"/>
          </w:divBdr>
        </w:div>
      </w:divsChild>
    </w:div>
    <w:div w:id="1365129345">
      <w:bodyDiv w:val="1"/>
      <w:marLeft w:val="0"/>
      <w:marRight w:val="0"/>
      <w:marTop w:val="0"/>
      <w:marBottom w:val="0"/>
      <w:divBdr>
        <w:top w:val="none" w:sz="0" w:space="0" w:color="auto"/>
        <w:left w:val="none" w:sz="0" w:space="0" w:color="auto"/>
        <w:bottom w:val="none" w:sz="0" w:space="0" w:color="auto"/>
        <w:right w:val="none" w:sz="0" w:space="0" w:color="auto"/>
      </w:divBdr>
    </w:div>
    <w:div w:id="1432820883">
      <w:bodyDiv w:val="1"/>
      <w:marLeft w:val="0"/>
      <w:marRight w:val="0"/>
      <w:marTop w:val="0"/>
      <w:marBottom w:val="0"/>
      <w:divBdr>
        <w:top w:val="none" w:sz="0" w:space="0" w:color="auto"/>
        <w:left w:val="none" w:sz="0" w:space="0" w:color="auto"/>
        <w:bottom w:val="none" w:sz="0" w:space="0" w:color="auto"/>
        <w:right w:val="none" w:sz="0" w:space="0" w:color="auto"/>
      </w:divBdr>
      <w:divsChild>
        <w:div w:id="1321814851">
          <w:marLeft w:val="0"/>
          <w:marRight w:val="0"/>
          <w:marTop w:val="0"/>
          <w:marBottom w:val="0"/>
          <w:divBdr>
            <w:top w:val="none" w:sz="0" w:space="0" w:color="auto"/>
            <w:left w:val="none" w:sz="0" w:space="0" w:color="auto"/>
            <w:bottom w:val="none" w:sz="0" w:space="0" w:color="auto"/>
            <w:right w:val="none" w:sz="0" w:space="0" w:color="auto"/>
          </w:divBdr>
        </w:div>
      </w:divsChild>
    </w:div>
    <w:div w:id="1438331969">
      <w:bodyDiv w:val="1"/>
      <w:marLeft w:val="0"/>
      <w:marRight w:val="0"/>
      <w:marTop w:val="0"/>
      <w:marBottom w:val="0"/>
      <w:divBdr>
        <w:top w:val="none" w:sz="0" w:space="0" w:color="auto"/>
        <w:left w:val="none" w:sz="0" w:space="0" w:color="auto"/>
        <w:bottom w:val="none" w:sz="0" w:space="0" w:color="auto"/>
        <w:right w:val="none" w:sz="0" w:space="0" w:color="auto"/>
      </w:divBdr>
    </w:div>
    <w:div w:id="1568762385">
      <w:bodyDiv w:val="1"/>
      <w:marLeft w:val="0"/>
      <w:marRight w:val="0"/>
      <w:marTop w:val="0"/>
      <w:marBottom w:val="0"/>
      <w:divBdr>
        <w:top w:val="none" w:sz="0" w:space="0" w:color="auto"/>
        <w:left w:val="none" w:sz="0" w:space="0" w:color="auto"/>
        <w:bottom w:val="none" w:sz="0" w:space="0" w:color="auto"/>
        <w:right w:val="none" w:sz="0" w:space="0" w:color="auto"/>
      </w:divBdr>
    </w:div>
    <w:div w:id="1616476352">
      <w:bodyDiv w:val="1"/>
      <w:marLeft w:val="0"/>
      <w:marRight w:val="0"/>
      <w:marTop w:val="0"/>
      <w:marBottom w:val="0"/>
      <w:divBdr>
        <w:top w:val="none" w:sz="0" w:space="0" w:color="auto"/>
        <w:left w:val="none" w:sz="0" w:space="0" w:color="auto"/>
        <w:bottom w:val="none" w:sz="0" w:space="0" w:color="auto"/>
        <w:right w:val="none" w:sz="0" w:space="0" w:color="auto"/>
      </w:divBdr>
    </w:div>
    <w:div w:id="1735398154">
      <w:bodyDiv w:val="1"/>
      <w:marLeft w:val="0"/>
      <w:marRight w:val="0"/>
      <w:marTop w:val="0"/>
      <w:marBottom w:val="0"/>
      <w:divBdr>
        <w:top w:val="none" w:sz="0" w:space="0" w:color="auto"/>
        <w:left w:val="none" w:sz="0" w:space="0" w:color="auto"/>
        <w:bottom w:val="none" w:sz="0" w:space="0" w:color="auto"/>
        <w:right w:val="none" w:sz="0" w:space="0" w:color="auto"/>
      </w:divBdr>
      <w:divsChild>
        <w:div w:id="902523080">
          <w:marLeft w:val="0"/>
          <w:marRight w:val="0"/>
          <w:marTop w:val="0"/>
          <w:marBottom w:val="0"/>
          <w:divBdr>
            <w:top w:val="none" w:sz="0" w:space="0" w:color="auto"/>
            <w:left w:val="none" w:sz="0" w:space="0" w:color="auto"/>
            <w:bottom w:val="none" w:sz="0" w:space="0" w:color="auto"/>
            <w:right w:val="none" w:sz="0" w:space="0" w:color="auto"/>
          </w:divBdr>
        </w:div>
      </w:divsChild>
    </w:div>
    <w:div w:id="1987317668">
      <w:bodyDiv w:val="1"/>
      <w:marLeft w:val="0"/>
      <w:marRight w:val="0"/>
      <w:marTop w:val="0"/>
      <w:marBottom w:val="0"/>
      <w:divBdr>
        <w:top w:val="none" w:sz="0" w:space="0" w:color="auto"/>
        <w:left w:val="none" w:sz="0" w:space="0" w:color="auto"/>
        <w:bottom w:val="none" w:sz="0" w:space="0" w:color="auto"/>
        <w:right w:val="none" w:sz="0" w:space="0" w:color="auto"/>
      </w:divBdr>
      <w:divsChild>
        <w:div w:id="1588271609">
          <w:marLeft w:val="0"/>
          <w:marRight w:val="0"/>
          <w:marTop w:val="0"/>
          <w:marBottom w:val="0"/>
          <w:divBdr>
            <w:top w:val="none" w:sz="0" w:space="0" w:color="auto"/>
            <w:left w:val="none" w:sz="0" w:space="0" w:color="auto"/>
            <w:bottom w:val="none" w:sz="0" w:space="0" w:color="auto"/>
            <w:right w:val="none" w:sz="0" w:space="0" w:color="auto"/>
          </w:divBdr>
        </w:div>
      </w:divsChild>
    </w:div>
    <w:div w:id="204474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or.edu.ru" TargetMode="External"/><Relationship Id="rId13" Type="http://schemas.openxmlformats.org/officeDocument/2006/relationships/hyperlink" Target="http://www.proshkolu.ru" TargetMode="External"/><Relationship Id="rId18" Type="http://schemas.openxmlformats.org/officeDocument/2006/relationships/hyperlink" Target="http://www.ict.edu.ru" TargetMode="External"/><Relationship Id="rId26" Type="http://schemas.openxmlformats.org/officeDocument/2006/relationships/hyperlink" Target="http://flofa.org.ua/index.htm" TargetMode="External"/><Relationship Id="rId39" Type="http://schemas.openxmlformats.org/officeDocument/2006/relationships/image" Target="media/image5.gif"/><Relationship Id="rId3" Type="http://schemas.openxmlformats.org/officeDocument/2006/relationships/styles" Target="styles.xml"/><Relationship Id="rId21" Type="http://schemas.openxmlformats.org/officeDocument/2006/relationships/hyperlink" Target="http://nature.ok.ru/" TargetMode="External"/><Relationship Id="rId34" Type="http://schemas.openxmlformats.org/officeDocument/2006/relationships/hyperlink" Target="http://www.uroki.net/docrus.htm/" TargetMode="External"/><Relationship Id="rId42" Type="http://schemas.openxmlformats.org/officeDocument/2006/relationships/image" Target="media/image8.jpeg"/><Relationship Id="rId7" Type="http://schemas.openxmlformats.org/officeDocument/2006/relationships/hyperlink" Target="http://fcior.edu.ru" TargetMode="External"/><Relationship Id="rId12" Type="http://schemas.openxmlformats.org/officeDocument/2006/relationships/hyperlink" Target="http://www.openclass.ru" TargetMode="External"/><Relationship Id="rId17" Type="http://schemas.openxmlformats.org/officeDocument/2006/relationships/hyperlink" Target="http://www.en.edu.ru" TargetMode="External"/><Relationship Id="rId25" Type="http://schemas.openxmlformats.org/officeDocument/2006/relationships/hyperlink" Target="http://iklass.home-edu.ru" TargetMode="External"/><Relationship Id="rId33" Type="http://schemas.openxmlformats.org/officeDocument/2006/relationships/hyperlink" Target="http://www.posobie.ru"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teleschool.ru" TargetMode="External"/><Relationship Id="rId20" Type="http://schemas.openxmlformats.org/officeDocument/2006/relationships/hyperlink" Target="http://adventure.hut.ru/general/" TargetMode="External"/><Relationship Id="rId29" Type="http://schemas.openxmlformats.org/officeDocument/2006/relationships/hyperlink" Target="http://college.ru/pedagogam/index.html" TargetMode="External"/><Relationship Id="rId41"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http://edu.ru" TargetMode="External"/><Relationship Id="rId11" Type="http://schemas.openxmlformats.org/officeDocument/2006/relationships/hyperlink" Target="http://window.edu.ru/" TargetMode="External"/><Relationship Id="rId24" Type="http://schemas.openxmlformats.org/officeDocument/2006/relationships/hyperlink" Target="http://www.virtulab.net/" TargetMode="External"/><Relationship Id="rId32" Type="http://schemas.openxmlformats.org/officeDocument/2006/relationships/hyperlink" Target="http://www.metodiki.ru" TargetMode="External"/><Relationship Id="rId37" Type="http://schemas.openxmlformats.org/officeDocument/2006/relationships/image" Target="media/image3.jpeg"/><Relationship Id="rId40"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hyperlink" Target="http://pedsovet.org" TargetMode="External"/><Relationship Id="rId23" Type="http://schemas.openxmlformats.org/officeDocument/2006/relationships/hyperlink" Target="http://www.cerm.ru" TargetMode="External"/><Relationship Id="rId28" Type="http://schemas.openxmlformats.org/officeDocument/2006/relationships/hyperlink" Target="http://www.krugosvet.ru/taxonomy/term/" TargetMode="External"/><Relationship Id="rId36" Type="http://schemas.openxmlformats.org/officeDocument/2006/relationships/image" Target="media/image2.png"/><Relationship Id="rId10" Type="http://schemas.openxmlformats.org/officeDocument/2006/relationships/hyperlink" Target="http://school-collection.edu.ru/" TargetMode="External"/><Relationship Id="rId19" Type="http://schemas.openxmlformats.org/officeDocument/2006/relationships/hyperlink" Target="http://www.valeo.edu.ru" TargetMode="External"/><Relationship Id="rId31" Type="http://schemas.openxmlformats.org/officeDocument/2006/relationships/hyperlink" Target="http://www.uroki.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atalog.iot.ru/" TargetMode="External"/><Relationship Id="rId14" Type="http://schemas.openxmlformats.org/officeDocument/2006/relationships/hyperlink" Target="http://www.it-n.ru/" TargetMode="External"/><Relationship Id="rId22" Type="http://schemas.openxmlformats.org/officeDocument/2006/relationships/hyperlink" Target="http://www.floranimal.ru" TargetMode="External"/><Relationship Id="rId27" Type="http://schemas.openxmlformats.org/officeDocument/2006/relationships/hyperlink" Target="http://www.elementy.ru/trefil/" TargetMode="External"/><Relationship Id="rId30" Type="http://schemas.openxmlformats.org/officeDocument/2006/relationships/hyperlink" Target="http://www.Ucheba.com/" TargetMode="External"/><Relationship Id="rId35" Type="http://schemas.openxmlformats.org/officeDocument/2006/relationships/image" Target="media/image1.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6F150-DFB1-45E3-813C-5543E1F6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150</Pages>
  <Words>38877</Words>
  <Characters>221604</Characters>
  <Application>Microsoft Office Word</Application>
  <DocSecurity>0</DocSecurity>
  <Lines>1846</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4</cp:revision>
  <dcterms:created xsi:type="dcterms:W3CDTF">2021-11-21T09:49:00Z</dcterms:created>
  <dcterms:modified xsi:type="dcterms:W3CDTF">2021-11-28T11:27:00Z</dcterms:modified>
</cp:coreProperties>
</file>